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FB" w:rsidRPr="00685005" w:rsidRDefault="00826CFB" w:rsidP="00A65114">
      <w:pPr>
        <w:pStyle w:val="2"/>
        <w:spacing w:before="0" w:line="240" w:lineRule="auto"/>
        <w:rPr>
          <w:rFonts w:ascii="Times New Roman" w:hAnsi="Times New Roman"/>
          <w:color w:val="auto"/>
          <w:sz w:val="24"/>
          <w:szCs w:val="24"/>
        </w:rPr>
      </w:pPr>
    </w:p>
    <w:p w:rsidR="00826CFB" w:rsidRPr="00685005" w:rsidRDefault="00826CFB" w:rsidP="00A65114">
      <w:pPr>
        <w:pStyle w:val="2"/>
        <w:spacing w:before="0" w:line="240" w:lineRule="auto"/>
        <w:rPr>
          <w:rFonts w:ascii="Times New Roman" w:hAnsi="Times New Roman"/>
          <w:color w:val="auto"/>
          <w:sz w:val="24"/>
          <w:szCs w:val="24"/>
        </w:rPr>
      </w:pPr>
    </w:p>
    <w:p w:rsidR="00826CFB" w:rsidRPr="00685005" w:rsidRDefault="00826CFB" w:rsidP="00A65114">
      <w:pPr>
        <w:pStyle w:val="2"/>
        <w:spacing w:before="0" w:line="240" w:lineRule="auto"/>
        <w:rPr>
          <w:rFonts w:ascii="Times New Roman" w:hAnsi="Times New Roman"/>
          <w:color w:val="auto"/>
          <w:sz w:val="24"/>
          <w:szCs w:val="24"/>
        </w:rPr>
      </w:pPr>
    </w:p>
    <w:p w:rsidR="00677BD3" w:rsidRPr="00E07D69" w:rsidRDefault="00677BD3" w:rsidP="00A65114">
      <w:pPr>
        <w:pStyle w:val="2"/>
        <w:spacing w:before="0" w:line="240" w:lineRule="auto"/>
        <w:rPr>
          <w:rFonts w:ascii="Times New Roman" w:hAnsi="Times New Roman"/>
          <w:color w:val="auto"/>
          <w:sz w:val="28"/>
          <w:szCs w:val="28"/>
        </w:rPr>
      </w:pPr>
      <w:r w:rsidRPr="00685005">
        <w:rPr>
          <w:rFonts w:ascii="Times New Roman" w:hAnsi="Times New Roman"/>
          <w:color w:val="auto"/>
          <w:sz w:val="28"/>
          <w:szCs w:val="28"/>
        </w:rPr>
        <w:t xml:space="preserve">СХВАЛЕНО                                                                              </w:t>
      </w:r>
      <w:r w:rsidRPr="00E07D69">
        <w:rPr>
          <w:rFonts w:ascii="Times New Roman" w:hAnsi="Times New Roman"/>
          <w:color w:val="auto"/>
          <w:sz w:val="28"/>
          <w:szCs w:val="28"/>
        </w:rPr>
        <w:t xml:space="preserve"> </w:t>
      </w:r>
      <w:r w:rsidR="000038BC" w:rsidRPr="00E07D69">
        <w:rPr>
          <w:rFonts w:ascii="Times New Roman" w:hAnsi="Times New Roman"/>
          <w:color w:val="auto"/>
          <w:sz w:val="28"/>
          <w:szCs w:val="28"/>
        </w:rPr>
        <w:t xml:space="preserve">        </w:t>
      </w:r>
      <w:r w:rsidRPr="00685005">
        <w:rPr>
          <w:rFonts w:ascii="Times New Roman" w:hAnsi="Times New Roman"/>
          <w:color w:val="auto"/>
          <w:sz w:val="28"/>
          <w:szCs w:val="28"/>
        </w:rPr>
        <w:t xml:space="preserve">ЗАТВЕРДЖЕНО </w:t>
      </w:r>
    </w:p>
    <w:p w:rsidR="00677BD3" w:rsidRPr="00685005" w:rsidRDefault="00677BD3" w:rsidP="00A65114">
      <w:pPr>
        <w:spacing w:after="0" w:line="240" w:lineRule="auto"/>
        <w:rPr>
          <w:rFonts w:ascii="Times New Roman" w:hAnsi="Times New Roman"/>
          <w:sz w:val="28"/>
          <w:szCs w:val="28"/>
          <w:lang w:val="uk-UA" w:eastAsia="uk-UA"/>
        </w:rPr>
      </w:pPr>
      <w:r w:rsidRPr="00685005">
        <w:rPr>
          <w:rFonts w:ascii="Times New Roman" w:hAnsi="Times New Roman"/>
          <w:sz w:val="28"/>
          <w:szCs w:val="28"/>
          <w:lang w:val="uk-UA" w:eastAsia="uk-UA"/>
        </w:rPr>
        <w:t xml:space="preserve">рішенням педагогічної ради  від </w:t>
      </w:r>
      <w:r w:rsidR="00763B03">
        <w:rPr>
          <w:rFonts w:ascii="Times New Roman" w:hAnsi="Times New Roman"/>
          <w:sz w:val="28"/>
          <w:szCs w:val="28"/>
          <w:lang w:val="uk-UA" w:eastAsia="uk-UA"/>
        </w:rPr>
        <w:t>29</w:t>
      </w:r>
      <w:r w:rsidR="00A045C7" w:rsidRPr="00685005">
        <w:rPr>
          <w:rFonts w:ascii="Times New Roman" w:hAnsi="Times New Roman"/>
          <w:sz w:val="28"/>
          <w:szCs w:val="28"/>
          <w:lang w:val="uk-UA" w:eastAsia="uk-UA"/>
        </w:rPr>
        <w:t>.08.20</w:t>
      </w:r>
      <w:r w:rsidR="00E07D69" w:rsidRPr="00E07D69">
        <w:rPr>
          <w:rFonts w:ascii="Times New Roman" w:hAnsi="Times New Roman"/>
          <w:sz w:val="28"/>
          <w:szCs w:val="28"/>
          <w:lang w:val="uk-UA" w:eastAsia="uk-UA"/>
        </w:rPr>
        <w:t>2</w:t>
      </w:r>
      <w:r w:rsidR="00763B03">
        <w:rPr>
          <w:rFonts w:ascii="Times New Roman" w:hAnsi="Times New Roman"/>
          <w:sz w:val="28"/>
          <w:szCs w:val="28"/>
          <w:lang w:val="uk-UA" w:eastAsia="uk-UA"/>
        </w:rPr>
        <w:t>2</w:t>
      </w:r>
      <w:r w:rsidRPr="00685005">
        <w:rPr>
          <w:rFonts w:ascii="Times New Roman" w:hAnsi="Times New Roman"/>
          <w:sz w:val="28"/>
          <w:szCs w:val="28"/>
          <w:lang w:val="uk-UA" w:eastAsia="uk-UA"/>
        </w:rPr>
        <w:t xml:space="preserve"> р.                      </w:t>
      </w:r>
      <w:r w:rsidRPr="00E07D69">
        <w:rPr>
          <w:rFonts w:ascii="Times New Roman" w:hAnsi="Times New Roman"/>
          <w:sz w:val="28"/>
          <w:szCs w:val="28"/>
          <w:lang w:val="uk-UA" w:eastAsia="uk-UA"/>
        </w:rPr>
        <w:t xml:space="preserve">    </w:t>
      </w:r>
      <w:r w:rsidR="00E07D69">
        <w:rPr>
          <w:rFonts w:ascii="Times New Roman" w:hAnsi="Times New Roman"/>
          <w:sz w:val="28"/>
          <w:szCs w:val="28"/>
          <w:lang w:val="uk-UA" w:eastAsia="uk-UA"/>
        </w:rPr>
        <w:t xml:space="preserve">          </w:t>
      </w:r>
      <w:r w:rsidRPr="00E07D69">
        <w:rPr>
          <w:rFonts w:ascii="Times New Roman" w:hAnsi="Times New Roman"/>
          <w:sz w:val="28"/>
          <w:szCs w:val="28"/>
          <w:lang w:val="uk-UA" w:eastAsia="uk-UA"/>
        </w:rPr>
        <w:t xml:space="preserve">   </w:t>
      </w:r>
      <w:r w:rsidR="000038BC">
        <w:rPr>
          <w:rFonts w:ascii="Times New Roman" w:hAnsi="Times New Roman"/>
          <w:sz w:val="28"/>
          <w:szCs w:val="28"/>
          <w:lang w:val="uk-UA" w:eastAsia="uk-UA"/>
        </w:rPr>
        <w:t xml:space="preserve">         </w:t>
      </w:r>
      <w:r w:rsidR="00E07D69">
        <w:rPr>
          <w:rFonts w:ascii="Times New Roman" w:hAnsi="Times New Roman"/>
          <w:sz w:val="28"/>
          <w:szCs w:val="28"/>
          <w:lang w:val="uk-UA" w:eastAsia="uk-UA"/>
        </w:rPr>
        <w:t>Директор</w:t>
      </w:r>
    </w:p>
    <w:p w:rsidR="00677BD3" w:rsidRPr="00E07D69" w:rsidRDefault="00677BD3" w:rsidP="00A65114">
      <w:pPr>
        <w:spacing w:after="0" w:line="240" w:lineRule="auto"/>
        <w:rPr>
          <w:rFonts w:ascii="Times New Roman" w:hAnsi="Times New Roman"/>
          <w:sz w:val="28"/>
          <w:szCs w:val="28"/>
          <w:lang w:val="uk-UA" w:eastAsia="uk-UA"/>
        </w:rPr>
      </w:pPr>
      <w:r w:rsidRPr="00685005">
        <w:rPr>
          <w:rFonts w:ascii="Times New Roman" w:hAnsi="Times New Roman"/>
          <w:sz w:val="28"/>
          <w:szCs w:val="28"/>
          <w:lang w:val="uk-UA" w:eastAsia="uk-UA"/>
        </w:rPr>
        <w:t xml:space="preserve">(протокол № 1)                                                   </w:t>
      </w:r>
      <w:r w:rsidR="000038BC">
        <w:rPr>
          <w:rFonts w:ascii="Times New Roman" w:hAnsi="Times New Roman"/>
          <w:sz w:val="28"/>
          <w:szCs w:val="28"/>
          <w:lang w:val="uk-UA" w:eastAsia="uk-UA"/>
        </w:rPr>
        <w:t xml:space="preserve">          </w:t>
      </w:r>
      <w:r w:rsidRPr="00685005">
        <w:rPr>
          <w:rFonts w:ascii="Times New Roman" w:hAnsi="Times New Roman"/>
          <w:sz w:val="28"/>
          <w:szCs w:val="28"/>
          <w:lang w:val="uk-UA" w:eastAsia="uk-UA"/>
        </w:rPr>
        <w:t xml:space="preserve"> _______________Г.І. Сікорська</w:t>
      </w:r>
    </w:p>
    <w:p w:rsidR="00677BD3" w:rsidRPr="00E07D69" w:rsidRDefault="00677BD3" w:rsidP="00A65114">
      <w:pPr>
        <w:spacing w:after="0" w:line="240" w:lineRule="auto"/>
        <w:rPr>
          <w:rFonts w:ascii="Times New Roman" w:hAnsi="Times New Roman"/>
          <w:sz w:val="28"/>
          <w:szCs w:val="28"/>
          <w:lang w:val="uk-UA" w:eastAsia="uk-UA"/>
        </w:rPr>
      </w:pPr>
      <w:r w:rsidRPr="00685005">
        <w:rPr>
          <w:rFonts w:ascii="Times New Roman" w:hAnsi="Times New Roman"/>
          <w:sz w:val="28"/>
          <w:szCs w:val="28"/>
          <w:lang w:val="uk-UA" w:eastAsia="uk-UA"/>
        </w:rPr>
        <w:t xml:space="preserve">                      </w:t>
      </w:r>
    </w:p>
    <w:p w:rsidR="00677BD3" w:rsidRPr="00E07D69" w:rsidRDefault="00677BD3" w:rsidP="00A65114">
      <w:pPr>
        <w:spacing w:after="0" w:line="240" w:lineRule="auto"/>
        <w:rPr>
          <w:rFonts w:ascii="Times New Roman" w:hAnsi="Times New Roman"/>
          <w:sz w:val="28"/>
          <w:szCs w:val="28"/>
          <w:lang w:val="uk-UA" w:eastAsia="uk-UA"/>
        </w:rPr>
      </w:pPr>
    </w:p>
    <w:p w:rsidR="00677BD3" w:rsidRPr="00685005" w:rsidRDefault="00677BD3" w:rsidP="00A65114">
      <w:pPr>
        <w:spacing w:after="0"/>
        <w:rPr>
          <w:sz w:val="28"/>
          <w:szCs w:val="28"/>
          <w:lang w:val="uk-UA" w:eastAsia="uk-UA"/>
        </w:rPr>
      </w:pPr>
    </w:p>
    <w:p w:rsidR="00677BD3" w:rsidRPr="00685005" w:rsidRDefault="00677BD3" w:rsidP="00A65114">
      <w:pPr>
        <w:spacing w:after="0"/>
        <w:rPr>
          <w:rFonts w:ascii="Times New Roman" w:hAnsi="Times New Roman"/>
          <w:i/>
          <w:sz w:val="28"/>
          <w:szCs w:val="28"/>
          <w:lang w:val="uk-UA" w:eastAsia="uk-UA"/>
        </w:rPr>
      </w:pPr>
    </w:p>
    <w:p w:rsidR="00677BD3" w:rsidRPr="00685005" w:rsidRDefault="00677BD3" w:rsidP="00A65114">
      <w:pPr>
        <w:spacing w:after="0"/>
        <w:rPr>
          <w:rFonts w:ascii="Times New Roman" w:hAnsi="Times New Roman"/>
          <w:b/>
          <w:i/>
          <w:sz w:val="28"/>
          <w:szCs w:val="28"/>
          <w:lang w:val="uk-UA" w:eastAsia="uk-UA"/>
        </w:rPr>
      </w:pPr>
    </w:p>
    <w:p w:rsidR="00677BD3" w:rsidRPr="00685005" w:rsidRDefault="00677BD3" w:rsidP="00A65114">
      <w:pPr>
        <w:spacing w:after="0"/>
        <w:jc w:val="center"/>
        <w:rPr>
          <w:rFonts w:ascii="Times New Roman" w:hAnsi="Times New Roman"/>
          <w:b/>
          <w:sz w:val="28"/>
          <w:szCs w:val="28"/>
          <w:lang w:val="uk-UA"/>
        </w:rPr>
      </w:pPr>
    </w:p>
    <w:p w:rsidR="00826CFB" w:rsidRPr="00685005" w:rsidRDefault="00826CFB" w:rsidP="00A65114">
      <w:pPr>
        <w:spacing w:after="0"/>
        <w:jc w:val="center"/>
        <w:rPr>
          <w:rFonts w:ascii="Times New Roman" w:hAnsi="Times New Roman"/>
          <w:b/>
          <w:sz w:val="28"/>
          <w:szCs w:val="28"/>
          <w:lang w:val="uk-UA"/>
        </w:rPr>
      </w:pPr>
    </w:p>
    <w:p w:rsidR="00826CFB" w:rsidRPr="00685005" w:rsidRDefault="00826CFB" w:rsidP="00A65114">
      <w:pPr>
        <w:spacing w:after="0"/>
        <w:jc w:val="center"/>
        <w:rPr>
          <w:rFonts w:ascii="Times New Roman" w:hAnsi="Times New Roman"/>
          <w:b/>
          <w:sz w:val="28"/>
          <w:szCs w:val="28"/>
          <w:lang w:val="uk-UA"/>
        </w:rPr>
      </w:pPr>
    </w:p>
    <w:p w:rsidR="00677BD3" w:rsidRPr="00607ABF" w:rsidRDefault="00677BD3" w:rsidP="00A65114">
      <w:pPr>
        <w:spacing w:after="0"/>
        <w:jc w:val="center"/>
        <w:rPr>
          <w:rFonts w:ascii="Times New Roman" w:hAnsi="Times New Roman"/>
          <w:b/>
          <w:sz w:val="48"/>
          <w:szCs w:val="48"/>
          <w:lang w:val="uk-UA"/>
        </w:rPr>
      </w:pPr>
      <w:r w:rsidRPr="00607ABF">
        <w:rPr>
          <w:rFonts w:ascii="Times New Roman" w:hAnsi="Times New Roman"/>
          <w:b/>
          <w:sz w:val="48"/>
          <w:szCs w:val="48"/>
          <w:lang w:val="uk-UA"/>
        </w:rPr>
        <w:t>ОСВІТНЯ ПРОГРАМА</w:t>
      </w:r>
    </w:p>
    <w:p w:rsidR="00677BD3" w:rsidRPr="00607ABF" w:rsidRDefault="00E07D69" w:rsidP="00A65114">
      <w:pPr>
        <w:spacing w:after="0"/>
        <w:jc w:val="center"/>
        <w:rPr>
          <w:rFonts w:ascii="Times New Roman" w:hAnsi="Times New Roman"/>
          <w:b/>
          <w:sz w:val="48"/>
          <w:szCs w:val="48"/>
          <w:lang w:val="uk-UA"/>
        </w:rPr>
      </w:pPr>
      <w:r w:rsidRPr="00607ABF">
        <w:rPr>
          <w:rFonts w:ascii="Times New Roman" w:hAnsi="Times New Roman"/>
          <w:b/>
          <w:sz w:val="48"/>
          <w:szCs w:val="48"/>
          <w:lang w:val="uk-UA"/>
        </w:rPr>
        <w:t>Дібровської початкової школи</w:t>
      </w:r>
    </w:p>
    <w:p w:rsidR="00677BD3" w:rsidRPr="00607ABF" w:rsidRDefault="00A045C7" w:rsidP="00A65114">
      <w:pPr>
        <w:spacing w:after="0"/>
        <w:jc w:val="center"/>
        <w:rPr>
          <w:b/>
          <w:sz w:val="48"/>
          <w:szCs w:val="48"/>
          <w:lang w:val="uk-UA" w:eastAsia="uk-UA"/>
        </w:rPr>
      </w:pPr>
      <w:r w:rsidRPr="00607ABF">
        <w:rPr>
          <w:rFonts w:ascii="Times New Roman" w:hAnsi="Times New Roman"/>
          <w:b/>
          <w:sz w:val="48"/>
          <w:szCs w:val="48"/>
          <w:lang w:val="uk-UA"/>
        </w:rPr>
        <w:t>на 202</w:t>
      </w:r>
      <w:r w:rsidR="00763B03">
        <w:rPr>
          <w:rFonts w:ascii="Times New Roman" w:hAnsi="Times New Roman"/>
          <w:b/>
          <w:sz w:val="48"/>
          <w:szCs w:val="48"/>
          <w:lang w:val="uk-UA"/>
        </w:rPr>
        <w:t>2/23</w:t>
      </w:r>
      <w:r w:rsidR="00677BD3" w:rsidRPr="00607ABF">
        <w:rPr>
          <w:rFonts w:ascii="Times New Roman" w:hAnsi="Times New Roman"/>
          <w:b/>
          <w:sz w:val="48"/>
          <w:szCs w:val="48"/>
          <w:lang w:val="uk-UA"/>
        </w:rPr>
        <w:t xml:space="preserve"> навчальний рік</w:t>
      </w:r>
    </w:p>
    <w:p w:rsidR="00677BD3" w:rsidRPr="00685005" w:rsidRDefault="00677BD3" w:rsidP="00A65114">
      <w:pPr>
        <w:spacing w:after="0"/>
        <w:rPr>
          <w:sz w:val="28"/>
          <w:szCs w:val="28"/>
          <w:lang w:val="uk-UA" w:eastAsia="uk-UA"/>
        </w:rPr>
      </w:pPr>
    </w:p>
    <w:p w:rsidR="00162193" w:rsidRPr="00685005" w:rsidRDefault="00162193"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Pr="00685005" w:rsidRDefault="00452F15" w:rsidP="00A65114">
      <w:pPr>
        <w:spacing w:after="0"/>
        <w:rPr>
          <w:sz w:val="28"/>
          <w:szCs w:val="28"/>
        </w:rPr>
      </w:pPr>
    </w:p>
    <w:p w:rsidR="00452F15" w:rsidRDefault="00452F15"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Default="00A65114" w:rsidP="00A65114">
      <w:pPr>
        <w:spacing w:after="0"/>
        <w:rPr>
          <w:sz w:val="24"/>
          <w:szCs w:val="24"/>
          <w:lang w:val="uk-UA"/>
        </w:rPr>
      </w:pPr>
    </w:p>
    <w:p w:rsidR="00A65114" w:rsidRPr="00685005" w:rsidRDefault="00A65114" w:rsidP="00A65114">
      <w:pPr>
        <w:spacing w:after="0"/>
        <w:rPr>
          <w:sz w:val="24"/>
          <w:szCs w:val="24"/>
          <w:lang w:val="uk-UA"/>
        </w:rPr>
      </w:pPr>
    </w:p>
    <w:p w:rsidR="00826CFB" w:rsidRPr="00685005" w:rsidRDefault="00826CFB" w:rsidP="00A65114">
      <w:pPr>
        <w:spacing w:after="0"/>
        <w:jc w:val="center"/>
        <w:rPr>
          <w:rFonts w:ascii="Times New Roman" w:hAnsi="Times New Roman"/>
          <w:sz w:val="24"/>
          <w:szCs w:val="24"/>
          <w:lang w:val="uk-UA"/>
        </w:rPr>
      </w:pPr>
    </w:p>
    <w:p w:rsidR="00452F15" w:rsidRPr="00685005" w:rsidRDefault="00452F15"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ЗМІСТ</w:t>
      </w:r>
    </w:p>
    <w:p w:rsidR="00FC094F" w:rsidRPr="00685005" w:rsidRDefault="00FC094F" w:rsidP="00A65114">
      <w:pPr>
        <w:spacing w:after="0"/>
        <w:jc w:val="center"/>
        <w:rPr>
          <w:rFonts w:ascii="Times New Roman" w:hAnsi="Times New Roman"/>
          <w:sz w:val="24"/>
          <w:szCs w:val="24"/>
          <w:lang w:val="uk-UA"/>
        </w:rPr>
      </w:pPr>
    </w:p>
    <w:p w:rsidR="00452F15" w:rsidRPr="00685005" w:rsidRDefault="000D0A1B" w:rsidP="00A65114">
      <w:pPr>
        <w:pStyle w:val="a4"/>
        <w:numPr>
          <w:ilvl w:val="0"/>
          <w:numId w:val="42"/>
        </w:numPr>
        <w:spacing w:after="0"/>
        <w:rPr>
          <w:rFonts w:ascii="Times New Roman" w:hAnsi="Times New Roman"/>
          <w:sz w:val="24"/>
          <w:szCs w:val="24"/>
        </w:rPr>
      </w:pPr>
      <w:r w:rsidRPr="00685005">
        <w:rPr>
          <w:rFonts w:ascii="Times New Roman" w:hAnsi="Times New Roman"/>
          <w:sz w:val="24"/>
          <w:szCs w:val="24"/>
        </w:rPr>
        <w:t>Загальний розділ.</w:t>
      </w:r>
    </w:p>
    <w:p w:rsidR="000D0A1B" w:rsidRPr="00685005" w:rsidRDefault="000D0A1B" w:rsidP="00A65114">
      <w:pPr>
        <w:pStyle w:val="a4"/>
        <w:numPr>
          <w:ilvl w:val="0"/>
          <w:numId w:val="42"/>
        </w:numPr>
        <w:spacing w:after="0"/>
        <w:rPr>
          <w:rFonts w:ascii="Times New Roman" w:hAnsi="Times New Roman"/>
          <w:sz w:val="24"/>
          <w:szCs w:val="24"/>
        </w:rPr>
      </w:pPr>
      <w:r w:rsidRPr="00685005">
        <w:rPr>
          <w:rFonts w:ascii="Times New Roman" w:hAnsi="Times New Roman"/>
          <w:sz w:val="24"/>
          <w:szCs w:val="24"/>
        </w:rPr>
        <w:t>Освітня програма для 1</w:t>
      </w:r>
      <w:r w:rsidR="00356A17" w:rsidRPr="00685005">
        <w:rPr>
          <w:rFonts w:ascii="Times New Roman" w:hAnsi="Times New Roman"/>
          <w:sz w:val="24"/>
          <w:szCs w:val="24"/>
        </w:rPr>
        <w:t>-2</w:t>
      </w:r>
      <w:r w:rsidRPr="00685005">
        <w:rPr>
          <w:rFonts w:ascii="Times New Roman" w:hAnsi="Times New Roman"/>
          <w:sz w:val="24"/>
          <w:szCs w:val="24"/>
        </w:rPr>
        <w:t xml:space="preserve"> класу.</w:t>
      </w:r>
    </w:p>
    <w:p w:rsidR="000D0A1B" w:rsidRPr="00685005" w:rsidRDefault="00EA0A56" w:rsidP="00A65114">
      <w:pPr>
        <w:pStyle w:val="a4"/>
        <w:numPr>
          <w:ilvl w:val="0"/>
          <w:numId w:val="42"/>
        </w:numPr>
        <w:spacing w:after="0"/>
        <w:rPr>
          <w:rFonts w:ascii="Times New Roman" w:hAnsi="Times New Roman"/>
          <w:sz w:val="24"/>
          <w:szCs w:val="24"/>
        </w:rPr>
      </w:pPr>
      <w:r w:rsidRPr="00685005">
        <w:rPr>
          <w:rFonts w:ascii="Times New Roman" w:hAnsi="Times New Roman"/>
          <w:sz w:val="24"/>
          <w:szCs w:val="24"/>
        </w:rPr>
        <w:t xml:space="preserve">Освітня програма для </w:t>
      </w:r>
      <w:r w:rsidRPr="00685005">
        <w:rPr>
          <w:rFonts w:ascii="Times New Roman" w:hAnsi="Times New Roman"/>
          <w:sz w:val="24"/>
          <w:szCs w:val="24"/>
          <w:lang w:val="en-US"/>
        </w:rPr>
        <w:t>3</w:t>
      </w:r>
      <w:r w:rsidR="00E07D69">
        <w:rPr>
          <w:rFonts w:ascii="Times New Roman" w:hAnsi="Times New Roman"/>
          <w:sz w:val="24"/>
          <w:szCs w:val="24"/>
        </w:rPr>
        <w:t>-4</w:t>
      </w:r>
      <w:r w:rsidRPr="00685005">
        <w:rPr>
          <w:rFonts w:ascii="Times New Roman" w:hAnsi="Times New Roman"/>
          <w:sz w:val="24"/>
          <w:szCs w:val="24"/>
        </w:rPr>
        <w:t xml:space="preserve"> класу</w:t>
      </w:r>
      <w:r w:rsidR="000D0A1B" w:rsidRPr="00685005">
        <w:rPr>
          <w:rFonts w:ascii="Times New Roman" w:hAnsi="Times New Roman"/>
          <w:sz w:val="24"/>
          <w:szCs w:val="24"/>
        </w:rPr>
        <w:t>.</w:t>
      </w:r>
    </w:p>
    <w:p w:rsidR="000D0A1B" w:rsidRPr="00685005" w:rsidRDefault="000D0A1B" w:rsidP="00A65114">
      <w:pPr>
        <w:pStyle w:val="a4"/>
        <w:numPr>
          <w:ilvl w:val="0"/>
          <w:numId w:val="42"/>
        </w:numPr>
        <w:spacing w:after="0"/>
        <w:rPr>
          <w:rFonts w:ascii="Times New Roman" w:hAnsi="Times New Roman"/>
          <w:sz w:val="24"/>
          <w:szCs w:val="24"/>
        </w:rPr>
      </w:pPr>
      <w:r w:rsidRPr="00685005">
        <w:rPr>
          <w:rFonts w:ascii="Times New Roman" w:hAnsi="Times New Roman"/>
          <w:sz w:val="24"/>
          <w:szCs w:val="24"/>
        </w:rPr>
        <w:t>Додаток І. Навчальний план.</w:t>
      </w:r>
    </w:p>
    <w:p w:rsidR="005C048D" w:rsidRPr="00685005" w:rsidRDefault="005C048D" w:rsidP="00A65114">
      <w:pPr>
        <w:pStyle w:val="a4"/>
        <w:numPr>
          <w:ilvl w:val="0"/>
          <w:numId w:val="42"/>
        </w:numPr>
        <w:spacing w:after="0"/>
        <w:rPr>
          <w:rFonts w:ascii="Times New Roman" w:hAnsi="Times New Roman"/>
          <w:sz w:val="24"/>
          <w:szCs w:val="24"/>
        </w:rPr>
      </w:pPr>
      <w:r w:rsidRPr="00685005">
        <w:rPr>
          <w:rFonts w:ascii="Times New Roman" w:hAnsi="Times New Roman"/>
          <w:sz w:val="24"/>
          <w:szCs w:val="24"/>
        </w:rPr>
        <w:t>Додаток ІІ. Освітня програма дошкільного підрозділу.</w:t>
      </w: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452F15" w:rsidRPr="00685005" w:rsidRDefault="00452F15" w:rsidP="00A65114">
      <w:pPr>
        <w:spacing w:after="0"/>
        <w:rPr>
          <w:sz w:val="24"/>
          <w:szCs w:val="24"/>
          <w:lang w:val="uk-UA"/>
        </w:rPr>
      </w:pPr>
    </w:p>
    <w:p w:rsidR="00826CFB" w:rsidRPr="00685005" w:rsidRDefault="00826CFB" w:rsidP="00A65114">
      <w:pPr>
        <w:spacing w:after="0"/>
        <w:rPr>
          <w:sz w:val="24"/>
          <w:szCs w:val="24"/>
          <w:lang w:val="uk-UA"/>
        </w:rPr>
      </w:pPr>
    </w:p>
    <w:p w:rsidR="00192E11" w:rsidRPr="00685005" w:rsidRDefault="00192E11" w:rsidP="00A65114">
      <w:pPr>
        <w:spacing w:after="0"/>
        <w:jc w:val="center"/>
        <w:rPr>
          <w:rFonts w:ascii="Times New Roman" w:hAnsi="Times New Roman"/>
          <w:b/>
          <w:i/>
          <w:sz w:val="24"/>
          <w:szCs w:val="24"/>
          <w:u w:val="single"/>
          <w:lang w:val="uk-UA"/>
        </w:rPr>
      </w:pPr>
    </w:p>
    <w:p w:rsidR="000D0A1B" w:rsidRPr="00685005" w:rsidRDefault="000D0A1B" w:rsidP="00A65114">
      <w:pPr>
        <w:spacing w:after="0"/>
        <w:jc w:val="center"/>
        <w:rPr>
          <w:rFonts w:ascii="Times New Roman" w:hAnsi="Times New Roman"/>
          <w:b/>
          <w:i/>
          <w:sz w:val="24"/>
          <w:szCs w:val="24"/>
          <w:u w:val="single"/>
          <w:lang w:val="uk-UA"/>
        </w:rPr>
      </w:pPr>
    </w:p>
    <w:p w:rsidR="000D0A1B" w:rsidRPr="00685005" w:rsidRDefault="000D0A1B" w:rsidP="00A65114">
      <w:pPr>
        <w:spacing w:after="0"/>
        <w:jc w:val="center"/>
        <w:rPr>
          <w:rFonts w:ascii="Times New Roman" w:hAnsi="Times New Roman"/>
          <w:b/>
          <w:i/>
          <w:sz w:val="24"/>
          <w:szCs w:val="24"/>
          <w:u w:val="single"/>
          <w:lang w:val="uk-UA"/>
        </w:rPr>
      </w:pPr>
    </w:p>
    <w:p w:rsidR="000D0A1B" w:rsidRPr="00685005" w:rsidRDefault="000D0A1B" w:rsidP="00A65114">
      <w:pPr>
        <w:spacing w:after="0"/>
        <w:jc w:val="center"/>
        <w:rPr>
          <w:rFonts w:ascii="Times New Roman" w:hAnsi="Times New Roman"/>
          <w:b/>
          <w:i/>
          <w:sz w:val="24"/>
          <w:szCs w:val="24"/>
          <w:u w:val="single"/>
          <w:lang w:val="uk-UA"/>
        </w:rPr>
      </w:pPr>
    </w:p>
    <w:p w:rsidR="000D0A1B" w:rsidRPr="00685005" w:rsidRDefault="000D0A1B" w:rsidP="00A65114">
      <w:pPr>
        <w:spacing w:after="0"/>
        <w:jc w:val="center"/>
        <w:rPr>
          <w:rFonts w:ascii="Times New Roman" w:hAnsi="Times New Roman"/>
          <w:b/>
          <w:i/>
          <w:sz w:val="24"/>
          <w:szCs w:val="24"/>
          <w:u w:val="single"/>
          <w:lang w:val="uk-UA"/>
        </w:rPr>
      </w:pPr>
    </w:p>
    <w:p w:rsidR="000D0A1B" w:rsidRPr="00685005" w:rsidRDefault="000D0A1B" w:rsidP="00A65114">
      <w:pPr>
        <w:spacing w:after="0"/>
        <w:jc w:val="center"/>
        <w:rPr>
          <w:rFonts w:ascii="Times New Roman" w:hAnsi="Times New Roman"/>
          <w:b/>
          <w:i/>
          <w:sz w:val="24"/>
          <w:szCs w:val="24"/>
          <w:u w:val="single"/>
          <w:lang w:val="uk-UA"/>
        </w:rPr>
      </w:pPr>
    </w:p>
    <w:p w:rsidR="000D0A1B" w:rsidRPr="00685005" w:rsidRDefault="000D0A1B" w:rsidP="00A65114">
      <w:pPr>
        <w:spacing w:after="0"/>
        <w:jc w:val="center"/>
        <w:rPr>
          <w:rFonts w:ascii="Times New Roman" w:hAnsi="Times New Roman"/>
          <w:b/>
          <w:i/>
          <w:sz w:val="24"/>
          <w:szCs w:val="24"/>
          <w:u w:val="single"/>
        </w:rPr>
      </w:pPr>
    </w:p>
    <w:p w:rsidR="00201FE9" w:rsidRDefault="00201FE9" w:rsidP="00A65114">
      <w:pPr>
        <w:spacing w:after="0"/>
        <w:jc w:val="center"/>
        <w:rPr>
          <w:rFonts w:ascii="Times New Roman" w:hAnsi="Times New Roman"/>
          <w:b/>
          <w:i/>
          <w:sz w:val="24"/>
          <w:szCs w:val="24"/>
          <w:u w:val="single"/>
          <w:lang w:val="uk-UA"/>
        </w:rPr>
      </w:pPr>
    </w:p>
    <w:p w:rsidR="00E07D69" w:rsidRDefault="00E07D69" w:rsidP="00A65114">
      <w:pPr>
        <w:spacing w:after="0"/>
        <w:jc w:val="center"/>
        <w:rPr>
          <w:rFonts w:ascii="Times New Roman" w:hAnsi="Times New Roman"/>
          <w:b/>
          <w:i/>
          <w:sz w:val="24"/>
          <w:szCs w:val="24"/>
          <w:u w:val="single"/>
          <w:lang w:val="uk-UA"/>
        </w:rPr>
      </w:pPr>
    </w:p>
    <w:p w:rsidR="00E07D69" w:rsidRDefault="00E07D69"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A65114">
      <w:pPr>
        <w:spacing w:after="0"/>
        <w:jc w:val="center"/>
        <w:rPr>
          <w:rFonts w:ascii="Times New Roman" w:hAnsi="Times New Roman"/>
          <w:b/>
          <w:i/>
          <w:sz w:val="24"/>
          <w:szCs w:val="24"/>
          <w:u w:val="single"/>
          <w:lang w:val="uk-UA"/>
        </w:rPr>
      </w:pPr>
    </w:p>
    <w:p w:rsidR="00A65114" w:rsidRDefault="00A65114" w:rsidP="002A170C">
      <w:pPr>
        <w:spacing w:after="0"/>
        <w:rPr>
          <w:rFonts w:ascii="Times New Roman" w:hAnsi="Times New Roman"/>
          <w:b/>
          <w:i/>
          <w:sz w:val="24"/>
          <w:szCs w:val="24"/>
          <w:u w:val="single"/>
          <w:lang w:val="uk-UA"/>
        </w:rPr>
      </w:pPr>
    </w:p>
    <w:p w:rsidR="002A170C" w:rsidRPr="00E07D69" w:rsidRDefault="002A170C" w:rsidP="002A170C">
      <w:pPr>
        <w:spacing w:after="0"/>
        <w:rPr>
          <w:rFonts w:ascii="Times New Roman" w:hAnsi="Times New Roman"/>
          <w:b/>
          <w:i/>
          <w:sz w:val="24"/>
          <w:szCs w:val="24"/>
          <w:u w:val="single"/>
          <w:lang w:val="uk-UA"/>
        </w:rPr>
      </w:pPr>
    </w:p>
    <w:p w:rsidR="00192E11" w:rsidRPr="002A170C" w:rsidRDefault="00192E11" w:rsidP="00A65114">
      <w:pPr>
        <w:spacing w:after="0"/>
        <w:jc w:val="center"/>
        <w:rPr>
          <w:rFonts w:ascii="Times New Roman" w:hAnsi="Times New Roman"/>
          <w:b/>
          <w:i/>
          <w:sz w:val="28"/>
          <w:szCs w:val="28"/>
          <w:u w:val="single"/>
          <w:lang w:val="uk-UA"/>
        </w:rPr>
      </w:pPr>
      <w:r w:rsidRPr="002A170C">
        <w:rPr>
          <w:rFonts w:ascii="Times New Roman" w:hAnsi="Times New Roman"/>
          <w:b/>
          <w:i/>
          <w:sz w:val="28"/>
          <w:szCs w:val="28"/>
          <w:u w:val="single"/>
          <w:lang w:val="uk-UA"/>
        </w:rPr>
        <w:lastRenderedPageBreak/>
        <w:t>Загальний розділ</w:t>
      </w:r>
    </w:p>
    <w:p w:rsidR="00621F75" w:rsidRPr="002A170C" w:rsidRDefault="00621F75" w:rsidP="00A65114">
      <w:pPr>
        <w:pStyle w:val="3"/>
        <w:spacing w:before="0" w:line="240" w:lineRule="auto"/>
        <w:jc w:val="center"/>
        <w:rPr>
          <w:rFonts w:ascii="Times New Roman" w:hAnsi="Times New Roman"/>
          <w:i/>
          <w:color w:val="auto"/>
          <w:sz w:val="24"/>
          <w:szCs w:val="24"/>
          <w:lang w:val="uk-UA"/>
        </w:rPr>
      </w:pPr>
      <w:r w:rsidRPr="002A170C">
        <w:rPr>
          <w:rFonts w:ascii="Times New Roman" w:hAnsi="Times New Roman"/>
          <w:i/>
          <w:color w:val="auto"/>
          <w:sz w:val="24"/>
          <w:szCs w:val="24"/>
          <w:lang w:val="uk-UA"/>
        </w:rPr>
        <w:t>Нормативне забезпечення планування освітньої програми</w:t>
      </w:r>
    </w:p>
    <w:p w:rsidR="00763B03" w:rsidRDefault="00E07D69" w:rsidP="00763B03">
      <w:pPr>
        <w:spacing w:after="0" w:line="240" w:lineRule="auto"/>
        <w:ind w:firstLine="708"/>
        <w:jc w:val="both"/>
        <w:rPr>
          <w:rFonts w:ascii="Times New Roman" w:hAnsi="Times New Roman"/>
          <w:lang w:val="uk-UA"/>
        </w:rPr>
      </w:pPr>
      <w:r>
        <w:rPr>
          <w:rFonts w:ascii="Times New Roman" w:hAnsi="Times New Roman"/>
          <w:sz w:val="24"/>
          <w:szCs w:val="24"/>
          <w:lang w:val="uk-UA" w:eastAsia="ru-RU"/>
        </w:rPr>
        <w:t>Дібровська початкова школа</w:t>
      </w:r>
      <w:r w:rsidR="00621F75" w:rsidRPr="00685005">
        <w:rPr>
          <w:rFonts w:ascii="Times New Roman" w:hAnsi="Times New Roman"/>
          <w:sz w:val="24"/>
          <w:szCs w:val="24"/>
          <w:lang w:val="uk-UA" w:eastAsia="ru-RU"/>
        </w:rPr>
        <w:t xml:space="preserve"> здійснює свою освітню діяльність</w:t>
      </w:r>
      <w:r w:rsidR="00621F75" w:rsidRPr="00685005">
        <w:rPr>
          <w:rFonts w:ascii="Times New Roman" w:hAnsi="Times New Roman"/>
          <w:b/>
          <w:sz w:val="24"/>
          <w:szCs w:val="24"/>
          <w:lang w:val="uk-UA" w:eastAsia="ru-RU"/>
        </w:rPr>
        <w:t xml:space="preserve"> </w:t>
      </w:r>
      <w:r w:rsidR="00621F75" w:rsidRPr="00685005">
        <w:rPr>
          <w:rFonts w:ascii="Times New Roman" w:hAnsi="Times New Roman"/>
          <w:sz w:val="24"/>
          <w:szCs w:val="24"/>
          <w:lang w:val="uk-UA"/>
        </w:rPr>
        <w:t>на підставі таких нормативних документів:</w:t>
      </w:r>
      <w:r w:rsidR="00763B03">
        <w:rPr>
          <w:rFonts w:ascii="Times New Roman" w:hAnsi="Times New Roman"/>
          <w:sz w:val="24"/>
          <w:szCs w:val="24"/>
          <w:lang w:val="uk-UA"/>
        </w:rPr>
        <w:t xml:space="preserve"> </w:t>
      </w:r>
      <w:r w:rsidR="00763B03" w:rsidRPr="00763B03">
        <w:rPr>
          <w:rFonts w:ascii="Times New Roman" w:hAnsi="Times New Roman"/>
          <w:lang w:val="uk-UA"/>
        </w:rPr>
        <w:t>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 постанови Кабінету Міністрів України від 24 червня 2022 року №711 «Про початок навчального року під час дії правового режиму воєнного стану в Україні»; розпорядження Кабінету Міністрів України від 14 грудня 2016 р. № 988- р «Про схвалення Концепції реалізації державної політики у сфері реформування загальної середньої освіти «Нова українська школа» на період до 2029 року»; 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 Державних стандартів повної загальної середньої освіти: на рівні початкової освіти (в 1 – 4 класах) – Державного стандарту початкової освіти (затвердженого Постановою КМУ від 21 лютого 2018 року № 87</w:t>
      </w:r>
      <w:r w:rsidR="00763B03">
        <w:rPr>
          <w:rFonts w:ascii="Times New Roman" w:hAnsi="Times New Roman"/>
          <w:lang w:val="uk-UA"/>
        </w:rPr>
        <w:t>,</w:t>
      </w:r>
    </w:p>
    <w:p w:rsidR="00D7553F" w:rsidRDefault="00763B03" w:rsidP="00763B03">
      <w:pPr>
        <w:spacing w:after="0" w:line="240" w:lineRule="auto"/>
        <w:ind w:firstLine="708"/>
        <w:jc w:val="both"/>
        <w:rPr>
          <w:rFonts w:ascii="Times New Roman" w:hAnsi="Times New Roman"/>
          <w:lang w:val="uk-UA"/>
        </w:rPr>
      </w:pPr>
      <w:r w:rsidRPr="00763B03">
        <w:rPr>
          <w:rFonts w:ascii="Times New Roman" w:hAnsi="Times New Roman"/>
          <w:lang w:val="uk-UA"/>
        </w:rPr>
        <w:t xml:space="preserve">Наказів Міністерства освіти і науки України: від 28.03.2022 № 274 «Про деякі питання здобуття загальної середньої освіти та освітнього процесу в умовах воєнного стану»,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 р. за № 229/6517 (зі змінами); від 02.07. 2014 № 780 </w:t>
      </w:r>
    </w:p>
    <w:p w:rsidR="00D7553F" w:rsidRDefault="00763B03" w:rsidP="00763B03">
      <w:pPr>
        <w:spacing w:after="0" w:line="240" w:lineRule="auto"/>
        <w:ind w:firstLine="708"/>
        <w:jc w:val="both"/>
        <w:rPr>
          <w:rFonts w:ascii="Times New Roman" w:hAnsi="Times New Roman"/>
          <w:lang w:val="uk-UA"/>
        </w:rPr>
      </w:pPr>
      <w:r w:rsidRPr="00763B03">
        <w:rPr>
          <w:rFonts w:ascii="Times New Roman" w:hAnsi="Times New Roman"/>
          <w:lang w:val="uk-UA"/>
        </w:rPr>
        <w:t xml:space="preserve">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160), зареєстрованим в Міністерстві юстиції України 03 лютого 2016 р. за № 184/28314; </w:t>
      </w:r>
    </w:p>
    <w:p w:rsidR="00D7553F" w:rsidRDefault="00763B03" w:rsidP="00763B03">
      <w:pPr>
        <w:spacing w:after="0" w:line="240" w:lineRule="auto"/>
        <w:ind w:firstLine="708"/>
        <w:jc w:val="both"/>
        <w:rPr>
          <w:rFonts w:ascii="Times New Roman" w:hAnsi="Times New Roman"/>
          <w:lang w:val="uk-UA"/>
        </w:rPr>
      </w:pPr>
      <w:r w:rsidRPr="00763B03">
        <w:rPr>
          <w:rFonts w:ascii="Times New Roman" w:hAnsi="Times New Roman"/>
          <w:lang w:val="uk-UA"/>
        </w:rPr>
        <w:t xml:space="preserve">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 </w:t>
      </w:r>
    </w:p>
    <w:p w:rsidR="00D7553F" w:rsidRDefault="00763B03" w:rsidP="00763B03">
      <w:pPr>
        <w:spacing w:after="0" w:line="240" w:lineRule="auto"/>
        <w:ind w:firstLine="708"/>
        <w:jc w:val="both"/>
        <w:rPr>
          <w:rFonts w:ascii="Times New Roman" w:hAnsi="Times New Roman"/>
          <w:lang w:val="uk-UA"/>
        </w:rPr>
      </w:pPr>
      <w:r w:rsidRPr="00763B03">
        <w:rPr>
          <w:rFonts w:ascii="Times New Roman" w:hAnsi="Times New Roman"/>
          <w:lang w:val="uk-UA"/>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 р за № 564/32016; </w:t>
      </w:r>
    </w:p>
    <w:p w:rsidR="00D7553F" w:rsidRDefault="00763B03" w:rsidP="00763B03">
      <w:pPr>
        <w:spacing w:after="0" w:line="240" w:lineRule="auto"/>
        <w:ind w:firstLine="708"/>
        <w:jc w:val="both"/>
        <w:rPr>
          <w:rFonts w:ascii="Times New Roman" w:hAnsi="Times New Roman"/>
          <w:lang w:val="uk-UA"/>
        </w:rPr>
      </w:pPr>
      <w:r w:rsidRPr="00763B03">
        <w:rPr>
          <w:rFonts w:ascii="Times New Roman" w:hAnsi="Times New Roman"/>
          <w:lang w:val="uk-UA"/>
        </w:rPr>
        <w:t xml:space="preserve">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 </w:t>
      </w:r>
    </w:p>
    <w:p w:rsidR="00763B03" w:rsidRPr="00D7553F" w:rsidRDefault="00763B03" w:rsidP="00D7553F">
      <w:pPr>
        <w:spacing w:after="0" w:line="240" w:lineRule="auto"/>
        <w:ind w:firstLine="708"/>
        <w:jc w:val="both"/>
        <w:rPr>
          <w:rFonts w:ascii="Times New Roman" w:hAnsi="Times New Roman"/>
          <w:lang w:val="uk-UA"/>
        </w:rPr>
      </w:pPr>
      <w:r w:rsidRPr="00763B03">
        <w:rPr>
          <w:rFonts w:ascii="Times New Roman" w:hAnsi="Times New Roman"/>
          <w:lang w:val="uk-UA"/>
        </w:rPr>
        <w:t xml:space="preserve">Листів Міністерства освіти і науки України: від 30.06.2022 № 1/7322-22 «Про організацію </w:t>
      </w:r>
      <w:r w:rsidRPr="00763B03">
        <w:rPr>
          <w:rFonts w:ascii="Times New Roman" w:hAnsi="Times New Roman"/>
        </w:rPr>
        <w:t>2022/2023 навчального 4 року»; від 16.03.2022 №1/3472-22 «Про виконання Указу Президента України Володимира ЗЕЛЕНСЬКОГО від 16.03.2022 №143/2022»</w:t>
      </w:r>
      <w:r w:rsidRPr="00763B03">
        <w:rPr>
          <w:rFonts w:ascii="Times New Roman" w:hAnsi="Times New Roman"/>
          <w:lang w:val="uk-UA"/>
        </w:rPr>
        <w:t>);</w:t>
      </w:r>
    </w:p>
    <w:p w:rsidR="00621F75" w:rsidRPr="00685005" w:rsidRDefault="00621F75" w:rsidP="00A65114">
      <w:pPr>
        <w:spacing w:after="0" w:line="240" w:lineRule="auto"/>
        <w:jc w:val="both"/>
        <w:rPr>
          <w:rFonts w:ascii="Times New Roman" w:hAnsi="Times New Roman"/>
          <w:color w:val="FF0000"/>
          <w:sz w:val="24"/>
          <w:szCs w:val="24"/>
          <w:lang w:val="uk-UA"/>
        </w:rPr>
      </w:pPr>
      <w:r w:rsidRPr="00685005">
        <w:rPr>
          <w:rFonts w:ascii="Times New Roman" w:hAnsi="Times New Roman"/>
          <w:bCs/>
          <w:sz w:val="24"/>
          <w:szCs w:val="24"/>
          <w:lang w:val="uk-UA"/>
        </w:rPr>
        <w:t xml:space="preserve">          Навчальні плани визначені відповідно Типових освітніх програм закладів загальної середньої освіти та рі</w:t>
      </w:r>
      <w:r w:rsidR="00356A17" w:rsidRPr="00685005">
        <w:rPr>
          <w:rFonts w:ascii="Times New Roman" w:hAnsi="Times New Roman"/>
          <w:bCs/>
          <w:sz w:val="24"/>
          <w:szCs w:val="24"/>
          <w:lang w:val="uk-UA"/>
        </w:rPr>
        <w:t xml:space="preserve">шенням педради </w:t>
      </w:r>
      <w:r w:rsidR="00763B03">
        <w:rPr>
          <w:rFonts w:ascii="Times New Roman" w:hAnsi="Times New Roman"/>
          <w:bCs/>
          <w:sz w:val="24"/>
          <w:szCs w:val="24"/>
          <w:lang w:val="uk-UA"/>
        </w:rPr>
        <w:t>№5 від 06.06.2022</w:t>
      </w:r>
      <w:r w:rsidRPr="00685005">
        <w:rPr>
          <w:rFonts w:ascii="Times New Roman" w:hAnsi="Times New Roman"/>
          <w:bCs/>
          <w:sz w:val="24"/>
          <w:szCs w:val="24"/>
          <w:lang w:val="uk-UA"/>
        </w:rPr>
        <w:t xml:space="preserve"> року</w:t>
      </w:r>
      <w:r w:rsidRPr="00685005">
        <w:rPr>
          <w:rFonts w:ascii="Times New Roman" w:eastAsia="Times New Roman" w:hAnsi="Times New Roman"/>
          <w:color w:val="FF0000"/>
          <w:sz w:val="24"/>
          <w:szCs w:val="24"/>
          <w:lang w:val="uk-UA" w:eastAsia="ru-RU"/>
        </w:rPr>
        <w:t xml:space="preserve"> </w:t>
      </w:r>
    </w:p>
    <w:p w:rsidR="00621F75" w:rsidRPr="00685005" w:rsidRDefault="00621F75" w:rsidP="00A65114">
      <w:pPr>
        <w:spacing w:after="0" w:line="240" w:lineRule="auto"/>
        <w:jc w:val="center"/>
        <w:rPr>
          <w:rFonts w:ascii="Times New Roman" w:hAnsi="Times New Roman"/>
          <w:i/>
          <w:sz w:val="24"/>
          <w:szCs w:val="24"/>
          <w:lang w:val="uk-UA"/>
        </w:rPr>
      </w:pPr>
      <w:r w:rsidRPr="00685005">
        <w:rPr>
          <w:rFonts w:ascii="Times New Roman" w:hAnsi="Times New Roman"/>
          <w:i/>
          <w:sz w:val="24"/>
          <w:szCs w:val="24"/>
          <w:lang w:val="uk-UA"/>
        </w:rPr>
        <w:t>Основні засади ф</w:t>
      </w:r>
      <w:r w:rsidR="00E07D69">
        <w:rPr>
          <w:rFonts w:ascii="Times New Roman" w:hAnsi="Times New Roman"/>
          <w:i/>
          <w:sz w:val="24"/>
          <w:szCs w:val="24"/>
          <w:lang w:val="uk-UA"/>
        </w:rPr>
        <w:t>ункціонування Дібровської початкової школи</w:t>
      </w:r>
      <w:r w:rsidRPr="00685005">
        <w:rPr>
          <w:rFonts w:ascii="Times New Roman" w:hAnsi="Times New Roman"/>
          <w:bCs/>
          <w:i/>
          <w:sz w:val="24"/>
          <w:szCs w:val="24"/>
          <w:lang w:val="uk-UA"/>
        </w:rPr>
        <w:t>.</w:t>
      </w:r>
    </w:p>
    <w:p w:rsidR="00621F75" w:rsidRPr="00685005" w:rsidRDefault="00E07D69" w:rsidP="00A65114">
      <w:pPr>
        <w:spacing w:after="0" w:line="240" w:lineRule="auto"/>
        <w:jc w:val="both"/>
        <w:rPr>
          <w:rFonts w:ascii="Times New Roman" w:hAnsi="Times New Roman"/>
          <w:sz w:val="24"/>
          <w:szCs w:val="24"/>
          <w:lang w:val="uk-UA"/>
        </w:rPr>
      </w:pPr>
      <w:r>
        <w:rPr>
          <w:rFonts w:ascii="Times New Roman" w:hAnsi="Times New Roman"/>
          <w:sz w:val="24"/>
          <w:szCs w:val="24"/>
          <w:lang w:val="uk-UA"/>
        </w:rPr>
        <w:t>- Дібровська початкова школа</w:t>
      </w:r>
      <w:r w:rsidR="00621F75" w:rsidRPr="00685005">
        <w:rPr>
          <w:rFonts w:ascii="Times New Roman" w:hAnsi="Times New Roman"/>
          <w:sz w:val="24"/>
          <w:szCs w:val="24"/>
          <w:lang w:val="uk-UA"/>
        </w:rPr>
        <w:t xml:space="preserve"> здійснює свою діяльність на основі Положення та Статуту. Відповідно статуту</w:t>
      </w:r>
      <w:r>
        <w:rPr>
          <w:rFonts w:ascii="Times New Roman" w:hAnsi="Times New Roman"/>
          <w:sz w:val="24"/>
          <w:szCs w:val="24"/>
          <w:lang w:val="uk-UA"/>
        </w:rPr>
        <w:t xml:space="preserve"> , затвердженого 30.06.2021</w:t>
      </w:r>
      <w:r w:rsidR="00621F75" w:rsidRPr="00685005">
        <w:rPr>
          <w:rFonts w:ascii="Times New Roman" w:hAnsi="Times New Roman"/>
          <w:sz w:val="24"/>
          <w:szCs w:val="24"/>
          <w:lang w:val="uk-UA"/>
        </w:rPr>
        <w:t xml:space="preserve">р.,  заклад  має статус </w:t>
      </w:r>
      <w:r>
        <w:rPr>
          <w:rFonts w:ascii="Times New Roman" w:hAnsi="Times New Roman"/>
          <w:sz w:val="24"/>
          <w:szCs w:val="24"/>
          <w:lang w:val="uk-UA"/>
        </w:rPr>
        <w:t>початкова школа з дошкільним підрозділом</w:t>
      </w:r>
    </w:p>
    <w:p w:rsidR="00621F75" w:rsidRPr="00685005" w:rsidRDefault="00621F75" w:rsidP="00A65114">
      <w:p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С</w:t>
      </w:r>
      <w:r w:rsidRPr="00685005">
        <w:rPr>
          <w:rFonts w:ascii="Times New Roman" w:hAnsi="Times New Roman"/>
          <w:sz w:val="24"/>
          <w:szCs w:val="24"/>
          <w:lang w:val="uk-UA" w:eastAsia="ru-RU"/>
        </w:rPr>
        <w:t>труктура навчального закладу:</w:t>
      </w:r>
    </w:p>
    <w:p w:rsidR="00621F75" w:rsidRPr="00685005" w:rsidRDefault="00621F75" w:rsidP="00A65114">
      <w:pPr>
        <w:numPr>
          <w:ilvl w:val="0"/>
          <w:numId w:val="11"/>
        </w:numPr>
        <w:spacing w:after="0" w:line="240" w:lineRule="auto"/>
        <w:jc w:val="both"/>
        <w:rPr>
          <w:rFonts w:ascii="Times New Roman" w:hAnsi="Times New Roman"/>
          <w:sz w:val="24"/>
          <w:szCs w:val="24"/>
          <w:lang w:val="uk-UA" w:eastAsia="ru-RU"/>
        </w:rPr>
      </w:pPr>
      <w:r w:rsidRPr="00685005">
        <w:rPr>
          <w:rFonts w:ascii="Times New Roman" w:hAnsi="Times New Roman"/>
          <w:sz w:val="24"/>
          <w:szCs w:val="24"/>
          <w:lang w:val="uk-UA" w:eastAsia="ru-RU"/>
        </w:rPr>
        <w:t>1-4 класи  - початкова школа;</w:t>
      </w:r>
    </w:p>
    <w:p w:rsidR="00621F75" w:rsidRDefault="00621F75" w:rsidP="00A65114">
      <w:pPr>
        <w:spacing w:after="0" w:line="240" w:lineRule="auto"/>
        <w:jc w:val="both"/>
        <w:rPr>
          <w:rFonts w:ascii="Times New Roman" w:hAnsi="Times New Roman"/>
          <w:sz w:val="24"/>
          <w:szCs w:val="24"/>
          <w:lang w:val="uk-UA"/>
        </w:rPr>
      </w:pPr>
      <w:r w:rsidRPr="00685005">
        <w:rPr>
          <w:rFonts w:ascii="Times New Roman" w:hAnsi="Times New Roman"/>
          <w:sz w:val="24"/>
          <w:szCs w:val="24"/>
          <w:lang w:val="uk-UA" w:eastAsia="ru-RU"/>
        </w:rPr>
        <w:t xml:space="preserve">- </w:t>
      </w:r>
      <w:r w:rsidRPr="00685005">
        <w:rPr>
          <w:rFonts w:ascii="Times New Roman" w:hAnsi="Times New Roman"/>
          <w:sz w:val="24"/>
          <w:szCs w:val="24"/>
          <w:lang w:val="uk-UA"/>
        </w:rPr>
        <w:t>Мова навчання   – українська.</w:t>
      </w:r>
    </w:p>
    <w:p w:rsidR="00621F75" w:rsidRPr="002A170C" w:rsidRDefault="00621F75" w:rsidP="002A170C">
      <w:pPr>
        <w:spacing w:after="0" w:line="240" w:lineRule="auto"/>
        <w:jc w:val="center"/>
        <w:rPr>
          <w:rFonts w:ascii="Times New Roman" w:hAnsi="Times New Roman"/>
          <w:b/>
          <w:i/>
          <w:sz w:val="24"/>
          <w:szCs w:val="24"/>
          <w:lang w:val="uk-UA" w:eastAsia="ru-RU"/>
        </w:rPr>
      </w:pPr>
      <w:r w:rsidRPr="002A170C">
        <w:rPr>
          <w:rFonts w:ascii="Times New Roman" w:hAnsi="Times New Roman"/>
          <w:b/>
          <w:i/>
          <w:sz w:val="24"/>
          <w:szCs w:val="24"/>
          <w:lang w:val="uk-UA" w:eastAsia="ru-RU"/>
        </w:rPr>
        <w:t>Особливості панува</w:t>
      </w:r>
      <w:r w:rsidR="00763B03" w:rsidRPr="002A170C">
        <w:rPr>
          <w:rFonts w:ascii="Times New Roman" w:hAnsi="Times New Roman"/>
          <w:b/>
          <w:i/>
          <w:sz w:val="24"/>
          <w:szCs w:val="24"/>
          <w:lang w:val="uk-UA" w:eastAsia="ru-RU"/>
        </w:rPr>
        <w:t>ння  освітньої  програми на 2022/23</w:t>
      </w:r>
      <w:r w:rsidRPr="002A170C">
        <w:rPr>
          <w:rFonts w:ascii="Times New Roman" w:hAnsi="Times New Roman"/>
          <w:b/>
          <w:i/>
          <w:sz w:val="24"/>
          <w:szCs w:val="24"/>
          <w:lang w:val="uk-UA" w:eastAsia="ru-RU"/>
        </w:rPr>
        <w:t xml:space="preserve"> н.р.</w:t>
      </w:r>
    </w:p>
    <w:p w:rsidR="00621F75" w:rsidRDefault="00621F75" w:rsidP="00A65114">
      <w:pPr>
        <w:shd w:val="clear" w:color="auto" w:fill="FFFFFF"/>
        <w:spacing w:after="0" w:line="240" w:lineRule="auto"/>
        <w:jc w:val="both"/>
        <w:rPr>
          <w:rFonts w:ascii="Times New Roman" w:eastAsia="Times New Roman" w:hAnsi="Times New Roman"/>
          <w:bCs/>
          <w:sz w:val="24"/>
          <w:szCs w:val="24"/>
          <w:lang w:val="uk-UA" w:eastAsia="ru-RU"/>
        </w:rPr>
      </w:pPr>
      <w:r w:rsidRPr="00685005">
        <w:rPr>
          <w:rFonts w:ascii="Times New Roman" w:hAnsi="Times New Roman"/>
          <w:sz w:val="24"/>
          <w:szCs w:val="24"/>
          <w:lang w:val="uk-UA"/>
        </w:rPr>
        <w:t xml:space="preserve">        </w:t>
      </w:r>
      <w:r w:rsidR="00763B03">
        <w:rPr>
          <w:rFonts w:ascii="Times New Roman" w:hAnsi="Times New Roman"/>
          <w:sz w:val="24"/>
          <w:szCs w:val="24"/>
          <w:lang w:val="uk-UA"/>
        </w:rPr>
        <w:t xml:space="preserve">      Освітня програма   на 2022/23</w:t>
      </w:r>
      <w:r w:rsidRPr="00685005">
        <w:rPr>
          <w:rFonts w:ascii="Times New Roman" w:hAnsi="Times New Roman"/>
          <w:sz w:val="24"/>
          <w:szCs w:val="24"/>
          <w:lang w:val="uk-UA"/>
        </w:rPr>
        <w:t xml:space="preserve">   навчальний рік складена на основі нового Закону України про освіту, Державного стандарту початкової та загальної середньої освіти та рішення</w:t>
      </w:r>
      <w:r w:rsidR="00763B03">
        <w:rPr>
          <w:rFonts w:ascii="Times New Roman" w:hAnsi="Times New Roman"/>
          <w:sz w:val="24"/>
          <w:szCs w:val="24"/>
          <w:lang w:val="uk-UA"/>
        </w:rPr>
        <w:t xml:space="preserve"> педагогічної ради від 06.06.2022 року №5</w:t>
      </w:r>
      <w:r w:rsidRPr="00685005">
        <w:rPr>
          <w:rFonts w:ascii="Times New Roman" w:eastAsia="Times New Roman" w:hAnsi="Times New Roman"/>
          <w:bCs/>
          <w:sz w:val="24"/>
          <w:szCs w:val="24"/>
          <w:lang w:val="uk-UA" w:eastAsia="ru-RU"/>
        </w:rPr>
        <w:t>, а саме:</w:t>
      </w:r>
    </w:p>
    <w:p w:rsidR="00763B03" w:rsidRPr="00763B03" w:rsidRDefault="00763B03" w:rsidP="00763B03">
      <w:pPr>
        <w:pStyle w:val="a4"/>
        <w:numPr>
          <w:ilvl w:val="0"/>
          <w:numId w:val="11"/>
        </w:numPr>
        <w:shd w:val="clear" w:color="auto" w:fill="FFFFFF"/>
        <w:spacing w:after="0" w:line="240" w:lineRule="auto"/>
        <w:jc w:val="both"/>
        <w:rPr>
          <w:rFonts w:ascii="Times New Roman" w:eastAsia="Times New Roman" w:hAnsi="Times New Roman"/>
          <w:bCs/>
          <w:sz w:val="24"/>
          <w:szCs w:val="24"/>
          <w:lang w:eastAsia="ru-RU"/>
        </w:rPr>
      </w:pPr>
      <w:r w:rsidRPr="00763B03">
        <w:rPr>
          <w:rFonts w:ascii="Times New Roman" w:hAnsi="Times New Roman"/>
        </w:rPr>
        <w:lastRenderedPageBreak/>
        <w:t xml:space="preserve">Типової освітньої програми для учнів 1-2 класів закладів загальної середньої освіти, розробленої під керівництвом Р. Б. Шияна (затвердженої наказом Міністерства освіти і науки України від 12.08.2022 № 743), </w:t>
      </w:r>
    </w:p>
    <w:p w:rsidR="00621F75" w:rsidRPr="00763B03" w:rsidRDefault="00763B03" w:rsidP="00763B03">
      <w:pPr>
        <w:pStyle w:val="a4"/>
        <w:numPr>
          <w:ilvl w:val="0"/>
          <w:numId w:val="11"/>
        </w:numPr>
        <w:shd w:val="clear" w:color="auto" w:fill="FFFFFF"/>
        <w:spacing w:after="0" w:line="240" w:lineRule="auto"/>
        <w:jc w:val="both"/>
        <w:rPr>
          <w:rFonts w:ascii="Times New Roman" w:eastAsia="Times New Roman" w:hAnsi="Times New Roman"/>
          <w:bCs/>
          <w:sz w:val="24"/>
          <w:szCs w:val="24"/>
          <w:lang w:eastAsia="ru-RU"/>
        </w:rPr>
      </w:pPr>
      <w:r w:rsidRPr="00763B03">
        <w:rPr>
          <w:rFonts w:ascii="Times New Roman" w:hAnsi="Times New Roman"/>
        </w:rPr>
        <w:t>Типової освітньої програми для учнів 3-4 класів закладів загальної середньої освіти, розробленої під керівництвом Р. Б. Шияна (затвердженої наказом Міністерства освіти і науки Укра</w:t>
      </w:r>
      <w:r>
        <w:rPr>
          <w:rFonts w:ascii="Times New Roman" w:hAnsi="Times New Roman"/>
        </w:rPr>
        <w:t xml:space="preserve">їни від 12.08.2022 № 743) </w:t>
      </w:r>
      <w:r w:rsidRPr="00763B03">
        <w:rPr>
          <w:rFonts w:ascii="Times New Roman" w:eastAsia="Times New Roman" w:hAnsi="Times New Roman"/>
          <w:i/>
          <w:sz w:val="24"/>
          <w:szCs w:val="24"/>
          <w:lang w:eastAsia="ru-RU"/>
        </w:rPr>
        <w:t xml:space="preserve"> </w:t>
      </w:r>
      <w:r w:rsidR="00621F75" w:rsidRPr="00763B03">
        <w:rPr>
          <w:rFonts w:ascii="Times New Roman" w:eastAsia="Times New Roman" w:hAnsi="Times New Roman"/>
          <w:i/>
          <w:sz w:val="24"/>
          <w:szCs w:val="24"/>
          <w:lang w:eastAsia="ru-RU"/>
        </w:rPr>
        <w:t xml:space="preserve">(додаток </w:t>
      </w:r>
      <w:r w:rsidR="00EA0A56" w:rsidRPr="00763B03">
        <w:rPr>
          <w:rFonts w:ascii="Times New Roman" w:eastAsia="Times New Roman" w:hAnsi="Times New Roman"/>
          <w:i/>
          <w:sz w:val="24"/>
          <w:szCs w:val="24"/>
          <w:lang w:eastAsia="ru-RU"/>
        </w:rPr>
        <w:t>1</w:t>
      </w:r>
      <w:r>
        <w:rPr>
          <w:rFonts w:ascii="Times New Roman" w:eastAsia="Times New Roman" w:hAnsi="Times New Roman"/>
          <w:i/>
          <w:sz w:val="24"/>
          <w:szCs w:val="24"/>
          <w:lang w:eastAsia="ru-RU"/>
        </w:rPr>
        <w:t>)</w:t>
      </w:r>
    </w:p>
    <w:p w:rsidR="00192E11" w:rsidRPr="00D7553F" w:rsidRDefault="00192E11" w:rsidP="00A65114">
      <w:pPr>
        <w:pStyle w:val="21"/>
        <w:tabs>
          <w:tab w:val="left" w:pos="1260"/>
        </w:tabs>
        <w:spacing w:after="0" w:line="240" w:lineRule="auto"/>
        <w:ind w:left="720"/>
        <w:jc w:val="center"/>
        <w:rPr>
          <w:b/>
          <w:i/>
        </w:rPr>
      </w:pPr>
      <w:r w:rsidRPr="00D7553F">
        <w:rPr>
          <w:b/>
          <w:i/>
        </w:rPr>
        <w:t>Структура навчального року</w:t>
      </w:r>
    </w:p>
    <w:p w:rsidR="00D7553F" w:rsidRDefault="00D7553F" w:rsidP="00A65114">
      <w:pPr>
        <w:pStyle w:val="a4"/>
        <w:tabs>
          <w:tab w:val="left" w:pos="1260"/>
        </w:tabs>
        <w:spacing w:after="0"/>
        <w:jc w:val="both"/>
        <w:rPr>
          <w:rFonts w:ascii="Times New Roman" w:hAnsi="Times New Roman"/>
        </w:rPr>
      </w:pPr>
      <w:r>
        <w:rPr>
          <w:rFonts w:ascii="Times New Roman" w:hAnsi="Times New Roman"/>
        </w:rPr>
        <w:tab/>
      </w:r>
      <w:r w:rsidRPr="00D7553F">
        <w:rPr>
          <w:rFonts w:ascii="Times New Roman" w:hAnsi="Times New Roman"/>
        </w:rPr>
        <w:t xml:space="preserve">Відповідно до постанови Кабінету Міністрів України від 24 червня 2022 року № 711 «Про початок навчального року під час дії правового режиму воєнного стану в Україні», освітній процес у 2022/2023 навчальному році розпочнеться в День знань 1 вересня і триватиме до 30 червня 2023 року. 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закладах загальної середньої освіти не менше 175 навчальних днів. 2022/2023 навчальний рік може тривати більше або менше 175 днів. </w:t>
      </w:r>
    </w:p>
    <w:p w:rsidR="00D7553F" w:rsidRDefault="00D7553F" w:rsidP="00A65114">
      <w:pPr>
        <w:pStyle w:val="a4"/>
        <w:tabs>
          <w:tab w:val="left" w:pos="1260"/>
        </w:tabs>
        <w:spacing w:after="0"/>
        <w:jc w:val="both"/>
        <w:rPr>
          <w:rFonts w:ascii="Times New Roman" w:hAnsi="Times New Roman"/>
        </w:rPr>
      </w:pPr>
      <w:r>
        <w:rPr>
          <w:rFonts w:ascii="Times New Roman" w:hAnsi="Times New Roman"/>
        </w:rPr>
        <w:tab/>
      </w:r>
      <w:r w:rsidRPr="00D7553F">
        <w:rPr>
          <w:rFonts w:ascii="Times New Roman" w:hAnsi="Times New Roman"/>
        </w:rPr>
        <w:t>Тривалість та структура навчального р</w:t>
      </w:r>
      <w:r>
        <w:rPr>
          <w:rFonts w:ascii="Times New Roman" w:hAnsi="Times New Roman"/>
        </w:rPr>
        <w:t xml:space="preserve">оку визначається </w:t>
      </w:r>
      <w:r w:rsidRPr="00D7553F">
        <w:rPr>
          <w:rFonts w:ascii="Times New Roman" w:hAnsi="Times New Roman"/>
        </w:rPr>
        <w:t xml:space="preserve"> з урахуванням навчального часу на проведення державної підсумкової атестації, навчальної практики, додаткових консультацій для усунення прогалин у навчанні, інших форм організації освітнього процесу, визначених ос</w:t>
      </w:r>
      <w:r>
        <w:rPr>
          <w:rFonts w:ascii="Times New Roman" w:hAnsi="Times New Roman"/>
        </w:rPr>
        <w:t>вітньою програмою</w:t>
      </w:r>
      <w:r w:rsidRPr="00D7553F">
        <w:rPr>
          <w:rFonts w:ascii="Times New Roman" w:hAnsi="Times New Roman"/>
        </w:rPr>
        <w:t xml:space="preserve">. </w:t>
      </w:r>
    </w:p>
    <w:p w:rsidR="00D7553F" w:rsidRDefault="00D7553F" w:rsidP="00A65114">
      <w:pPr>
        <w:pStyle w:val="a4"/>
        <w:tabs>
          <w:tab w:val="left" w:pos="1260"/>
        </w:tabs>
        <w:spacing w:after="0"/>
        <w:jc w:val="both"/>
        <w:rPr>
          <w:rFonts w:ascii="Times New Roman" w:hAnsi="Times New Roman"/>
        </w:rPr>
      </w:pPr>
      <w:r>
        <w:rPr>
          <w:rFonts w:ascii="Times New Roman" w:hAnsi="Times New Roman"/>
        </w:rPr>
        <w:tab/>
        <w:t>Педагогічною радою Протокол №1 від.29.08.2022 року визначено</w:t>
      </w:r>
      <w:r w:rsidRPr="00D7553F">
        <w:rPr>
          <w:rFonts w:ascii="Times New Roman" w:hAnsi="Times New Roman"/>
        </w:rPr>
        <w:t xml:space="preserve"> тривалість н</w:t>
      </w:r>
      <w:r>
        <w:rPr>
          <w:rFonts w:ascii="Times New Roman" w:hAnsi="Times New Roman"/>
        </w:rPr>
        <w:t xml:space="preserve">авчального тижня - п’ять  днів. У Дібровській початковій школі </w:t>
      </w:r>
      <w:r w:rsidRPr="00D7553F">
        <w:rPr>
          <w:rFonts w:ascii="Times New Roman" w:hAnsi="Times New Roman"/>
        </w:rPr>
        <w:t xml:space="preserve"> щоденно о 9 годині 00 хвили</w:t>
      </w:r>
      <w:r>
        <w:rPr>
          <w:rFonts w:ascii="Times New Roman" w:hAnsi="Times New Roman"/>
        </w:rPr>
        <w:t>н буде</w:t>
      </w:r>
      <w:r w:rsidRPr="00D7553F">
        <w:rPr>
          <w:rFonts w:ascii="Times New Roman" w:hAnsi="Times New Roman"/>
        </w:rPr>
        <w:t xml:space="preserve"> проводитись загальнонаціональна хвилина мовчання за співвітчизниками, загиблими внаслідок збройної агресії російської федерації проти України (стаття 2 Указу Президента України № 143 від 16 березня 2022 року «Про загальнонаціональну хвилину мовчання за загиблими внаслідок збройної агресії Російської Федерації проти України», лист Міністерства освіти і Науки України від 16.03.2022 №1/3472-22).</w:t>
      </w:r>
    </w:p>
    <w:p w:rsidR="00D7553F" w:rsidRPr="00D7553F" w:rsidRDefault="00D7553F" w:rsidP="00D7553F">
      <w:pPr>
        <w:pStyle w:val="a4"/>
        <w:tabs>
          <w:tab w:val="left" w:pos="1260"/>
        </w:tabs>
        <w:spacing w:after="0"/>
        <w:jc w:val="center"/>
        <w:rPr>
          <w:rFonts w:ascii="Times New Roman" w:hAnsi="Times New Roman"/>
          <w:b/>
          <w:i/>
        </w:rPr>
      </w:pPr>
      <w:r w:rsidRPr="00D7553F">
        <w:rPr>
          <w:rFonts w:ascii="Times New Roman" w:hAnsi="Times New Roman"/>
        </w:rPr>
        <w:t xml:space="preserve"> </w:t>
      </w:r>
      <w:r w:rsidRPr="00D7553F">
        <w:rPr>
          <w:rFonts w:ascii="Times New Roman" w:hAnsi="Times New Roman"/>
          <w:b/>
          <w:i/>
        </w:rPr>
        <w:t>Форми організації освітнього процесу</w:t>
      </w:r>
    </w:p>
    <w:p w:rsidR="00403512" w:rsidRDefault="00D7553F" w:rsidP="00A65114">
      <w:pPr>
        <w:pStyle w:val="a4"/>
        <w:tabs>
          <w:tab w:val="left" w:pos="1260"/>
        </w:tabs>
        <w:spacing w:after="0"/>
        <w:jc w:val="both"/>
        <w:rPr>
          <w:rFonts w:ascii="Times New Roman" w:hAnsi="Times New Roman"/>
        </w:rPr>
      </w:pPr>
      <w:r>
        <w:rPr>
          <w:rFonts w:ascii="Times New Roman" w:hAnsi="Times New Roman"/>
        </w:rPr>
        <w:tab/>
      </w:r>
      <w:r w:rsidRPr="00D7553F">
        <w:rPr>
          <w:rFonts w:ascii="Times New Roman" w:hAnsi="Times New Roman"/>
        </w:rPr>
        <w:t>Освітній процес організовується в безпечному освітньому середовищі. Орг</w:t>
      </w:r>
      <w:r>
        <w:rPr>
          <w:rFonts w:ascii="Times New Roman" w:hAnsi="Times New Roman"/>
        </w:rPr>
        <w:t xml:space="preserve">анізація освітнього процесу буде здійснюватись </w:t>
      </w:r>
      <w:r w:rsidRPr="00D7553F">
        <w:rPr>
          <w:rFonts w:ascii="Times New Roman" w:hAnsi="Times New Roman"/>
        </w:rPr>
        <w:t xml:space="preserve"> за змішаною формою, що поєдн</w:t>
      </w:r>
      <w:r>
        <w:rPr>
          <w:rFonts w:ascii="Times New Roman" w:hAnsi="Times New Roman"/>
        </w:rPr>
        <w:t>ує очний і дистанційний режими., згідно рішення педради протокол №1 від.29.08.2022 року. Тобто частина учнів класу навчає</w:t>
      </w:r>
      <w:r w:rsidRPr="00D7553F">
        <w:rPr>
          <w:rFonts w:ascii="Times New Roman" w:hAnsi="Times New Roman"/>
        </w:rPr>
        <w:t xml:space="preserve">ться очно, інша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 </w:t>
      </w:r>
      <w:r>
        <w:rPr>
          <w:rFonts w:ascii="Times New Roman" w:hAnsi="Times New Roman"/>
        </w:rPr>
        <w:t xml:space="preserve">Дібровська початкова школа </w:t>
      </w:r>
      <w:r w:rsidRPr="00D7553F">
        <w:rPr>
          <w:rFonts w:ascii="Times New Roman" w:hAnsi="Times New Roman"/>
        </w:rPr>
        <w:t xml:space="preserve">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I Положення про дистанційну форму здобуття повної загальної середньої освіти. </w:t>
      </w:r>
    </w:p>
    <w:p w:rsidR="00403512" w:rsidRDefault="00403512" w:rsidP="00A65114">
      <w:pPr>
        <w:pStyle w:val="a4"/>
        <w:tabs>
          <w:tab w:val="left" w:pos="1260"/>
        </w:tabs>
        <w:spacing w:after="0"/>
        <w:jc w:val="both"/>
        <w:rPr>
          <w:rFonts w:ascii="Times New Roman" w:hAnsi="Times New Roman"/>
        </w:rPr>
      </w:pPr>
      <w:r>
        <w:rPr>
          <w:rFonts w:ascii="Times New Roman" w:hAnsi="Times New Roman"/>
        </w:rPr>
        <w:tab/>
      </w:r>
      <w:r w:rsidR="00D7553F" w:rsidRPr="00D7553F">
        <w:rPr>
          <w:rFonts w:ascii="Times New Roman" w:hAnsi="Times New Roman"/>
        </w:rPr>
        <w:t>Форма організації освітнього процесу може змінюватися впродовж навчального року в залежності від безпекової ситуації у населеному пункті. Запровадження та організація освітнього процесу в певному режимі, у тому числі у разі включення сигналу «Повітряна тривога» або інших сигналів оповіщення, здійснюється відповідно до листа МОН від 30.06.2022 № 1/7322- 22 «Про організаці</w:t>
      </w:r>
      <w:r>
        <w:rPr>
          <w:rFonts w:ascii="Times New Roman" w:hAnsi="Times New Roman"/>
        </w:rPr>
        <w:t xml:space="preserve">ю 2022/2023 навчального року». </w:t>
      </w:r>
    </w:p>
    <w:p w:rsidR="00192E11" w:rsidRPr="00D7553F" w:rsidRDefault="00403512" w:rsidP="00A65114">
      <w:pPr>
        <w:pStyle w:val="a4"/>
        <w:tabs>
          <w:tab w:val="left" w:pos="1260"/>
        </w:tabs>
        <w:spacing w:after="0"/>
        <w:jc w:val="both"/>
        <w:rPr>
          <w:rFonts w:ascii="Times New Roman" w:hAnsi="Times New Roman"/>
          <w:sz w:val="24"/>
          <w:szCs w:val="24"/>
        </w:rPr>
      </w:pPr>
      <w:r>
        <w:rPr>
          <w:rFonts w:ascii="Times New Roman" w:hAnsi="Times New Roman"/>
        </w:rPr>
        <w:tab/>
      </w:r>
      <w:r w:rsidR="00D7553F" w:rsidRPr="00D7553F">
        <w:rPr>
          <w:rFonts w:ascii="Times New Roman" w:hAnsi="Times New Roman"/>
        </w:rPr>
        <w:t xml:space="preserve"> Організація освітньо</w:t>
      </w:r>
      <w:r>
        <w:rPr>
          <w:rFonts w:ascii="Times New Roman" w:hAnsi="Times New Roman"/>
        </w:rPr>
        <w:t>го процесу не  призводить</w:t>
      </w:r>
      <w:r w:rsidR="00D7553F" w:rsidRPr="00D7553F">
        <w:rPr>
          <w:rFonts w:ascii="Times New Roman" w:hAnsi="Times New Roman"/>
        </w:rPr>
        <w:t xml:space="preserve"> до перевантаження учнів та має забезпечувати безпечні, нешкідливі та здорові умови здобуття освіти. Розклад навчальних занять, розподіл навчального навантаження протягом тижня, тривалість навчальних занять і перерв між ними здійснюється відповідно до вимог Санітарного регламенту для закладів загальної середньої освіти (затверджений наказом МОЗ України 25 вересня 2020 р. № 2205, зареєстрований в Міністерстві юстиції України 10 листопада 2020 р. за № 1111/35394). Тривалість виконання завдань для самопідготовки учнів у позанавчальний час не рекоме</w:t>
      </w:r>
      <w:r>
        <w:rPr>
          <w:rFonts w:ascii="Times New Roman" w:hAnsi="Times New Roman"/>
        </w:rPr>
        <w:t xml:space="preserve">ндується більше 1 години у 3 – 4 класах. </w:t>
      </w:r>
      <w:r w:rsidR="00D7553F" w:rsidRPr="00D7553F">
        <w:rPr>
          <w:rFonts w:ascii="Times New Roman" w:hAnsi="Times New Roman"/>
        </w:rPr>
        <w:lastRenderedPageBreak/>
        <w:t xml:space="preserve">Учням 1-2 класів не рекомендуються обов’язкові завдання для самопідготовки у позанавчальний час. </w:t>
      </w:r>
    </w:p>
    <w:p w:rsidR="00E07D69" w:rsidRDefault="00403512" w:rsidP="00403512">
      <w:pPr>
        <w:shd w:val="clear" w:color="auto" w:fill="FFFFFF"/>
        <w:spacing w:after="0" w:line="240" w:lineRule="auto"/>
        <w:jc w:val="center"/>
        <w:rPr>
          <w:rFonts w:ascii="Times New Roman" w:hAnsi="Times New Roman"/>
          <w:b/>
          <w:i/>
          <w:lang w:val="uk-UA" w:eastAsia="ru-RU"/>
        </w:rPr>
      </w:pPr>
      <w:r w:rsidRPr="00403512">
        <w:rPr>
          <w:rFonts w:ascii="Times New Roman" w:hAnsi="Times New Roman"/>
          <w:b/>
          <w:i/>
          <w:lang w:val="uk-UA" w:eastAsia="ru-RU"/>
        </w:rPr>
        <w:t>Освітня діяльність</w:t>
      </w:r>
    </w:p>
    <w:p w:rsidR="00403512" w:rsidRDefault="00403512" w:rsidP="002A170C">
      <w:pPr>
        <w:shd w:val="clear" w:color="auto" w:fill="FFFFFF"/>
        <w:spacing w:after="0" w:line="240" w:lineRule="auto"/>
        <w:ind w:left="708" w:firstLine="708"/>
        <w:jc w:val="both"/>
        <w:rPr>
          <w:rFonts w:ascii="Times New Roman" w:hAnsi="Times New Roman"/>
          <w:lang w:val="uk-UA"/>
        </w:rPr>
      </w:pPr>
      <w:r w:rsidRPr="00403512">
        <w:rPr>
          <w:rFonts w:ascii="Times New Roman" w:hAnsi="Times New Roman"/>
          <w:lang w:val="uk-UA"/>
        </w:rPr>
        <w:t xml:space="preserve">У 2022/2-23 навчальному році пріоритетними є такі напрями освітньої діяльності: </w:t>
      </w:r>
    </w:p>
    <w:p w:rsidR="00403512" w:rsidRPr="00403512" w:rsidRDefault="00403512" w:rsidP="00403512">
      <w:pPr>
        <w:pStyle w:val="a4"/>
        <w:numPr>
          <w:ilvl w:val="0"/>
          <w:numId w:val="11"/>
        </w:numPr>
        <w:shd w:val="clear" w:color="auto" w:fill="FFFFFF"/>
        <w:spacing w:after="0" w:line="240" w:lineRule="auto"/>
        <w:jc w:val="both"/>
        <w:rPr>
          <w:rFonts w:ascii="Times New Roman" w:hAnsi="Times New Roman"/>
        </w:rPr>
      </w:pPr>
      <w:r w:rsidRPr="00403512">
        <w:rPr>
          <w:rFonts w:ascii="Times New Roman" w:hAnsi="Times New Roman"/>
        </w:rPr>
        <w:t xml:space="preserve">продовження реформи загальної середньої освіти відповідно до Концепції «Нова українська </w:t>
      </w:r>
      <w:r w:rsidRPr="00403512">
        <w:rPr>
          <w:rFonts w:ascii="Times New Roman" w:hAnsi="Times New Roman"/>
        </w:rPr>
        <w:t xml:space="preserve">  </w:t>
      </w:r>
    </w:p>
    <w:p w:rsidR="00403512"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lang w:val="uk-UA"/>
        </w:rPr>
        <w:t>школа»;</w:t>
      </w:r>
    </w:p>
    <w:p w:rsidR="00403512" w:rsidRPr="00403512" w:rsidRDefault="00403512" w:rsidP="00403512">
      <w:pPr>
        <w:pStyle w:val="a4"/>
        <w:numPr>
          <w:ilvl w:val="0"/>
          <w:numId w:val="11"/>
        </w:numPr>
        <w:shd w:val="clear" w:color="auto" w:fill="FFFFFF"/>
        <w:spacing w:after="0" w:line="240" w:lineRule="auto"/>
        <w:jc w:val="both"/>
        <w:rPr>
          <w:rFonts w:ascii="Times New Roman" w:hAnsi="Times New Roman"/>
        </w:rPr>
      </w:pPr>
      <w:r w:rsidRPr="00403512">
        <w:rPr>
          <w:rFonts w:ascii="Times New Roman" w:hAnsi="Times New Roman"/>
        </w:rPr>
        <w:t xml:space="preserve">організація освітнього процесу після вимушеного переривання його звичного перебігу, викликаного </w:t>
      </w:r>
      <w:r w:rsidRPr="00403512">
        <w:rPr>
          <w:rFonts w:ascii="Times New Roman" w:hAnsi="Times New Roman"/>
        </w:rPr>
        <w:t xml:space="preserve">        </w:t>
      </w:r>
    </w:p>
    <w:p w:rsidR="00403512"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lang w:val="uk-UA"/>
        </w:rPr>
        <w:t>спочатку тривалими карантинами, потім – військовою агресією рф на території нашої держави;</w:t>
      </w:r>
    </w:p>
    <w:p w:rsidR="00403512" w:rsidRPr="00403512" w:rsidRDefault="00403512" w:rsidP="00403512">
      <w:pPr>
        <w:pStyle w:val="a4"/>
        <w:numPr>
          <w:ilvl w:val="0"/>
          <w:numId w:val="11"/>
        </w:numPr>
        <w:shd w:val="clear" w:color="auto" w:fill="FFFFFF"/>
        <w:spacing w:after="0" w:line="240" w:lineRule="auto"/>
        <w:jc w:val="both"/>
        <w:rPr>
          <w:rFonts w:ascii="Times New Roman" w:hAnsi="Times New Roman"/>
        </w:rPr>
      </w:pPr>
      <w:r w:rsidRPr="00403512">
        <w:rPr>
          <w:rFonts w:ascii="Times New Roman" w:hAnsi="Times New Roman"/>
        </w:rPr>
        <w:t xml:space="preserve">посилення національно-патріотичного виховання, формування громадянської позиції; просвіта з </w:t>
      </w:r>
    </w:p>
    <w:p w:rsidR="00403512"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lang w:val="uk-UA"/>
        </w:rPr>
        <w:t>питань особистої безпеки;</w:t>
      </w:r>
    </w:p>
    <w:p w:rsidR="00403512" w:rsidRPr="00403512" w:rsidRDefault="00403512" w:rsidP="00403512">
      <w:pPr>
        <w:pStyle w:val="a4"/>
        <w:numPr>
          <w:ilvl w:val="0"/>
          <w:numId w:val="11"/>
        </w:numPr>
        <w:shd w:val="clear" w:color="auto" w:fill="FFFFFF"/>
        <w:spacing w:after="0" w:line="240" w:lineRule="auto"/>
        <w:jc w:val="both"/>
        <w:rPr>
          <w:rFonts w:ascii="Times New Roman" w:hAnsi="Times New Roman"/>
        </w:rPr>
      </w:pPr>
      <w:r w:rsidRPr="00403512">
        <w:rPr>
          <w:rFonts w:ascii="Times New Roman" w:hAnsi="Times New Roman"/>
        </w:rPr>
        <w:t xml:space="preserve">організація навчальної діяльності здобувачів освіти та способів побудови зворотного зв’язку в </w:t>
      </w:r>
    </w:p>
    <w:p w:rsidR="00403512"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lang w:val="uk-UA"/>
        </w:rPr>
        <w:t>умовах очної, дистанційної, змішаної форм навчання;</w:t>
      </w:r>
    </w:p>
    <w:p w:rsidR="00403512" w:rsidRPr="00403512" w:rsidRDefault="00403512" w:rsidP="00403512">
      <w:pPr>
        <w:pStyle w:val="a4"/>
        <w:numPr>
          <w:ilvl w:val="0"/>
          <w:numId w:val="11"/>
        </w:numPr>
        <w:shd w:val="clear" w:color="auto" w:fill="FFFFFF"/>
        <w:spacing w:after="0" w:line="240" w:lineRule="auto"/>
        <w:jc w:val="both"/>
        <w:rPr>
          <w:rFonts w:ascii="Times New Roman" w:hAnsi="Times New Roman"/>
        </w:rPr>
      </w:pPr>
      <w:r w:rsidRPr="00403512">
        <w:rPr>
          <w:rFonts w:ascii="Times New Roman" w:hAnsi="Times New Roman"/>
        </w:rPr>
        <w:t>психологічні аспекти організації освітнього процесу в умовах воєнного/післявоєнного стану.</w:t>
      </w:r>
    </w:p>
    <w:p w:rsidR="002A170C" w:rsidRDefault="00403512" w:rsidP="002A170C">
      <w:pPr>
        <w:shd w:val="clear" w:color="auto" w:fill="FFFFFF"/>
        <w:spacing w:after="0" w:line="240" w:lineRule="auto"/>
        <w:ind w:left="708" w:firstLine="708"/>
        <w:jc w:val="both"/>
        <w:rPr>
          <w:rFonts w:ascii="Times New Roman" w:hAnsi="Times New Roman"/>
          <w:lang w:val="uk-UA"/>
        </w:rPr>
      </w:pPr>
      <w:r w:rsidRPr="00403512">
        <w:rPr>
          <w:rFonts w:ascii="Times New Roman" w:hAnsi="Times New Roman"/>
        </w:rPr>
        <w:t xml:space="preserve">У зв’язку з широкомасштабним вторгненням Російської Федерації в Україну, яке розпочалось 24 </w:t>
      </w:r>
    </w:p>
    <w:p w:rsidR="002A170C"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rPr>
        <w:t>лютого 2022 р. і призвело до тимчасового призупинення навчання, а потім до переходу на д</w:t>
      </w:r>
    </w:p>
    <w:p w:rsidR="002A170C"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rPr>
        <w:t>и</w:t>
      </w:r>
      <w:r>
        <w:rPr>
          <w:rFonts w:ascii="Times New Roman" w:hAnsi="Times New Roman"/>
        </w:rPr>
        <w:t xml:space="preserve">станційне навчання, </w:t>
      </w:r>
      <w:r w:rsidRPr="00403512">
        <w:rPr>
          <w:rFonts w:ascii="Times New Roman" w:hAnsi="Times New Roman"/>
        </w:rPr>
        <w:t xml:space="preserve"> на початку 20</w:t>
      </w:r>
      <w:r>
        <w:rPr>
          <w:rFonts w:ascii="Times New Roman" w:hAnsi="Times New Roman"/>
        </w:rPr>
        <w:t xml:space="preserve">22/2023 навчального року </w:t>
      </w:r>
      <w:r>
        <w:rPr>
          <w:rFonts w:ascii="Times New Roman" w:hAnsi="Times New Roman"/>
          <w:lang w:val="uk-UA"/>
        </w:rPr>
        <w:t xml:space="preserve">буде виявлятися </w:t>
      </w:r>
      <w:r w:rsidRPr="00403512">
        <w:rPr>
          <w:rFonts w:ascii="Times New Roman" w:hAnsi="Times New Roman"/>
        </w:rPr>
        <w:t xml:space="preserve"> рівень опанування </w:t>
      </w:r>
    </w:p>
    <w:p w:rsidR="002A170C"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rPr>
        <w:t xml:space="preserve">учнями навчального матеріалу, яким вони оволодівали в умовах воєнного часу самостійно або із </w:t>
      </w:r>
    </w:p>
    <w:p w:rsidR="002A170C"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rPr>
        <w:t xml:space="preserve">використанням технологій дистанційного навчання, визначити необхідність організації </w:t>
      </w:r>
    </w:p>
    <w:p w:rsidR="002A170C"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rPr>
        <w:t xml:space="preserve">традиційного повторення вивченого матеріалу за минулий рік, запровадити «коригуюче навчання». </w:t>
      </w:r>
    </w:p>
    <w:p w:rsidR="002A170C" w:rsidRDefault="00403512" w:rsidP="002A170C">
      <w:pPr>
        <w:shd w:val="clear" w:color="auto" w:fill="FFFFFF"/>
        <w:spacing w:after="0" w:line="240" w:lineRule="auto"/>
        <w:ind w:left="708" w:firstLine="708"/>
        <w:jc w:val="both"/>
        <w:rPr>
          <w:rFonts w:ascii="Times New Roman" w:hAnsi="Times New Roman"/>
          <w:lang w:val="uk-UA"/>
        </w:rPr>
      </w:pPr>
      <w:r w:rsidRPr="00403512">
        <w:rPr>
          <w:rFonts w:ascii="Times New Roman" w:hAnsi="Times New Roman"/>
        </w:rPr>
        <w:t xml:space="preserve">Це дозволить з’ясувати навченість учнів, їхню готовність до засвоєння нового змісту, а також </w:t>
      </w:r>
    </w:p>
    <w:p w:rsidR="002A170C"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rPr>
        <w:t xml:space="preserve">допоможе визначити оптимальні умови для планування й організації подальшого освітнього </w:t>
      </w:r>
    </w:p>
    <w:p w:rsidR="002A170C"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rPr>
        <w:t>процесу. У календарно</w:t>
      </w:r>
      <w:r w:rsidRPr="00403512">
        <w:rPr>
          <w:rFonts w:ascii="Times New Roman" w:hAnsi="Times New Roman"/>
        </w:rPr>
        <w:t>тематичному плануванні на початку навчаль</w:t>
      </w:r>
      <w:r>
        <w:rPr>
          <w:rFonts w:ascii="Times New Roman" w:hAnsi="Times New Roman"/>
        </w:rPr>
        <w:t xml:space="preserve">ного року </w:t>
      </w:r>
      <w:r>
        <w:rPr>
          <w:rFonts w:ascii="Times New Roman" w:hAnsi="Times New Roman"/>
          <w:lang w:val="uk-UA"/>
        </w:rPr>
        <w:t xml:space="preserve">кожен вчитель </w:t>
      </w:r>
    </w:p>
    <w:p w:rsidR="002A170C" w:rsidRDefault="00403512" w:rsidP="00403512">
      <w:pPr>
        <w:shd w:val="clear" w:color="auto" w:fill="FFFFFF"/>
        <w:spacing w:after="0" w:line="240" w:lineRule="auto"/>
        <w:ind w:firstLine="708"/>
        <w:jc w:val="both"/>
        <w:rPr>
          <w:rFonts w:ascii="Times New Roman" w:hAnsi="Times New Roman"/>
          <w:lang w:val="uk-UA"/>
        </w:rPr>
      </w:pPr>
      <w:r w:rsidRPr="002A170C">
        <w:rPr>
          <w:rFonts w:ascii="Times New Roman" w:hAnsi="Times New Roman"/>
          <w:lang w:val="uk-UA"/>
        </w:rPr>
        <w:t>визнач</w:t>
      </w:r>
      <w:r>
        <w:rPr>
          <w:rFonts w:ascii="Times New Roman" w:hAnsi="Times New Roman"/>
          <w:lang w:val="uk-UA"/>
        </w:rPr>
        <w:t>ає</w:t>
      </w:r>
      <w:r w:rsidRPr="002A170C">
        <w:rPr>
          <w:rFonts w:ascii="Times New Roman" w:hAnsi="Times New Roman"/>
          <w:lang w:val="uk-UA"/>
        </w:rPr>
        <w:t xml:space="preserve"> достатню кількість навчального часу для повторення і проведення діагностування </w:t>
      </w:r>
    </w:p>
    <w:p w:rsidR="002A170C" w:rsidRDefault="00403512" w:rsidP="00403512">
      <w:pPr>
        <w:shd w:val="clear" w:color="auto" w:fill="FFFFFF"/>
        <w:spacing w:after="0" w:line="240" w:lineRule="auto"/>
        <w:ind w:firstLine="708"/>
        <w:jc w:val="both"/>
        <w:rPr>
          <w:rFonts w:ascii="Times New Roman" w:hAnsi="Times New Roman"/>
          <w:lang w:val="uk-UA"/>
        </w:rPr>
      </w:pPr>
      <w:r w:rsidRPr="002A170C">
        <w:rPr>
          <w:rFonts w:ascii="Times New Roman" w:hAnsi="Times New Roman"/>
          <w:lang w:val="uk-UA"/>
        </w:rPr>
        <w:t>результатів навчання за попередній рік. Спосіб діагностування залишкових резул</w:t>
      </w:r>
      <w:r w:rsidR="00AD5A50" w:rsidRPr="002A170C">
        <w:rPr>
          <w:rFonts w:ascii="Times New Roman" w:hAnsi="Times New Roman"/>
          <w:lang w:val="uk-UA"/>
        </w:rPr>
        <w:t xml:space="preserve">ьтатів навчання </w:t>
      </w:r>
    </w:p>
    <w:p w:rsidR="002A170C" w:rsidRDefault="00AD5A50" w:rsidP="00403512">
      <w:pPr>
        <w:shd w:val="clear" w:color="auto" w:fill="FFFFFF"/>
        <w:spacing w:after="0" w:line="240" w:lineRule="auto"/>
        <w:ind w:firstLine="708"/>
        <w:jc w:val="both"/>
        <w:rPr>
          <w:rFonts w:ascii="Times New Roman" w:hAnsi="Times New Roman"/>
          <w:lang w:val="uk-UA"/>
        </w:rPr>
      </w:pPr>
      <w:r w:rsidRPr="002A170C">
        <w:rPr>
          <w:rFonts w:ascii="Times New Roman" w:hAnsi="Times New Roman"/>
          <w:lang w:val="uk-UA"/>
        </w:rPr>
        <w:t xml:space="preserve">вчитель обирає </w:t>
      </w:r>
      <w:r w:rsidR="00403512" w:rsidRPr="002A170C">
        <w:rPr>
          <w:rFonts w:ascii="Times New Roman" w:hAnsi="Times New Roman"/>
          <w:lang w:val="uk-UA"/>
        </w:rPr>
        <w:t xml:space="preserve"> самостійно. </w:t>
      </w:r>
      <w:r w:rsidR="00403512" w:rsidRPr="00403512">
        <w:rPr>
          <w:rFonts w:ascii="Times New Roman" w:hAnsi="Times New Roman"/>
        </w:rPr>
        <w:t xml:space="preserve">Результати діагностування не підлягають обліку і не враховуються під </w:t>
      </w:r>
    </w:p>
    <w:p w:rsidR="002A170C"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rPr>
        <w:t>час оцінювання за перший семестр. Діагностування</w:t>
      </w:r>
      <w:r w:rsidR="00AD5A50">
        <w:rPr>
          <w:rFonts w:ascii="Times New Roman" w:hAnsi="Times New Roman"/>
        </w:rPr>
        <w:t xml:space="preserve"> в перші тижні навчання </w:t>
      </w:r>
      <w:r w:rsidR="00AD5A50">
        <w:rPr>
          <w:rFonts w:ascii="Times New Roman" w:hAnsi="Times New Roman"/>
          <w:lang w:val="uk-UA"/>
        </w:rPr>
        <w:t xml:space="preserve">будуть </w:t>
      </w:r>
      <w:r w:rsidRPr="00403512">
        <w:rPr>
          <w:rFonts w:ascii="Times New Roman" w:hAnsi="Times New Roman"/>
        </w:rPr>
        <w:t xml:space="preserve"> проводити</w:t>
      </w:r>
      <w:r w:rsidR="00AD5A50">
        <w:rPr>
          <w:rFonts w:ascii="Times New Roman" w:hAnsi="Times New Roman"/>
          <w:lang w:val="uk-UA"/>
        </w:rPr>
        <w:t xml:space="preserve">ся </w:t>
      </w:r>
      <w:r w:rsidRPr="00403512">
        <w:rPr>
          <w:rFonts w:ascii="Times New Roman" w:hAnsi="Times New Roman"/>
        </w:rPr>
        <w:t xml:space="preserve"> з </w:t>
      </w:r>
    </w:p>
    <w:p w:rsidR="00AD5A50"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rPr>
        <w:t>використанням різнорівневих завдань:</w:t>
      </w:r>
    </w:p>
    <w:p w:rsidR="00AD5A50" w:rsidRDefault="00403512" w:rsidP="00403512">
      <w:pPr>
        <w:shd w:val="clear" w:color="auto" w:fill="FFFFFF"/>
        <w:spacing w:after="0" w:line="240" w:lineRule="auto"/>
        <w:ind w:firstLine="708"/>
        <w:jc w:val="both"/>
        <w:rPr>
          <w:rFonts w:ascii="Times New Roman" w:hAnsi="Times New Roman"/>
          <w:lang w:val="uk-UA"/>
        </w:rPr>
      </w:pPr>
      <w:r w:rsidRPr="00AD5A50">
        <w:rPr>
          <w:rFonts w:ascii="Times New Roman" w:hAnsi="Times New Roman"/>
          <w:lang w:val="uk-UA"/>
        </w:rPr>
        <w:t xml:space="preserve"> • завдання на упізнавання навчального змісту, його відтворення по пам’яті чи за наданим зразком; </w:t>
      </w:r>
    </w:p>
    <w:p w:rsidR="00AD5A50" w:rsidRDefault="00403512" w:rsidP="00403512">
      <w:pPr>
        <w:shd w:val="clear" w:color="auto" w:fill="FFFFFF"/>
        <w:spacing w:after="0" w:line="240" w:lineRule="auto"/>
        <w:ind w:firstLine="708"/>
        <w:jc w:val="both"/>
        <w:rPr>
          <w:rFonts w:ascii="Times New Roman" w:hAnsi="Times New Roman"/>
          <w:lang w:val="uk-UA"/>
        </w:rPr>
      </w:pPr>
      <w:r w:rsidRPr="00AD5A50">
        <w:rPr>
          <w:rFonts w:ascii="Times New Roman" w:hAnsi="Times New Roman"/>
          <w:lang w:val="uk-UA"/>
        </w:rPr>
        <w:t xml:space="preserve">• завдання на застосування знань або способів дій у типових ситуаціях; </w:t>
      </w:r>
    </w:p>
    <w:p w:rsidR="002A170C" w:rsidRDefault="00403512" w:rsidP="00403512">
      <w:pPr>
        <w:shd w:val="clear" w:color="auto" w:fill="FFFFFF"/>
        <w:spacing w:after="0" w:line="240" w:lineRule="auto"/>
        <w:ind w:firstLine="708"/>
        <w:jc w:val="both"/>
        <w:rPr>
          <w:rFonts w:ascii="Times New Roman" w:hAnsi="Times New Roman"/>
          <w:lang w:val="uk-UA"/>
        </w:rPr>
      </w:pPr>
      <w:r w:rsidRPr="00AD5A50">
        <w:rPr>
          <w:rFonts w:ascii="Times New Roman" w:hAnsi="Times New Roman"/>
          <w:lang w:val="uk-UA"/>
        </w:rPr>
        <w:t xml:space="preserve">• завдання на відтворення відомого шляху міркування або застосування засвоєного способу дії у </w:t>
      </w:r>
    </w:p>
    <w:p w:rsidR="00AD5A50" w:rsidRDefault="00403512" w:rsidP="00403512">
      <w:pPr>
        <w:shd w:val="clear" w:color="auto" w:fill="FFFFFF"/>
        <w:spacing w:after="0" w:line="240" w:lineRule="auto"/>
        <w:ind w:firstLine="708"/>
        <w:jc w:val="both"/>
        <w:rPr>
          <w:rFonts w:ascii="Times New Roman" w:hAnsi="Times New Roman"/>
          <w:lang w:val="uk-UA"/>
        </w:rPr>
      </w:pPr>
      <w:r w:rsidRPr="00AD5A50">
        <w:rPr>
          <w:rFonts w:ascii="Times New Roman" w:hAnsi="Times New Roman"/>
          <w:lang w:val="uk-UA"/>
        </w:rPr>
        <w:t xml:space="preserve">ситуації, яка дещо відрізняється від типової; </w:t>
      </w:r>
    </w:p>
    <w:p w:rsidR="002A170C" w:rsidRDefault="00403512" w:rsidP="00403512">
      <w:pPr>
        <w:shd w:val="clear" w:color="auto" w:fill="FFFFFF"/>
        <w:spacing w:after="0" w:line="240" w:lineRule="auto"/>
        <w:ind w:firstLine="708"/>
        <w:jc w:val="both"/>
        <w:rPr>
          <w:rFonts w:ascii="Times New Roman" w:hAnsi="Times New Roman"/>
          <w:lang w:val="uk-UA"/>
        </w:rPr>
      </w:pPr>
      <w:r w:rsidRPr="00AD5A50">
        <w:rPr>
          <w:rFonts w:ascii="Times New Roman" w:hAnsi="Times New Roman"/>
          <w:lang w:val="uk-UA"/>
        </w:rPr>
        <w:t xml:space="preserve">• завдання на творче застосування навчального досвіду в ситуаціях, наближених до життєвого </w:t>
      </w:r>
    </w:p>
    <w:p w:rsidR="002A170C" w:rsidRDefault="00403512" w:rsidP="00403512">
      <w:pPr>
        <w:shd w:val="clear" w:color="auto" w:fill="FFFFFF"/>
        <w:spacing w:after="0" w:line="240" w:lineRule="auto"/>
        <w:ind w:firstLine="708"/>
        <w:jc w:val="both"/>
        <w:rPr>
          <w:rFonts w:ascii="Times New Roman" w:hAnsi="Times New Roman"/>
          <w:lang w:val="uk-UA"/>
        </w:rPr>
      </w:pPr>
      <w:r w:rsidRPr="00AD5A50">
        <w:rPr>
          <w:rFonts w:ascii="Times New Roman" w:hAnsi="Times New Roman"/>
          <w:lang w:val="uk-UA"/>
        </w:rPr>
        <w:t xml:space="preserve">контексту, для виконання яких потрібно самостійно відшукати шлях розв’язання проблеми, дібрати </w:t>
      </w:r>
    </w:p>
    <w:p w:rsidR="002A170C" w:rsidRDefault="00403512" w:rsidP="00403512">
      <w:pPr>
        <w:shd w:val="clear" w:color="auto" w:fill="FFFFFF"/>
        <w:spacing w:after="0" w:line="240" w:lineRule="auto"/>
        <w:ind w:firstLine="708"/>
        <w:jc w:val="both"/>
        <w:rPr>
          <w:rFonts w:ascii="Times New Roman" w:hAnsi="Times New Roman"/>
          <w:lang w:val="uk-UA"/>
        </w:rPr>
      </w:pPr>
      <w:r w:rsidRPr="00AD5A50">
        <w:rPr>
          <w:rFonts w:ascii="Times New Roman" w:hAnsi="Times New Roman"/>
          <w:lang w:val="uk-UA"/>
        </w:rPr>
        <w:t xml:space="preserve">доступну інформацію і пристосувати її до наданої умови, поєднати й доцільно використати </w:t>
      </w:r>
    </w:p>
    <w:p w:rsidR="00AD5A50" w:rsidRDefault="00403512" w:rsidP="00403512">
      <w:pPr>
        <w:shd w:val="clear" w:color="auto" w:fill="FFFFFF"/>
        <w:spacing w:after="0" w:line="240" w:lineRule="auto"/>
        <w:ind w:firstLine="708"/>
        <w:jc w:val="both"/>
        <w:rPr>
          <w:rFonts w:ascii="Times New Roman" w:hAnsi="Times New Roman"/>
          <w:lang w:val="uk-UA"/>
        </w:rPr>
      </w:pPr>
      <w:r w:rsidRPr="00AD5A50">
        <w:rPr>
          <w:rFonts w:ascii="Times New Roman" w:hAnsi="Times New Roman"/>
          <w:lang w:val="uk-UA"/>
        </w:rPr>
        <w:t xml:space="preserve">елементи знання чи вміння з інших тем, оцінити об’єкт чи явище. </w:t>
      </w:r>
    </w:p>
    <w:p w:rsidR="002A170C" w:rsidRDefault="00403512" w:rsidP="002A170C">
      <w:pPr>
        <w:shd w:val="clear" w:color="auto" w:fill="FFFFFF"/>
        <w:spacing w:after="0" w:line="240" w:lineRule="auto"/>
        <w:ind w:left="708" w:firstLine="708"/>
        <w:jc w:val="both"/>
        <w:rPr>
          <w:rFonts w:ascii="Times New Roman" w:hAnsi="Times New Roman"/>
          <w:lang w:val="uk-UA"/>
        </w:rPr>
      </w:pPr>
      <w:r w:rsidRPr="00403512">
        <w:rPr>
          <w:rFonts w:ascii="Times New Roman" w:hAnsi="Times New Roman"/>
        </w:rPr>
        <w:t>Ре</w:t>
      </w:r>
      <w:r w:rsidR="00AD5A50">
        <w:rPr>
          <w:rFonts w:ascii="Times New Roman" w:hAnsi="Times New Roman"/>
        </w:rPr>
        <w:t xml:space="preserve">зультати діагностування </w:t>
      </w:r>
      <w:r w:rsidR="00AD5A50">
        <w:rPr>
          <w:rFonts w:ascii="Times New Roman" w:hAnsi="Times New Roman"/>
          <w:lang w:val="uk-UA"/>
        </w:rPr>
        <w:t xml:space="preserve">будуть </w:t>
      </w:r>
      <w:r w:rsidR="00AD5A50">
        <w:rPr>
          <w:rFonts w:ascii="Times New Roman" w:hAnsi="Times New Roman"/>
        </w:rPr>
        <w:t xml:space="preserve"> використ</w:t>
      </w:r>
      <w:r w:rsidR="00AD5A50">
        <w:rPr>
          <w:rFonts w:ascii="Times New Roman" w:hAnsi="Times New Roman"/>
          <w:lang w:val="uk-UA"/>
        </w:rPr>
        <w:t>овуватися</w:t>
      </w:r>
      <w:r w:rsidRPr="00403512">
        <w:rPr>
          <w:rFonts w:ascii="Times New Roman" w:hAnsi="Times New Roman"/>
        </w:rPr>
        <w:t xml:space="preserve"> для коригування календарно-тематичного </w:t>
      </w:r>
    </w:p>
    <w:p w:rsidR="002A170C"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rPr>
        <w:t xml:space="preserve">плану вивчення предмета/інтегрованого курсу. Залежно від готовності здобувачів освіти </w:t>
      </w:r>
    </w:p>
    <w:p w:rsidR="002A170C"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rPr>
        <w:t xml:space="preserve">оволодівати програмовим матеріалом учитель може розширити (збільшити) тематичний блок </w:t>
      </w:r>
    </w:p>
    <w:p w:rsidR="002A170C" w:rsidRDefault="00403512" w:rsidP="00403512">
      <w:pPr>
        <w:shd w:val="clear" w:color="auto" w:fill="FFFFFF"/>
        <w:spacing w:after="0" w:line="240" w:lineRule="auto"/>
        <w:ind w:firstLine="708"/>
        <w:jc w:val="both"/>
        <w:rPr>
          <w:rFonts w:ascii="Times New Roman" w:hAnsi="Times New Roman"/>
          <w:lang w:val="uk-UA"/>
        </w:rPr>
      </w:pPr>
      <w:r w:rsidRPr="002A170C">
        <w:rPr>
          <w:rFonts w:ascii="Times New Roman" w:hAnsi="Times New Roman"/>
          <w:lang w:val="uk-UA"/>
        </w:rPr>
        <w:t xml:space="preserve">«Повторення (за попередній навчальний рік)» для подолання виявлених утруднень і відповідно </w:t>
      </w:r>
    </w:p>
    <w:p w:rsidR="002A170C" w:rsidRDefault="00403512" w:rsidP="00403512">
      <w:pPr>
        <w:shd w:val="clear" w:color="auto" w:fill="FFFFFF"/>
        <w:spacing w:after="0" w:line="240" w:lineRule="auto"/>
        <w:ind w:firstLine="708"/>
        <w:jc w:val="both"/>
        <w:rPr>
          <w:rFonts w:ascii="Times New Roman" w:hAnsi="Times New Roman"/>
          <w:lang w:val="uk-UA"/>
        </w:rPr>
      </w:pPr>
      <w:r w:rsidRPr="002A170C">
        <w:rPr>
          <w:rFonts w:ascii="Times New Roman" w:hAnsi="Times New Roman"/>
          <w:lang w:val="uk-UA"/>
        </w:rPr>
        <w:t xml:space="preserve">ущільнити програмовий матеріал, який має вивчатися або опрацьовувати нові тематичні блоки, але </w:t>
      </w:r>
      <w:r w:rsidR="002A170C">
        <w:rPr>
          <w:rFonts w:ascii="Times New Roman" w:hAnsi="Times New Roman"/>
          <w:lang w:val="uk-UA"/>
        </w:rPr>
        <w:t xml:space="preserve"> </w:t>
      </w:r>
    </w:p>
    <w:p w:rsidR="002A170C" w:rsidRDefault="00403512" w:rsidP="00403512">
      <w:pPr>
        <w:shd w:val="clear" w:color="auto" w:fill="FFFFFF"/>
        <w:spacing w:after="0" w:line="240" w:lineRule="auto"/>
        <w:ind w:firstLine="708"/>
        <w:jc w:val="both"/>
        <w:rPr>
          <w:rFonts w:ascii="Times New Roman" w:hAnsi="Times New Roman"/>
          <w:lang w:val="uk-UA"/>
        </w:rPr>
      </w:pPr>
      <w:r w:rsidRPr="002A170C">
        <w:rPr>
          <w:rFonts w:ascii="Times New Roman" w:hAnsi="Times New Roman"/>
          <w:lang w:val="uk-UA"/>
        </w:rPr>
        <w:t xml:space="preserve">перші уроки, виділені на опрацювання теми, присвячувати повторенню тих тем попереднього класу, </w:t>
      </w:r>
    </w:p>
    <w:p w:rsidR="002A170C" w:rsidRDefault="00403512" w:rsidP="00403512">
      <w:pPr>
        <w:shd w:val="clear" w:color="auto" w:fill="FFFFFF"/>
        <w:spacing w:after="0" w:line="240" w:lineRule="auto"/>
        <w:ind w:firstLine="708"/>
        <w:jc w:val="both"/>
        <w:rPr>
          <w:rFonts w:ascii="Times New Roman" w:hAnsi="Times New Roman"/>
          <w:lang w:val="uk-UA"/>
        </w:rPr>
      </w:pPr>
      <w:r w:rsidRPr="002A170C">
        <w:rPr>
          <w:rFonts w:ascii="Times New Roman" w:hAnsi="Times New Roman"/>
          <w:lang w:val="uk-UA"/>
        </w:rPr>
        <w:t xml:space="preserve">на яких базується вивчення нової теми. </w:t>
      </w:r>
      <w:r w:rsidRPr="00403512">
        <w:rPr>
          <w:rFonts w:ascii="Times New Roman" w:hAnsi="Times New Roman"/>
        </w:rPr>
        <w:t xml:space="preserve">Відтак, календарно-тематичний план протягом навчального </w:t>
      </w:r>
    </w:p>
    <w:p w:rsidR="00AD5A50" w:rsidRDefault="00403512" w:rsidP="00403512">
      <w:pPr>
        <w:shd w:val="clear" w:color="auto" w:fill="FFFFFF"/>
        <w:spacing w:after="0" w:line="240" w:lineRule="auto"/>
        <w:ind w:firstLine="708"/>
        <w:jc w:val="both"/>
        <w:rPr>
          <w:rFonts w:ascii="Times New Roman" w:hAnsi="Times New Roman"/>
          <w:lang w:val="uk-UA"/>
        </w:rPr>
      </w:pPr>
      <w:r w:rsidRPr="00403512">
        <w:rPr>
          <w:rFonts w:ascii="Times New Roman" w:hAnsi="Times New Roman"/>
        </w:rPr>
        <w:t xml:space="preserve">року може змінюватися залежно від результатів навчального поступу учнів. </w:t>
      </w:r>
    </w:p>
    <w:p w:rsidR="00403512" w:rsidRDefault="002A170C" w:rsidP="002A170C">
      <w:pPr>
        <w:shd w:val="clear" w:color="auto" w:fill="FFFFFF"/>
        <w:spacing w:after="0" w:line="240" w:lineRule="auto"/>
        <w:ind w:left="708" w:firstLine="708"/>
        <w:jc w:val="both"/>
        <w:rPr>
          <w:rFonts w:ascii="Times New Roman" w:hAnsi="Times New Roman"/>
          <w:lang w:val="uk-UA"/>
        </w:rPr>
      </w:pPr>
      <w:r>
        <w:rPr>
          <w:rFonts w:ascii="Times New Roman" w:hAnsi="Times New Roman"/>
          <w:lang w:val="uk-UA"/>
        </w:rPr>
        <w:t>П</w:t>
      </w:r>
      <w:r w:rsidR="00403512" w:rsidRPr="00AD5A50">
        <w:rPr>
          <w:rFonts w:ascii="Times New Roman" w:hAnsi="Times New Roman"/>
          <w:lang w:val="uk-UA"/>
        </w:rPr>
        <w:t xml:space="preserve">ід час організації дистанційного та змішаного навчання </w:t>
      </w:r>
      <w:r>
        <w:rPr>
          <w:rFonts w:ascii="Times New Roman" w:hAnsi="Times New Roman"/>
          <w:lang w:val="uk-UA"/>
        </w:rPr>
        <w:t xml:space="preserve"> буде використовуватись  освітня платформа </w:t>
      </w:r>
      <w:r>
        <w:rPr>
          <w:rFonts w:ascii="Times New Roman" w:hAnsi="Times New Roman"/>
          <w:lang w:val="en-US"/>
        </w:rPr>
        <w:t>Googl</w:t>
      </w:r>
      <w:r w:rsidRPr="002A170C">
        <w:rPr>
          <w:rFonts w:ascii="Times New Roman" w:hAnsi="Times New Roman"/>
          <w:lang w:val="uk-UA"/>
        </w:rPr>
        <w:t xml:space="preserve"> </w:t>
      </w:r>
      <w:r>
        <w:rPr>
          <w:rFonts w:ascii="Times New Roman" w:hAnsi="Times New Roman"/>
          <w:lang w:val="en-US"/>
        </w:rPr>
        <w:t>ckasroom</w:t>
      </w:r>
      <w:r w:rsidRPr="002A170C">
        <w:rPr>
          <w:rFonts w:ascii="Times New Roman" w:hAnsi="Times New Roman"/>
          <w:lang w:val="uk-UA"/>
        </w:rPr>
        <w:t xml:space="preserve"> </w:t>
      </w:r>
      <w:r w:rsidR="00403512" w:rsidRPr="002A170C">
        <w:rPr>
          <w:rFonts w:ascii="Times New Roman" w:hAnsi="Times New Roman"/>
          <w:lang w:val="uk-UA"/>
        </w:rPr>
        <w:t xml:space="preserve">з урахуванням технічних можливостей учителів та учнів. </w:t>
      </w:r>
      <w:r w:rsidR="00403512" w:rsidRPr="00403512">
        <w:rPr>
          <w:rFonts w:ascii="Times New Roman" w:hAnsi="Times New Roman"/>
        </w:rPr>
        <w:t xml:space="preserve">За умов використання дистанційної/змішаної форм навчання посилюється значущість навчання щодо безпеки в інтернеті. Для формування безпечної поведінки учнів в Інтернеті </w:t>
      </w:r>
      <w:r>
        <w:rPr>
          <w:rFonts w:ascii="Times New Roman" w:hAnsi="Times New Roman"/>
          <w:lang w:val="uk-UA"/>
        </w:rPr>
        <w:t>, а т</w:t>
      </w:r>
      <w:r>
        <w:rPr>
          <w:rFonts w:ascii="Times New Roman" w:hAnsi="Times New Roman"/>
        </w:rPr>
        <w:t xml:space="preserve">акож </w:t>
      </w:r>
      <w:r w:rsidR="00403512" w:rsidRPr="00403512">
        <w:rPr>
          <w:rFonts w:ascii="Times New Roman" w:hAnsi="Times New Roman"/>
        </w:rPr>
        <w:t xml:space="preserve"> формувати в учнів мережевий етикет, спонукати дотримуватись правил спілкування та взаємодії в інтернеті, нести відповідальність за власні дії в мережевому пр</w:t>
      </w:r>
      <w:r>
        <w:rPr>
          <w:rFonts w:ascii="Times New Roman" w:hAnsi="Times New Roman"/>
        </w:rPr>
        <w:t xml:space="preserve">осторі. Безперечною вимогою </w:t>
      </w:r>
      <w:r w:rsidR="00403512" w:rsidRPr="00403512">
        <w:rPr>
          <w:rFonts w:ascii="Times New Roman" w:hAnsi="Times New Roman"/>
        </w:rPr>
        <w:t xml:space="preserve"> є формування у здобувачів освіти медіаграмотності. </w:t>
      </w:r>
    </w:p>
    <w:p w:rsidR="002A170C" w:rsidRPr="002A170C" w:rsidRDefault="002A170C" w:rsidP="002A170C">
      <w:pPr>
        <w:shd w:val="clear" w:color="auto" w:fill="FFFFFF"/>
        <w:spacing w:after="0" w:line="240" w:lineRule="auto"/>
        <w:ind w:left="708" w:firstLine="708"/>
        <w:jc w:val="both"/>
        <w:rPr>
          <w:rFonts w:ascii="Times New Roman" w:hAnsi="Times New Roman"/>
          <w:i/>
          <w:lang w:val="uk-UA" w:eastAsia="ru-RU"/>
        </w:rPr>
      </w:pPr>
      <w:r w:rsidRPr="002A170C">
        <w:rPr>
          <w:rFonts w:ascii="Times New Roman" w:hAnsi="Times New Roman"/>
        </w:rPr>
        <w:t>Значну увагу у 2022/2023 нава</w:t>
      </w:r>
      <w:r>
        <w:rPr>
          <w:rFonts w:ascii="Times New Roman" w:hAnsi="Times New Roman"/>
        </w:rPr>
        <w:t>льному роц</w:t>
      </w:r>
      <w:r>
        <w:rPr>
          <w:rFonts w:ascii="Times New Roman" w:hAnsi="Times New Roman"/>
          <w:lang w:val="uk-UA"/>
        </w:rPr>
        <w:t xml:space="preserve">і Дібровська початкова школа буде </w:t>
      </w:r>
      <w:r>
        <w:rPr>
          <w:rFonts w:ascii="Times New Roman" w:hAnsi="Times New Roman"/>
        </w:rPr>
        <w:t xml:space="preserve"> приділ</w:t>
      </w:r>
      <w:r>
        <w:rPr>
          <w:rFonts w:ascii="Times New Roman" w:hAnsi="Times New Roman"/>
          <w:lang w:val="uk-UA"/>
        </w:rPr>
        <w:t>яти</w:t>
      </w:r>
      <w:r w:rsidRPr="002A170C">
        <w:rPr>
          <w:rFonts w:ascii="Times New Roman" w:hAnsi="Times New Roman"/>
        </w:rPr>
        <w:t xml:space="preserve"> посиленню національно-патріотичного компонента в предметах (інтегрованих курсах) усіх освітніх галузей. Насамперед ця вимога актуальна для предметів мовно</w:t>
      </w:r>
      <w:r w:rsidRPr="002A170C">
        <w:rPr>
          <w:rFonts w:ascii="Times New Roman" w:hAnsi="Times New Roman"/>
        </w:rPr>
        <w:t xml:space="preserve">літературної, громадянської та історичної, мистецької освітніх галузей. З метою посилення національно-патріотичного виховання </w:t>
      </w:r>
      <w:r w:rsidRPr="002A170C">
        <w:rPr>
          <w:rFonts w:ascii="Times New Roman" w:hAnsi="Times New Roman"/>
        </w:rPr>
        <w:lastRenderedPageBreak/>
        <w:t xml:space="preserve">дітей та молоді перший урок у новому навчальному році проводиться на тему: «Ми українці: честь і слава незламним!». Метою уроку є виховання почуття гордості й приналежності до незламного українського народу, який героїчно боронить власну державу, і як наслідок готовності до посильної участі у справі захисту суверенітету України та відновлення її територіальної цілісності, долучення до волонтерського руху, допомога армії; глибокої пошани до загиблих героїв і вшанування їх світлої пам’яті; поваги до Збройних сил України й усіх причетних до справи захисту нашої Вітчизни і вдячності їм; співчуття до людей, скалічених війною, до родичів тих, хто загинув на війні, тих, хто втратив житло або був змушений його покинути; стійкості до впливів пропаганди країни агресора. Враховуючи триваючу широкомасштабну війну російських окупаційних військ фактично на всій території України актуальними в цей час є вивчення правил пожежної, мінної безпеки та основ цивільного захисту, організація регулярних навчань щодо дій в умовах загрози та виникнення надзвичайної ситуації, у разі оголошення повітряної тривоги та проведення уроків безпеки. Для </w:t>
      </w:r>
      <w:r>
        <w:rPr>
          <w:rFonts w:ascii="Times New Roman" w:hAnsi="Times New Roman"/>
        </w:rPr>
        <w:t>опрацювання зазначених тем  організову</w:t>
      </w:r>
      <w:r>
        <w:rPr>
          <w:rFonts w:ascii="Times New Roman" w:hAnsi="Times New Roman"/>
          <w:lang w:val="uk-UA"/>
        </w:rPr>
        <w:t>ються</w:t>
      </w:r>
      <w:r w:rsidRPr="002A170C">
        <w:rPr>
          <w:rFonts w:ascii="Times New Roman" w:hAnsi="Times New Roman"/>
        </w:rPr>
        <w:t xml:space="preserve"> ситуаційно-рольові ігри, проведення тренінгів на засвоєння алгоритмів дій під час небезпеки, у тому числі дій за сигналами оповіщення цивільного захисту, використовувати просвітницьк</w:t>
      </w:r>
      <w:r>
        <w:rPr>
          <w:rFonts w:ascii="Times New Roman" w:hAnsi="Times New Roman"/>
        </w:rPr>
        <w:t>і матеріали з офіційних сайтів</w:t>
      </w:r>
      <w:r>
        <w:rPr>
          <w:rFonts w:ascii="Times New Roman" w:hAnsi="Times New Roman"/>
          <w:lang w:val="uk-UA"/>
        </w:rPr>
        <w:t>.</w:t>
      </w:r>
    </w:p>
    <w:p w:rsidR="00240E0E" w:rsidRPr="00403512" w:rsidRDefault="00240E0E" w:rsidP="00A65114">
      <w:pPr>
        <w:tabs>
          <w:tab w:val="left" w:pos="5103"/>
        </w:tabs>
        <w:spacing w:after="0"/>
        <w:jc w:val="center"/>
        <w:rPr>
          <w:rFonts w:ascii="Times New Roman" w:hAnsi="Times New Roman"/>
          <w:b/>
          <w:bCs/>
          <w:i/>
          <w:sz w:val="24"/>
          <w:szCs w:val="24"/>
          <w:lang w:val="uk-UA"/>
        </w:rPr>
      </w:pPr>
      <w:r w:rsidRPr="00403512">
        <w:rPr>
          <w:rFonts w:ascii="Times New Roman" w:hAnsi="Times New Roman"/>
          <w:b/>
          <w:bCs/>
          <w:i/>
          <w:sz w:val="24"/>
          <w:szCs w:val="24"/>
          <w:lang w:val="uk-UA"/>
        </w:rPr>
        <w:t>Модель випускника</w:t>
      </w:r>
    </w:p>
    <w:p w:rsidR="002A170C" w:rsidRDefault="00240E0E" w:rsidP="00A65114">
      <w:pPr>
        <w:tabs>
          <w:tab w:val="left" w:pos="567"/>
        </w:tabs>
        <w:spacing w:after="0"/>
        <w:jc w:val="both"/>
        <w:rPr>
          <w:rFonts w:ascii="Times New Roman" w:hAnsi="Times New Roman"/>
          <w:sz w:val="24"/>
          <w:szCs w:val="24"/>
          <w:lang w:val="uk-UA"/>
        </w:rPr>
      </w:pPr>
      <w:r w:rsidRPr="00685005">
        <w:rPr>
          <w:rFonts w:ascii="Times New Roman" w:hAnsi="Times New Roman"/>
          <w:sz w:val="24"/>
          <w:szCs w:val="24"/>
          <w:lang w:val="uk-UA"/>
        </w:rPr>
        <w:tab/>
      </w:r>
      <w:r w:rsidR="002A170C">
        <w:rPr>
          <w:rFonts w:ascii="Times New Roman" w:hAnsi="Times New Roman"/>
          <w:sz w:val="24"/>
          <w:szCs w:val="24"/>
          <w:lang w:val="uk-UA"/>
        </w:rPr>
        <w:tab/>
      </w:r>
      <w:r w:rsidR="002A170C">
        <w:rPr>
          <w:rFonts w:ascii="Times New Roman" w:hAnsi="Times New Roman"/>
          <w:sz w:val="24"/>
          <w:szCs w:val="24"/>
          <w:lang w:val="uk-UA"/>
        </w:rPr>
        <w:tab/>
      </w:r>
      <w:r w:rsidRPr="00685005">
        <w:rPr>
          <w:rFonts w:ascii="Times New Roman" w:hAnsi="Times New Roman"/>
          <w:sz w:val="24"/>
          <w:szCs w:val="24"/>
          <w:lang w:val="uk-UA"/>
        </w:rPr>
        <w:t>Ви</w:t>
      </w:r>
      <w:r w:rsidR="00E07D69">
        <w:rPr>
          <w:rFonts w:ascii="Times New Roman" w:hAnsi="Times New Roman"/>
          <w:sz w:val="24"/>
          <w:szCs w:val="24"/>
          <w:lang w:val="uk-UA"/>
        </w:rPr>
        <w:t xml:space="preserve">пускник Нової української школи і Дібровської початкової школи </w:t>
      </w:r>
      <w:r w:rsidRPr="00685005">
        <w:rPr>
          <w:rFonts w:ascii="Times New Roman" w:hAnsi="Times New Roman"/>
          <w:sz w:val="24"/>
          <w:szCs w:val="24"/>
          <w:lang w:val="uk-UA"/>
        </w:rPr>
        <w:t xml:space="preserve">– це </w:t>
      </w:r>
    </w:p>
    <w:p w:rsidR="00240E0E" w:rsidRPr="00685005" w:rsidRDefault="002A170C" w:rsidP="00A65114">
      <w:pPr>
        <w:tabs>
          <w:tab w:val="left" w:pos="567"/>
        </w:tabs>
        <w:spacing w:after="0"/>
        <w:jc w:val="both"/>
        <w:rPr>
          <w:rFonts w:ascii="Times New Roman" w:hAnsi="Times New Roman"/>
          <w:sz w:val="24"/>
          <w:szCs w:val="24"/>
          <w:lang w:val="uk-UA"/>
        </w:rPr>
      </w:pPr>
      <w:r>
        <w:rPr>
          <w:rFonts w:ascii="Times New Roman" w:hAnsi="Times New Roman"/>
          <w:sz w:val="24"/>
          <w:szCs w:val="24"/>
          <w:lang w:val="uk-UA"/>
        </w:rPr>
        <w:t xml:space="preserve">             </w:t>
      </w:r>
      <w:r w:rsidR="00240E0E" w:rsidRPr="00685005">
        <w:rPr>
          <w:rFonts w:ascii="Times New Roman" w:hAnsi="Times New Roman"/>
          <w:sz w:val="24"/>
          <w:szCs w:val="24"/>
          <w:lang w:val="uk-UA"/>
        </w:rPr>
        <w:t>особистість, патріот та інноватор.</w:t>
      </w:r>
    </w:p>
    <w:p w:rsidR="00240E0E" w:rsidRPr="00685005" w:rsidRDefault="00240E0E" w:rsidP="00A65114">
      <w:pPr>
        <w:pStyle w:val="a4"/>
        <w:numPr>
          <w:ilvl w:val="0"/>
          <w:numId w:val="43"/>
        </w:numPr>
        <w:spacing w:after="0"/>
        <w:jc w:val="both"/>
        <w:rPr>
          <w:rFonts w:ascii="Times New Roman" w:hAnsi="Times New Roman"/>
          <w:sz w:val="24"/>
          <w:szCs w:val="24"/>
        </w:rPr>
      </w:pPr>
      <w:r w:rsidRPr="00685005">
        <w:rPr>
          <w:rFonts w:ascii="Times New Roman" w:hAnsi="Times New Roman"/>
          <w:sz w:val="24"/>
          <w:szCs w:val="24"/>
        </w:rPr>
        <w:t>Цілісна особистість, усебічно розвинена, здатна до критичного мислення;</w:t>
      </w:r>
    </w:p>
    <w:p w:rsidR="00240E0E" w:rsidRPr="00685005" w:rsidRDefault="00240E0E" w:rsidP="00A65114">
      <w:pPr>
        <w:pStyle w:val="a4"/>
        <w:numPr>
          <w:ilvl w:val="0"/>
          <w:numId w:val="43"/>
        </w:numPr>
        <w:spacing w:after="0"/>
        <w:jc w:val="both"/>
        <w:rPr>
          <w:rFonts w:ascii="Times New Roman" w:hAnsi="Times New Roman"/>
          <w:sz w:val="24"/>
          <w:szCs w:val="24"/>
        </w:rPr>
      </w:pPr>
      <w:r w:rsidRPr="00685005">
        <w:rPr>
          <w:rFonts w:ascii="Times New Roman" w:hAnsi="Times New Roman"/>
          <w:sz w:val="24"/>
          <w:szCs w:val="24"/>
        </w:rPr>
        <w:t>Патріот з активною позицією, який діє згідно з морально-етичними принципами і здатний приймати відповідальні рішення;</w:t>
      </w:r>
    </w:p>
    <w:p w:rsidR="00240E0E" w:rsidRPr="00685005" w:rsidRDefault="00240E0E" w:rsidP="00A65114">
      <w:pPr>
        <w:pStyle w:val="a4"/>
        <w:numPr>
          <w:ilvl w:val="0"/>
          <w:numId w:val="43"/>
        </w:numPr>
        <w:spacing w:after="0"/>
        <w:jc w:val="both"/>
        <w:rPr>
          <w:rFonts w:ascii="Times New Roman" w:hAnsi="Times New Roman"/>
          <w:sz w:val="24"/>
          <w:szCs w:val="24"/>
        </w:rPr>
      </w:pPr>
      <w:r w:rsidRPr="00685005">
        <w:rPr>
          <w:rFonts w:ascii="Times New Roman" w:hAnsi="Times New Roman"/>
          <w:sz w:val="24"/>
          <w:szCs w:val="24"/>
        </w:rPr>
        <w:t>Інноватор, здатний змінювати навколишній світ, розвивати економіку, конкурувати на ринку праці, вчитися впродовж життя.</w:t>
      </w:r>
    </w:p>
    <w:p w:rsidR="002A170C" w:rsidRDefault="00240E0E" w:rsidP="00A65114">
      <w:pPr>
        <w:spacing w:after="0"/>
        <w:jc w:val="both"/>
        <w:rPr>
          <w:rFonts w:ascii="Times New Roman" w:hAnsi="Times New Roman"/>
          <w:sz w:val="24"/>
          <w:szCs w:val="24"/>
          <w:lang w:val="uk-UA"/>
        </w:rPr>
      </w:pPr>
      <w:r w:rsidRPr="00685005">
        <w:rPr>
          <w:rFonts w:ascii="Times New Roman" w:hAnsi="Times New Roman"/>
          <w:sz w:val="24"/>
          <w:szCs w:val="24"/>
        </w:rPr>
        <w:tab/>
      </w:r>
      <w:r w:rsidR="002A170C">
        <w:rPr>
          <w:rFonts w:ascii="Times New Roman" w:hAnsi="Times New Roman"/>
          <w:sz w:val="24"/>
          <w:szCs w:val="24"/>
          <w:lang w:val="uk-UA"/>
        </w:rPr>
        <w:tab/>
      </w:r>
      <w:r w:rsidRPr="002A170C">
        <w:rPr>
          <w:rFonts w:ascii="Times New Roman" w:hAnsi="Times New Roman"/>
          <w:sz w:val="24"/>
          <w:szCs w:val="24"/>
          <w:lang w:val="uk-UA"/>
        </w:rPr>
        <w:t xml:space="preserve">Освічені українці, всебічно розвинені, відповідальні громадяни і патріоти, здатні до </w:t>
      </w:r>
    </w:p>
    <w:p w:rsidR="002A170C" w:rsidRDefault="002A170C" w:rsidP="00A65114">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240E0E" w:rsidRPr="002A170C">
        <w:rPr>
          <w:rFonts w:ascii="Times New Roman" w:hAnsi="Times New Roman"/>
          <w:sz w:val="24"/>
          <w:szCs w:val="24"/>
          <w:lang w:val="uk-UA"/>
        </w:rPr>
        <w:t xml:space="preserve">інновацій – ось загальна формула, до якої прагне школа  і наша є не винятком. </w:t>
      </w:r>
      <w:r w:rsidR="00240E0E" w:rsidRPr="00685005">
        <w:rPr>
          <w:rFonts w:ascii="Times New Roman" w:hAnsi="Times New Roman"/>
          <w:sz w:val="24"/>
          <w:szCs w:val="24"/>
        </w:rPr>
        <w:t xml:space="preserve">Стоячи на </w:t>
      </w:r>
      <w:r>
        <w:rPr>
          <w:rFonts w:ascii="Times New Roman" w:hAnsi="Times New Roman"/>
          <w:sz w:val="24"/>
          <w:szCs w:val="24"/>
          <w:lang w:val="uk-UA"/>
        </w:rPr>
        <w:t xml:space="preserve">      </w:t>
      </w:r>
    </w:p>
    <w:p w:rsidR="00240E0E" w:rsidRPr="00685005" w:rsidRDefault="002A170C" w:rsidP="00A65114">
      <w:pPr>
        <w:spacing w:after="0"/>
        <w:jc w:val="both"/>
        <w:rPr>
          <w:rFonts w:ascii="Times New Roman" w:hAnsi="Times New Roman"/>
          <w:sz w:val="24"/>
          <w:szCs w:val="24"/>
        </w:rPr>
      </w:pPr>
      <w:r>
        <w:rPr>
          <w:rFonts w:ascii="Times New Roman" w:hAnsi="Times New Roman"/>
          <w:sz w:val="24"/>
          <w:szCs w:val="24"/>
          <w:lang w:val="uk-UA"/>
        </w:rPr>
        <w:t xml:space="preserve">     </w:t>
      </w:r>
      <w:r w:rsidR="00240E0E" w:rsidRPr="00685005">
        <w:rPr>
          <w:rFonts w:ascii="Times New Roman" w:hAnsi="Times New Roman"/>
          <w:sz w:val="24"/>
          <w:szCs w:val="24"/>
        </w:rPr>
        <w:t>порозі великим змін, ми приймаємо їх і будуємо формулу «випускника» по максимуму</w:t>
      </w:r>
      <w:r w:rsidR="00240E0E" w:rsidRPr="00685005">
        <w:rPr>
          <w:sz w:val="24"/>
          <w:szCs w:val="24"/>
        </w:rPr>
        <w:t xml:space="preserve">, </w:t>
      </w:r>
      <w:r w:rsidR="00240E0E" w:rsidRPr="00685005">
        <w:rPr>
          <w:rFonts w:ascii="Times New Roman" w:hAnsi="Times New Roman"/>
          <w:sz w:val="24"/>
          <w:szCs w:val="24"/>
        </w:rPr>
        <w:t>тому що віримо:  ось хто поведе Україну  в ХХІ століття.</w:t>
      </w:r>
    </w:p>
    <w:p w:rsidR="00240E0E" w:rsidRPr="00685005" w:rsidRDefault="00240E0E" w:rsidP="00A65114">
      <w:pPr>
        <w:spacing w:after="0"/>
        <w:ind w:firstLine="708"/>
        <w:jc w:val="both"/>
        <w:rPr>
          <w:rFonts w:ascii="Times New Roman" w:hAnsi="Times New Roman"/>
          <w:sz w:val="24"/>
          <w:szCs w:val="24"/>
        </w:rPr>
      </w:pPr>
      <w:r w:rsidRPr="00685005">
        <w:rPr>
          <w:rFonts w:ascii="Times New Roman" w:hAnsi="Times New Roman"/>
          <w:sz w:val="24"/>
          <w:szCs w:val="24"/>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240E0E" w:rsidRPr="00685005" w:rsidRDefault="00240E0E" w:rsidP="00A65114">
      <w:pPr>
        <w:spacing w:after="0"/>
        <w:ind w:firstLine="708"/>
        <w:jc w:val="both"/>
        <w:rPr>
          <w:rFonts w:ascii="Times New Roman" w:hAnsi="Times New Roman"/>
          <w:sz w:val="24"/>
          <w:szCs w:val="24"/>
        </w:rPr>
      </w:pPr>
      <w:r w:rsidRPr="00685005">
        <w:rPr>
          <w:rFonts w:ascii="Times New Roman" w:hAnsi="Times New Roman"/>
          <w:sz w:val="24"/>
          <w:szCs w:val="24"/>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240E0E" w:rsidRPr="00685005" w:rsidRDefault="00240E0E" w:rsidP="00A65114">
      <w:pPr>
        <w:spacing w:after="0"/>
        <w:ind w:firstLine="708"/>
        <w:jc w:val="both"/>
        <w:rPr>
          <w:rFonts w:ascii="Times New Roman" w:hAnsi="Times New Roman"/>
          <w:sz w:val="24"/>
          <w:szCs w:val="24"/>
        </w:rPr>
      </w:pPr>
      <w:r w:rsidRPr="00685005">
        <w:rPr>
          <w:rFonts w:ascii="Times New Roman" w:hAnsi="Times New Roman"/>
          <w:sz w:val="24"/>
          <w:szCs w:val="24"/>
        </w:rPr>
        <w:t>До ключових компетентностей, визначених Новою школою і педагогічною радою школи належать:</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lastRenderedPageBreak/>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40E0E" w:rsidRPr="00685005" w:rsidRDefault="00240E0E" w:rsidP="00A65114">
      <w:pPr>
        <w:pStyle w:val="af9"/>
        <w:rPr>
          <w:sz w:val="24"/>
          <w:szCs w:val="24"/>
        </w:rPr>
      </w:pPr>
      <w:r w:rsidRPr="00685005">
        <w:rPr>
          <w:rFonts w:ascii="Times New Roman" w:hAnsi="Times New Roman"/>
          <w:sz w:val="24"/>
          <w:szCs w:val="24"/>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240E0E" w:rsidRPr="00685005" w:rsidRDefault="00240E0E" w:rsidP="00A65114">
      <w:pPr>
        <w:pStyle w:val="af9"/>
        <w:rPr>
          <w:rFonts w:ascii="Times New Roman" w:hAnsi="Times New Roman"/>
          <w:sz w:val="24"/>
          <w:szCs w:val="24"/>
        </w:rPr>
      </w:pPr>
      <w:r w:rsidRPr="00685005">
        <w:rPr>
          <w:sz w:val="24"/>
          <w:szCs w:val="24"/>
        </w:rPr>
        <w:t xml:space="preserve">• </w:t>
      </w:r>
      <w:r w:rsidRPr="00685005">
        <w:rPr>
          <w:rFonts w:ascii="Times New Roman" w:hAnsi="Times New Roman"/>
          <w:sz w:val="24"/>
          <w:szCs w:val="24"/>
        </w:rPr>
        <w:t>уміння читати і розуміти прочитане;</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уміння висловлювати думку усно і письмово;</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критичне мислення;</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здатність логічно обґрунтовувати позицію;</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ініціативність;</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творчість;</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уміння вирішувати проблеми, оцінювати ризики та приймати рішення;</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уміння конструктивно керувати емоціями, застосовувати емоційний інтелект;</w:t>
      </w:r>
    </w:p>
    <w:p w:rsidR="00240E0E" w:rsidRPr="00685005" w:rsidRDefault="00240E0E" w:rsidP="00A65114">
      <w:pPr>
        <w:pStyle w:val="af9"/>
        <w:rPr>
          <w:rFonts w:ascii="Times New Roman" w:hAnsi="Times New Roman"/>
          <w:sz w:val="24"/>
          <w:szCs w:val="24"/>
        </w:rPr>
      </w:pPr>
      <w:r w:rsidRPr="00685005">
        <w:rPr>
          <w:rFonts w:ascii="Times New Roman" w:hAnsi="Times New Roman"/>
          <w:sz w:val="24"/>
          <w:szCs w:val="24"/>
        </w:rPr>
        <w:t xml:space="preserve"> • здатність до співпраці в команді.</w:t>
      </w:r>
    </w:p>
    <w:p w:rsidR="002C21F7" w:rsidRDefault="00240E0E" w:rsidP="002C21F7">
      <w:pPr>
        <w:pStyle w:val="af9"/>
        <w:rPr>
          <w:rFonts w:ascii="Times New Roman" w:hAnsi="Times New Roman"/>
          <w:sz w:val="24"/>
          <w:szCs w:val="24"/>
        </w:rPr>
      </w:pPr>
      <w:r w:rsidRPr="00685005">
        <w:rPr>
          <w:rFonts w:ascii="Times New Roman" w:hAnsi="Times New Roman"/>
          <w:sz w:val="24"/>
          <w:szCs w:val="24"/>
        </w:rPr>
        <w:t>Основою такої моделі є Ко</w:t>
      </w:r>
      <w:r w:rsidR="002C21F7">
        <w:rPr>
          <w:rFonts w:ascii="Times New Roman" w:hAnsi="Times New Roman"/>
          <w:sz w:val="24"/>
          <w:szCs w:val="24"/>
        </w:rPr>
        <w:t>нцепція Нової української школи.</w:t>
      </w:r>
    </w:p>
    <w:p w:rsidR="00192E11" w:rsidRPr="002C21F7" w:rsidRDefault="000D0A1B" w:rsidP="002C21F7">
      <w:pPr>
        <w:pStyle w:val="af9"/>
        <w:jc w:val="center"/>
        <w:rPr>
          <w:rFonts w:ascii="Times New Roman" w:hAnsi="Times New Roman"/>
          <w:b/>
          <w:sz w:val="24"/>
          <w:szCs w:val="24"/>
        </w:rPr>
      </w:pPr>
      <w:r w:rsidRPr="002C21F7">
        <w:rPr>
          <w:rFonts w:ascii="Times New Roman" w:eastAsia="Calibri" w:hAnsi="Times New Roman"/>
          <w:b/>
          <w:i/>
          <w:sz w:val="24"/>
          <w:szCs w:val="24"/>
          <w:u w:val="single"/>
        </w:rPr>
        <w:lastRenderedPageBreak/>
        <w:t>Освітня програма для</w:t>
      </w:r>
      <w:r w:rsidR="00192E11" w:rsidRPr="002C21F7">
        <w:rPr>
          <w:rFonts w:ascii="Times New Roman" w:eastAsia="Calibri" w:hAnsi="Times New Roman"/>
          <w:b/>
          <w:i/>
          <w:sz w:val="24"/>
          <w:szCs w:val="24"/>
          <w:u w:val="single"/>
        </w:rPr>
        <w:t xml:space="preserve"> 1</w:t>
      </w:r>
      <w:r w:rsidR="00356A17" w:rsidRPr="002C21F7">
        <w:rPr>
          <w:rFonts w:ascii="Times New Roman" w:eastAsia="Calibri" w:hAnsi="Times New Roman"/>
          <w:b/>
          <w:i/>
          <w:sz w:val="24"/>
          <w:szCs w:val="24"/>
          <w:u w:val="single"/>
        </w:rPr>
        <w:t>-2</w:t>
      </w:r>
      <w:r w:rsidR="00192E11" w:rsidRPr="002C21F7">
        <w:rPr>
          <w:rFonts w:ascii="Times New Roman" w:eastAsia="Calibri" w:hAnsi="Times New Roman"/>
          <w:b/>
          <w:i/>
          <w:sz w:val="24"/>
          <w:szCs w:val="24"/>
          <w:u w:val="single"/>
        </w:rPr>
        <w:t xml:space="preserve"> клас</w:t>
      </w:r>
      <w:r w:rsidRPr="002C21F7">
        <w:rPr>
          <w:rFonts w:ascii="Times New Roman" w:eastAsia="Calibri" w:hAnsi="Times New Roman"/>
          <w:b/>
          <w:i/>
          <w:sz w:val="24"/>
          <w:szCs w:val="24"/>
          <w:u w:val="single"/>
        </w:rPr>
        <w:t>у</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Типова освітня програма </w:t>
      </w:r>
      <w:r w:rsidRPr="00685005">
        <w:rPr>
          <w:rFonts w:ascii="Times New Roman" w:hAnsi="Times New Roman"/>
          <w:i/>
          <w:sz w:val="24"/>
          <w:szCs w:val="24"/>
          <w:lang w:val="uk-UA"/>
        </w:rPr>
        <w:t xml:space="preserve">початкової освіти </w:t>
      </w:r>
      <w:r w:rsidRPr="00685005">
        <w:rPr>
          <w:rFonts w:ascii="Times New Roman" w:hAnsi="Times New Roman"/>
          <w:sz w:val="24"/>
          <w:szCs w:val="24"/>
          <w:lang w:val="uk-UA"/>
        </w:rPr>
        <w:t>(</w:t>
      </w:r>
      <w:r w:rsidRPr="00685005">
        <w:rPr>
          <w:rFonts w:ascii="Times New Roman" w:hAnsi="Times New Roman"/>
          <w:i/>
          <w:sz w:val="24"/>
          <w:szCs w:val="24"/>
          <w:lang w:val="uk-UA"/>
        </w:rPr>
        <w:t xml:space="preserve">далі </w:t>
      </w:r>
      <w:r w:rsidRPr="00685005">
        <w:rPr>
          <w:rFonts w:ascii="Times New Roman" w:hAnsi="Times New Roman"/>
          <w:sz w:val="24"/>
          <w:szCs w:val="24"/>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685005">
        <w:rPr>
          <w:rFonts w:ascii="Times New Roman" w:hAnsi="Times New Roman"/>
          <w:i/>
          <w:sz w:val="24"/>
          <w:szCs w:val="24"/>
          <w:lang w:val="uk-UA"/>
        </w:rPr>
        <w:t>обов’язкових результатів навчання</w:t>
      </w:r>
      <w:r w:rsidRPr="00685005">
        <w:rPr>
          <w:rFonts w:ascii="Times New Roman" w:hAnsi="Times New Roman"/>
          <w:sz w:val="24"/>
          <w:szCs w:val="24"/>
          <w:lang w:val="uk-UA"/>
        </w:rPr>
        <w:t xml:space="preserve">, визначених Державним стандартом початкової освіти. </w:t>
      </w:r>
    </w:p>
    <w:p w:rsidR="00192E11" w:rsidRPr="00685005" w:rsidRDefault="00192E11" w:rsidP="00A65114">
      <w:pPr>
        <w:spacing w:after="0"/>
        <w:ind w:firstLine="567"/>
        <w:jc w:val="both"/>
        <w:rPr>
          <w:rFonts w:ascii="Times New Roman" w:hAnsi="Times New Roman"/>
          <w:sz w:val="24"/>
          <w:szCs w:val="24"/>
        </w:rPr>
      </w:pPr>
      <w:r w:rsidRPr="00685005">
        <w:rPr>
          <w:rFonts w:ascii="Times New Roman" w:hAnsi="Times New Roman"/>
          <w:sz w:val="24"/>
          <w:szCs w:val="24"/>
          <w:lang w:val="uk-UA"/>
        </w:rPr>
        <w:t>Типова освітня програма</w:t>
      </w:r>
      <w:r w:rsidRPr="00685005">
        <w:rPr>
          <w:rFonts w:ascii="Times New Roman" w:hAnsi="Times New Roman"/>
          <w:sz w:val="24"/>
          <w:szCs w:val="24"/>
        </w:rPr>
        <w:t xml:space="preserve"> визначає: </w:t>
      </w:r>
    </w:p>
    <w:p w:rsidR="00192E11" w:rsidRPr="00685005" w:rsidRDefault="00192E11" w:rsidP="00A65114">
      <w:pPr>
        <w:pStyle w:val="12"/>
        <w:numPr>
          <w:ilvl w:val="0"/>
          <w:numId w:val="12"/>
        </w:numPr>
        <w:spacing w:line="276" w:lineRule="auto"/>
        <w:jc w:val="both"/>
        <w:rPr>
          <w:rFonts w:ascii="Times New Roman" w:hAnsi="Times New Roman"/>
          <w:lang w:val="ru-RU"/>
        </w:rPr>
      </w:pPr>
      <w:r w:rsidRPr="00685005">
        <w:rPr>
          <w:rFonts w:ascii="Times New Roman" w:hAnsi="Times New Roman"/>
          <w:lang w:val="ru-RU"/>
        </w:rPr>
        <w:t xml:space="preserve">загальний обсяг навчального навантаження та </w:t>
      </w:r>
      <w:r w:rsidRPr="00685005">
        <w:rPr>
          <w:rFonts w:ascii="Times New Roman" w:hAnsi="Times New Roman"/>
          <w:i/>
          <w:lang w:val="ru-RU"/>
        </w:rPr>
        <w:t>очікувані результати навчання</w:t>
      </w:r>
      <w:r w:rsidRPr="00685005">
        <w:rPr>
          <w:rFonts w:ascii="Times New Roman" w:hAnsi="Times New Roman"/>
          <w:lang w:val="ru-RU"/>
        </w:rPr>
        <w:t xml:space="preserve"> здобувачів освіти, подані в рамках освітніх галузей; </w:t>
      </w:r>
    </w:p>
    <w:p w:rsidR="00192E11" w:rsidRPr="00685005" w:rsidRDefault="00192E11" w:rsidP="00A65114">
      <w:pPr>
        <w:pStyle w:val="12"/>
        <w:numPr>
          <w:ilvl w:val="0"/>
          <w:numId w:val="12"/>
        </w:numPr>
        <w:spacing w:line="276" w:lineRule="auto"/>
        <w:jc w:val="both"/>
        <w:rPr>
          <w:rFonts w:ascii="Times New Roman" w:hAnsi="Times New Roman"/>
          <w:lang w:val="ru-RU"/>
        </w:rPr>
      </w:pPr>
      <w:r w:rsidRPr="00685005">
        <w:rPr>
          <w:rFonts w:ascii="Times New Roman" w:hAnsi="Times New Roman"/>
          <w:lang w:val="ru-RU"/>
        </w:rPr>
        <w:t xml:space="preserve">перелік та пропонований зміст освітніх галузей, укладений за змістовими лініями; </w:t>
      </w:r>
    </w:p>
    <w:p w:rsidR="00192E11" w:rsidRPr="00685005" w:rsidRDefault="00192E11" w:rsidP="00A65114">
      <w:pPr>
        <w:pStyle w:val="12"/>
        <w:numPr>
          <w:ilvl w:val="0"/>
          <w:numId w:val="12"/>
        </w:numPr>
        <w:spacing w:line="276" w:lineRule="auto"/>
        <w:jc w:val="both"/>
        <w:rPr>
          <w:rFonts w:ascii="Times New Roman" w:hAnsi="Times New Roman"/>
          <w:lang w:val="ru-RU"/>
        </w:rPr>
      </w:pPr>
      <w:r w:rsidRPr="00685005">
        <w:rPr>
          <w:rFonts w:ascii="Times New Roman" w:hAnsi="Times New Roman"/>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192E11" w:rsidRPr="00685005" w:rsidRDefault="00192E11" w:rsidP="00A65114">
      <w:pPr>
        <w:pStyle w:val="12"/>
        <w:numPr>
          <w:ilvl w:val="0"/>
          <w:numId w:val="12"/>
        </w:numPr>
        <w:spacing w:line="276" w:lineRule="auto"/>
        <w:jc w:val="both"/>
        <w:rPr>
          <w:rFonts w:ascii="Times New Roman" w:hAnsi="Times New Roman"/>
          <w:lang w:val="ru-RU"/>
        </w:rPr>
      </w:pPr>
      <w:r w:rsidRPr="00685005">
        <w:rPr>
          <w:rFonts w:ascii="Times New Roman" w:hAnsi="Times New Roman"/>
          <w:lang w:val="ru-RU"/>
        </w:rPr>
        <w:t>рекомендовані форми організації освітнього процесу та інструменти системи внутрішнього забезпечення якості освіти;</w:t>
      </w:r>
    </w:p>
    <w:p w:rsidR="00192E11" w:rsidRPr="00685005" w:rsidRDefault="00192E11" w:rsidP="00A65114">
      <w:pPr>
        <w:pStyle w:val="12"/>
        <w:numPr>
          <w:ilvl w:val="0"/>
          <w:numId w:val="12"/>
        </w:numPr>
        <w:spacing w:line="276" w:lineRule="auto"/>
        <w:jc w:val="both"/>
        <w:rPr>
          <w:rFonts w:ascii="Times New Roman" w:hAnsi="Times New Roman"/>
          <w:lang w:val="ru-RU"/>
        </w:rPr>
      </w:pPr>
      <w:r w:rsidRPr="00685005">
        <w:rPr>
          <w:rFonts w:ascii="Times New Roman" w:hAnsi="Times New Roman"/>
          <w:lang w:val="ru-RU"/>
        </w:rPr>
        <w:t xml:space="preserve">вимоги до осіб, які можуть розпочати навчання за цією програмою. </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Pr="00685005">
        <w:rPr>
          <w:rFonts w:ascii="Times New Roman" w:hAnsi="Times New Roman"/>
          <w:sz w:val="24"/>
          <w:szCs w:val="24"/>
        </w:rPr>
        <w:t>. До типової освітньої програми додано типові навчальні плани, що пропонує підхід до організації освітнього процесу (див. Додатки 1).</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lang w:val="uk-UA"/>
        </w:rPr>
        <w:t>Логічна послідовність вивчення предметів</w:t>
      </w:r>
      <w:r w:rsidRPr="00685005">
        <w:rPr>
          <w:rFonts w:ascii="Times New Roman" w:hAnsi="Times New Roman"/>
          <w:sz w:val="24"/>
          <w:szCs w:val="24"/>
          <w:lang w:val="uk-UA"/>
        </w:rPr>
        <w:t xml:space="preserve"> розкривається у відповідних </w:t>
      </w:r>
      <w:r w:rsidRPr="00685005">
        <w:rPr>
          <w:rFonts w:ascii="Times New Roman" w:hAnsi="Times New Roman"/>
          <w:i/>
          <w:sz w:val="24"/>
          <w:szCs w:val="24"/>
          <w:lang w:val="uk-UA"/>
        </w:rPr>
        <w:t>навчальних програмах</w:t>
      </w:r>
      <w:r w:rsidRPr="00685005">
        <w:rPr>
          <w:rFonts w:ascii="Times New Roman" w:hAnsi="Times New Roman"/>
          <w:sz w:val="24"/>
          <w:szCs w:val="24"/>
          <w:lang w:val="uk-UA"/>
        </w:rPr>
        <w:t>.</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rPr>
        <w:t>Перелік та пропонований зміст освітніх галузей</w:t>
      </w:r>
      <w:r w:rsidRPr="00685005">
        <w:rPr>
          <w:rFonts w:ascii="Times New Roman" w:hAnsi="Times New Roman"/>
          <w:b/>
          <w:i/>
          <w:sz w:val="24"/>
          <w:szCs w:val="24"/>
          <w:lang w:val="uk-UA"/>
        </w:rPr>
        <w:t>.</w:t>
      </w:r>
      <w:r w:rsidRPr="00685005">
        <w:rPr>
          <w:rFonts w:ascii="Times New Roman" w:hAnsi="Times New Roman"/>
          <w:sz w:val="24"/>
          <w:szCs w:val="24"/>
          <w:lang w:val="uk-UA"/>
        </w:rPr>
        <w:t xml:space="preserve"> Типову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192E11" w:rsidRPr="00685005" w:rsidTr="00192E11">
        <w:tc>
          <w:tcPr>
            <w:tcW w:w="7938" w:type="dxa"/>
            <w:hideMark/>
          </w:tcPr>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Мовно-літературна, у тому числі: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Рідномовна освіта (українська мова та література; мови та літератури корінних народів та національних меншин) (МОВ</w:t>
            </w:r>
            <w:r w:rsidRPr="00685005">
              <w:rPr>
                <w:rStyle w:val="afa"/>
                <w:sz w:val="24"/>
                <w:szCs w:val="24"/>
                <w:lang w:val="uk-UA"/>
              </w:rPr>
              <w:footnoteReference w:id="1"/>
            </w:r>
            <w:r w:rsidRPr="00685005">
              <w:rPr>
                <w:rFonts w:ascii="Times New Roman" w:hAnsi="Times New Roman"/>
                <w:sz w:val="24"/>
                <w:szCs w:val="24"/>
                <w:lang w:val="uk-UA"/>
              </w:rPr>
              <w:t>)</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Іншомовна освіта (ІНО) </w:t>
            </w:r>
          </w:p>
        </w:tc>
      </w:tr>
      <w:tr w:rsidR="00192E11" w:rsidRPr="00685005" w:rsidTr="00192E11">
        <w:tc>
          <w:tcPr>
            <w:tcW w:w="7938" w:type="dxa"/>
            <w:hideMark/>
          </w:tcPr>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Математична (МАО)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Природнича (ПРО)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Технологічна (ТЕО)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Інформатична (ІФО)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Соціальна і здоров’язбережувальна (СЗО)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Громадянська та історична (ГІО)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Мистецька (МИО)</w:t>
            </w:r>
          </w:p>
        </w:tc>
      </w:tr>
      <w:tr w:rsidR="00192E11" w:rsidRPr="00685005" w:rsidTr="00192E11">
        <w:tc>
          <w:tcPr>
            <w:tcW w:w="7938" w:type="dxa"/>
            <w:hideMark/>
          </w:tcPr>
          <w:p w:rsidR="00192E11" w:rsidRPr="00685005" w:rsidRDefault="00192E11"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Фізкультурна (ФІО)</w:t>
            </w:r>
          </w:p>
        </w:tc>
      </w:tr>
    </w:tbl>
    <w:p w:rsidR="00192E11" w:rsidRPr="00685005" w:rsidRDefault="00192E11" w:rsidP="00A65114">
      <w:pPr>
        <w:spacing w:after="0"/>
        <w:jc w:val="both"/>
        <w:rPr>
          <w:rFonts w:ascii="Times New Roman" w:hAnsi="Times New Roman"/>
          <w:sz w:val="24"/>
          <w:szCs w:val="24"/>
          <w:lang w:val="uk-UA"/>
        </w:rPr>
      </w:pPr>
    </w:p>
    <w:p w:rsidR="00192E11" w:rsidRPr="00685005" w:rsidRDefault="00A65114" w:rsidP="00A65114">
      <w:pPr>
        <w:spacing w:after="0"/>
        <w:ind w:firstLine="567"/>
        <w:jc w:val="both"/>
        <w:rPr>
          <w:rFonts w:ascii="Times New Roman" w:hAnsi="Times New Roman"/>
          <w:sz w:val="24"/>
          <w:szCs w:val="24"/>
          <w:lang w:val="uk-UA"/>
        </w:rPr>
      </w:pPr>
      <w:r>
        <w:rPr>
          <w:rFonts w:ascii="Times New Roman" w:hAnsi="Times New Roman"/>
          <w:b/>
          <w:i/>
          <w:sz w:val="24"/>
          <w:szCs w:val="24"/>
          <w:lang w:val="uk-UA"/>
        </w:rPr>
        <w:t>Оч</w:t>
      </w:r>
      <w:r w:rsidR="00192E11" w:rsidRPr="00685005">
        <w:rPr>
          <w:rFonts w:ascii="Times New Roman" w:hAnsi="Times New Roman"/>
          <w:b/>
          <w:i/>
          <w:sz w:val="24"/>
          <w:szCs w:val="24"/>
        </w:rPr>
        <w:t>ікувані результати навчання здобувачів освіти.</w:t>
      </w:r>
      <w:r w:rsidR="00192E11" w:rsidRPr="00685005">
        <w:rPr>
          <w:rFonts w:ascii="Times New Roman" w:hAnsi="Times New Roman"/>
          <w:sz w:val="24"/>
          <w:szCs w:val="24"/>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sidR="00192E11" w:rsidRPr="00685005">
        <w:rPr>
          <w:rStyle w:val="afa"/>
          <w:sz w:val="24"/>
          <w:szCs w:val="24"/>
          <w:lang w:val="uk-UA"/>
        </w:rPr>
        <w:footnoteReference w:id="2"/>
      </w:r>
      <w:r w:rsidR="00192E11" w:rsidRPr="00685005">
        <w:rPr>
          <w:rFonts w:ascii="Times New Roman" w:hAnsi="Times New Roman"/>
          <w:sz w:val="24"/>
          <w:szCs w:val="24"/>
          <w:lang w:val="uk-UA"/>
        </w:rPr>
        <w:t xml:space="preserve"> з обов’язковими результатами навчання першого циклу, визначеними Державним стандартом початкової освіти.</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lastRenderedPageBreak/>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192E11" w:rsidRPr="00A65114"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w:t>
      </w:r>
      <w:r w:rsidR="00A65114">
        <w:rPr>
          <w:rFonts w:ascii="Times New Roman" w:hAnsi="Times New Roman"/>
          <w:sz w:val="24"/>
          <w:szCs w:val="24"/>
          <w:lang w:val="uk-UA"/>
        </w:rPr>
        <w:t xml:space="preserve"> досвід практичної діяльності.</w:t>
      </w:r>
    </w:p>
    <w:p w:rsidR="00192E11" w:rsidRPr="00685005" w:rsidRDefault="00192E11" w:rsidP="00A65114">
      <w:pPr>
        <w:spacing w:after="0"/>
        <w:ind w:firstLine="709"/>
        <w:jc w:val="both"/>
        <w:rPr>
          <w:rFonts w:ascii="Times New Roman" w:hAnsi="Times New Roman"/>
          <w:sz w:val="24"/>
          <w:szCs w:val="24"/>
          <w:lang w:val="uk-UA"/>
        </w:rPr>
      </w:pPr>
      <w:r w:rsidRPr="00685005">
        <w:rPr>
          <w:rFonts w:ascii="Times New Roman" w:hAnsi="Times New Roman"/>
          <w:b/>
          <w:i/>
          <w:sz w:val="24"/>
          <w:szCs w:val="24"/>
          <w:lang w:val="uk-UA"/>
        </w:rPr>
        <w:t>Рекомендовані форми організації освітнього процесу.</w:t>
      </w:r>
      <w:r w:rsidRPr="00685005">
        <w:rPr>
          <w:rFonts w:ascii="Times New Roman" w:hAnsi="Times New Roman"/>
          <w:sz w:val="24"/>
          <w:szCs w:val="24"/>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192E11" w:rsidRPr="00685005" w:rsidRDefault="00192E11" w:rsidP="00A65114">
      <w:pPr>
        <w:spacing w:after="0"/>
        <w:ind w:firstLine="567"/>
        <w:jc w:val="both"/>
        <w:rPr>
          <w:rFonts w:ascii="Times New Roman" w:hAnsi="Times New Roman"/>
          <w:b/>
          <w:i/>
          <w:sz w:val="24"/>
          <w:szCs w:val="24"/>
          <w:lang w:val="uk-UA"/>
        </w:rPr>
      </w:pP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lang w:val="uk-UA"/>
        </w:rPr>
        <w:t>Вимоги до осіб, які можуть розпочинати здобуття початкової освіти.</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192E11" w:rsidRPr="00685005" w:rsidRDefault="00192E11" w:rsidP="00A65114">
      <w:pPr>
        <w:spacing w:after="0"/>
        <w:ind w:firstLine="567"/>
        <w:jc w:val="both"/>
        <w:rPr>
          <w:rFonts w:ascii="Times New Roman" w:hAnsi="Times New Roman"/>
          <w:sz w:val="24"/>
          <w:szCs w:val="24"/>
        </w:rPr>
      </w:pPr>
    </w:p>
    <w:p w:rsidR="00192E11" w:rsidRPr="00685005" w:rsidRDefault="00192E11" w:rsidP="00A65114">
      <w:pPr>
        <w:spacing w:after="0"/>
        <w:ind w:firstLine="567"/>
        <w:jc w:val="both"/>
        <w:rPr>
          <w:rFonts w:ascii="Times New Roman" w:hAnsi="Times New Roman"/>
          <w:sz w:val="24"/>
          <w:szCs w:val="24"/>
        </w:rPr>
      </w:pPr>
      <w:r w:rsidRPr="00685005">
        <w:rPr>
          <w:rFonts w:ascii="Times New Roman" w:hAnsi="Times New Roman"/>
          <w:sz w:val="24"/>
          <w:szCs w:val="24"/>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192E11" w:rsidRPr="00685005" w:rsidRDefault="00192E11" w:rsidP="00A65114">
      <w:pPr>
        <w:spacing w:after="0"/>
        <w:ind w:firstLine="567"/>
        <w:jc w:val="both"/>
        <w:rPr>
          <w:rFonts w:ascii="Times New Roman" w:hAnsi="Times New Roman"/>
          <w:i/>
          <w:sz w:val="24"/>
          <w:szCs w:val="24"/>
        </w:rPr>
      </w:pP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i/>
          <w:sz w:val="24"/>
          <w:szCs w:val="24"/>
        </w:rPr>
        <w:t>Освітня програма закладу початкової освіти</w:t>
      </w:r>
      <w:r w:rsidRPr="00685005">
        <w:rPr>
          <w:rFonts w:ascii="Times New Roman" w:hAnsi="Times New Roman"/>
          <w:sz w:val="24"/>
          <w:szCs w:val="24"/>
        </w:rPr>
        <w:t xml:space="preserve"> має передбачати досягнення здобувачами освіти результатів навчання (компетентностей), визначених Державним стандартом</w:t>
      </w:r>
      <w:r w:rsidRPr="00685005">
        <w:rPr>
          <w:rFonts w:ascii="Times New Roman" w:hAnsi="Times New Roman"/>
          <w:sz w:val="24"/>
          <w:szCs w:val="24"/>
          <w:lang w:val="uk-UA"/>
        </w:rPr>
        <w:t xml:space="preserve"> початкової освіти.</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685005">
        <w:rPr>
          <w:sz w:val="24"/>
          <w:szCs w:val="24"/>
          <w:lang w:val="uk-UA"/>
        </w:rPr>
        <w:t xml:space="preserve"> </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 Освітня програма закладу освіти та перелік освітніх компонентів, що передбачені відповідною освітньою програмою, оприлюднюються на</w:t>
      </w:r>
      <w:r w:rsidRPr="00685005">
        <w:rPr>
          <w:sz w:val="24"/>
          <w:szCs w:val="24"/>
          <w:lang w:val="uk-UA"/>
        </w:rPr>
        <w:t xml:space="preserve"> </w:t>
      </w:r>
      <w:r w:rsidRPr="00685005">
        <w:rPr>
          <w:rFonts w:ascii="Times New Roman" w:hAnsi="Times New Roman"/>
          <w:sz w:val="24"/>
          <w:szCs w:val="24"/>
          <w:lang w:val="uk-UA"/>
        </w:rPr>
        <w:t>веб-сайті закладу освіти (у разі його відсутності – на веб-сайті його засновника).</w:t>
      </w:r>
    </w:p>
    <w:p w:rsidR="00192E11" w:rsidRPr="00685005" w:rsidRDefault="00192E11" w:rsidP="00A65114">
      <w:pPr>
        <w:spacing w:after="0"/>
        <w:ind w:firstLine="567"/>
        <w:jc w:val="both"/>
        <w:rPr>
          <w:rFonts w:ascii="Times New Roman" w:hAnsi="Times New Roman"/>
          <w:sz w:val="24"/>
          <w:szCs w:val="24"/>
        </w:rPr>
      </w:pPr>
      <w:r w:rsidRPr="00685005">
        <w:rPr>
          <w:rFonts w:ascii="Times New Roman" w:hAnsi="Times New Roman"/>
          <w:sz w:val="24"/>
          <w:szCs w:val="24"/>
        </w:rPr>
        <w:t>На основі освітньої програми заклад освіти складає та затверджує навчальний план, що конкретизує організацію освітнього процесу.</w:t>
      </w: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br w:type="page"/>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Мовно-літературна освітня галузь</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Рідномовна освіта (українська мова і література,</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мови і літератури корінних народів та національних меншин)</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192E11" w:rsidRPr="00685005" w:rsidRDefault="00192E11"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з рідномовної освіти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192E11" w:rsidRPr="00685005" w:rsidRDefault="00192E11" w:rsidP="00A65114">
      <w:pPr>
        <w:widowControl w:val="0"/>
        <w:suppressAutoHyphens/>
        <w:spacing w:after="0" w:line="264" w:lineRule="auto"/>
        <w:ind w:left="709" w:hanging="709"/>
        <w:jc w:val="both"/>
        <w:rPr>
          <w:rFonts w:ascii="Times New Roman" w:eastAsia="SimSun" w:hAnsi="Times New Roman"/>
          <w:color w:val="0070C0"/>
          <w:kern w:val="2"/>
          <w:sz w:val="24"/>
          <w:szCs w:val="24"/>
          <w:lang w:val="uk-UA" w:eastAsia="hi-IN"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 xml:space="preserve">рідномовної освіти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SimSun" w:hAnsi="Times New Roman"/>
          <w:b/>
          <w:kern w:val="2"/>
          <w:sz w:val="24"/>
          <w:szCs w:val="24"/>
          <w:lang w:val="uk-UA" w:eastAsia="hi-IN" w:bidi="hi-IN"/>
        </w:rPr>
        <w:t xml:space="preserve"> </w:t>
      </w:r>
      <w:r w:rsidRPr="00685005">
        <w:rPr>
          <w:rFonts w:ascii="Times New Roman" w:eastAsia="SimSun" w:hAnsi="Times New Roman"/>
          <w:kern w:val="2"/>
          <w:sz w:val="24"/>
          <w:szCs w:val="24"/>
          <w:lang w:val="uk-UA" w:eastAsia="hi-IN" w:bidi="hi-IN"/>
        </w:rPr>
        <w:t>є</w:t>
      </w:r>
      <w:r w:rsidRPr="00685005">
        <w:rPr>
          <w:rFonts w:ascii="Times New Roman" w:eastAsia="SimSun" w:hAnsi="Times New Roman"/>
          <w:b/>
          <w:kern w:val="2"/>
          <w:sz w:val="24"/>
          <w:szCs w:val="24"/>
          <w:lang w:val="uk-UA" w:eastAsia="hi-IN" w:bidi="hi-IN"/>
        </w:rPr>
        <w:t xml:space="preserve"> </w:t>
      </w:r>
      <w:r w:rsidRPr="00685005">
        <w:rPr>
          <w:rFonts w:ascii="Times New Roman" w:eastAsia="SimSun" w:hAnsi="Times New Roman"/>
          <w:kern w:val="2"/>
          <w:sz w:val="24"/>
          <w:szCs w:val="24"/>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highlight w:val="white"/>
          <w:lang w:eastAsia="uk-UA"/>
        </w:rPr>
        <w:t>Відповідно до окресленої мети</w:t>
      </w:r>
      <w:r w:rsidRPr="00685005">
        <w:rPr>
          <w:rFonts w:ascii="Times New Roman" w:eastAsia="Times New Roman" w:hAnsi="Times New Roman"/>
          <w:color w:val="000000"/>
          <w:sz w:val="24"/>
          <w:szCs w:val="24"/>
          <w:highlight w:val="white"/>
          <w:lang w:val="uk-UA" w:eastAsia="uk-UA"/>
        </w:rPr>
        <w:t>,</w:t>
      </w:r>
      <w:r w:rsidRPr="00685005">
        <w:rPr>
          <w:rFonts w:ascii="Times New Roman" w:eastAsia="Times New Roman" w:hAnsi="Times New Roman"/>
          <w:color w:val="000000"/>
          <w:sz w:val="24"/>
          <w:szCs w:val="24"/>
          <w:highlight w:val="white"/>
          <w:lang w:eastAsia="uk-UA"/>
        </w:rPr>
        <w:t xml:space="preserve"> головними </w:t>
      </w:r>
      <w:r w:rsidRPr="00685005">
        <w:rPr>
          <w:rFonts w:ascii="Times New Roman" w:eastAsia="Times New Roman" w:hAnsi="Times New Roman"/>
          <w:b/>
          <w:color w:val="000000"/>
          <w:sz w:val="24"/>
          <w:szCs w:val="24"/>
          <w:highlight w:val="white"/>
          <w:lang w:eastAsia="uk-UA"/>
        </w:rPr>
        <w:t>завданнями</w:t>
      </w:r>
      <w:r w:rsidRPr="00685005">
        <w:rPr>
          <w:rFonts w:ascii="Times New Roman" w:eastAsia="Times New Roman" w:hAnsi="Times New Roman"/>
          <w:color w:val="000000"/>
          <w:sz w:val="24"/>
          <w:szCs w:val="24"/>
          <w:highlight w:val="white"/>
          <w:lang w:eastAsia="uk-UA"/>
        </w:rPr>
        <w:t xml:space="preserve"> </w:t>
      </w:r>
      <w:r w:rsidRPr="00685005">
        <w:rPr>
          <w:rFonts w:ascii="Times New Roman" w:eastAsia="SimSun" w:hAnsi="Times New Roman" w:cs="Calibri"/>
          <w:color w:val="000000"/>
          <w:kern w:val="2"/>
          <w:sz w:val="24"/>
          <w:szCs w:val="24"/>
          <w:lang w:val="uk-UA" w:eastAsia="hi-IN" w:bidi="hi-IN"/>
        </w:rPr>
        <w:t>рідномовної освіти</w:t>
      </w:r>
      <w:r w:rsidRPr="00685005">
        <w:rPr>
          <w:rFonts w:ascii="Times New Roman" w:eastAsia="Times New Roman" w:hAnsi="Times New Roman"/>
          <w:color w:val="000000"/>
          <w:sz w:val="24"/>
          <w:szCs w:val="24"/>
          <w:highlight w:val="white"/>
          <w:lang w:eastAsia="uk-UA"/>
        </w:rPr>
        <w:t xml:space="preserve"> у початковій школі є</w:t>
      </w:r>
      <w:r w:rsidRPr="00685005">
        <w:rPr>
          <w:rFonts w:ascii="Times New Roman" w:eastAsia="Times New Roman" w:hAnsi="Times New Roman"/>
          <w:color w:val="000000"/>
          <w:sz w:val="24"/>
          <w:szCs w:val="24"/>
          <w:lang w:eastAsia="uk-UA"/>
        </w:rPr>
        <w:t>:</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виховання стійкої мотивації до читання та прагнення вдосконалювати своє мовлення;</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розвиток уміння вдумливого читання і базових правописних умінь;</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збагачення духовного світу учнів через естетичне сприймання творів художньої літератури та медіапродуктів;</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розвиток уяви та творчого мислення учнів за допомогою творів літератури та мистецтва, медіатекстів, театралізації, гри;</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формування умінь опрацьовувати тексти різних видів (художні, науково-популярні, навчальні, медіатексти);</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192E11" w:rsidRPr="00685005" w:rsidRDefault="00192E11" w:rsidP="00A65114">
      <w:pPr>
        <w:numPr>
          <w:ilvl w:val="0"/>
          <w:numId w:val="13"/>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Відповідно до окреслених завдань, у початковому курсі рідномовної освіти виокремлено такі </w:t>
      </w:r>
      <w:r w:rsidRPr="00685005">
        <w:rPr>
          <w:rFonts w:ascii="Times New Roman" w:hAnsi="Times New Roman"/>
          <w:b/>
          <w:sz w:val="24"/>
          <w:szCs w:val="24"/>
          <w:lang w:val="uk-UA"/>
        </w:rPr>
        <w:t>змістові лінії</w:t>
      </w:r>
      <w:r w:rsidRPr="00685005">
        <w:rPr>
          <w:rFonts w:ascii="Times New Roman" w:hAnsi="Times New Roman"/>
          <w:sz w:val="24"/>
          <w:szCs w:val="24"/>
          <w:lang w:val="uk-UA"/>
        </w:rPr>
        <w:t>: «Взаємодіємо усно», «Читаємо», «Взаємодіємо письмово», «Досліджуємо медіа», «Досліджуємо мовлення», «Театралізуємо».</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685005">
        <w:rPr>
          <w:rFonts w:ascii="Times New Roman" w:hAnsi="Times New Roman"/>
          <w:b/>
          <w:sz w:val="24"/>
          <w:szCs w:val="24"/>
          <w:lang w:val="uk-UA"/>
        </w:rPr>
        <w:t>«Взаємодіємо усно»</w:t>
      </w:r>
      <w:r w:rsidRPr="00685005">
        <w:rPr>
          <w:rFonts w:ascii="Times New Roman" w:hAnsi="Times New Roman"/>
          <w:sz w:val="24"/>
          <w:szCs w:val="24"/>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685005">
        <w:rPr>
          <w:rFonts w:ascii="Times New Roman" w:hAnsi="Times New Roman"/>
          <w:b/>
          <w:sz w:val="24"/>
          <w:szCs w:val="24"/>
          <w:lang w:val="uk-UA"/>
        </w:rPr>
        <w:t>«Читаємо»</w:t>
      </w:r>
      <w:r w:rsidRPr="00685005">
        <w:rPr>
          <w:rFonts w:ascii="Times New Roman" w:hAnsi="Times New Roman"/>
          <w:sz w:val="24"/>
          <w:szCs w:val="24"/>
          <w:lang w:val="uk-UA"/>
        </w:rPr>
        <w:t xml:space="preserve"> (читач – автор), </w:t>
      </w:r>
      <w:r w:rsidRPr="00685005">
        <w:rPr>
          <w:rFonts w:ascii="Times New Roman" w:hAnsi="Times New Roman"/>
          <w:b/>
          <w:sz w:val="24"/>
          <w:szCs w:val="24"/>
          <w:lang w:val="uk-UA"/>
        </w:rPr>
        <w:t>«Взаємодіємо письмово»</w:t>
      </w:r>
      <w:r w:rsidRPr="00685005">
        <w:rPr>
          <w:rFonts w:ascii="Times New Roman" w:hAnsi="Times New Roman"/>
          <w:sz w:val="24"/>
          <w:szCs w:val="24"/>
          <w:lang w:val="uk-UA"/>
        </w:rPr>
        <w:t xml:space="preserve"> (автор – читач), </w:t>
      </w:r>
      <w:r w:rsidRPr="00685005">
        <w:rPr>
          <w:rFonts w:ascii="Times New Roman" w:hAnsi="Times New Roman"/>
          <w:b/>
          <w:sz w:val="24"/>
          <w:szCs w:val="24"/>
          <w:lang w:val="uk-UA"/>
        </w:rPr>
        <w:t>«Досліджуємо медіа»</w:t>
      </w:r>
      <w:r w:rsidRPr="00685005">
        <w:rPr>
          <w:rFonts w:ascii="Times New Roman" w:hAnsi="Times New Roman"/>
          <w:sz w:val="24"/>
          <w:szCs w:val="24"/>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«Читаємо»</w:t>
      </w:r>
      <w:r w:rsidRPr="00685005">
        <w:rPr>
          <w:rFonts w:ascii="Times New Roman" w:hAnsi="Times New Roman"/>
          <w:sz w:val="24"/>
          <w:szCs w:val="24"/>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w:t>
      </w:r>
      <w:r w:rsidRPr="00685005">
        <w:rPr>
          <w:rFonts w:ascii="Times New Roman" w:hAnsi="Times New Roman"/>
          <w:sz w:val="24"/>
          <w:szCs w:val="24"/>
          <w:lang w:val="uk-UA"/>
        </w:rPr>
        <w:lastRenderedPageBreak/>
        <w:t>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«Взаємодіємо письмово»</w:t>
      </w:r>
      <w:r w:rsidRPr="00685005">
        <w:rPr>
          <w:rFonts w:ascii="Times New Roman" w:hAnsi="Times New Roman"/>
          <w:sz w:val="24"/>
          <w:szCs w:val="24"/>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«Досліджуємо медіа»</w:t>
      </w:r>
      <w:r w:rsidRPr="00685005">
        <w:rPr>
          <w:rFonts w:ascii="Times New Roman" w:hAnsi="Times New Roman"/>
          <w:sz w:val="24"/>
          <w:szCs w:val="24"/>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 xml:space="preserve">«Досліджуємо мовлення» </w:t>
      </w:r>
      <w:r w:rsidRPr="00685005">
        <w:rPr>
          <w:rFonts w:ascii="Times New Roman" w:hAnsi="Times New Roman"/>
          <w:sz w:val="24"/>
          <w:szCs w:val="24"/>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 xml:space="preserve">«Театралізуємо» </w:t>
      </w:r>
      <w:r w:rsidRPr="00685005">
        <w:rPr>
          <w:rFonts w:ascii="Times New Roman" w:hAnsi="Times New Roman"/>
          <w:sz w:val="24"/>
          <w:szCs w:val="24"/>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Специфіка змістової лінії </w:t>
      </w:r>
      <w:r w:rsidRPr="00685005">
        <w:rPr>
          <w:rFonts w:ascii="Times New Roman" w:hAnsi="Times New Roman"/>
          <w:b/>
          <w:sz w:val="24"/>
          <w:szCs w:val="24"/>
          <w:lang w:val="uk-UA"/>
        </w:rPr>
        <w:t>«Театралізуємо»</w:t>
      </w:r>
      <w:r w:rsidRPr="00685005">
        <w:rPr>
          <w:rFonts w:ascii="Times New Roman" w:hAnsi="Times New Roman"/>
          <w:sz w:val="24"/>
          <w:szCs w:val="24"/>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 xml:space="preserve">Результати навчання і пропонований зміст </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 – 2-й класи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i/>
                <w:sz w:val="24"/>
                <w:szCs w:val="24"/>
                <w:lang w:val="uk-UA"/>
              </w:rPr>
            </w:pPr>
            <w:r w:rsidRPr="00685005">
              <w:rPr>
                <w:rFonts w:ascii="Times New Roman" w:hAnsi="Times New Roman"/>
                <w:b/>
                <w:sz w:val="24"/>
                <w:szCs w:val="24"/>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Очікувані результати</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навчання</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4"/>
              </w:numPr>
              <w:spacing w:after="0" w:line="240" w:lineRule="auto"/>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«Взаємодіємо усно»</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eastAsia="MS Mincho" w:hAnsi="Times New Roman"/>
                <w:kern w:val="2"/>
                <w:sz w:val="24"/>
                <w:szCs w:val="24"/>
                <w:lang w:val="uk-UA" w:eastAsia="ja-JP" w:bidi="hi-IN"/>
              </w:rPr>
            </w:pPr>
            <w:r w:rsidRPr="00685005">
              <w:rPr>
                <w:rFonts w:ascii="Times New Roman" w:eastAsia="MS Mincho" w:hAnsi="Times New Roman"/>
                <w:kern w:val="2"/>
                <w:sz w:val="24"/>
                <w:szCs w:val="24"/>
                <w:lang w:val="uk-UA" w:eastAsia="ja-JP" w:bidi="hi-IN"/>
              </w:rPr>
              <w:t>Сприймає усну інформацію, перепитує,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з увагою </w:t>
            </w:r>
            <w:r w:rsidRPr="00685005">
              <w:rPr>
                <w:rFonts w:ascii="Times New Roman" w:hAnsi="Times New Roman"/>
                <w:i/>
                <w:sz w:val="24"/>
                <w:szCs w:val="24"/>
                <w:lang w:val="uk-UA"/>
              </w:rPr>
              <w:t>сприймає</w:t>
            </w:r>
            <w:r w:rsidRPr="00685005">
              <w:rPr>
                <w:rFonts w:ascii="Times New Roman" w:hAnsi="Times New Roman"/>
                <w:sz w:val="24"/>
                <w:szCs w:val="24"/>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685005">
              <w:rPr>
                <w:rFonts w:ascii="Times New Roman" w:hAnsi="Times New Roman"/>
                <w:color w:val="4F81BD"/>
                <w:sz w:val="24"/>
                <w:szCs w:val="24"/>
                <w:lang w:val="uk-UA"/>
              </w:rPr>
              <w:t>) [2 МОВ 1-1.1-1]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перепитує співрозмовника для уточнення почутої інформації </w:t>
            </w:r>
            <w:r w:rsidRPr="00685005">
              <w:rPr>
                <w:rFonts w:ascii="Times New Roman" w:hAnsi="Times New Roman"/>
                <w:color w:val="4F81BD"/>
                <w:sz w:val="24"/>
                <w:szCs w:val="24"/>
                <w:lang w:val="uk-UA"/>
              </w:rPr>
              <w:t>[2 МОВ 1-1.1-2]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сприймає</w:t>
            </w:r>
            <w:r w:rsidRPr="00685005">
              <w:rPr>
                <w:rFonts w:ascii="Times New Roman" w:hAnsi="Times New Roman"/>
                <w:sz w:val="24"/>
                <w:szCs w:val="24"/>
                <w:lang w:val="uk-UA"/>
              </w:rPr>
              <w:t xml:space="preserve"> монологічне висловлення (казки, розповіді, вірші, інструкції до виконання завдань тощо) з конкретною метою </w:t>
            </w:r>
            <w:r w:rsidRPr="00685005">
              <w:rPr>
                <w:rFonts w:ascii="Times New Roman" w:hAnsi="Times New Roman"/>
                <w:color w:val="4F81BD"/>
                <w:sz w:val="24"/>
                <w:szCs w:val="24"/>
                <w:lang w:val="uk-UA"/>
              </w:rPr>
              <w:t>[2 МОВ 1-1.1-</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eastAsia="SimSun"/>
                <w:sz w:val="24"/>
                <w:szCs w:val="24"/>
              </w:rPr>
            </w:pPr>
            <w:r w:rsidRPr="00685005">
              <w:rPr>
                <w:rFonts w:ascii="Times New Roman" w:eastAsia="MS Mincho" w:hAnsi="Times New Roman"/>
                <w:kern w:val="2"/>
                <w:sz w:val="24"/>
                <w:szCs w:val="24"/>
                <w:lang w:val="uk-UA" w:eastAsia="ja-JP" w:bidi="hi-IN"/>
              </w:rPr>
              <w:lastRenderedPageBreak/>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використовує </w:t>
            </w:r>
            <w:r w:rsidRPr="00685005">
              <w:rPr>
                <w:rFonts w:ascii="Times New Roman" w:hAnsi="Times New Roman"/>
                <w:sz w:val="24"/>
                <w:szCs w:val="24"/>
                <w:lang w:val="uk-UA"/>
              </w:rPr>
              <w:t xml:space="preserve">фактичний зміст (хто?, що?, де?, коли?) для перетворення усної інформації </w:t>
            </w:r>
            <w:r w:rsidRPr="00685005">
              <w:rPr>
                <w:rFonts w:ascii="Times New Roman" w:hAnsi="Times New Roman"/>
                <w:color w:val="4F81BD"/>
                <w:sz w:val="24"/>
                <w:szCs w:val="24"/>
                <w:lang w:val="uk-UA"/>
              </w:rPr>
              <w:t>[2 МОВ 1</w:t>
            </w:r>
            <w:r w:rsidRPr="00685005">
              <w:rPr>
                <w:rFonts w:ascii="Times New Roman" w:hAnsi="Times New Roman"/>
                <w:color w:val="4F81BD"/>
                <w:sz w:val="24"/>
                <w:szCs w:val="24"/>
              </w:rPr>
              <w:t>-</w:t>
            </w:r>
            <w:r w:rsidRPr="00685005">
              <w:rPr>
                <w:rFonts w:ascii="Times New Roman" w:hAnsi="Times New Roman"/>
                <w:color w:val="4F81BD"/>
                <w:sz w:val="24"/>
                <w:szCs w:val="24"/>
                <w:lang w:val="uk-UA"/>
              </w:rPr>
              <w:t>1</w:t>
            </w:r>
            <w:r w:rsidRPr="00685005">
              <w:rPr>
                <w:rFonts w:ascii="Times New Roman" w:hAnsi="Times New Roman"/>
                <w:color w:val="4F81BD"/>
                <w:sz w:val="24"/>
                <w:szCs w:val="24"/>
              </w:rPr>
              <w:t>.</w:t>
            </w:r>
            <w:r w:rsidRPr="00685005">
              <w:rPr>
                <w:rFonts w:ascii="Times New Roman" w:hAnsi="Times New Roman"/>
                <w:color w:val="4F81BD"/>
                <w:sz w:val="24"/>
                <w:szCs w:val="24"/>
                <w:lang w:val="uk-UA"/>
              </w:rPr>
              <w:t>2-1]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малює або добирає</w:t>
            </w:r>
            <w:r w:rsidRPr="00685005">
              <w:rPr>
                <w:rFonts w:ascii="Times New Roman" w:hAnsi="Times New Roman"/>
                <w:sz w:val="24"/>
                <w:szCs w:val="24"/>
                <w:lang w:val="uk-UA"/>
              </w:rPr>
              <w:t xml:space="preserve"> ілюстрації, створює мапу думок до почутого </w:t>
            </w:r>
            <w:r w:rsidRPr="00685005">
              <w:rPr>
                <w:rFonts w:ascii="Times New Roman" w:hAnsi="Times New Roman"/>
                <w:color w:val="4F81BD"/>
                <w:sz w:val="24"/>
                <w:szCs w:val="24"/>
                <w:lang w:val="uk-UA"/>
              </w:rPr>
              <w:t>[2 МОВ 1</w:t>
            </w:r>
            <w:r w:rsidRPr="00685005">
              <w:rPr>
                <w:rFonts w:ascii="Times New Roman" w:hAnsi="Times New Roman"/>
                <w:color w:val="4F81BD"/>
                <w:sz w:val="24"/>
                <w:szCs w:val="24"/>
              </w:rPr>
              <w:t>-</w:t>
            </w:r>
            <w:r w:rsidRPr="00685005">
              <w:rPr>
                <w:rFonts w:ascii="Times New Roman" w:hAnsi="Times New Roman"/>
                <w:color w:val="4F81BD"/>
                <w:sz w:val="24"/>
                <w:szCs w:val="24"/>
                <w:lang w:val="uk-UA"/>
              </w:rPr>
              <w:t>1</w:t>
            </w:r>
            <w:r w:rsidRPr="00685005">
              <w:rPr>
                <w:rFonts w:ascii="Times New Roman" w:hAnsi="Times New Roman"/>
                <w:color w:val="4F81BD"/>
                <w:sz w:val="24"/>
                <w:szCs w:val="24"/>
              </w:rPr>
              <w:t>.</w:t>
            </w:r>
            <w:r w:rsidRPr="00685005">
              <w:rPr>
                <w:rFonts w:ascii="Times New Roman" w:hAnsi="Times New Roman"/>
                <w:color w:val="4F81BD"/>
                <w:sz w:val="24"/>
                <w:szCs w:val="24"/>
                <w:lang w:val="uk-UA"/>
              </w:rPr>
              <w:t>2</w:t>
            </w:r>
            <w:r w:rsidRPr="00685005">
              <w:rPr>
                <w:rFonts w:ascii="Times New Roman" w:hAnsi="Times New Roman"/>
                <w:color w:val="4F81BD"/>
                <w:sz w:val="24"/>
                <w:szCs w:val="24"/>
              </w:rPr>
              <w:t>-</w:t>
            </w:r>
            <w:r w:rsidRPr="00685005">
              <w:rPr>
                <w:rFonts w:ascii="Times New Roman" w:hAnsi="Times New Roman"/>
                <w:color w:val="4F81BD"/>
                <w:sz w:val="24"/>
                <w:szCs w:val="24"/>
                <w:lang w:val="uk-UA"/>
              </w:rPr>
              <w:t>2]</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передає</w:t>
            </w:r>
            <w:r w:rsidRPr="00685005">
              <w:rPr>
                <w:rFonts w:ascii="Times New Roman" w:hAnsi="Times New Roman"/>
                <w:sz w:val="24"/>
                <w:szCs w:val="24"/>
                <w:lang w:val="uk-UA"/>
              </w:rPr>
              <w:t xml:space="preserve"> інформацію в таблицях, схемах із допомогою вчителя</w:t>
            </w:r>
            <w:r w:rsidRPr="00685005">
              <w:rPr>
                <w:rFonts w:ascii="Times New Roman" w:hAnsi="Times New Roman"/>
                <w:sz w:val="24"/>
                <w:szCs w:val="24"/>
              </w:rPr>
              <w:t xml:space="preserve"> </w:t>
            </w:r>
            <w:r w:rsidRPr="00685005">
              <w:rPr>
                <w:rFonts w:ascii="Times New Roman" w:hAnsi="Times New Roman"/>
                <w:sz w:val="24"/>
                <w:szCs w:val="24"/>
                <w:lang w:val="uk-UA"/>
              </w:rPr>
              <w:t xml:space="preserve">/ вчительки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w:t>
            </w:r>
            <w:r w:rsidRPr="00685005">
              <w:rPr>
                <w:rFonts w:ascii="Times New Roman" w:hAnsi="Times New Roman"/>
                <w:color w:val="4F81BD"/>
                <w:sz w:val="24"/>
                <w:szCs w:val="24"/>
              </w:rPr>
              <w:t>.</w:t>
            </w:r>
            <w:r w:rsidRPr="00685005">
              <w:rPr>
                <w:rFonts w:ascii="Times New Roman" w:hAnsi="Times New Roman"/>
                <w:color w:val="4F81BD"/>
                <w:sz w:val="24"/>
                <w:szCs w:val="24"/>
                <w:lang w:val="uk-UA"/>
              </w:rPr>
              <w:t>2-3]</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pStyle w:val="af9"/>
              <w:ind w:firstLine="0"/>
              <w:rPr>
                <w:rFonts w:eastAsia="SimSun"/>
                <w:sz w:val="24"/>
                <w:szCs w:val="24"/>
              </w:rPr>
            </w:pPr>
            <w:r w:rsidRPr="00685005">
              <w:rPr>
                <w:rFonts w:ascii="Times New Roman" w:eastAsia="MS Mincho" w:hAnsi="Times New Roman"/>
                <w:kern w:val="2"/>
                <w:sz w:val="24"/>
                <w:szCs w:val="24"/>
                <w:lang w:eastAsia="ja-JP" w:bidi="hi-IN"/>
              </w:rPr>
              <w:t>Виокремлює цікаву для себе інформацію; передає її іншим особам</w:t>
            </w:r>
            <w:r w:rsidRPr="00685005">
              <w:rPr>
                <w:rFonts w:eastAsia="SimSun"/>
                <w:sz w:val="24"/>
                <w:szCs w:val="24"/>
              </w:rPr>
              <w:t xml:space="preserve"> </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те, що зацікавило в усному повідомленні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ставить запитання</w:t>
            </w:r>
            <w:r w:rsidRPr="00685005">
              <w:rPr>
                <w:rFonts w:ascii="Times New Roman" w:hAnsi="Times New Roman"/>
                <w:sz w:val="24"/>
                <w:szCs w:val="24"/>
                <w:lang w:val="uk-UA"/>
              </w:rPr>
              <w:t xml:space="preserve"> до усного повідомлення для отримання додаткової інформації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з іншими інформацію, яка зацікавила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1.3-3]</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Розпізнає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ключові слова і фрази в усному висловлюванні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1.4-1]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виділяє</w:t>
            </w:r>
            <w:r w:rsidRPr="00685005">
              <w:rPr>
                <w:rFonts w:ascii="Times New Roman" w:hAnsi="Times New Roman"/>
                <w:sz w:val="24"/>
                <w:szCs w:val="24"/>
                <w:lang w:val="uk-UA"/>
              </w:rPr>
              <w:t xml:space="preserve"> голосом ключові слова і фрази у власному усному висловлюванні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1.4-</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на основі власного досвіду, чому якась інформація зацікавила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1.4-</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p>
          <w:p w:rsidR="00192E11" w:rsidRPr="00685005" w:rsidRDefault="00192E11" w:rsidP="00A65114">
            <w:pPr>
              <w:spacing w:after="0"/>
              <w:rPr>
                <w:sz w:val="24"/>
                <w:szCs w:val="24"/>
                <w:lang w:val="uk-UA"/>
              </w:rPr>
            </w:pPr>
          </w:p>
        </w:tc>
      </w:tr>
      <w:tr w:rsidR="00192E11" w:rsidRPr="00763B03"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думку, що подобається в почутому, а що – ні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1.5-1]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обґрунтовує </w:t>
            </w:r>
            <w:r w:rsidRPr="00685005">
              <w:rPr>
                <w:rFonts w:ascii="Times New Roman" w:hAnsi="Times New Roman"/>
                <w:sz w:val="24"/>
                <w:szCs w:val="24"/>
                <w:lang w:val="uk-UA"/>
              </w:rPr>
              <w:t xml:space="preserve">свої вподобання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1.5-2]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обирає</w:t>
            </w:r>
            <w:r w:rsidRPr="00685005">
              <w:rPr>
                <w:rFonts w:ascii="Times New Roman" w:hAnsi="Times New Roman"/>
                <w:sz w:val="24"/>
                <w:szCs w:val="24"/>
                <w:lang w:val="uk-UA"/>
              </w:rPr>
              <w:t xml:space="preserve">, до кого з дорослих можна звернутися за підтвердженням правдивості почутої інформації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color w:val="4F81BD"/>
                <w:sz w:val="24"/>
                <w:szCs w:val="24"/>
                <w:lang w:val="uk-UA"/>
              </w:rPr>
              <w:t>[2 МОВ 1-1.5-3]</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sidRPr="00685005">
              <w:rPr>
                <w:rFonts w:ascii="Times New Roman" w:hAnsi="Times New Roman"/>
                <w:color w:val="4F81BD"/>
                <w:sz w:val="24"/>
                <w:szCs w:val="24"/>
                <w:lang w:val="uk-UA"/>
              </w:rPr>
              <w:t>[2 МОВ 1-1.5-4]</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підтримує й ініціює</w:t>
            </w:r>
            <w:r w:rsidRPr="00685005">
              <w:rPr>
                <w:rFonts w:ascii="Times New Roman" w:hAnsi="Times New Roman"/>
                <w:sz w:val="24"/>
                <w:szCs w:val="24"/>
                <w:lang w:val="uk-UA"/>
              </w:rPr>
              <w:t xml:space="preserve"> діалог на теми, які викликають зацікавлення</w:t>
            </w:r>
            <w:r w:rsidRPr="00685005">
              <w:rPr>
                <w:rFonts w:ascii="Times New Roman" w:hAnsi="Times New Roman"/>
                <w:color w:val="4F81BD"/>
                <w:sz w:val="24"/>
                <w:szCs w:val="24"/>
                <w:lang w:val="uk-UA"/>
              </w:rPr>
              <w:t xml:space="preserve"> [2 МОВ 1-1.6-1]</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спостерігає за діалогом</w:t>
            </w:r>
            <w:r w:rsidRPr="00685005">
              <w:rPr>
                <w:rFonts w:ascii="Times New Roman" w:hAnsi="Times New Roman"/>
                <w:sz w:val="24"/>
                <w:szCs w:val="24"/>
                <w:lang w:val="uk-UA"/>
              </w:rPr>
              <w:t xml:space="preserve">, де висловлюються різні погляди на предмет обговорення, </w:t>
            </w:r>
            <w:r w:rsidRPr="00685005">
              <w:rPr>
                <w:rFonts w:ascii="Times New Roman" w:hAnsi="Times New Roman"/>
                <w:i/>
                <w:sz w:val="24"/>
                <w:szCs w:val="24"/>
                <w:lang w:val="uk-UA"/>
              </w:rPr>
              <w:t>підтримує</w:t>
            </w:r>
            <w:r w:rsidRPr="00685005">
              <w:rPr>
                <w:rFonts w:ascii="Times New Roman" w:hAnsi="Times New Roman"/>
                <w:sz w:val="24"/>
                <w:szCs w:val="24"/>
                <w:lang w:val="uk-UA"/>
              </w:rPr>
              <w:t xml:space="preserve"> одну з точок зору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1.6-2]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значущість уважного ставлення до інших та потребу подивитися на річ по-різному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1.6-3]</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розповідає </w:t>
            </w:r>
            <w:r w:rsidRPr="00685005">
              <w:rPr>
                <w:rFonts w:ascii="Times New Roman" w:hAnsi="Times New Roman"/>
                <w:sz w:val="24"/>
                <w:szCs w:val="24"/>
                <w:lang w:val="uk-UA"/>
              </w:rPr>
              <w:t xml:space="preserve">про те, що його / її вразило, схвилювало; переповідає події із власного життя, правильно </w:t>
            </w:r>
            <w:r w:rsidRPr="00685005">
              <w:rPr>
                <w:rFonts w:ascii="Times New Roman" w:hAnsi="Times New Roman"/>
                <w:sz w:val="24"/>
                <w:szCs w:val="24"/>
                <w:lang w:val="uk-UA"/>
              </w:rPr>
              <w:lastRenderedPageBreak/>
              <w:t xml:space="preserve">вимовляючи й наголошуючи загальновживані слова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1.6-4]</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підтримує аргументами</w:t>
            </w:r>
            <w:r w:rsidRPr="00685005">
              <w:rPr>
                <w:rFonts w:ascii="Times New Roman" w:hAnsi="Times New Roman"/>
                <w:sz w:val="24"/>
                <w:szCs w:val="24"/>
                <w:lang w:val="uk-UA"/>
              </w:rPr>
              <w:t xml:space="preserve"> власні думки або спростовує їх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1.6-5]</w:t>
            </w:r>
          </w:p>
          <w:p w:rsidR="00192E11" w:rsidRPr="00685005" w:rsidRDefault="00192E11" w:rsidP="00A65114">
            <w:pPr>
              <w:spacing w:after="0"/>
              <w:rPr>
                <w:rFonts w:ascii="Times New Roman" w:hAnsi="Times New Roman"/>
                <w:color w:val="4F81BD"/>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lastRenderedPageBreak/>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емоції співрозмовника і пояснює власну реакцію на них </w:t>
            </w:r>
            <w:r w:rsidRPr="00685005">
              <w:rPr>
                <w:rFonts w:ascii="Times New Roman" w:hAnsi="Times New Roman"/>
                <w:color w:val="4F81BD"/>
                <w:sz w:val="24"/>
                <w:szCs w:val="24"/>
                <w:lang w:val="uk-UA"/>
              </w:rPr>
              <w:t>[2 МОВ 1-1.7-1]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 xml:space="preserve">- уживає </w:t>
            </w:r>
            <w:r w:rsidRPr="00685005">
              <w:rPr>
                <w:rFonts w:ascii="Times New Roman" w:hAnsi="Times New Roman"/>
                <w:sz w:val="24"/>
                <w:szCs w:val="24"/>
                <w:lang w:val="uk-UA"/>
              </w:rPr>
              <w:t xml:space="preserve">відповідну до ситуації спілкування лексику і несловесні засоби (жести, міміка тощо) </w:t>
            </w:r>
            <w:r w:rsidRPr="00685005">
              <w:rPr>
                <w:rFonts w:ascii="Times New Roman" w:hAnsi="Times New Roman"/>
                <w:color w:val="4F81BD"/>
                <w:sz w:val="24"/>
                <w:szCs w:val="24"/>
                <w:lang w:val="uk-UA"/>
              </w:rPr>
              <w:t>[2 МОВ 1-1.7-2]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поповнює</w:t>
            </w:r>
            <w:r w:rsidRPr="00685005">
              <w:rPr>
                <w:rFonts w:ascii="Times New Roman" w:hAnsi="Times New Roman"/>
                <w:sz w:val="24"/>
                <w:szCs w:val="24"/>
                <w:lang w:val="uk-UA"/>
              </w:rPr>
              <w:t xml:space="preserve"> власний словниковий запас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1.7-3]</w:t>
            </w:r>
            <w:r w:rsidRPr="00685005">
              <w:rPr>
                <w:rFonts w:ascii="Times New Roman" w:hAnsi="Times New Roman"/>
                <w:sz w:val="24"/>
                <w:szCs w:val="24"/>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color w:val="4F81BD"/>
                <w:sz w:val="24"/>
                <w:szCs w:val="24"/>
                <w:lang w:val="uk-UA"/>
              </w:rPr>
              <w:t xml:space="preserve"> </w:t>
            </w:r>
            <w:r w:rsidRPr="00685005">
              <w:rPr>
                <w:rFonts w:ascii="Times New Roman" w:hAnsi="Times New Roman"/>
                <w:i/>
                <w:sz w:val="24"/>
                <w:szCs w:val="24"/>
                <w:lang w:val="uk-UA"/>
              </w:rPr>
              <w:t>вирізняє</w:t>
            </w:r>
            <w:r w:rsidRPr="00685005">
              <w:rPr>
                <w:rFonts w:ascii="Times New Roman" w:hAnsi="Times New Roman"/>
                <w:sz w:val="24"/>
                <w:szCs w:val="24"/>
                <w:lang w:val="uk-UA"/>
              </w:rPr>
              <w:t xml:space="preserve"> в художніх текстах (казках, оповіданнях, віршах) образні вислови й пояснює, які саме образи вони допомагають уявити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1.7-4]</w:t>
            </w:r>
          </w:p>
          <w:p w:rsidR="00192E11" w:rsidRPr="00685005" w:rsidRDefault="00192E11" w:rsidP="00A65114">
            <w:pPr>
              <w:spacing w:after="0"/>
              <w:rPr>
                <w:rFonts w:ascii="Times New Roman" w:hAnsi="Times New Roman"/>
                <w:color w:val="4F81BD"/>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Розповідає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власні почуття та емоції від прослуханого та побаченого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1.8-1]</w:t>
            </w:r>
            <w:r w:rsidRPr="00685005">
              <w:rPr>
                <w:rFonts w:ascii="Times New Roman" w:hAnsi="Times New Roman"/>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звертається, вітається, прощається</w:t>
            </w:r>
            <w:r w:rsidRPr="00685005">
              <w:rPr>
                <w:rFonts w:ascii="Times New Roman" w:hAnsi="Times New Roman"/>
                <w:sz w:val="24"/>
                <w:szCs w:val="24"/>
                <w:lang w:val="uk-UA"/>
              </w:rPr>
              <w:t xml:space="preserve">, дотримуючись норм мовленнєвого етикету, </w:t>
            </w:r>
            <w:r w:rsidRPr="00685005">
              <w:rPr>
                <w:rFonts w:ascii="Times New Roman" w:hAnsi="Times New Roman"/>
                <w:i/>
                <w:sz w:val="24"/>
                <w:szCs w:val="24"/>
                <w:lang w:val="uk-UA"/>
              </w:rPr>
              <w:t xml:space="preserve">використовує </w:t>
            </w:r>
            <w:r w:rsidRPr="00685005">
              <w:rPr>
                <w:rFonts w:ascii="Times New Roman" w:hAnsi="Times New Roman"/>
                <w:sz w:val="24"/>
                <w:szCs w:val="24"/>
                <w:lang w:val="uk-UA"/>
              </w:rPr>
              <w:t xml:space="preserve">ввічливі слова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1.8-2]</w:t>
            </w:r>
          </w:p>
          <w:p w:rsidR="00192E11" w:rsidRPr="00685005" w:rsidRDefault="00192E11" w:rsidP="00A65114">
            <w:pPr>
              <w:spacing w:after="0"/>
              <w:rPr>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Діалогічне та монологічне мовлення.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Умови безпосереднього спілкування: можливість бачити й чути один одного.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Розуміння значення слова як умова успішного спілкування.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Розповідь та опис як види монологічного мовлення.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Есе (без уведення терміну на прикладі “крісло автора”).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Спілкування та людські емоції (радість, сум, страх, злість).</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Несловесні засоби спілкування (міміка, жести, рухи тощо).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Робота з інформацією</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Ключові слова у висловленні.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Логічний наголос як засіб виділення ключових слів.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Перепитування як уточнення інформації.</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Види інформації: текстова, графічна, звукова (без уведення термінів).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Перетворення інформації.</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Комікс, ілюстрації, схема, таблиця, мапа думок тощо як перетворена почута інформація.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Мовленнєвий етикет</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Норми спілкування з людьми різного віку (однокласники, вчителі).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Роль ввічливих слів у спілкуванні</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4"/>
              </w:numPr>
              <w:spacing w:after="0" w:line="240" w:lineRule="auto"/>
              <w:jc w:val="center"/>
              <w:rPr>
                <w:rFonts w:ascii="Times New Roman" w:hAnsi="Times New Roman"/>
                <w:b/>
                <w:sz w:val="24"/>
                <w:szCs w:val="24"/>
                <w:lang w:val="uk-UA"/>
              </w:rPr>
            </w:pPr>
            <w:r w:rsidRPr="00685005">
              <w:rPr>
                <w:rFonts w:ascii="Times New Roman" w:hAnsi="Times New Roman"/>
                <w:b/>
                <w:sz w:val="24"/>
                <w:szCs w:val="24"/>
                <w:lang w:val="uk-UA"/>
              </w:rPr>
              <w:t>Змістова лінія «Читаємо»</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lastRenderedPageBreak/>
              <w:t>1</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Обирає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обирає</w:t>
            </w:r>
            <w:r w:rsidRPr="00685005">
              <w:rPr>
                <w:rFonts w:ascii="Times New Roman" w:hAnsi="Times New Roman"/>
                <w:sz w:val="24"/>
                <w:szCs w:val="24"/>
                <w:lang w:val="uk-UA"/>
              </w:rPr>
              <w:t xml:space="preserve"> тексти (книжки) для читання, може пояснити власний вибір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2.5-1]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i/>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з яких елементів складається книжка і яку інформацію вони передають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2.5-2]</w:t>
            </w:r>
            <w:r w:rsidRPr="00685005">
              <w:rPr>
                <w:rFonts w:ascii="Times New Roman" w:hAnsi="Times New Roman"/>
                <w:sz w:val="24"/>
                <w:szCs w:val="24"/>
                <w:lang w:val="uk-UA"/>
              </w:rPr>
              <w:t>;</w:t>
            </w:r>
            <w:r w:rsidRPr="00685005">
              <w:rPr>
                <w:rFonts w:ascii="Times New Roman" w:hAnsi="Times New Roman"/>
                <w:i/>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 описує</w:t>
            </w:r>
            <w:r w:rsidRPr="00685005">
              <w:rPr>
                <w:rFonts w:ascii="Times New Roman" w:hAnsi="Times New Roman"/>
                <w:sz w:val="24"/>
                <w:szCs w:val="24"/>
                <w:lang w:val="uk-UA"/>
              </w:rPr>
              <w:t xml:space="preserve"> обкладинки книжок, які подобаються</w:t>
            </w:r>
            <w:r w:rsidRPr="00685005">
              <w:rPr>
                <w:rFonts w:ascii="Times New Roman" w:hAnsi="Times New Roman"/>
                <w:sz w:val="24"/>
                <w:szCs w:val="24"/>
              </w:rPr>
              <w:t xml:space="preserve">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2.5-3]</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добирає тексти на запропоновану тему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2.5-4]</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прогнозує</w:t>
            </w:r>
            <w:r w:rsidRPr="00685005">
              <w:rPr>
                <w:rFonts w:ascii="Times New Roman" w:hAnsi="Times New Roman"/>
                <w:sz w:val="24"/>
                <w:szCs w:val="24"/>
                <w:lang w:val="uk-UA"/>
              </w:rPr>
              <w:t xml:space="preserve"> орієнтовний зміст тексту за заголовком та ілюстраціями </w:t>
            </w:r>
            <w:r w:rsidRPr="00685005">
              <w:rPr>
                <w:rFonts w:ascii="Times New Roman" w:hAnsi="Times New Roman"/>
                <w:color w:val="4F81BD"/>
                <w:sz w:val="24"/>
                <w:szCs w:val="24"/>
                <w:lang w:val="uk-UA"/>
              </w:rPr>
              <w:t>[2 МОВ 2-2.1-1]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читає </w:t>
            </w:r>
            <w:r w:rsidRPr="00685005">
              <w:rPr>
                <w:rFonts w:ascii="Times New Roman" w:hAnsi="Times New Roman"/>
                <w:sz w:val="24"/>
                <w:szCs w:val="24"/>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685005">
              <w:rPr>
                <w:rFonts w:ascii="Times New Roman" w:hAnsi="Times New Roman"/>
                <w:color w:val="1F497D"/>
                <w:sz w:val="24"/>
                <w:szCs w:val="24"/>
                <w:lang w:val="uk-UA"/>
              </w:rPr>
              <w:t>[</w:t>
            </w:r>
            <w:r w:rsidRPr="00685005">
              <w:rPr>
                <w:rFonts w:ascii="Times New Roman" w:hAnsi="Times New Roman"/>
                <w:color w:val="4F81BD"/>
                <w:sz w:val="24"/>
                <w:szCs w:val="24"/>
                <w:lang w:val="uk-UA"/>
              </w:rPr>
              <w:t>2 МОВ 2-2.1-2]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ставить запитання</w:t>
            </w:r>
            <w:r w:rsidRPr="00685005">
              <w:rPr>
                <w:rFonts w:ascii="Times New Roman" w:hAnsi="Times New Roman"/>
                <w:sz w:val="24"/>
                <w:szCs w:val="24"/>
                <w:lang w:val="uk-UA"/>
              </w:rPr>
              <w:t xml:space="preserve"> за змістом тексту для уточнення свого розуміння </w:t>
            </w:r>
            <w:r w:rsidRPr="00685005">
              <w:rPr>
                <w:rFonts w:ascii="Times New Roman" w:hAnsi="Times New Roman"/>
                <w:color w:val="4F81BD"/>
                <w:sz w:val="24"/>
                <w:szCs w:val="24"/>
                <w:lang w:val="uk-UA"/>
              </w:rPr>
              <w:t>[2 МОВ 2-2.1-3]</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що текст, </w:t>
            </w:r>
            <w:r w:rsidRPr="00685005">
              <w:rPr>
                <w:rFonts w:ascii="Times New Roman" w:hAnsi="Times New Roman"/>
                <w:i/>
                <w:sz w:val="24"/>
                <w:szCs w:val="24"/>
                <w:lang w:val="uk-UA"/>
              </w:rPr>
              <w:t>відповідає</w:t>
            </w:r>
            <w:r w:rsidRPr="00685005">
              <w:rPr>
                <w:rFonts w:ascii="Times New Roman" w:hAnsi="Times New Roman"/>
                <w:sz w:val="24"/>
                <w:szCs w:val="24"/>
                <w:lang w:val="uk-UA"/>
              </w:rPr>
              <w:t xml:space="preserve"> на запитання за змістом прочитаного </w:t>
            </w:r>
            <w:r w:rsidRPr="00685005">
              <w:rPr>
                <w:rFonts w:ascii="Times New Roman" w:hAnsi="Times New Roman"/>
                <w:color w:val="4F81BD"/>
                <w:sz w:val="24"/>
                <w:szCs w:val="24"/>
                <w:lang w:val="uk-UA"/>
              </w:rPr>
              <w:t>[2 МОВ 2-2.1-4]</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у тексті незнайомі слова, робить спроби пояснити їхнє значення, виходячи з контексту </w:t>
            </w:r>
            <w:r w:rsidRPr="00685005">
              <w:rPr>
                <w:rFonts w:ascii="Times New Roman" w:hAnsi="Times New Roman"/>
                <w:color w:val="4F81BD"/>
                <w:sz w:val="24"/>
                <w:szCs w:val="24"/>
                <w:lang w:val="uk-UA"/>
              </w:rPr>
              <w:t>[2 МОВ 2-2.1-5]</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потрібну інформацію із графічного тексту (таблиці, графіки, схеми) </w:t>
            </w:r>
            <w:r w:rsidRPr="00685005">
              <w:rPr>
                <w:rFonts w:ascii="Times New Roman" w:hAnsi="Times New Roman"/>
                <w:color w:val="4F81BD"/>
                <w:sz w:val="24"/>
                <w:szCs w:val="24"/>
                <w:lang w:val="uk-UA"/>
              </w:rPr>
              <w:t>[2 МОВ 2-2.1-6]</w:t>
            </w:r>
          </w:p>
          <w:p w:rsidR="00192E11" w:rsidRPr="00685005" w:rsidRDefault="00192E11" w:rsidP="00A65114">
            <w:pPr>
              <w:spacing w:after="0"/>
              <w:rPr>
                <w:rFonts w:ascii="Times New Roman" w:hAnsi="Times New Roman"/>
                <w:color w:val="4F81BD"/>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послідовність подій у художньому тексті </w:t>
            </w:r>
            <w:r w:rsidRPr="00685005">
              <w:rPr>
                <w:rFonts w:ascii="Times New Roman" w:hAnsi="Times New Roman"/>
                <w:color w:val="4F81BD"/>
                <w:sz w:val="24"/>
                <w:szCs w:val="24"/>
                <w:lang w:val="uk-UA"/>
              </w:rPr>
              <w:t>[2 МОВ 2-2.2-1]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вчинки улюблених персонажів </w:t>
            </w:r>
            <w:r w:rsidRPr="00685005">
              <w:rPr>
                <w:rFonts w:ascii="Times New Roman" w:hAnsi="Times New Roman"/>
                <w:color w:val="4F81BD"/>
                <w:sz w:val="24"/>
                <w:szCs w:val="24"/>
                <w:lang w:val="uk-UA"/>
              </w:rPr>
              <w:t>[2 МОВ 2-2.3-2]</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словесно</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моделює</w:t>
            </w:r>
            <w:r w:rsidRPr="00685005">
              <w:rPr>
                <w:rFonts w:ascii="Times New Roman" w:hAnsi="Times New Roman"/>
                <w:sz w:val="24"/>
                <w:szCs w:val="24"/>
                <w:lang w:val="uk-UA"/>
              </w:rPr>
              <w:t xml:space="preserve"> власну поведінку на прикладі вчинків персонажів </w:t>
            </w:r>
            <w:r w:rsidRPr="00685005">
              <w:rPr>
                <w:rFonts w:ascii="Times New Roman" w:hAnsi="Times New Roman"/>
                <w:color w:val="4F81BD"/>
                <w:sz w:val="24"/>
                <w:szCs w:val="24"/>
                <w:lang w:val="uk-UA"/>
              </w:rPr>
              <w:t>[2 МОВ 2-2.2-3]</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вчинки персонажів на основі змісту тексту та власного досвіду </w:t>
            </w:r>
            <w:r w:rsidRPr="00685005">
              <w:rPr>
                <w:rFonts w:ascii="Times New Roman" w:hAnsi="Times New Roman"/>
                <w:color w:val="4F81BD"/>
                <w:sz w:val="24"/>
                <w:szCs w:val="24"/>
                <w:lang w:val="uk-UA"/>
              </w:rPr>
              <w:t>[2 МОВ 2-2.2-4]</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головне і другорядне в тексті </w:t>
            </w:r>
            <w:r w:rsidRPr="00685005">
              <w:rPr>
                <w:rFonts w:ascii="Times New Roman" w:hAnsi="Times New Roman"/>
                <w:color w:val="4F81BD"/>
                <w:sz w:val="24"/>
                <w:szCs w:val="24"/>
                <w:lang w:val="uk-UA"/>
              </w:rPr>
              <w:t>[2 МОВ 2-2.2-5]</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зв’язок між окремими повідомленнями в тексті </w:t>
            </w:r>
            <w:r w:rsidRPr="00685005">
              <w:rPr>
                <w:rFonts w:ascii="Times New Roman" w:hAnsi="Times New Roman"/>
                <w:color w:val="4F81BD"/>
                <w:sz w:val="24"/>
                <w:szCs w:val="24"/>
                <w:lang w:val="uk-UA"/>
              </w:rPr>
              <w:t>[2 МОВ 2-2.2-6]</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графічні елементи тексту, досліджує зв’язок між ними </w:t>
            </w:r>
            <w:r w:rsidRPr="00685005">
              <w:rPr>
                <w:rFonts w:ascii="Times New Roman" w:hAnsi="Times New Roman"/>
                <w:color w:val="4F81BD"/>
                <w:sz w:val="24"/>
                <w:szCs w:val="24"/>
                <w:lang w:val="uk-UA"/>
              </w:rPr>
              <w:t>[2 МОВ 2-2.2-7]</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тему і головну думку в тексті </w:t>
            </w:r>
            <w:r w:rsidRPr="00685005">
              <w:rPr>
                <w:rFonts w:ascii="Times New Roman" w:hAnsi="Times New Roman"/>
                <w:color w:val="4F81BD"/>
                <w:sz w:val="24"/>
                <w:szCs w:val="24"/>
                <w:lang w:val="uk-UA"/>
              </w:rPr>
              <w:t>[2 МОВ 2-2.2-8]</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color w:val="FF0000"/>
                <w:sz w:val="24"/>
                <w:szCs w:val="24"/>
                <w:lang w:val="uk-UA"/>
              </w:rPr>
              <w:t xml:space="preserve"> </w:t>
            </w:r>
            <w:r w:rsidRPr="00685005">
              <w:rPr>
                <w:rFonts w:ascii="Times New Roman" w:hAnsi="Times New Roman"/>
                <w:i/>
                <w:sz w:val="24"/>
                <w:szCs w:val="24"/>
                <w:lang w:val="uk-UA"/>
              </w:rPr>
              <w:t>досліджує</w:t>
            </w:r>
            <w:r w:rsidRPr="00685005">
              <w:rPr>
                <w:rFonts w:ascii="Times New Roman" w:hAnsi="Times New Roman"/>
                <w:sz w:val="24"/>
                <w:szCs w:val="24"/>
                <w:lang w:val="uk-UA"/>
              </w:rPr>
              <w:t xml:space="preserve"> особливості казки, вірша, оповідання, загадки, скоромовки, забавлянки тощо </w:t>
            </w:r>
            <w:r w:rsidRPr="00685005">
              <w:rPr>
                <w:rFonts w:ascii="Times New Roman" w:hAnsi="Times New Roman"/>
                <w:color w:val="4F81BD"/>
                <w:sz w:val="24"/>
                <w:szCs w:val="24"/>
                <w:lang w:val="uk-UA"/>
              </w:rPr>
              <w:t>[2 МОВ 2-2.2-9]</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Розповідає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свої враження (почуття та емоції) від змісту прочитаного художнього тексту </w:t>
            </w:r>
            <w:r w:rsidRPr="00685005">
              <w:rPr>
                <w:rFonts w:ascii="Times New Roman" w:hAnsi="Times New Roman"/>
                <w:color w:val="4F81BD"/>
                <w:sz w:val="24"/>
                <w:szCs w:val="24"/>
                <w:lang w:val="uk-UA"/>
              </w:rPr>
              <w:t>[2 МОВ 2-2.3-1]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зіставляє</w:t>
            </w:r>
            <w:r w:rsidRPr="00685005">
              <w:rPr>
                <w:rFonts w:ascii="Times New Roman" w:hAnsi="Times New Roman"/>
                <w:sz w:val="24"/>
                <w:szCs w:val="24"/>
                <w:lang w:val="uk-UA"/>
              </w:rPr>
              <w:t xml:space="preserve"> пережиті під час читання почуття та емоції із власним емоційно-чуттєвим досвідом </w:t>
            </w:r>
            <w:r w:rsidRPr="00685005">
              <w:rPr>
                <w:rFonts w:ascii="Times New Roman" w:hAnsi="Times New Roman"/>
                <w:color w:val="4F81BD"/>
                <w:sz w:val="24"/>
                <w:szCs w:val="24"/>
                <w:lang w:val="uk-UA"/>
              </w:rPr>
              <w:t>[2 МОВ 2-2.3-2]</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в творі подобається, а що ні (вчинки, мовлення персонажа, описи тощо) </w:t>
            </w:r>
            <w:r w:rsidRPr="00685005">
              <w:rPr>
                <w:rFonts w:ascii="Times New Roman" w:hAnsi="Times New Roman"/>
                <w:color w:val="4F81BD"/>
                <w:sz w:val="24"/>
                <w:szCs w:val="24"/>
                <w:lang w:val="uk-UA"/>
              </w:rPr>
              <w:t>[2 МОВ 2-2.4-1]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 зв’язок</w:t>
            </w:r>
            <w:r w:rsidRPr="00685005">
              <w:rPr>
                <w:rFonts w:ascii="Times New Roman" w:hAnsi="Times New Roman"/>
                <w:sz w:val="24"/>
                <w:szCs w:val="24"/>
                <w:lang w:val="uk-UA"/>
              </w:rPr>
              <w:t xml:space="preserve"> тексту із власним досвідом, навколишнім світом та раніше прочитаними текстами</w:t>
            </w:r>
            <w:r w:rsidRPr="00685005">
              <w:rPr>
                <w:rFonts w:ascii="Times New Roman" w:hAnsi="Times New Roman"/>
                <w:color w:val="4F81BD"/>
                <w:sz w:val="24"/>
                <w:szCs w:val="24"/>
                <w:lang w:val="uk-UA"/>
              </w:rPr>
              <w:t xml:space="preserve"> </w:t>
            </w:r>
            <w:r w:rsidRPr="00685005">
              <w:rPr>
                <w:rFonts w:ascii="Times New Roman" w:hAnsi="Times New Roman"/>
                <w:color w:val="1F497D"/>
                <w:sz w:val="24"/>
                <w:szCs w:val="24"/>
                <w:lang w:val="uk-UA"/>
              </w:rPr>
              <w:t>[</w:t>
            </w:r>
            <w:r w:rsidRPr="00685005">
              <w:rPr>
                <w:rFonts w:ascii="Times New Roman" w:hAnsi="Times New Roman"/>
                <w:color w:val="4F81BD"/>
                <w:sz w:val="24"/>
                <w:szCs w:val="24"/>
                <w:lang w:val="uk-UA"/>
              </w:rPr>
              <w:t>2 МОВ 2-2.4-2]</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роль ілюстрацій, таблиць, графіків, схем для глибшого розуміння змісту тексту </w:t>
            </w:r>
            <w:r w:rsidRPr="00685005">
              <w:rPr>
                <w:rFonts w:ascii="Times New Roman" w:hAnsi="Times New Roman"/>
                <w:color w:val="4F81BD"/>
                <w:sz w:val="24"/>
                <w:szCs w:val="24"/>
                <w:lang w:val="uk-UA"/>
              </w:rPr>
              <w:t>[2 МОВ 2-2.4-3]</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висловлює </w:t>
            </w:r>
            <w:r w:rsidRPr="00685005">
              <w:rPr>
                <w:rFonts w:ascii="Times New Roman" w:hAnsi="Times New Roman"/>
                <w:sz w:val="24"/>
                <w:szCs w:val="24"/>
                <w:lang w:val="uk-UA"/>
              </w:rPr>
              <w:t>думку про те , як факти, ідеї прочитаного можуть допомогти в конкретних життєвих ситуаціях</w:t>
            </w:r>
            <w:r w:rsidRPr="00685005">
              <w:rPr>
                <w:rFonts w:ascii="Times New Roman" w:hAnsi="Times New Roman"/>
                <w:color w:val="1F497D"/>
                <w:sz w:val="24"/>
                <w:szCs w:val="24"/>
                <w:lang w:val="uk-UA"/>
              </w:rPr>
              <w:t xml:space="preserve"> </w:t>
            </w:r>
            <w:r w:rsidRPr="00685005">
              <w:rPr>
                <w:rFonts w:ascii="Times New Roman" w:hAnsi="Times New Roman"/>
                <w:color w:val="4F81BD"/>
                <w:sz w:val="24"/>
                <w:szCs w:val="24"/>
                <w:lang w:val="uk-UA"/>
              </w:rPr>
              <w:t>[2 МОВ 2-2.4-4]</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color w:val="4F81BD"/>
                <w:sz w:val="24"/>
                <w:szCs w:val="24"/>
                <w:lang w:val="uk-UA"/>
              </w:rPr>
              <w:t xml:space="preserve"> </w:t>
            </w:r>
            <w:r w:rsidRPr="00685005">
              <w:rPr>
                <w:rFonts w:ascii="Times New Roman" w:hAnsi="Times New Roman"/>
                <w:i/>
                <w:sz w:val="24"/>
                <w:szCs w:val="24"/>
                <w:lang w:val="uk-UA"/>
              </w:rPr>
              <w:t>обирає,</w:t>
            </w:r>
            <w:r w:rsidRPr="00685005">
              <w:rPr>
                <w:rFonts w:ascii="Times New Roman" w:hAnsi="Times New Roman"/>
                <w:sz w:val="24"/>
                <w:szCs w:val="24"/>
                <w:lang w:val="uk-UA"/>
              </w:rPr>
              <w:t xml:space="preserve"> до кого з дорослих можна звернутися за підтвердженням правдивості прочитаної  інформації</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color w:val="4F81BD"/>
                <w:sz w:val="24"/>
                <w:szCs w:val="24"/>
                <w:lang w:val="uk-UA"/>
              </w:rPr>
              <w:t>[2 МОВ 2-2.4-5]</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На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малює або добирає</w:t>
            </w:r>
            <w:r w:rsidRPr="00685005">
              <w:rPr>
                <w:rFonts w:ascii="Times New Roman" w:hAnsi="Times New Roman"/>
                <w:sz w:val="24"/>
                <w:szCs w:val="24"/>
                <w:lang w:val="uk-UA"/>
              </w:rPr>
              <w:t xml:space="preserve"> ілюстрації до художнього тексту, створює аплікації, ліпить (напр., персонажів казок тощо)</w:t>
            </w:r>
            <w:r w:rsidRPr="00685005">
              <w:rPr>
                <w:sz w:val="24"/>
                <w:szCs w:val="24"/>
                <w:lang w:val="uk-UA"/>
              </w:rPr>
              <w:t xml:space="preserve"> </w:t>
            </w:r>
            <w:r w:rsidRPr="00685005">
              <w:rPr>
                <w:rFonts w:ascii="Times New Roman" w:hAnsi="Times New Roman"/>
                <w:color w:val="4F81BD"/>
                <w:sz w:val="24"/>
                <w:szCs w:val="24"/>
                <w:lang w:val="uk-UA"/>
              </w:rPr>
              <w:t>[2 МОВ 2-2.6-1]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представляє інформацію</w:t>
            </w:r>
            <w:r w:rsidRPr="00685005">
              <w:rPr>
                <w:rFonts w:ascii="Times New Roman" w:hAnsi="Times New Roman"/>
                <w:sz w:val="24"/>
                <w:szCs w:val="24"/>
                <w:lang w:val="uk-UA"/>
              </w:rPr>
              <w:t xml:space="preserve"> графічно (схеми, таблиці, діаграми)</w:t>
            </w:r>
            <w:r w:rsidRPr="00685005">
              <w:rPr>
                <w:sz w:val="24"/>
                <w:szCs w:val="24"/>
                <w:lang w:val="uk-UA"/>
              </w:rPr>
              <w:t xml:space="preserve"> </w:t>
            </w:r>
            <w:r w:rsidRPr="00685005">
              <w:rPr>
                <w:rFonts w:ascii="Times New Roman" w:hAnsi="Times New Roman"/>
                <w:color w:val="4F81BD"/>
                <w:sz w:val="24"/>
                <w:szCs w:val="24"/>
                <w:lang w:val="uk-UA"/>
              </w:rPr>
              <w:t>[2 МОВ 2-2.6-2]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відповідні твори мистецтва, співзвучні з текстом</w:t>
            </w:r>
            <w:r w:rsidRPr="00685005">
              <w:rPr>
                <w:rFonts w:ascii="Times New Roman" w:hAnsi="Times New Roman"/>
                <w:color w:val="1F497D"/>
                <w:sz w:val="24"/>
                <w:szCs w:val="24"/>
                <w:lang w:val="uk-UA"/>
              </w:rPr>
              <w:t xml:space="preserve"> </w:t>
            </w:r>
            <w:r w:rsidRPr="00685005">
              <w:rPr>
                <w:rFonts w:ascii="Times New Roman" w:hAnsi="Times New Roman"/>
                <w:color w:val="4F81BD"/>
                <w:sz w:val="24"/>
                <w:szCs w:val="24"/>
                <w:lang w:val="uk-UA"/>
              </w:rPr>
              <w:t>[2 МОВ 2-2.6-3]</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Експериментує з текстом (змінює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фантазує </w:t>
            </w:r>
            <w:r w:rsidRPr="00685005">
              <w:rPr>
                <w:rFonts w:ascii="Times New Roman" w:hAnsi="Times New Roman"/>
                <w:sz w:val="24"/>
                <w:szCs w:val="24"/>
                <w:lang w:val="uk-UA"/>
              </w:rPr>
              <w:t xml:space="preserve">на основі прочитаного: придумує іншу кінцівку літературного твору, змінює місце подій, додає нових персонажів </w:t>
            </w:r>
            <w:r w:rsidRPr="00685005">
              <w:rPr>
                <w:rFonts w:ascii="Times New Roman" w:hAnsi="Times New Roman"/>
                <w:color w:val="4F81BD"/>
                <w:sz w:val="24"/>
                <w:szCs w:val="24"/>
                <w:lang w:val="uk-UA"/>
              </w:rPr>
              <w:t>[2 МОВ 2-2.7-1]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читає за ролями</w:t>
            </w:r>
            <w:r w:rsidRPr="00685005">
              <w:rPr>
                <w:rFonts w:ascii="Times New Roman" w:hAnsi="Times New Roman"/>
                <w:sz w:val="24"/>
                <w:szCs w:val="24"/>
                <w:lang w:val="uk-UA"/>
              </w:rPr>
              <w:t xml:space="preserve"> фрагменти літературного твору </w:t>
            </w:r>
            <w:r w:rsidRPr="00685005">
              <w:rPr>
                <w:rFonts w:ascii="Times New Roman" w:hAnsi="Times New Roman"/>
                <w:color w:val="4F81BD"/>
                <w:sz w:val="24"/>
                <w:szCs w:val="24"/>
                <w:lang w:val="uk-UA"/>
              </w:rPr>
              <w:t>[2 МОВ 2-2.7-2]</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b/>
                <w:i/>
                <w:sz w:val="24"/>
                <w:szCs w:val="24"/>
                <w:lang w:val="uk-UA"/>
              </w:rPr>
            </w:pPr>
            <w:r w:rsidRPr="00685005">
              <w:rPr>
                <w:rFonts w:ascii="Times New Roman" w:hAnsi="Times New Roman"/>
                <w:b/>
                <w:i/>
                <w:sz w:val="24"/>
                <w:szCs w:val="24"/>
                <w:lang w:val="uk-UA"/>
              </w:rPr>
              <w:t>Книжка як джерело задоволення і знань.</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Назва книжки.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Елементи книжки: обкладинка, титульна сторінка, ілюстрації.</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Мета читання (розважитися, отримати інформацію).</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Пошук у тексті необхідної інформації.</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Вибіркове читання.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Художня і науково-популярна література, тексти із щоденного життя.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Структура тексту-розповіді: початок дії, розвиток дії, кінець дії.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Бібліотека як освітньо-культурний центр.</w:t>
            </w:r>
          </w:p>
          <w:p w:rsidR="00192E11" w:rsidRPr="00685005" w:rsidRDefault="00192E11" w:rsidP="00A65114">
            <w:pPr>
              <w:spacing w:after="0"/>
              <w:rPr>
                <w:rFonts w:ascii="Times New Roman" w:hAnsi="Times New Roman"/>
                <w:b/>
                <w:i/>
                <w:sz w:val="24"/>
                <w:szCs w:val="24"/>
                <w:lang w:val="uk-UA"/>
              </w:rPr>
            </w:pPr>
            <w:r w:rsidRPr="00685005">
              <w:rPr>
                <w:rFonts w:ascii="Times New Roman" w:hAnsi="Times New Roman"/>
                <w:b/>
                <w:i/>
                <w:sz w:val="24"/>
                <w:szCs w:val="24"/>
                <w:lang w:val="uk-UA"/>
              </w:rPr>
              <w:t>Науково-популярні тексти.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Мета, тема, головна думка.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Ключові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Головна і другорядна інформація в тексті.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Довідкова література: словники, довідники, дитячі енциклопедії.</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Художні тексти.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Малі фольклорні форми: загадки, скоромовки, прислів’я, приказки, ігровий фольклор, казки, пісні, легенди, міфи.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Літературні казки й оповідання українських та іноземних авторів.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Теми дитячого читання: пригоди, фантастика, сім’я, дружба, етичні проблеми, патріотизм, відданість, любов до рідного краю, Україна тощо.</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Тексти зі щоденного життя.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Анкети, електронна пошта, інструкції, запрошення, етикетки, листи приватні й офіційні, карти, кулінарні рецепти, оголошення тощо.</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Аналіз художнього тексту</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Місце і час подій, персонажі (вчинки, мотиви поведінки, думки, емоції), конфлікт або проблема, розвиток подій, розв’язка конфлікту.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Тема, ідея художнього тексту.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Роль заголовка. Зв’язок між заголовком і змістом тексту.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Автор і оповідач. Аналіз вчинків персонажів (причини і наслідки).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Виявлення власного ставлення до вчинків.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Стратегії вдумливого читання.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Мова художнього твору.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Слова і вирази, які характеризують персонажа, події.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Вірш.</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Рима, ритм, настрій у вірші.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Сила і тон голосу, темпоритм при читанні вірша. Емоційний вплив.</w:t>
            </w:r>
          </w:p>
          <w:p w:rsidR="00192E11" w:rsidRPr="00685005" w:rsidRDefault="00192E11" w:rsidP="00A65114">
            <w:pPr>
              <w:spacing w:after="0"/>
              <w:rPr>
                <w:rFonts w:ascii="Times New Roman" w:hAnsi="Times New Roman"/>
                <w:b/>
                <w:i/>
                <w:sz w:val="24"/>
                <w:szCs w:val="24"/>
                <w:lang w:val="uk-UA"/>
              </w:rPr>
            </w:pPr>
            <w:r w:rsidRPr="00685005">
              <w:rPr>
                <w:rFonts w:ascii="Times New Roman" w:hAnsi="Times New Roman"/>
                <w:b/>
                <w:i/>
                <w:sz w:val="24"/>
                <w:szCs w:val="24"/>
                <w:lang w:val="uk-UA"/>
              </w:rPr>
              <w:t>Інтерпретація художнього тексту.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Запитання до окремих абзаців і до тексту.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Емоційний вплив творів на читача.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Опис настрою, почуттів, викликаних твором, порівняння їх із почуттями, викликаними подіями власного життя.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Улюблений персонаж, улюблена частина твору</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3. Змістова лінія «Взаємодіємо письмово»</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sz w:val="24"/>
                <w:szCs w:val="24"/>
                <w:lang w:val="uk-UA"/>
              </w:rPr>
            </w:pPr>
            <w:r w:rsidRPr="00685005">
              <w:rPr>
                <w:sz w:val="24"/>
                <w:szCs w:val="24"/>
                <w:lang w:val="uk-UA"/>
              </w:rPr>
              <w:t>2</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обмінюється</w:t>
            </w:r>
            <w:r w:rsidRPr="00685005">
              <w:rPr>
                <w:rFonts w:ascii="Times New Roman" w:hAnsi="Times New Roman"/>
                <w:sz w:val="24"/>
                <w:szCs w:val="24"/>
                <w:lang w:val="uk-UA"/>
              </w:rPr>
              <w:t xml:space="preserve"> елементарними письмовими повідомлення (записка, лист, вітальна листівка) </w:t>
            </w:r>
            <w:r w:rsidRPr="00685005">
              <w:rPr>
                <w:rFonts w:ascii="Times New Roman" w:hAnsi="Times New Roman"/>
                <w:color w:val="4F81BD"/>
                <w:sz w:val="24"/>
                <w:szCs w:val="24"/>
                <w:lang w:val="uk-UA"/>
              </w:rPr>
              <w:t>[2 МОВ 3-3.1-1]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обирає</w:t>
            </w:r>
            <w:r w:rsidRPr="00685005">
              <w:rPr>
                <w:rFonts w:ascii="Times New Roman" w:hAnsi="Times New Roman"/>
                <w:sz w:val="24"/>
                <w:szCs w:val="24"/>
                <w:lang w:val="uk-UA"/>
              </w:rPr>
              <w:t xml:space="preserve"> для написання висловлення відповідне оформлення (шрифт, розмір, колір тощо)</w:t>
            </w:r>
            <w:r w:rsidRPr="00685005">
              <w:rPr>
                <w:sz w:val="24"/>
                <w:szCs w:val="24"/>
                <w:lang w:val="uk-UA"/>
              </w:rPr>
              <w:t xml:space="preserve"> </w:t>
            </w:r>
            <w:r w:rsidRPr="00685005">
              <w:rPr>
                <w:rFonts w:ascii="Times New Roman" w:hAnsi="Times New Roman"/>
                <w:color w:val="4F81BD"/>
                <w:sz w:val="24"/>
                <w:szCs w:val="24"/>
                <w:lang w:val="uk-UA"/>
              </w:rPr>
              <w:t>[2 МОВ 3-3.1-2]</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невеликі висловлення на добре відому тему з різною метою спілкування; </w:t>
            </w:r>
            <w:r w:rsidRPr="00685005">
              <w:rPr>
                <w:rFonts w:ascii="Times New Roman" w:hAnsi="Times New Roman"/>
                <w:i/>
                <w:sz w:val="24"/>
                <w:szCs w:val="24"/>
                <w:lang w:val="uk-UA"/>
              </w:rPr>
              <w:t>записує</w:t>
            </w:r>
            <w:r w:rsidRPr="00685005">
              <w:rPr>
                <w:rFonts w:ascii="Times New Roman" w:hAnsi="Times New Roman"/>
                <w:sz w:val="24"/>
                <w:szCs w:val="24"/>
                <w:lang w:val="uk-UA"/>
              </w:rPr>
              <w:t xml:space="preserve"> їх розбірливо, рукописними буквами </w:t>
            </w:r>
            <w:r w:rsidRPr="00685005">
              <w:rPr>
                <w:rFonts w:ascii="Times New Roman" w:hAnsi="Times New Roman"/>
                <w:color w:val="4F81BD"/>
                <w:sz w:val="24"/>
                <w:szCs w:val="24"/>
                <w:lang w:val="uk-UA"/>
              </w:rPr>
              <w:t>[2 МОВ 3-3.1-3]</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записує</w:t>
            </w:r>
            <w:r w:rsidRPr="00685005">
              <w:rPr>
                <w:rFonts w:ascii="Times New Roman" w:hAnsi="Times New Roman"/>
                <w:sz w:val="24"/>
                <w:szCs w:val="24"/>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685005">
              <w:rPr>
                <w:rFonts w:ascii="Times New Roman" w:hAnsi="Times New Roman"/>
                <w:color w:val="4F81BD"/>
                <w:sz w:val="24"/>
                <w:szCs w:val="24"/>
                <w:lang w:val="uk-UA"/>
              </w:rPr>
              <w:t>[2 МОВ 3-3.1-4]</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Обмінюється короткими письмовими повідомленнями</w:t>
            </w:r>
          </w:p>
          <w:p w:rsidR="00192E11" w:rsidRPr="00685005" w:rsidRDefault="00192E11" w:rsidP="00A65114">
            <w:pPr>
              <w:spacing w:after="0"/>
              <w:rPr>
                <w:rFonts w:ascii="Times New Roman" w:hAnsi="Times New Roman"/>
                <w:sz w:val="24"/>
                <w:szCs w:val="24"/>
                <w:lang w:val="uk-UA"/>
              </w:rPr>
            </w:pP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sidRPr="00685005">
              <w:rPr>
                <w:sz w:val="24"/>
                <w:szCs w:val="24"/>
                <w:lang w:val="uk-UA"/>
              </w:rPr>
              <w:t xml:space="preserve"> </w:t>
            </w:r>
            <w:r w:rsidRPr="00685005">
              <w:rPr>
                <w:rFonts w:ascii="Times New Roman" w:hAnsi="Times New Roman"/>
                <w:color w:val="4F81BD"/>
                <w:sz w:val="24"/>
                <w:szCs w:val="24"/>
                <w:lang w:val="uk-UA"/>
              </w:rPr>
              <w:t>[2 МОВ 3-3.2-1]</w:t>
            </w:r>
            <w:r w:rsidRPr="00685005">
              <w:rPr>
                <w:rFonts w:ascii="Times New Roman" w:hAnsi="Times New Roman"/>
                <w:sz w:val="24"/>
                <w:szCs w:val="24"/>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доречно поширені графічні зображення смайлів </w:t>
            </w:r>
            <w:r w:rsidRPr="00685005">
              <w:rPr>
                <w:rFonts w:ascii="Times New Roman" w:hAnsi="Times New Roman"/>
                <w:color w:val="4F81BD"/>
                <w:sz w:val="24"/>
                <w:szCs w:val="24"/>
                <w:lang w:val="uk-UA"/>
              </w:rPr>
              <w:t>[2 МОВ 3-3.2-2]</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sz w:val="24"/>
                <w:szCs w:val="24"/>
              </w:rPr>
            </w:pPr>
            <w:r w:rsidRPr="00685005">
              <w:rPr>
                <w:rFonts w:ascii="Times New Roman" w:hAnsi="Times New Roman"/>
                <w:sz w:val="24"/>
                <w:szCs w:val="24"/>
                <w:lang w:val="uk-UA"/>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відновлює </w:t>
            </w:r>
            <w:r w:rsidRPr="00685005">
              <w:rPr>
                <w:rFonts w:ascii="Times New Roman" w:hAnsi="Times New Roman"/>
                <w:sz w:val="24"/>
                <w:szCs w:val="24"/>
                <w:lang w:val="uk-UA"/>
              </w:rPr>
              <w:t xml:space="preserve">деформований текст </w:t>
            </w:r>
            <w:r w:rsidRPr="00685005">
              <w:rPr>
                <w:rFonts w:ascii="Times New Roman" w:hAnsi="Times New Roman"/>
                <w:color w:val="4F81BD"/>
                <w:sz w:val="24"/>
                <w:szCs w:val="24"/>
                <w:lang w:val="uk-UA"/>
              </w:rPr>
              <w:t>[2 МОВ 3-3.3-1]</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перевіряє</w:t>
            </w:r>
            <w:r w:rsidRPr="00685005">
              <w:rPr>
                <w:rFonts w:ascii="Times New Roman" w:hAnsi="Times New Roman"/>
                <w:sz w:val="24"/>
                <w:szCs w:val="24"/>
                <w:lang w:val="uk-UA"/>
              </w:rPr>
              <w:t xml:space="preserve">, чи є в написаному тексті помилки на вивчені правила, виправляє їх </w:t>
            </w:r>
            <w:r w:rsidRPr="00685005">
              <w:rPr>
                <w:rFonts w:ascii="Times New Roman" w:hAnsi="Times New Roman"/>
                <w:color w:val="4F81BD"/>
                <w:sz w:val="24"/>
                <w:szCs w:val="24"/>
                <w:lang w:val="uk-UA"/>
              </w:rPr>
              <w:t>[2 МОВ 3-3.3-2]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удосконалює</w:t>
            </w:r>
            <w:r w:rsidRPr="00685005">
              <w:rPr>
                <w:rFonts w:ascii="Times New Roman" w:hAnsi="Times New Roman"/>
                <w:sz w:val="24"/>
                <w:szCs w:val="24"/>
                <w:lang w:val="uk-UA"/>
              </w:rPr>
              <w:t xml:space="preserve"> з допомогою вчителя</w:t>
            </w:r>
            <w:r w:rsidRPr="00685005">
              <w:rPr>
                <w:rFonts w:ascii="Times New Roman" w:hAnsi="Times New Roman"/>
                <w:sz w:val="24"/>
                <w:szCs w:val="24"/>
              </w:rPr>
              <w:t xml:space="preserve"> </w:t>
            </w:r>
            <w:r w:rsidRPr="00685005">
              <w:rPr>
                <w:rFonts w:ascii="Times New Roman" w:hAnsi="Times New Roman"/>
                <w:sz w:val="24"/>
                <w:szCs w:val="24"/>
                <w:lang w:val="uk-UA"/>
              </w:rPr>
              <w:t xml:space="preserve">/ вчительки власний текст (лексика, будова речення, форми слова) </w:t>
            </w:r>
            <w:r w:rsidRPr="00685005">
              <w:rPr>
                <w:rFonts w:ascii="Times New Roman" w:hAnsi="Times New Roman"/>
                <w:color w:val="4F81BD"/>
                <w:sz w:val="24"/>
                <w:szCs w:val="24"/>
                <w:lang w:val="uk-UA"/>
              </w:rPr>
              <w:t>[2 МОВ 3-3.3-3]</w:t>
            </w:r>
          </w:p>
          <w:p w:rsidR="00192E11" w:rsidRPr="00685005" w:rsidRDefault="00192E11" w:rsidP="00A65114">
            <w:pPr>
              <w:spacing w:after="0"/>
              <w:rPr>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Комунікативна спрямованість процесу письма.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Відомості про письмо як засіб спілкування на відстані та в часі.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Загальне ознайомлення з історією письма.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Малюнкове письмо стародавніх народів(на рівні оповідань).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Графіка, орфографія та пунктуація.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Буква як знак звука. Алфавіт.</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Велика буква в іменах людей, кличках тварин і деяких географічних назвах (назви міст, річок).</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Правила оформлення висловлювання на письмі (велика буква на початку речення, крапка, </w:t>
            </w:r>
            <w:r w:rsidRPr="00685005">
              <w:rPr>
                <w:rFonts w:ascii="Times New Roman" w:hAnsi="Times New Roman"/>
                <w:sz w:val="24"/>
                <w:szCs w:val="24"/>
                <w:lang w:val="uk-UA"/>
              </w:rPr>
              <w:lastRenderedPageBreak/>
              <w:t>знак оклику, знак запитання в кінці речення, правила переносу слів, окреме написання слів-помічників і слів-назв).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Правила оформлення діалогу на письмі.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Орфографічний словник як джерело для перевірки орфограм.</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Будова словника та прийоми роботи з ним.</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Друкований текст – зразок орфографічних написань.</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Редагування як спосіб удосконалення тексту.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Жанри писемного мовлення</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Лист, оголошення, подяка тощо як писемні висловлення.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Учасники безпосереднього спілкування та оповідач.</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Текст-розповідь.</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Частини тексту: зачин, головна частина, кінцівка.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Текст-опис.</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Тема тексту та його головна думка.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Назва тексту. Назва тексту як відображення теми. Назва тексту як відображення головної думки.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Спілкування за допомогою цифрових пристроїв.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Піктограми для зображення емоцій (емотикони, зокрема графічні зображення смайлів). Правила поведінки і безпека в інтернет-просторі.</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4. Змістова лінія «Досліджуємо медіа»</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За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зміст і форму простого медіатексту (світлини, фотоколаж, листівка, мультфільм), </w:t>
            </w:r>
            <w:r w:rsidRPr="00685005">
              <w:rPr>
                <w:rFonts w:ascii="Times New Roman" w:hAnsi="Times New Roman"/>
                <w:i/>
                <w:sz w:val="24"/>
                <w:szCs w:val="24"/>
                <w:lang w:val="uk-UA"/>
              </w:rPr>
              <w:t>виявляє</w:t>
            </w:r>
            <w:r w:rsidRPr="00685005">
              <w:rPr>
                <w:rFonts w:ascii="Times New Roman" w:hAnsi="Times New Roman"/>
                <w:sz w:val="24"/>
                <w:szCs w:val="24"/>
                <w:lang w:val="uk-UA"/>
              </w:rPr>
              <w:t xml:space="preserve"> (з допомогою вчителя</w:t>
            </w:r>
            <w:r w:rsidRPr="00685005">
              <w:rPr>
                <w:rFonts w:ascii="Times New Roman" w:hAnsi="Times New Roman"/>
                <w:sz w:val="24"/>
                <w:szCs w:val="24"/>
              </w:rPr>
              <w:t xml:space="preserve"> </w:t>
            </w:r>
            <w:r w:rsidRPr="00685005">
              <w:rPr>
                <w:rFonts w:ascii="Times New Roman" w:hAnsi="Times New Roman"/>
                <w:sz w:val="24"/>
                <w:szCs w:val="24"/>
                <w:lang w:val="uk-UA"/>
              </w:rPr>
              <w:t xml:space="preserve">/ вчительки) очевидні ідеї у простих медіатекстах </w:t>
            </w:r>
            <w:r w:rsidRPr="00685005">
              <w:rPr>
                <w:rFonts w:ascii="Times New Roman" w:hAnsi="Times New Roman"/>
                <w:color w:val="4F81BD"/>
                <w:sz w:val="24"/>
                <w:szCs w:val="24"/>
                <w:lang w:val="uk-UA"/>
              </w:rPr>
              <w:t>[2 МОВ 4-1.4-</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спостерігає</w:t>
            </w:r>
            <w:r w:rsidRPr="00685005">
              <w:rPr>
                <w:rFonts w:ascii="Times New Roman" w:hAnsi="Times New Roman"/>
                <w:sz w:val="24"/>
                <w:szCs w:val="24"/>
                <w:lang w:val="uk-UA"/>
              </w:rPr>
              <w:t xml:space="preserve"> за використанням кольору, музики, анімації в медіатексті </w:t>
            </w:r>
            <w:r w:rsidRPr="00685005">
              <w:rPr>
                <w:rFonts w:ascii="Times New Roman" w:hAnsi="Times New Roman"/>
                <w:color w:val="4F81BD"/>
                <w:sz w:val="24"/>
                <w:szCs w:val="24"/>
                <w:lang w:val="uk-UA"/>
              </w:rPr>
              <w:t>[2 МОВ 4-1.4-</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кому і для чого призначений медіатекст </w:t>
            </w:r>
            <w:r w:rsidRPr="00685005">
              <w:rPr>
                <w:rFonts w:ascii="Times New Roman" w:hAnsi="Times New Roman"/>
                <w:color w:val="4F81BD"/>
                <w:sz w:val="24"/>
                <w:szCs w:val="24"/>
                <w:lang w:val="uk-UA"/>
              </w:rPr>
              <w:t>[2 МОВ 4-1.4-</w:t>
            </w:r>
            <w:r w:rsidRPr="00685005">
              <w:rPr>
                <w:rFonts w:ascii="Times New Roman" w:hAnsi="Times New Roman"/>
                <w:color w:val="4F81BD"/>
                <w:sz w:val="24"/>
                <w:szCs w:val="24"/>
              </w:rPr>
              <w:t>6</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визначає </w:t>
            </w:r>
            <w:r w:rsidRPr="00685005">
              <w:rPr>
                <w:rFonts w:ascii="Times New Roman" w:hAnsi="Times New Roman"/>
                <w:sz w:val="24"/>
                <w:szCs w:val="24"/>
                <w:lang w:val="uk-UA"/>
              </w:rPr>
              <w:t xml:space="preserve">тему і головну думку простих візуальних медіатекстів </w:t>
            </w:r>
            <w:r w:rsidRPr="00685005">
              <w:rPr>
                <w:rFonts w:ascii="Times New Roman" w:hAnsi="Times New Roman"/>
                <w:color w:val="4F81BD"/>
                <w:sz w:val="24"/>
                <w:szCs w:val="24"/>
                <w:lang w:val="uk-UA"/>
              </w:rPr>
              <w:t>[2 МОВ 4-</w:t>
            </w:r>
            <w:r w:rsidRPr="00685005">
              <w:rPr>
                <w:rFonts w:ascii="Times New Roman" w:hAnsi="Times New Roman"/>
                <w:color w:val="4F81BD"/>
                <w:sz w:val="24"/>
                <w:szCs w:val="24"/>
              </w:rPr>
              <w:t>1.4</w:t>
            </w:r>
            <w:r w:rsidRPr="00685005">
              <w:rPr>
                <w:rFonts w:ascii="Times New Roman" w:hAnsi="Times New Roman"/>
                <w:color w:val="4F81BD"/>
                <w:sz w:val="24"/>
                <w:szCs w:val="24"/>
                <w:lang w:val="uk-UA"/>
              </w:rPr>
              <w:t>-</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color w:val="4F81BD"/>
                <w:sz w:val="24"/>
                <w:szCs w:val="24"/>
                <w:lang w:val="uk-UA"/>
              </w:rPr>
              <w:t xml:space="preserve"> </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t>Висловлює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1F497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sidRPr="00685005">
              <w:rPr>
                <w:sz w:val="24"/>
                <w:szCs w:val="24"/>
                <w:lang w:val="uk-UA"/>
              </w:rPr>
              <w:t xml:space="preserve"> </w:t>
            </w:r>
            <w:r w:rsidRPr="00685005">
              <w:rPr>
                <w:rFonts w:ascii="Times New Roman" w:hAnsi="Times New Roman"/>
                <w:color w:val="4F81BD"/>
                <w:sz w:val="24"/>
                <w:szCs w:val="24"/>
                <w:lang w:val="uk-UA"/>
              </w:rPr>
              <w:t>[2 МОВ 4-1.5-5]</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власні думки і почуття з приводу прочитаних простих медіатекстів (комікси, дитячі журнали, реклама тощо) </w:t>
            </w:r>
            <w:r w:rsidRPr="00685005">
              <w:rPr>
                <w:rFonts w:ascii="Times New Roman" w:hAnsi="Times New Roman"/>
                <w:color w:val="4F81BD"/>
                <w:sz w:val="24"/>
                <w:szCs w:val="24"/>
                <w:lang w:val="uk-UA"/>
              </w:rPr>
              <w:t>[2 МОВ 4-</w:t>
            </w:r>
            <w:r w:rsidRPr="00685005">
              <w:rPr>
                <w:rFonts w:ascii="Times New Roman" w:hAnsi="Times New Roman"/>
                <w:color w:val="4F81BD"/>
                <w:sz w:val="24"/>
                <w:szCs w:val="24"/>
              </w:rPr>
              <w:t>1.5</w:t>
            </w:r>
            <w:r w:rsidRPr="00685005">
              <w:rPr>
                <w:rFonts w:ascii="Times New Roman" w:hAnsi="Times New Roman"/>
                <w:color w:val="4F81BD"/>
                <w:sz w:val="24"/>
                <w:szCs w:val="24"/>
                <w:lang w:val="uk-UA"/>
              </w:rPr>
              <w:t>-</w:t>
            </w:r>
            <w:r w:rsidRPr="00685005">
              <w:rPr>
                <w:rFonts w:ascii="Times New Roman" w:hAnsi="Times New Roman"/>
                <w:color w:val="4F81BD"/>
                <w:sz w:val="24"/>
                <w:szCs w:val="24"/>
              </w:rPr>
              <w:t>6</w:t>
            </w:r>
            <w:r w:rsidRPr="00685005">
              <w:rPr>
                <w:rFonts w:ascii="Times New Roman" w:hAnsi="Times New Roman"/>
                <w:color w:val="4F81BD"/>
                <w:sz w:val="24"/>
                <w:szCs w:val="24"/>
                <w:lang w:val="uk-UA"/>
              </w:rPr>
              <w:t>]</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685005">
              <w:rPr>
                <w:rFonts w:ascii="Times New Roman" w:hAnsi="Times New Roman"/>
                <w:color w:val="4F81BD"/>
                <w:sz w:val="24"/>
                <w:szCs w:val="24"/>
                <w:lang w:val="uk-UA"/>
              </w:rPr>
              <w:t>[2 МОВ 4-1.7-5]</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685005">
              <w:rPr>
                <w:rFonts w:ascii="Times New Roman" w:hAnsi="Times New Roman"/>
                <w:color w:val="4F81BD"/>
                <w:sz w:val="24"/>
                <w:szCs w:val="24"/>
                <w:lang w:val="uk-UA"/>
              </w:rPr>
              <w:t>[2 МОВ 4-</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7-6]</w:t>
            </w:r>
          </w:p>
          <w:p w:rsidR="00192E11" w:rsidRPr="00685005" w:rsidRDefault="00192E11" w:rsidP="00A65114">
            <w:pPr>
              <w:spacing w:after="0"/>
              <w:rPr>
                <w:rFonts w:ascii="Times New Roman" w:hAnsi="Times New Roman"/>
                <w:color w:val="4F81BD"/>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Уявлення про медіа, медіаграмотність.</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Призначення (мета) і цільова аудиторія (Хто буде це дивитися / слухати? Чому?).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Правдива і неправдива інформація.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Візуальні медіа.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Книжка як джерело інформації.</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Періодичні друковані видання (журнал, газета).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Фотографія як джерело інформації (наприклад: пейзаж, портрет, сюжетна світлина). Малюнок як джерело інформації. Комікси.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Аудіовізуальні медіа.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Мультфільми.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Улюблений герой.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Кіноафіша (інформаційне призначення).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Колір, звук, музика в мультфільмах.</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Критерії добору мультфільмів для перегляду.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Інтернет.</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Загальне уявлення про віртуальне спілкування, етику віртуального спілкування, безпеку в Інтернеті.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Комп’ютерні ігри як джерело навчання, розвитку і відпочинку. Вплив на здоров’я.</w:t>
            </w:r>
          </w:p>
          <w:p w:rsidR="00192E11" w:rsidRPr="00685005" w:rsidRDefault="00192E11" w:rsidP="00A65114">
            <w:pPr>
              <w:spacing w:after="0"/>
              <w:rPr>
                <w:rFonts w:ascii="Times New Roman" w:hAnsi="Times New Roman"/>
                <w:b/>
                <w:i/>
                <w:sz w:val="24"/>
                <w:szCs w:val="24"/>
                <w:lang w:val="uk-UA"/>
              </w:rPr>
            </w:pPr>
            <w:r w:rsidRPr="00685005">
              <w:rPr>
                <w:rFonts w:ascii="Times New Roman" w:hAnsi="Times New Roman"/>
                <w:b/>
                <w:i/>
                <w:sz w:val="24"/>
                <w:szCs w:val="24"/>
                <w:lang w:val="uk-UA"/>
              </w:rPr>
              <w:t>Реклама.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Вплив реклами на поведінку людини.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Реклама в медіа.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Як захиститися від небажаного впливу реклами.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Зміст і форма медіатекстів.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Теми, емоційно-ціннісне навантаження медіатекстів.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Елементи форми і їх значення для сприйняття основних ідей (колір, музика, анімація у мультфільмах), музика в рекламі</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5. Змістова лінія «Досліджуємо мовлення»</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Спостерігає за мовними одиницями та явищами, відкриває деякі закономірності співвідношення звуків і букв, значення слів, їх граматичної </w:t>
            </w:r>
            <w:r w:rsidRPr="00685005">
              <w:rPr>
                <w:rFonts w:ascii="Times New Roman" w:hAnsi="Times New Roman"/>
                <w:sz w:val="24"/>
                <w:szCs w:val="24"/>
                <w:lang w:val="uk-UA"/>
              </w:rPr>
              <w:lastRenderedPageBreak/>
              <w:t>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lastRenderedPageBreak/>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аналізує </w:t>
            </w:r>
            <w:r w:rsidRPr="00685005">
              <w:rPr>
                <w:rFonts w:ascii="Times New Roman" w:hAnsi="Times New Roman"/>
                <w:sz w:val="24"/>
                <w:szCs w:val="24"/>
                <w:lang w:val="uk-UA"/>
              </w:rPr>
              <w:t>звуковий склад слова (кількість складів, наголошений та ненаголошені склади, голосні та приголосні звуки)</w:t>
            </w:r>
            <w:r w:rsidRPr="00685005">
              <w:rPr>
                <w:rFonts w:ascii="Times New Roman" w:hAnsi="Times New Roman"/>
                <w:color w:val="4F81BD"/>
                <w:sz w:val="24"/>
                <w:szCs w:val="24"/>
                <w:lang w:val="uk-UA"/>
              </w:rPr>
              <w:t xml:space="preserve"> [2 МОВ 5-4.1-1]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r w:rsidRPr="00685005">
              <w:rPr>
                <w:rFonts w:ascii="Times New Roman" w:hAnsi="Times New Roman"/>
                <w:i/>
                <w:sz w:val="24"/>
                <w:szCs w:val="24"/>
                <w:lang w:val="uk-UA"/>
              </w:rPr>
              <w:t>порівнює</w:t>
            </w:r>
            <w:r w:rsidRPr="00685005">
              <w:rPr>
                <w:rFonts w:ascii="Times New Roman" w:hAnsi="Times New Roman"/>
                <w:sz w:val="24"/>
                <w:szCs w:val="24"/>
                <w:lang w:val="uk-UA"/>
              </w:rPr>
              <w:t xml:space="preserve"> власне мовлення з мовленням інших </w:t>
            </w:r>
            <w:r w:rsidRPr="00685005">
              <w:rPr>
                <w:rFonts w:ascii="Times New Roman" w:hAnsi="Times New Roman"/>
                <w:sz w:val="24"/>
                <w:szCs w:val="24"/>
                <w:lang w:val="uk-UA"/>
              </w:rPr>
              <w:lastRenderedPageBreak/>
              <w:t xml:space="preserve">(швидкість, вимова звуків і наголошування слів) </w:t>
            </w:r>
            <w:r w:rsidRPr="00685005">
              <w:rPr>
                <w:rFonts w:ascii="Times New Roman" w:hAnsi="Times New Roman"/>
                <w:color w:val="4F81BD"/>
                <w:sz w:val="24"/>
                <w:szCs w:val="24"/>
                <w:lang w:val="uk-UA"/>
              </w:rPr>
              <w:t>[2 МОВ 5-4.1-2]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обирає</w:t>
            </w:r>
            <w:r w:rsidRPr="00685005">
              <w:rPr>
                <w:rFonts w:ascii="Times New Roman" w:hAnsi="Times New Roman"/>
                <w:sz w:val="24"/>
                <w:szCs w:val="24"/>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685005">
              <w:rPr>
                <w:rFonts w:ascii="Times New Roman" w:hAnsi="Times New Roman"/>
                <w:color w:val="4F81BD"/>
                <w:sz w:val="24"/>
                <w:szCs w:val="24"/>
                <w:lang w:val="uk-UA"/>
              </w:rPr>
              <w:t>[2 МОВ 5-4.1-</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у висловленні і пояснює роль синонімів, антонімів, багатозначних слів, споріднених слів </w:t>
            </w:r>
            <w:r w:rsidRPr="00685005">
              <w:rPr>
                <w:rFonts w:ascii="Times New Roman" w:hAnsi="Times New Roman"/>
                <w:color w:val="4F81BD"/>
                <w:sz w:val="24"/>
                <w:szCs w:val="24"/>
                <w:lang w:val="uk-UA"/>
              </w:rPr>
              <w:t>[2 МОВ 5-4.1-</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у художніх текстах виражальні засоби мови і пояснює їхню роль </w:t>
            </w:r>
            <w:r w:rsidRPr="00685005">
              <w:rPr>
                <w:rFonts w:ascii="Times New Roman" w:hAnsi="Times New Roman"/>
                <w:color w:val="4F81BD"/>
                <w:sz w:val="24"/>
                <w:szCs w:val="24"/>
                <w:lang w:val="uk-UA"/>
              </w:rPr>
              <w:t>[2 МОВ 5-4.1-</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685005">
              <w:rPr>
                <w:rFonts w:ascii="Times New Roman" w:hAnsi="Times New Roman"/>
                <w:color w:val="4F81BD"/>
                <w:sz w:val="24"/>
                <w:szCs w:val="24"/>
                <w:lang w:val="uk-UA"/>
              </w:rPr>
              <w:t>[2 МОВ 5-4.1-6]</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r w:rsidRPr="00685005">
              <w:rPr>
                <w:rFonts w:ascii="Times New Roman" w:hAnsi="Times New Roman"/>
                <w:i/>
                <w:sz w:val="24"/>
                <w:szCs w:val="24"/>
                <w:lang w:val="uk-UA"/>
              </w:rPr>
              <w:t xml:space="preserve">утворює </w:t>
            </w:r>
            <w:r w:rsidRPr="00685005">
              <w:rPr>
                <w:rFonts w:ascii="Times New Roman" w:hAnsi="Times New Roman"/>
                <w:sz w:val="24"/>
                <w:szCs w:val="24"/>
                <w:lang w:val="uk-UA"/>
              </w:rPr>
              <w:t xml:space="preserve">відповідні граматичні форми слів для поширення або ускладнення речення </w:t>
            </w:r>
            <w:r w:rsidRPr="00685005">
              <w:rPr>
                <w:rFonts w:ascii="Times New Roman" w:hAnsi="Times New Roman"/>
                <w:color w:val="4F81BD"/>
                <w:sz w:val="24"/>
                <w:szCs w:val="24"/>
                <w:lang w:val="uk-UA"/>
              </w:rPr>
              <w:t>[2 МОВ 5-4.1-</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70C0"/>
                <w:sz w:val="24"/>
                <w:szCs w:val="24"/>
                <w:lang w:val="uk-UA"/>
              </w:rPr>
            </w:pPr>
            <w:r w:rsidRPr="00685005">
              <w:rPr>
                <w:rFonts w:ascii="Times New Roman" w:hAnsi="Times New Roman"/>
                <w:sz w:val="24"/>
                <w:szCs w:val="24"/>
                <w:lang w:val="uk-UA"/>
              </w:rPr>
              <w:t>-</w:t>
            </w:r>
            <w:r w:rsidRPr="00685005">
              <w:rPr>
                <w:rFonts w:ascii="Times New Roman" w:hAnsi="Times New Roman"/>
                <w:color w:val="4F81BD"/>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слова в орфографічному словнику, щоб перевірити написане </w:t>
            </w:r>
            <w:r w:rsidRPr="00685005">
              <w:rPr>
                <w:rFonts w:ascii="Times New Roman" w:hAnsi="Times New Roman"/>
                <w:color w:val="0070C0"/>
                <w:sz w:val="24"/>
                <w:szCs w:val="24"/>
                <w:lang w:val="uk-UA"/>
              </w:rPr>
              <w:t>[2 МОВ 5-4.1-</w:t>
            </w:r>
            <w:r w:rsidRPr="00685005">
              <w:rPr>
                <w:rFonts w:ascii="Times New Roman" w:hAnsi="Times New Roman"/>
                <w:color w:val="0070C0"/>
                <w:sz w:val="24"/>
                <w:szCs w:val="24"/>
              </w:rPr>
              <w:t>8</w:t>
            </w:r>
            <w:r w:rsidRPr="00685005">
              <w:rPr>
                <w:rFonts w:ascii="Times New Roman" w:hAnsi="Times New Roman"/>
                <w:color w:val="0070C0"/>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розрізняє </w:t>
            </w:r>
            <w:r w:rsidRPr="00685005">
              <w:rPr>
                <w:rFonts w:ascii="Times New Roman" w:hAnsi="Times New Roman"/>
                <w:sz w:val="24"/>
                <w:szCs w:val="24"/>
                <w:lang w:val="uk-UA"/>
              </w:rPr>
              <w:t xml:space="preserve">різні види текстів (розповідь, опис) і пояснює їх призначення </w:t>
            </w:r>
            <w:r w:rsidRPr="00685005">
              <w:rPr>
                <w:rFonts w:ascii="Times New Roman" w:hAnsi="Times New Roman"/>
                <w:color w:val="4F81BD"/>
                <w:sz w:val="24"/>
                <w:szCs w:val="24"/>
                <w:lang w:val="uk-UA"/>
              </w:rPr>
              <w:t>[2 МОВ 5-4.1-</w:t>
            </w:r>
            <w:r w:rsidRPr="00685005">
              <w:rPr>
                <w:rFonts w:ascii="Times New Roman" w:hAnsi="Times New Roman"/>
                <w:color w:val="4F81BD"/>
                <w:sz w:val="24"/>
                <w:szCs w:val="24"/>
              </w:rPr>
              <w:t>9</w:t>
            </w:r>
            <w:r w:rsidRPr="00685005">
              <w:rPr>
                <w:rFonts w:ascii="Times New Roman" w:hAnsi="Times New Roman"/>
                <w:color w:val="4F81BD"/>
                <w:sz w:val="24"/>
                <w:szCs w:val="24"/>
                <w:lang w:val="uk-UA"/>
              </w:rPr>
              <w:t>]</w:t>
            </w:r>
          </w:p>
          <w:p w:rsidR="00192E11" w:rsidRPr="00685005" w:rsidRDefault="00192E11" w:rsidP="00A65114">
            <w:pPr>
              <w:spacing w:after="0"/>
              <w:rPr>
                <w:rFonts w:ascii="Times New Roman" w:hAnsi="Times New Roman"/>
                <w:color w:val="4F81BD"/>
                <w:sz w:val="24"/>
                <w:szCs w:val="24"/>
                <w:lang w:val="uk-UA"/>
              </w:rPr>
            </w:pPr>
          </w:p>
        </w:tc>
      </w:tr>
      <w:tr w:rsidR="00192E11" w:rsidRPr="00685005" w:rsidTr="00192E11">
        <w:trPr>
          <w:trHeight w:val="2167"/>
        </w:trPr>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lastRenderedPageBreak/>
              <w:t>Експериментує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творить </w:t>
            </w:r>
            <w:r w:rsidRPr="00685005">
              <w:rPr>
                <w:rFonts w:ascii="Times New Roman" w:hAnsi="Times New Roman"/>
                <w:sz w:val="24"/>
                <w:szCs w:val="24"/>
                <w:lang w:val="uk-UA"/>
              </w:rPr>
              <w:t xml:space="preserve">нові слова на основі запропонованих (замінює звуки, міняє послідовність складів, замінює або об’єднує частини слова) </w:t>
            </w:r>
            <w:r w:rsidRPr="00685005">
              <w:rPr>
                <w:rFonts w:ascii="Times New Roman" w:hAnsi="Times New Roman"/>
                <w:color w:val="4F81BD"/>
                <w:sz w:val="24"/>
                <w:szCs w:val="24"/>
                <w:lang w:val="uk-UA"/>
              </w:rPr>
              <w:t>[2 МОВ 5-4.2-1]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творить</w:t>
            </w:r>
            <w:r w:rsidRPr="00685005">
              <w:rPr>
                <w:rFonts w:ascii="Times New Roman" w:hAnsi="Times New Roman"/>
                <w:sz w:val="24"/>
                <w:szCs w:val="24"/>
                <w:lang w:val="uk-UA"/>
              </w:rPr>
              <w:t xml:space="preserve"> власні художні тексти малих жанрів (загадки, лічилки, мирилки тощо) на основі відомих </w:t>
            </w:r>
            <w:r w:rsidRPr="00685005">
              <w:rPr>
                <w:rFonts w:ascii="Times New Roman" w:hAnsi="Times New Roman"/>
                <w:color w:val="4F81BD"/>
                <w:sz w:val="24"/>
                <w:szCs w:val="24"/>
                <w:lang w:val="uk-UA"/>
              </w:rPr>
              <w:t>[2 МОВ 5-4.2-2]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у мовленні персонажа слова, які його вирізняють з-посеред інших персонажів;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використання деяких слів характеризує персонажа </w:t>
            </w:r>
            <w:r w:rsidRPr="00685005">
              <w:rPr>
                <w:rFonts w:ascii="Times New Roman" w:hAnsi="Times New Roman"/>
                <w:color w:val="4F81BD"/>
                <w:sz w:val="24"/>
                <w:szCs w:val="24"/>
                <w:lang w:val="uk-UA"/>
              </w:rPr>
              <w:t xml:space="preserve">[2 МОВ </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4.2-</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p>
          <w:p w:rsidR="00192E11" w:rsidRPr="00685005" w:rsidRDefault="00192E11" w:rsidP="00A65114">
            <w:pPr>
              <w:spacing w:after="0"/>
              <w:rPr>
                <w:sz w:val="24"/>
                <w:szCs w:val="24"/>
                <w:lang w:val="uk-UA"/>
              </w:rPr>
            </w:pPr>
          </w:p>
        </w:tc>
      </w:tr>
      <w:tr w:rsidR="00192E11" w:rsidRPr="00685005" w:rsidTr="00192E11">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Слово та речення.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Називна функція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Слова-назви предметів, дій, ознак.</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Група слів і речення. Зв’язок слів у реченні.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Форма слова. Слова-помічники та їх роль у реченні.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Питальні, розповідні, спонукальні речення; окличні й неокличні речення.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Звуки мовлення.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Звуки природи, навколишнього світу та звуки мовлення як “будівельний матеріал” для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Змісторозрізнювальна роль звуків.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Склад як найменша вимовна одиниця.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Наголос. Змісторозрізнювальна роль наголосу.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Голосні та приголосні звуки. Звуки тверді та м’які. Пом’якшені звуки. Звуки дзвінкі та глухі. Подовжені звуки.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Закономірності позначення звуків буквами.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Позначення твердості та м’якості приголосних звуків на письмі.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Позначення звука [й] у різних позиціях.</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Позначення звуків на письмі на слух, за орфографічним словником, за правилом.</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Будова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Основа та закінчення.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Корінь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Форми слова та споріднені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i/>
                <w:sz w:val="24"/>
                <w:szCs w:val="24"/>
                <w:lang w:val="uk-UA"/>
              </w:rPr>
              <w:t>Лексичне значення слова</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Слова однозначні й багатозначні.</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Пряме та переносне значення слова.</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Багатозначні слова і омоніми.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Синоніми. Власний словниковий запас</w:t>
            </w:r>
          </w:p>
          <w:p w:rsidR="00192E11" w:rsidRPr="00685005" w:rsidRDefault="00192E11" w:rsidP="00A65114">
            <w:pPr>
              <w:spacing w:after="0"/>
              <w:rPr>
                <w:rFonts w:ascii="Times New Roman" w:hAnsi="Times New Roman"/>
                <w:sz w:val="24"/>
                <w:szCs w:val="24"/>
                <w:lang w:val="uk-UA"/>
              </w:rPr>
            </w:pPr>
          </w:p>
        </w:tc>
      </w:tr>
      <w:tr w:rsidR="00192E11" w:rsidRPr="00685005" w:rsidTr="00192E11">
        <w:trPr>
          <w:trHeight w:val="304"/>
        </w:trPr>
        <w:tc>
          <w:tcPr>
            <w:tcW w:w="9750"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6. Змістова лінія «Театралізуємо»</w:t>
            </w:r>
          </w:p>
        </w:tc>
      </w:tr>
      <w:tr w:rsidR="00192E11" w:rsidRPr="00685005" w:rsidTr="00192E11">
        <w:trPr>
          <w:trHeight w:val="304"/>
        </w:trPr>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Відтворює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голос і мову тіла (міміку, жести, рухи) для відтворення емоцій персонажів казок, байок тощо </w:t>
            </w:r>
            <w:r w:rsidRPr="00685005">
              <w:rPr>
                <w:rFonts w:ascii="Times New Roman" w:hAnsi="Times New Roman"/>
                <w:color w:val="4F81BD"/>
                <w:sz w:val="24"/>
                <w:szCs w:val="24"/>
                <w:lang w:val="uk-UA"/>
              </w:rPr>
              <w:t>[2 МОВ 6-2.</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Імпровізує з репліками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імпровізує</w:t>
            </w:r>
            <w:r w:rsidRPr="00685005">
              <w:rPr>
                <w:rFonts w:ascii="Times New Roman" w:hAnsi="Times New Roman"/>
                <w:sz w:val="24"/>
                <w:szCs w:val="24"/>
                <w:lang w:val="uk-UA"/>
              </w:rPr>
              <w:t xml:space="preserve"> з інтонацією, тембром та силою голосу, відтворюючи репліки персонажів казок, віршів, народних пісень тощо</w:t>
            </w:r>
            <w:r w:rsidRPr="00685005">
              <w:rPr>
                <w:rFonts w:ascii="Times New Roman" w:hAnsi="Times New Roman"/>
                <w:color w:val="4F81BD"/>
                <w:sz w:val="24"/>
                <w:szCs w:val="24"/>
                <w:lang w:val="uk-UA"/>
              </w:rPr>
              <w:t xml:space="preserve"> [2 МОВ 6-2.7-3]</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Створює прості медіапродукти з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передає своє враження</w:t>
            </w:r>
            <w:r w:rsidRPr="00685005">
              <w:rPr>
                <w:rFonts w:ascii="Times New Roman" w:hAnsi="Times New Roman"/>
                <w:sz w:val="24"/>
                <w:szCs w:val="24"/>
                <w:lang w:val="uk-UA"/>
              </w:rPr>
              <w:t xml:space="preserve"> від побаченого в малюнках, у листах подяки </w:t>
            </w:r>
            <w:r w:rsidRPr="00685005">
              <w:rPr>
                <w:rFonts w:ascii="Times New Roman" w:hAnsi="Times New Roman"/>
                <w:color w:val="4F81BD"/>
                <w:sz w:val="24"/>
                <w:szCs w:val="24"/>
                <w:lang w:val="uk-UA"/>
              </w:rPr>
              <w:t>[2 МОВ 6-3.1-</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в групі афішу, реквізит, костюми, маски, декорації </w:t>
            </w:r>
            <w:r w:rsidRPr="00685005">
              <w:rPr>
                <w:rFonts w:ascii="Times New Roman" w:hAnsi="Times New Roman"/>
                <w:color w:val="4F81BD"/>
                <w:sz w:val="24"/>
                <w:szCs w:val="24"/>
                <w:lang w:val="uk-UA"/>
              </w:rPr>
              <w:t>[2 МОВ 6-3.1-</w:t>
            </w:r>
            <w:r w:rsidRPr="00685005">
              <w:rPr>
                <w:rFonts w:ascii="Times New Roman" w:hAnsi="Times New Roman"/>
                <w:color w:val="4F81BD"/>
                <w:sz w:val="24"/>
                <w:szCs w:val="24"/>
              </w:rPr>
              <w:t>6</w:t>
            </w:r>
            <w:r w:rsidRPr="00685005">
              <w:rPr>
                <w:rFonts w:ascii="Times New Roman" w:hAnsi="Times New Roman"/>
                <w:color w:val="4F81BD"/>
                <w:sz w:val="24"/>
                <w:szCs w:val="24"/>
                <w:lang w:val="uk-UA"/>
              </w:rPr>
              <w:t>]</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враження від драматизації з позиції глядача, зосереджуючи увагу на тому, наскільки обрані інтонації відповідають ролі </w:t>
            </w:r>
            <w:r w:rsidRPr="00685005">
              <w:rPr>
                <w:rFonts w:ascii="Times New Roman" w:hAnsi="Times New Roman"/>
                <w:color w:val="4F81BD"/>
                <w:sz w:val="24"/>
                <w:szCs w:val="24"/>
                <w:lang w:val="uk-UA"/>
              </w:rPr>
              <w:t>[2 МОВ 6-1.6-6]</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ділиться</w:t>
            </w:r>
            <w:r w:rsidRPr="00685005">
              <w:rPr>
                <w:rFonts w:ascii="Times New Roman" w:hAnsi="Times New Roman"/>
                <w:sz w:val="24"/>
                <w:szCs w:val="24"/>
                <w:lang w:val="uk-UA"/>
              </w:rPr>
              <w:t xml:space="preserve"> театральним </w:t>
            </w:r>
            <w:r w:rsidRPr="00685005">
              <w:rPr>
                <w:rFonts w:ascii="Times New Roman" w:hAnsi="Times New Roman"/>
                <w:i/>
                <w:sz w:val="24"/>
                <w:szCs w:val="24"/>
                <w:lang w:val="uk-UA"/>
              </w:rPr>
              <w:t>досвідом</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власні почуття, використовуючи доречно тематичну групу слів «театр» </w:t>
            </w:r>
            <w:r w:rsidRPr="00685005">
              <w:rPr>
                <w:rFonts w:ascii="Times New Roman" w:hAnsi="Times New Roman"/>
                <w:color w:val="4F81BD"/>
                <w:sz w:val="24"/>
                <w:szCs w:val="24"/>
                <w:lang w:val="uk-UA"/>
              </w:rPr>
              <w:t>[2 МОВ 6-1.6-</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w:t>
            </w:r>
          </w:p>
          <w:p w:rsidR="00192E11" w:rsidRPr="00685005" w:rsidRDefault="00192E11" w:rsidP="00A65114">
            <w:pPr>
              <w:spacing w:after="0"/>
              <w:rPr>
                <w:sz w:val="24"/>
                <w:szCs w:val="24"/>
                <w:lang w:val="uk-UA"/>
              </w:rPr>
            </w:pPr>
          </w:p>
        </w:tc>
      </w:tr>
      <w:tr w:rsidR="00192E11" w:rsidRPr="00685005" w:rsidTr="00192E11">
        <w:tc>
          <w:tcPr>
            <w:tcW w:w="3653"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 xml:space="preserve">Аналізує за допомогою вчителя </w:t>
            </w:r>
            <w:r w:rsidRPr="00685005">
              <w:rPr>
                <w:rFonts w:ascii="Times New Roman" w:hAnsi="Times New Roman"/>
                <w:sz w:val="24"/>
                <w:szCs w:val="24"/>
                <w:lang w:val="uk-UA"/>
              </w:rPr>
              <w:lastRenderedPageBreak/>
              <w:t>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lastRenderedPageBreak/>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lastRenderedPageBreak/>
              <w:t xml:space="preserve">- </w:t>
            </w:r>
            <w:r w:rsidRPr="00685005">
              <w:rPr>
                <w:rFonts w:ascii="Times New Roman" w:hAnsi="Times New Roman"/>
                <w:i/>
                <w:sz w:val="24"/>
                <w:szCs w:val="24"/>
                <w:lang w:val="uk-UA"/>
              </w:rPr>
              <w:t xml:space="preserve">описує </w:t>
            </w:r>
            <w:r w:rsidRPr="00685005">
              <w:rPr>
                <w:rFonts w:ascii="Times New Roman" w:hAnsi="Times New Roman"/>
                <w:sz w:val="24"/>
                <w:szCs w:val="24"/>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685005">
              <w:rPr>
                <w:rFonts w:ascii="Times New Roman" w:hAnsi="Times New Roman"/>
                <w:color w:val="4F81BD"/>
                <w:sz w:val="24"/>
                <w:szCs w:val="24"/>
                <w:lang w:val="uk-UA"/>
              </w:rPr>
              <w:t>[2 МОВ 6-4.2-</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9750"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Театр і гра.</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Інсценізація улюблених казок і віршів.</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Вистава.</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Діалог між акторами – обмін висловлюваннями.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Важливість імпровізації у грі.</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Простір для гри акторів у спілкування.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Актори як учасники гри у спілкування.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Роль глядачів у виставі.</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Репліка як словесний складник висловлювання.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Жести, міміка, інтонації, пози, дії – несловесний складник висловлювання.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Декорації та театральний реквізит. Театральний костюм як складник ролі. Театральна афіша.</w:t>
            </w:r>
          </w:p>
          <w:p w:rsidR="00192E11" w:rsidRPr="00685005" w:rsidRDefault="00192E11" w:rsidP="00A65114">
            <w:pPr>
              <w:spacing w:after="0"/>
              <w:jc w:val="both"/>
              <w:rPr>
                <w:rFonts w:ascii="Times New Roman" w:hAnsi="Times New Roman"/>
                <w:b/>
                <w:i/>
                <w:sz w:val="24"/>
                <w:szCs w:val="24"/>
                <w:lang w:val="uk-UA"/>
              </w:rPr>
            </w:pPr>
            <w:r w:rsidRPr="00685005">
              <w:rPr>
                <w:rFonts w:ascii="Times New Roman" w:hAnsi="Times New Roman"/>
                <w:b/>
                <w:i/>
                <w:sz w:val="24"/>
                <w:szCs w:val="24"/>
                <w:lang w:val="uk-UA"/>
              </w:rPr>
              <w:t xml:space="preserve">Різновиди традиційного і нетрадиційного театру.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Драматичний театр.</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Пантоміма.</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Ляльковий театр (театр картинок, пальчиковий театр, театр рукавичок, «шкарпетковий» театр тощо).</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Театр тіней.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Тематична група слів «театр»:</w:t>
            </w:r>
            <w:r w:rsidRPr="00685005">
              <w:rPr>
                <w:rFonts w:ascii="Times New Roman" w:hAnsi="Times New Roman"/>
                <w:sz w:val="24"/>
                <w:szCs w:val="24"/>
                <w:lang w:val="uk-UA"/>
              </w:rPr>
              <w:t xml:space="preserve"> актор, афіша, глядач, гра, декорації, жест, міміка, пантоміма, п’єса, режисер, реквізит, ремарка, репетиція, роль, сцена</w:t>
            </w:r>
          </w:p>
          <w:p w:rsidR="00192E11" w:rsidRPr="00685005" w:rsidRDefault="00192E11" w:rsidP="00A65114">
            <w:pPr>
              <w:spacing w:after="0"/>
              <w:rPr>
                <w:rFonts w:ascii="Times New Roman" w:hAnsi="Times New Roman"/>
                <w:b/>
                <w:sz w:val="24"/>
                <w:szCs w:val="24"/>
                <w:lang w:val="uk-UA"/>
              </w:rPr>
            </w:pPr>
          </w:p>
        </w:tc>
      </w:tr>
    </w:tbl>
    <w:p w:rsidR="00201FE9" w:rsidRPr="00685005" w:rsidRDefault="00201FE9" w:rsidP="00A65114">
      <w:pPr>
        <w:spacing w:after="0"/>
        <w:rPr>
          <w:rFonts w:ascii="Times New Roman" w:hAnsi="Times New Roman"/>
          <w:b/>
          <w:sz w:val="24"/>
          <w:szCs w:val="24"/>
        </w:rPr>
      </w:pP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Мовно-літературна освітня галузь</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 xml:space="preserve">Іншомовна освіта (англійська, німецька, французька, іспанська </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та інші мови)</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192E11" w:rsidRPr="00685005" w:rsidRDefault="00192E11"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rPr>
        <w:t>Освітню програму з іншомовної освіти створено на основі Державного стандарту</w:t>
      </w:r>
      <w:r w:rsidRPr="00685005">
        <w:rPr>
          <w:rFonts w:ascii="Times New Roman" w:hAnsi="Times New Roman"/>
          <w:b/>
          <w:sz w:val="24"/>
          <w:szCs w:val="24"/>
        </w:rPr>
        <w:t xml:space="preserve"> </w:t>
      </w:r>
      <w:r w:rsidRPr="00685005">
        <w:rPr>
          <w:rFonts w:ascii="Times New Roman" w:hAnsi="Times New Roman"/>
          <w:sz w:val="24"/>
          <w:szCs w:val="24"/>
        </w:rPr>
        <w:t>початкової освіти.</w:t>
      </w:r>
    </w:p>
    <w:p w:rsidR="00192E11" w:rsidRPr="00685005" w:rsidRDefault="00192E11" w:rsidP="00A65114">
      <w:pPr>
        <w:spacing w:after="0"/>
        <w:ind w:firstLine="360"/>
        <w:jc w:val="both"/>
        <w:rPr>
          <w:rFonts w:ascii="Times New Roman" w:hAnsi="Times New Roman"/>
          <w:sz w:val="24"/>
          <w:szCs w:val="24"/>
          <w:lang w:val="uk-UA"/>
        </w:rPr>
      </w:pPr>
      <w:r w:rsidRPr="00685005">
        <w:rPr>
          <w:rFonts w:ascii="Times New Roman" w:hAnsi="Times New Roman"/>
          <w:b/>
          <w:sz w:val="24"/>
          <w:szCs w:val="24"/>
          <w:lang w:val="uk-UA"/>
        </w:rPr>
        <w:t>Метою</w:t>
      </w:r>
      <w:r w:rsidRPr="00685005">
        <w:rPr>
          <w:rFonts w:ascii="Times New Roman" w:hAnsi="Times New Roman"/>
          <w:sz w:val="24"/>
          <w:szCs w:val="24"/>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uk-UA"/>
        </w:rPr>
      </w:pPr>
      <w:bookmarkStart w:id="0" w:name="_Hlk482198496"/>
      <w:r w:rsidRPr="00685005">
        <w:rPr>
          <w:rFonts w:ascii="Times New Roman" w:eastAsia="Times New Roman" w:hAnsi="Times New Roman"/>
          <w:color w:val="000000"/>
          <w:sz w:val="24"/>
          <w:szCs w:val="24"/>
          <w:highlight w:val="white"/>
          <w:lang w:eastAsia="uk-UA"/>
        </w:rPr>
        <w:t>Відповідно до окресленої мети</w:t>
      </w:r>
      <w:r w:rsidRPr="00685005">
        <w:rPr>
          <w:rFonts w:ascii="Times New Roman" w:eastAsia="Times New Roman" w:hAnsi="Times New Roman"/>
          <w:color w:val="000000"/>
          <w:sz w:val="24"/>
          <w:szCs w:val="24"/>
          <w:highlight w:val="white"/>
          <w:lang w:val="uk-UA" w:eastAsia="uk-UA"/>
        </w:rPr>
        <w:t>,</w:t>
      </w:r>
      <w:r w:rsidRPr="00685005">
        <w:rPr>
          <w:rFonts w:ascii="Times New Roman" w:eastAsia="Times New Roman" w:hAnsi="Times New Roman"/>
          <w:color w:val="000000"/>
          <w:sz w:val="24"/>
          <w:szCs w:val="24"/>
          <w:highlight w:val="white"/>
          <w:lang w:eastAsia="uk-UA"/>
        </w:rPr>
        <w:t xml:space="preserve"> головними </w:t>
      </w:r>
      <w:r w:rsidRPr="00685005">
        <w:rPr>
          <w:rFonts w:ascii="Times New Roman" w:eastAsia="Times New Roman" w:hAnsi="Times New Roman"/>
          <w:b/>
          <w:color w:val="000000"/>
          <w:sz w:val="24"/>
          <w:szCs w:val="24"/>
          <w:highlight w:val="white"/>
          <w:lang w:eastAsia="uk-UA"/>
        </w:rPr>
        <w:t>завданнями</w:t>
      </w:r>
      <w:r w:rsidRPr="00685005">
        <w:rPr>
          <w:rFonts w:ascii="Times New Roman" w:eastAsia="Times New Roman" w:hAnsi="Times New Roman"/>
          <w:color w:val="000000"/>
          <w:sz w:val="24"/>
          <w:szCs w:val="24"/>
          <w:highlight w:val="white"/>
          <w:lang w:eastAsia="uk-UA"/>
        </w:rPr>
        <w:t xml:space="preserve"> </w:t>
      </w:r>
      <w:r w:rsidRPr="00685005">
        <w:rPr>
          <w:rFonts w:ascii="Times New Roman" w:eastAsia="SimSun" w:hAnsi="Times New Roman" w:cs="Calibri"/>
          <w:color w:val="000000"/>
          <w:kern w:val="2"/>
          <w:sz w:val="24"/>
          <w:szCs w:val="24"/>
          <w:lang w:val="uk-UA" w:eastAsia="hi-IN" w:bidi="hi-IN"/>
        </w:rPr>
        <w:t>іншомов</w:t>
      </w:r>
      <w:r w:rsidRPr="00685005">
        <w:rPr>
          <w:rFonts w:ascii="Times New Roman" w:eastAsia="SimSun" w:hAnsi="Times New Roman" w:cs="Calibri"/>
          <w:color w:val="000000"/>
          <w:kern w:val="2"/>
          <w:sz w:val="24"/>
          <w:szCs w:val="24"/>
          <w:lang w:eastAsia="hi-IN" w:bidi="hi-IN"/>
        </w:rPr>
        <w:t>ної освіти</w:t>
      </w:r>
      <w:r w:rsidRPr="00685005">
        <w:rPr>
          <w:rFonts w:ascii="Times New Roman" w:eastAsia="Times New Roman" w:hAnsi="Times New Roman"/>
          <w:color w:val="000000"/>
          <w:sz w:val="24"/>
          <w:szCs w:val="24"/>
          <w:highlight w:val="white"/>
          <w:lang w:eastAsia="uk-UA"/>
        </w:rPr>
        <w:t xml:space="preserve"> у початковій школі є</w:t>
      </w:r>
      <w:r w:rsidRPr="00685005">
        <w:rPr>
          <w:rFonts w:ascii="Times New Roman" w:eastAsia="Times New Roman" w:hAnsi="Times New Roman"/>
          <w:color w:val="000000"/>
          <w:sz w:val="24"/>
          <w:szCs w:val="24"/>
          <w:lang w:eastAsia="uk-UA"/>
        </w:rPr>
        <w:t>:</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здійснювати спілкування в межах сфер, тем і ситуацій, визначених цією програмою;</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розуміти на слух зміст автентичних текстів;</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читати і розуміти автентичні тексти різних жанрів і видів із різним рівнем розуміння змісту;</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здійснювати спілкування у письмовій формі відповідно до поставлених завдань;</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lastRenderedPageBreak/>
        <w:t>адекватно використовувати досвід, набутий під час вивчення рідної мови та інших навчальних предметів;</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використовувати в разі потреби невербальні засоби спілкування за умови дефіциту наявних мовних засобів;</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критично оцінювати інформацію та використовувати її для різних потреб; </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висловлювати свої думки, почуття та ставлення;</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ефективно взаємодіяти з іншими усно, письмово та за допомогою засобів електронного спілкування; </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обирати й застосовувати доцільні комунікативні стратегії відповідно до різних потреб; </w:t>
      </w:r>
    </w:p>
    <w:p w:rsidR="00192E11" w:rsidRPr="00685005" w:rsidRDefault="00192E11" w:rsidP="00A65114">
      <w:pPr>
        <w:numPr>
          <w:ilvl w:val="0"/>
          <w:numId w:val="15"/>
        </w:numPr>
        <w:suppressAutoHyphens/>
        <w:spacing w:after="0" w:line="240" w:lineRule="auto"/>
        <w:jc w:val="both"/>
        <w:rPr>
          <w:rFonts w:ascii="Times New Roman" w:hAnsi="Times New Roman"/>
          <w:sz w:val="24"/>
          <w:szCs w:val="24"/>
        </w:rPr>
      </w:pPr>
      <w:r w:rsidRPr="00685005">
        <w:rPr>
          <w:rFonts w:ascii="Times New Roman" w:hAnsi="Times New Roman"/>
          <w:sz w:val="24"/>
          <w:szCs w:val="24"/>
          <w:lang w:val="uk-UA"/>
        </w:rPr>
        <w:t>ефективно користуватися навчальними стратегіями для самостійного вивчення іноземних мов.</w:t>
      </w:r>
      <w:bookmarkEnd w:id="0"/>
    </w:p>
    <w:p w:rsidR="00192E11" w:rsidRPr="00685005" w:rsidRDefault="00192E11"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685005">
        <w:rPr>
          <w:rFonts w:ascii="Times New Roman" w:hAnsi="Times New Roman"/>
          <w:sz w:val="24"/>
          <w:szCs w:val="24"/>
        </w:rPr>
        <w:t>На кінець 2-го класу учні загальноосвітніх навчальних закладів досягають рівня Pre-А1,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685005">
        <w:rPr>
          <w:rFonts w:ascii="Times New Roman" w:hAnsi="Times New Roman"/>
          <w:sz w:val="24"/>
          <w:szCs w:val="24"/>
          <w:vertAlign w:val="superscript"/>
        </w:rPr>
        <w:footnoteReference w:id="3"/>
      </w:r>
      <w:r w:rsidRPr="00685005">
        <w:rPr>
          <w:rFonts w:ascii="Times New Roman" w:hAnsi="Times New Roman"/>
          <w:sz w:val="24"/>
          <w:szCs w:val="24"/>
        </w:rPr>
        <w:t>.</w:t>
      </w:r>
    </w:p>
    <w:p w:rsidR="00192E11" w:rsidRPr="00685005" w:rsidRDefault="00192E11"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Відповідно до мети іншомовної освіти та завдань у початковій школі, виокремлено такі </w:t>
      </w:r>
      <w:r w:rsidRPr="00685005">
        <w:rPr>
          <w:rFonts w:ascii="Times New Roman" w:hAnsi="Times New Roman"/>
          <w:b/>
          <w:sz w:val="24"/>
          <w:szCs w:val="24"/>
          <w:lang w:val="uk-UA"/>
        </w:rPr>
        <w:t>змістові лінії</w:t>
      </w:r>
      <w:r w:rsidRPr="00685005">
        <w:rPr>
          <w:rFonts w:ascii="Times New Roman" w:hAnsi="Times New Roman"/>
          <w:sz w:val="24"/>
          <w:szCs w:val="24"/>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192E11" w:rsidRPr="00685005" w:rsidRDefault="00192E11"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685005">
        <w:rPr>
          <w:rFonts w:ascii="Times New Roman" w:hAnsi="Times New Roman"/>
          <w:b/>
          <w:i/>
          <w:sz w:val="24"/>
          <w:szCs w:val="24"/>
          <w:lang w:val="uk-UA"/>
        </w:rPr>
        <w:t>«Сприймання на слух»</w:t>
      </w:r>
      <w:r w:rsidRPr="00685005">
        <w:rPr>
          <w:rFonts w:ascii="Times New Roman" w:hAnsi="Times New Roman"/>
          <w:sz w:val="24"/>
          <w:szCs w:val="24"/>
          <w:lang w:val="uk-UA"/>
        </w:rPr>
        <w:t xml:space="preserve">, </w:t>
      </w:r>
      <w:r w:rsidRPr="00685005">
        <w:rPr>
          <w:rFonts w:ascii="Times New Roman" w:hAnsi="Times New Roman"/>
          <w:b/>
          <w:i/>
          <w:sz w:val="24"/>
          <w:szCs w:val="24"/>
          <w:lang w:val="uk-UA"/>
        </w:rPr>
        <w:t>«Усна взаємодія»</w:t>
      </w:r>
      <w:r w:rsidRPr="00685005">
        <w:rPr>
          <w:rFonts w:ascii="Times New Roman" w:hAnsi="Times New Roman"/>
          <w:b/>
          <w:sz w:val="24"/>
          <w:szCs w:val="24"/>
          <w:lang w:val="uk-UA"/>
        </w:rPr>
        <w:t xml:space="preserve">, </w:t>
      </w:r>
      <w:r w:rsidRPr="00685005">
        <w:rPr>
          <w:rFonts w:ascii="Times New Roman" w:hAnsi="Times New Roman"/>
          <w:b/>
          <w:i/>
          <w:sz w:val="24"/>
          <w:szCs w:val="24"/>
          <w:lang w:val="uk-UA"/>
        </w:rPr>
        <w:t>«Усне висловлювання»</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«Сприймання на слух»</w:t>
      </w:r>
      <w:r w:rsidRPr="00685005">
        <w:rPr>
          <w:rFonts w:ascii="Times New Roman" w:hAnsi="Times New Roman"/>
          <w:sz w:val="24"/>
          <w:szCs w:val="24"/>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685005">
        <w:rPr>
          <w:rFonts w:ascii="Times New Roman" w:hAnsi="Times New Roman"/>
          <w:b/>
          <w:i/>
          <w:sz w:val="24"/>
          <w:szCs w:val="24"/>
          <w:lang w:val="uk-UA"/>
        </w:rPr>
        <w:t>«Усна взаємодія»</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685005">
        <w:rPr>
          <w:rFonts w:ascii="Times New Roman" w:hAnsi="Times New Roman"/>
          <w:b/>
          <w:i/>
          <w:sz w:val="24"/>
          <w:szCs w:val="24"/>
          <w:lang w:val="uk-UA"/>
        </w:rPr>
        <w:t>«Усне висловлювання»</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192E11" w:rsidRPr="00685005" w:rsidRDefault="00192E11" w:rsidP="00A65114">
      <w:pPr>
        <w:spacing w:after="0"/>
        <w:ind w:firstLine="360"/>
        <w:jc w:val="both"/>
        <w:rPr>
          <w:rFonts w:ascii="Times New Roman" w:hAnsi="Times New Roman"/>
          <w:b/>
          <w:sz w:val="24"/>
          <w:szCs w:val="24"/>
          <w:lang w:val="uk-UA"/>
        </w:rPr>
      </w:pPr>
      <w:r w:rsidRPr="00685005">
        <w:rPr>
          <w:rFonts w:ascii="Times New Roman" w:hAnsi="Times New Roman"/>
          <w:sz w:val="24"/>
          <w:szCs w:val="24"/>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685005">
        <w:rPr>
          <w:rFonts w:ascii="Times New Roman" w:hAnsi="Times New Roman"/>
          <w:b/>
          <w:i/>
          <w:sz w:val="24"/>
          <w:szCs w:val="24"/>
          <w:lang w:val="uk-UA"/>
        </w:rPr>
        <w:t>«Зорове сприймання»</w:t>
      </w:r>
      <w:r w:rsidRPr="00685005">
        <w:rPr>
          <w:rFonts w:ascii="Times New Roman" w:hAnsi="Times New Roman"/>
          <w:sz w:val="24"/>
          <w:szCs w:val="24"/>
          <w:lang w:val="uk-UA"/>
        </w:rPr>
        <w:t xml:space="preserve"> (читач – автор), </w:t>
      </w:r>
      <w:r w:rsidRPr="00685005">
        <w:rPr>
          <w:rFonts w:ascii="Times New Roman" w:hAnsi="Times New Roman"/>
          <w:b/>
          <w:i/>
          <w:sz w:val="24"/>
          <w:szCs w:val="24"/>
          <w:lang w:val="uk-UA"/>
        </w:rPr>
        <w:t>«Писемна взаємодія»</w:t>
      </w:r>
      <w:r w:rsidRPr="00685005">
        <w:rPr>
          <w:rFonts w:ascii="Times New Roman" w:hAnsi="Times New Roman"/>
          <w:sz w:val="24"/>
          <w:szCs w:val="24"/>
          <w:lang w:val="uk-UA"/>
        </w:rPr>
        <w:t xml:space="preserve">, </w:t>
      </w:r>
      <w:r w:rsidRPr="00685005">
        <w:rPr>
          <w:rFonts w:ascii="Times New Roman" w:hAnsi="Times New Roman"/>
          <w:b/>
          <w:i/>
          <w:sz w:val="24"/>
          <w:szCs w:val="24"/>
          <w:lang w:val="uk-UA"/>
        </w:rPr>
        <w:t>«Писемне висловлювання»</w:t>
      </w:r>
      <w:r w:rsidRPr="00685005">
        <w:rPr>
          <w:rFonts w:ascii="Times New Roman" w:hAnsi="Times New Roman"/>
          <w:sz w:val="24"/>
          <w:szCs w:val="24"/>
          <w:lang w:val="uk-UA"/>
        </w:rPr>
        <w:t xml:space="preserve">, </w:t>
      </w:r>
      <w:r w:rsidRPr="00685005">
        <w:rPr>
          <w:rFonts w:ascii="Times New Roman" w:hAnsi="Times New Roman"/>
          <w:b/>
          <w:i/>
          <w:sz w:val="24"/>
          <w:szCs w:val="24"/>
          <w:lang w:val="uk-UA"/>
        </w:rPr>
        <w:t>«Онлайн взаємодія»</w:t>
      </w:r>
      <w:r w:rsidRPr="00685005">
        <w:rPr>
          <w:rFonts w:ascii="Times New Roman" w:hAnsi="Times New Roman"/>
          <w:b/>
          <w:sz w:val="24"/>
          <w:szCs w:val="24"/>
          <w:lang w:val="uk-UA"/>
        </w:rPr>
        <w:t>.</w:t>
      </w:r>
      <w:r w:rsidRPr="00685005">
        <w:rPr>
          <w:rFonts w:ascii="Times New Roman" w:hAnsi="Times New Roman"/>
          <w:sz w:val="24"/>
          <w:szCs w:val="24"/>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685005">
        <w:rPr>
          <w:rFonts w:ascii="Times New Roman" w:hAnsi="Times New Roman"/>
          <w:b/>
          <w:i/>
          <w:sz w:val="24"/>
          <w:szCs w:val="24"/>
          <w:lang w:val="uk-UA"/>
        </w:rPr>
        <w:t>«Зорове сприймання»</w:t>
      </w:r>
      <w:r w:rsidRPr="00685005">
        <w:rPr>
          <w:rFonts w:ascii="Times New Roman" w:hAnsi="Times New Roman"/>
          <w:sz w:val="24"/>
          <w:szCs w:val="24"/>
          <w:lang w:val="uk-UA"/>
        </w:rPr>
        <w:t xml:space="preserve"> передбачає сприймання та розпізнавання знайомих слів у супроводі малюнків. У рамках змістової лінії </w:t>
      </w:r>
      <w:r w:rsidRPr="00685005">
        <w:rPr>
          <w:rFonts w:ascii="Times New Roman" w:hAnsi="Times New Roman"/>
          <w:b/>
          <w:i/>
          <w:sz w:val="24"/>
          <w:szCs w:val="24"/>
          <w:lang w:val="uk-UA"/>
        </w:rPr>
        <w:t>«Писемне висловлювання»</w:t>
      </w:r>
      <w:r w:rsidRPr="00685005">
        <w:rPr>
          <w:rFonts w:ascii="Times New Roman" w:hAnsi="Times New Roman"/>
          <w:sz w:val="24"/>
          <w:szCs w:val="24"/>
          <w:lang w:val="uk-UA"/>
        </w:rPr>
        <w:t xml:space="preserve"> учні навчаються писати короткі фрази для надання базової інформації. Результатом опрацювання змістової лінії </w:t>
      </w:r>
      <w:r w:rsidRPr="00685005">
        <w:rPr>
          <w:rFonts w:ascii="Times New Roman" w:hAnsi="Times New Roman"/>
          <w:b/>
          <w:i/>
          <w:sz w:val="24"/>
          <w:szCs w:val="24"/>
          <w:lang w:val="uk-UA"/>
        </w:rPr>
        <w:t>«Онлайн взаємодія»</w:t>
      </w:r>
      <w:r w:rsidRPr="00685005">
        <w:rPr>
          <w:rFonts w:ascii="Times New Roman" w:hAnsi="Times New Roman"/>
          <w:sz w:val="24"/>
          <w:szCs w:val="24"/>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Результати навчання і пропонований зміст</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1–2-й класи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517"/>
      </w:tblGrid>
      <w:tr w:rsidR="00192E11" w:rsidRPr="00685005" w:rsidTr="00192E11">
        <w:trPr>
          <w:trHeight w:val="762"/>
        </w:trPr>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en-US"/>
              </w:rPr>
            </w:pPr>
            <w:r w:rsidRPr="00685005">
              <w:rPr>
                <w:rFonts w:ascii="Times New Roman" w:hAnsi="Times New Roman"/>
                <w:b/>
                <w:sz w:val="24"/>
                <w:szCs w:val="24"/>
                <w:lang w:val="uk-UA"/>
              </w:rPr>
              <w:t>Обов’язкові результати навчання</w:t>
            </w:r>
          </w:p>
        </w:tc>
        <w:tc>
          <w:tcPr>
            <w:tcW w:w="652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i/>
                <w:kern w:val="2"/>
                <w:sz w:val="24"/>
                <w:szCs w:val="24"/>
                <w:lang w:val="uk-UA" w:eastAsia="hi-IN" w:bidi="hi-IN"/>
              </w:rPr>
            </w:pPr>
            <w:r w:rsidRPr="00685005">
              <w:rPr>
                <w:rFonts w:ascii="Times New Roman" w:hAnsi="Times New Roman"/>
                <w:b/>
                <w:sz w:val="24"/>
                <w:szCs w:val="24"/>
                <w:lang w:val="uk-UA"/>
              </w:rPr>
              <w:t>Очікувані результати</w:t>
            </w:r>
            <w:r w:rsidRPr="00685005">
              <w:rPr>
                <w:rFonts w:ascii="Times New Roman" w:hAnsi="Times New Roman"/>
                <w:b/>
                <w:sz w:val="24"/>
                <w:szCs w:val="24"/>
              </w:rPr>
              <w:t xml:space="preserve"> </w:t>
            </w:r>
            <w:r w:rsidRPr="00685005">
              <w:rPr>
                <w:rFonts w:ascii="Times New Roman" w:hAnsi="Times New Roman"/>
                <w:b/>
                <w:sz w:val="24"/>
                <w:szCs w:val="24"/>
                <w:lang w:val="uk-UA"/>
              </w:rPr>
              <w:t>навчання</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i/>
                <w:kern w:val="2"/>
                <w:sz w:val="24"/>
                <w:szCs w:val="24"/>
                <w:lang w:val="uk-UA" w:eastAsia="hi-IN" w:bidi="hi-IN"/>
              </w:rPr>
              <w:t xml:space="preserve">(рівень </w:t>
            </w:r>
            <w:r w:rsidRPr="00685005">
              <w:rPr>
                <w:rFonts w:ascii="Times New Roman" w:hAnsi="Times New Roman"/>
                <w:b/>
                <w:i/>
                <w:kern w:val="2"/>
                <w:sz w:val="24"/>
                <w:szCs w:val="24"/>
                <w:lang w:eastAsia="hi-IN" w:bidi="hi-IN"/>
              </w:rPr>
              <w:t>Pre-A1</w:t>
            </w:r>
            <w:r w:rsidRPr="00685005">
              <w:rPr>
                <w:rFonts w:ascii="Times New Roman" w:hAnsi="Times New Roman"/>
                <w:b/>
                <w:i/>
                <w:kern w:val="2"/>
                <w:sz w:val="24"/>
                <w:szCs w:val="24"/>
                <w:lang w:val="uk-UA" w:eastAsia="hi-IN" w:bidi="hi-IN"/>
              </w:rPr>
              <w:t>)</w:t>
            </w:r>
          </w:p>
        </w:tc>
      </w:tr>
      <w:tr w:rsidR="00192E11" w:rsidRPr="00685005" w:rsidTr="00192E11">
        <w:trPr>
          <w:trHeight w:val="291"/>
        </w:trPr>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52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6"/>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 xml:space="preserve"> Змістова лінія «Сприймання на слух»</w:t>
            </w:r>
          </w:p>
        </w:tc>
      </w:tr>
      <w:tr w:rsidR="00192E11" w:rsidRPr="00685005" w:rsidTr="00192E11">
        <w:trPr>
          <w:trHeight w:val="2391"/>
        </w:trPr>
        <w:tc>
          <w:tcPr>
            <w:tcW w:w="336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 xml:space="preserve">Розуміє короткі, прості запитання, твердження, прохання/вказівки та реагує на них вербально та/або невербально </w:t>
            </w:r>
          </w:p>
          <w:p w:rsidR="00192E11" w:rsidRPr="00685005" w:rsidRDefault="00192E11" w:rsidP="00A65114">
            <w:pPr>
              <w:widowControl w:val="0"/>
              <w:spacing w:after="0" w:line="264" w:lineRule="auto"/>
              <w:rPr>
                <w:rFonts w:ascii="Times New Roman" w:eastAsia="MS Mincho" w:hAnsi="Times New Roman"/>
                <w:kern w:val="2"/>
                <w:sz w:val="24"/>
                <w:szCs w:val="24"/>
                <w:lang w:val="uk-UA" w:eastAsia="ja-JP" w:bidi="hi-IN"/>
              </w:rPr>
            </w:pP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i/>
                <w:sz w:val="24"/>
                <w:szCs w:val="24"/>
                <w:lang w:val="uk-UA"/>
              </w:rPr>
            </w:pPr>
            <w:r w:rsidRPr="00685005">
              <w:rPr>
                <w:rFonts w:ascii="Times New Roman" w:hAnsi="Times New Roman"/>
                <w:i/>
                <w:sz w:val="24"/>
                <w:szCs w:val="24"/>
                <w:lang w:val="uk-UA"/>
              </w:rPr>
              <w:t>- реагує</w:t>
            </w:r>
            <w:r w:rsidRPr="00685005">
              <w:rPr>
                <w:rFonts w:ascii="Times New Roman" w:hAnsi="Times New Roman"/>
                <w:sz w:val="24"/>
                <w:szCs w:val="24"/>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685005">
              <w:rPr>
                <w:rFonts w:ascii="Times New Roman" w:hAnsi="Times New Roman"/>
                <w:color w:val="4F81BD"/>
                <w:sz w:val="24"/>
                <w:szCs w:val="24"/>
                <w:lang w:val="uk-UA"/>
              </w:rPr>
              <w:t>[2 ІНО 1-1.1-1]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color w:val="4F81BD"/>
                <w:sz w:val="24"/>
                <w:szCs w:val="24"/>
                <w:lang w:val="uk-UA"/>
              </w:rPr>
            </w:pPr>
            <w:r w:rsidRPr="00685005">
              <w:rPr>
                <w:rFonts w:ascii="Times New Roman" w:hAnsi="Times New Roman"/>
                <w:i/>
                <w:sz w:val="24"/>
                <w:szCs w:val="24"/>
                <w:lang w:val="uk-UA"/>
              </w:rPr>
              <w:t>- розпізнає</w:t>
            </w:r>
            <w:r w:rsidRPr="00685005">
              <w:rPr>
                <w:rFonts w:ascii="Times New Roman" w:hAnsi="Times New Roman"/>
                <w:sz w:val="24"/>
                <w:szCs w:val="24"/>
                <w:lang w:val="uk-UA"/>
              </w:rPr>
              <w:t xml:space="preserve"> знайомі слова повсякденного вжитку у знайомому контексті, якщо мовлення повільне та чітке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1.1-2]</w:t>
            </w:r>
          </w:p>
          <w:p w:rsidR="00192E11" w:rsidRPr="00685005" w:rsidRDefault="00192E11" w:rsidP="00A65114">
            <w:pPr>
              <w:spacing w:after="0"/>
              <w:rPr>
                <w:rFonts w:ascii="Times New Roman" w:hAnsi="Times New Roman"/>
                <w:b/>
                <w:i/>
                <w:sz w:val="24"/>
                <w:szCs w:val="24"/>
                <w:lang w:val="uk-UA"/>
              </w:rPr>
            </w:pPr>
          </w:p>
        </w:tc>
      </w:tr>
      <w:tr w:rsidR="00192E11" w:rsidRPr="00685005" w:rsidTr="00192E11">
        <w:trPr>
          <w:trHeight w:val="1236"/>
        </w:trPr>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Розпізнає знайомі слова і фрази під час сприймання усної інформації</w:t>
            </w: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i/>
                <w:sz w:val="24"/>
                <w:szCs w:val="24"/>
              </w:rPr>
            </w:pPr>
            <w:r w:rsidRPr="00685005">
              <w:rPr>
                <w:rFonts w:ascii="Times New Roman" w:hAnsi="Times New Roman"/>
                <w:b/>
                <w:sz w:val="24"/>
                <w:szCs w:val="24"/>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rPr>
              <w:t>- р</w:t>
            </w:r>
            <w:r w:rsidRPr="00685005">
              <w:rPr>
                <w:rFonts w:ascii="Times New Roman" w:hAnsi="Times New Roman"/>
                <w:i/>
                <w:sz w:val="24"/>
                <w:szCs w:val="24"/>
                <w:lang w:val="uk-UA"/>
              </w:rPr>
              <w:t>озпізнає</w:t>
            </w:r>
            <w:r w:rsidRPr="00685005">
              <w:rPr>
                <w:rFonts w:ascii="Times New Roman" w:hAnsi="Times New Roman"/>
                <w:sz w:val="24"/>
                <w:szCs w:val="24"/>
                <w:lang w:val="uk-UA"/>
              </w:rPr>
              <w:t xml:space="preserve"> числа, ціни, дати та дні тижня у знайомому контексті, якщо мовлення повільне та чітке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1.2-1]</w:t>
            </w:r>
          </w:p>
          <w:p w:rsidR="00192E11" w:rsidRPr="00685005" w:rsidRDefault="00192E11" w:rsidP="00A65114">
            <w:pPr>
              <w:spacing w:after="0"/>
              <w:rPr>
                <w:rFonts w:ascii="Times New Roman" w:hAnsi="Times New Roman"/>
                <w:b/>
                <w:sz w:val="24"/>
                <w:szCs w:val="24"/>
                <w:lang w:val="uk-UA"/>
              </w:rPr>
            </w:pPr>
          </w:p>
        </w:tc>
      </w:tr>
      <w:tr w:rsidR="00192E11" w:rsidRPr="00685005" w:rsidTr="00192E11">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numPr>
                <w:ilvl w:val="0"/>
                <w:numId w:val="16"/>
              </w:numPr>
              <w:spacing w:after="0" w:line="264" w:lineRule="auto"/>
              <w:jc w:val="center"/>
              <w:rPr>
                <w:rFonts w:ascii="Times New Roman" w:hAnsi="Times New Roman"/>
                <w:b/>
                <w:sz w:val="24"/>
                <w:szCs w:val="24"/>
                <w:lang w:val="uk-UA"/>
              </w:rPr>
            </w:pPr>
            <w:r w:rsidRPr="00685005">
              <w:rPr>
                <w:rFonts w:ascii="Times New Roman" w:hAnsi="Times New Roman"/>
                <w:b/>
                <w:sz w:val="24"/>
                <w:szCs w:val="24"/>
                <w:lang w:val="uk-UA"/>
              </w:rPr>
              <w:t xml:space="preserve"> Змістова лінія «</w:t>
            </w:r>
            <w:r w:rsidRPr="00685005">
              <w:rPr>
                <w:rFonts w:ascii="Times New Roman" w:hAnsi="Times New Roman"/>
                <w:b/>
                <w:sz w:val="24"/>
                <w:szCs w:val="24"/>
              </w:rPr>
              <w:t>Зорове сприймання</w:t>
            </w:r>
            <w:r w:rsidRPr="00685005">
              <w:rPr>
                <w:rFonts w:ascii="Times New Roman" w:hAnsi="Times New Roman"/>
                <w:b/>
                <w:sz w:val="24"/>
                <w:szCs w:val="24"/>
                <w:lang w:val="uk-UA"/>
              </w:rPr>
              <w:t>»</w:t>
            </w:r>
          </w:p>
        </w:tc>
      </w:tr>
      <w:tr w:rsidR="00192E11" w:rsidRPr="00685005" w:rsidTr="00192E11">
        <w:trPr>
          <w:trHeight w:val="1416"/>
        </w:trPr>
        <w:tc>
          <w:tcPr>
            <w:tcW w:w="336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Розпізнає знайомі слова з опорою на наочність</w:t>
            </w:r>
          </w:p>
          <w:p w:rsidR="00192E11" w:rsidRPr="00685005" w:rsidRDefault="00192E11" w:rsidP="00A65114">
            <w:pPr>
              <w:widowControl w:val="0"/>
              <w:spacing w:after="0" w:line="264" w:lineRule="auto"/>
              <w:rPr>
                <w:rFonts w:ascii="Times New Roman" w:hAnsi="Times New Roman"/>
                <w:sz w:val="24"/>
                <w:szCs w:val="24"/>
                <w:lang w:val="uk-UA"/>
              </w:rPr>
            </w:pP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i/>
                <w:sz w:val="24"/>
                <w:szCs w:val="24"/>
                <w:lang w:val="uk-UA"/>
              </w:rPr>
            </w:pPr>
            <w:r w:rsidRPr="00685005">
              <w:rPr>
                <w:rFonts w:ascii="Times New Roman" w:hAnsi="Times New Roman"/>
                <w:i/>
                <w:sz w:val="24"/>
                <w:szCs w:val="24"/>
                <w:lang w:val="uk-UA"/>
              </w:rPr>
              <w:t>- розпізнає</w:t>
            </w:r>
            <w:r w:rsidRPr="00685005">
              <w:rPr>
                <w:rFonts w:ascii="Times New Roman" w:hAnsi="Times New Roman"/>
                <w:sz w:val="24"/>
                <w:szCs w:val="24"/>
                <w:lang w:val="uk-UA"/>
              </w:rPr>
              <w:t xml:space="preserve"> знайомі слова, що супроводжуються малюнками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2.1-1]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i/>
                <w:sz w:val="24"/>
                <w:szCs w:val="24"/>
                <w:lang w:val="uk-UA"/>
              </w:rPr>
            </w:pPr>
            <w:r w:rsidRPr="00685005">
              <w:rPr>
                <w:rFonts w:ascii="Times New Roman" w:hAnsi="Times New Roman"/>
                <w:i/>
                <w:sz w:val="24"/>
                <w:szCs w:val="24"/>
                <w:lang w:val="uk-UA"/>
              </w:rPr>
              <w:t>- сприймає</w:t>
            </w:r>
            <w:r w:rsidRPr="00685005">
              <w:rPr>
                <w:rFonts w:ascii="Times New Roman" w:hAnsi="Times New Roman"/>
                <w:sz w:val="24"/>
                <w:szCs w:val="24"/>
                <w:lang w:val="uk-UA"/>
              </w:rPr>
              <w:t xml:space="preserve"> короткі, прості інструкції у знайомому контексті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2.1-2]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sz w:val="24"/>
                <w:szCs w:val="24"/>
                <w:lang w:val="uk-UA"/>
              </w:rPr>
              <w:t>- здогадується</w:t>
            </w:r>
            <w:r w:rsidRPr="00685005">
              <w:rPr>
                <w:rFonts w:ascii="Times New Roman" w:hAnsi="Times New Roman"/>
                <w:sz w:val="24"/>
                <w:szCs w:val="24"/>
                <w:lang w:val="uk-UA"/>
              </w:rPr>
              <w:t xml:space="preserve"> про значення слів, якщо вони супроводжуються малюнком або символом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2.1-3]</w:t>
            </w:r>
          </w:p>
          <w:p w:rsidR="00192E11" w:rsidRPr="00685005" w:rsidRDefault="00192E11" w:rsidP="00A65114">
            <w:pPr>
              <w:widowControl w:val="0"/>
              <w:spacing w:after="0" w:line="264" w:lineRule="auto"/>
              <w:jc w:val="center"/>
              <w:rPr>
                <w:rFonts w:ascii="Times New Roman" w:hAnsi="Times New Roman"/>
                <w:b/>
                <w:sz w:val="24"/>
                <w:szCs w:val="24"/>
                <w:lang w:val="uk-UA"/>
              </w:rPr>
            </w:pPr>
          </w:p>
        </w:tc>
      </w:tr>
      <w:tr w:rsidR="00192E11" w:rsidRPr="00685005" w:rsidTr="00192E11">
        <w:trPr>
          <w:trHeight w:val="229"/>
        </w:trPr>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numPr>
                <w:ilvl w:val="0"/>
                <w:numId w:val="16"/>
              </w:numPr>
              <w:spacing w:after="0" w:line="264" w:lineRule="auto"/>
              <w:jc w:val="center"/>
              <w:rPr>
                <w:rFonts w:ascii="Times New Roman" w:hAnsi="Times New Roman"/>
                <w:color w:val="4F81BD"/>
                <w:sz w:val="24"/>
                <w:szCs w:val="24"/>
                <w:lang w:val="uk-UA"/>
              </w:rPr>
            </w:pPr>
            <w:r w:rsidRPr="00685005">
              <w:rPr>
                <w:rFonts w:ascii="Times New Roman" w:hAnsi="Times New Roman"/>
                <w:b/>
                <w:sz w:val="24"/>
                <w:szCs w:val="24"/>
              </w:rPr>
              <w:t xml:space="preserve"> Змістова лінія «Усна взаємодія»</w:t>
            </w:r>
          </w:p>
        </w:tc>
      </w:tr>
      <w:tr w:rsidR="00192E11" w:rsidRPr="00685005" w:rsidTr="00192E11">
        <w:trPr>
          <w:trHeight w:val="1152"/>
        </w:trPr>
        <w:tc>
          <w:tcPr>
            <w:tcW w:w="336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192E11" w:rsidRPr="00685005" w:rsidRDefault="00192E11" w:rsidP="00A65114">
            <w:pPr>
              <w:spacing w:after="0"/>
              <w:rPr>
                <w:rFonts w:ascii="Times New Roman" w:hAnsi="Times New Roman"/>
                <w:sz w:val="24"/>
                <w:szCs w:val="24"/>
                <w:highlight w:val="yellow"/>
                <w:lang w:val="uk-UA"/>
              </w:rPr>
            </w:pP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i/>
                <w:sz w:val="24"/>
                <w:szCs w:val="24"/>
              </w:rPr>
            </w:pPr>
            <w:r w:rsidRPr="00685005">
              <w:rPr>
                <w:rFonts w:ascii="Times New Roman" w:hAnsi="Times New Roman"/>
                <w:i/>
                <w:sz w:val="24"/>
                <w:szCs w:val="24"/>
              </w:rPr>
              <w:t>- запитує</w:t>
            </w:r>
            <w:r w:rsidRPr="00685005">
              <w:rPr>
                <w:rFonts w:ascii="Times New Roman" w:hAnsi="Times New Roman"/>
                <w:sz w:val="24"/>
                <w:szCs w:val="24"/>
              </w:rPr>
              <w:t xml:space="preserve"> інших та </w:t>
            </w:r>
            <w:r w:rsidRPr="00685005">
              <w:rPr>
                <w:rFonts w:ascii="Times New Roman" w:hAnsi="Times New Roman"/>
                <w:i/>
                <w:sz w:val="24"/>
                <w:szCs w:val="24"/>
              </w:rPr>
              <w:t>відповідає</w:t>
            </w:r>
            <w:r w:rsidRPr="00685005">
              <w:rPr>
                <w:rFonts w:ascii="Times New Roman" w:hAnsi="Times New Roman"/>
                <w:sz w:val="24"/>
                <w:szCs w:val="24"/>
              </w:rPr>
              <w:t xml:space="preserve"> на запитання про себе та повсякденну діяльність </w:t>
            </w:r>
            <w:r w:rsidRPr="00685005">
              <w:rPr>
                <w:rFonts w:ascii="Times New Roman" w:hAnsi="Times New Roman"/>
                <w:color w:val="4F81BD"/>
                <w:sz w:val="24"/>
                <w:szCs w:val="24"/>
              </w:rPr>
              <w:t>[2 ІНО 3-3.1-1]</w:t>
            </w:r>
            <w:r w:rsidRPr="00685005">
              <w:rPr>
                <w:rFonts w:ascii="Times New Roman" w:hAnsi="Times New Roman"/>
                <w:sz w:val="24"/>
                <w:szCs w:val="24"/>
              </w:rPr>
              <w:t>;</w:t>
            </w:r>
          </w:p>
          <w:p w:rsidR="00192E11" w:rsidRPr="00685005" w:rsidRDefault="00192E11" w:rsidP="00A65114">
            <w:pPr>
              <w:widowControl w:val="0"/>
              <w:spacing w:after="0" w:line="264" w:lineRule="auto"/>
              <w:rPr>
                <w:rFonts w:ascii="Times New Roman" w:hAnsi="Times New Roman"/>
                <w:i/>
                <w:sz w:val="24"/>
                <w:szCs w:val="24"/>
              </w:rPr>
            </w:pPr>
            <w:r w:rsidRPr="00685005">
              <w:rPr>
                <w:rFonts w:ascii="Times New Roman" w:hAnsi="Times New Roman"/>
                <w:i/>
                <w:sz w:val="24"/>
                <w:szCs w:val="24"/>
              </w:rPr>
              <w:t>- вітається</w:t>
            </w:r>
            <w:r w:rsidRPr="00685005">
              <w:rPr>
                <w:rFonts w:ascii="Times New Roman" w:hAnsi="Times New Roman"/>
                <w:sz w:val="24"/>
                <w:szCs w:val="24"/>
              </w:rPr>
              <w:t xml:space="preserve"> та </w:t>
            </w:r>
            <w:r w:rsidRPr="00685005">
              <w:rPr>
                <w:rFonts w:ascii="Times New Roman" w:hAnsi="Times New Roman"/>
                <w:i/>
                <w:sz w:val="24"/>
                <w:szCs w:val="24"/>
              </w:rPr>
              <w:t xml:space="preserve">прощається </w:t>
            </w:r>
            <w:r w:rsidRPr="00685005">
              <w:rPr>
                <w:rFonts w:ascii="Times New Roman" w:hAnsi="Times New Roman"/>
                <w:color w:val="4F81BD"/>
                <w:sz w:val="24"/>
                <w:szCs w:val="24"/>
              </w:rPr>
              <w:t>[2 ІНО 3-3.1-2]</w:t>
            </w:r>
            <w:r w:rsidRPr="00685005">
              <w:rPr>
                <w:rFonts w:ascii="Times New Roman" w:hAnsi="Times New Roman"/>
                <w:sz w:val="24"/>
                <w:szCs w:val="24"/>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rPr>
              <w:t>- уточнює</w:t>
            </w:r>
            <w:r w:rsidRPr="00685005">
              <w:rPr>
                <w:rFonts w:ascii="Times New Roman" w:hAnsi="Times New Roman"/>
                <w:sz w:val="24"/>
                <w:szCs w:val="24"/>
              </w:rPr>
              <w:t xml:space="preserve"> інформацію </w:t>
            </w:r>
            <w:r w:rsidRPr="00685005">
              <w:rPr>
                <w:rFonts w:ascii="Times New Roman" w:hAnsi="Times New Roman"/>
                <w:color w:val="4F81BD"/>
                <w:sz w:val="24"/>
                <w:szCs w:val="24"/>
              </w:rPr>
              <w:t>[2 ІНО 3-3.1-3]</w:t>
            </w:r>
          </w:p>
          <w:p w:rsidR="00192E11" w:rsidRPr="00685005" w:rsidRDefault="00192E11" w:rsidP="00A65114">
            <w:pPr>
              <w:widowControl w:val="0"/>
              <w:spacing w:after="0" w:line="264" w:lineRule="auto"/>
              <w:jc w:val="center"/>
              <w:rPr>
                <w:rFonts w:ascii="Times New Roman" w:hAnsi="Times New Roman"/>
                <w:color w:val="4F81BD"/>
                <w:sz w:val="24"/>
                <w:szCs w:val="24"/>
                <w:lang w:val="uk-UA"/>
              </w:rPr>
            </w:pPr>
          </w:p>
        </w:tc>
      </w:tr>
      <w:tr w:rsidR="00192E11" w:rsidRPr="00685005" w:rsidTr="00192E11">
        <w:trPr>
          <w:trHeight w:val="252"/>
        </w:trPr>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6"/>
              </w:numPr>
              <w:tabs>
                <w:tab w:val="left" w:pos="1116"/>
              </w:tabs>
              <w:spacing w:after="0" w:line="240" w:lineRule="auto"/>
              <w:jc w:val="center"/>
              <w:rPr>
                <w:rFonts w:ascii="Times New Roman" w:hAnsi="Times New Roman"/>
                <w:b/>
                <w:sz w:val="24"/>
                <w:szCs w:val="24"/>
                <w:lang w:val="uk-UA"/>
              </w:rPr>
            </w:pPr>
            <w:r w:rsidRPr="00685005">
              <w:rPr>
                <w:rFonts w:ascii="Times New Roman" w:hAnsi="Times New Roman"/>
                <w:b/>
                <w:sz w:val="24"/>
                <w:szCs w:val="24"/>
              </w:rPr>
              <w:t xml:space="preserve"> Змістова лінія «Усне висловлювання»</w:t>
            </w:r>
          </w:p>
        </w:tc>
      </w:tr>
      <w:tr w:rsidR="00192E11" w:rsidRPr="00685005" w:rsidTr="00192E11">
        <w:trPr>
          <w:trHeight w:val="900"/>
        </w:trPr>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Описує себе та свій стан короткими фразами </w:t>
            </w: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jc w:val="both"/>
              <w:rPr>
                <w:rFonts w:ascii="Times New Roman" w:hAnsi="Times New Roman"/>
                <w:i/>
                <w:sz w:val="24"/>
                <w:szCs w:val="24"/>
              </w:rPr>
            </w:pPr>
            <w:r w:rsidRPr="00685005">
              <w:rPr>
                <w:rFonts w:ascii="Times New Roman" w:hAnsi="Times New Roman"/>
                <w:i/>
                <w:sz w:val="24"/>
                <w:szCs w:val="24"/>
              </w:rPr>
              <w:t>- описує</w:t>
            </w:r>
            <w:r w:rsidRPr="00685005">
              <w:rPr>
                <w:rFonts w:ascii="Times New Roman" w:hAnsi="Times New Roman"/>
                <w:sz w:val="24"/>
                <w:szCs w:val="24"/>
              </w:rPr>
              <w:t xml:space="preserve"> себе та власний досвід, уживаючи прості слова та формульні вирази </w:t>
            </w:r>
            <w:r w:rsidRPr="00685005">
              <w:rPr>
                <w:rFonts w:ascii="Times New Roman" w:hAnsi="Times New Roman"/>
                <w:color w:val="4F81BD"/>
                <w:sz w:val="24"/>
                <w:szCs w:val="24"/>
              </w:rPr>
              <w:t>[2 ІНО 4-3.2-1]</w:t>
            </w:r>
            <w:r w:rsidRPr="00685005">
              <w:rPr>
                <w:rFonts w:ascii="Times New Roman" w:hAnsi="Times New Roman"/>
                <w:sz w:val="24"/>
                <w:szCs w:val="24"/>
              </w:rPr>
              <w:t>;</w:t>
            </w:r>
          </w:p>
          <w:p w:rsidR="00192E11" w:rsidRPr="00685005" w:rsidRDefault="00192E11" w:rsidP="00A65114">
            <w:pPr>
              <w:spacing w:after="0"/>
              <w:jc w:val="both"/>
              <w:rPr>
                <w:rFonts w:ascii="Times New Roman" w:hAnsi="Times New Roman"/>
                <w:color w:val="4F81BD"/>
                <w:sz w:val="24"/>
                <w:szCs w:val="24"/>
              </w:rPr>
            </w:pPr>
            <w:r w:rsidRPr="00685005">
              <w:rPr>
                <w:rFonts w:ascii="Times New Roman" w:hAnsi="Times New Roman"/>
                <w:i/>
                <w:sz w:val="24"/>
                <w:szCs w:val="24"/>
              </w:rPr>
              <w:t>- виражає</w:t>
            </w:r>
            <w:r w:rsidRPr="00685005">
              <w:rPr>
                <w:rFonts w:ascii="Times New Roman" w:hAnsi="Times New Roman"/>
                <w:sz w:val="24"/>
                <w:szCs w:val="24"/>
              </w:rPr>
              <w:t xml:space="preserve"> свої почуття та думки, вживаючи прості слова </w:t>
            </w:r>
            <w:r w:rsidRPr="00685005">
              <w:rPr>
                <w:rFonts w:ascii="Times New Roman" w:hAnsi="Times New Roman"/>
                <w:sz w:val="24"/>
                <w:szCs w:val="24"/>
                <w:lang w:val="uk-UA"/>
              </w:rPr>
              <w:t xml:space="preserve">та </w:t>
            </w:r>
            <w:r w:rsidRPr="00685005">
              <w:rPr>
                <w:rFonts w:ascii="Times New Roman" w:hAnsi="Times New Roman"/>
                <w:sz w:val="24"/>
                <w:szCs w:val="24"/>
              </w:rPr>
              <w:t xml:space="preserve">супроводжуючи їх невербально </w:t>
            </w:r>
            <w:r w:rsidRPr="00685005">
              <w:rPr>
                <w:rFonts w:ascii="Times New Roman" w:hAnsi="Times New Roman"/>
                <w:color w:val="4F81BD"/>
                <w:sz w:val="24"/>
                <w:szCs w:val="24"/>
              </w:rPr>
              <w:t>[2 ІНО 4-3.2-2]</w:t>
            </w:r>
          </w:p>
          <w:p w:rsidR="00192E11" w:rsidRPr="00685005" w:rsidRDefault="00192E11" w:rsidP="00A65114">
            <w:pPr>
              <w:spacing w:after="0"/>
              <w:jc w:val="both"/>
              <w:rPr>
                <w:rFonts w:ascii="Times New Roman" w:hAnsi="Times New Roman"/>
                <w:b/>
                <w:sz w:val="24"/>
                <w:szCs w:val="24"/>
                <w:lang w:val="uk-UA"/>
              </w:rPr>
            </w:pPr>
          </w:p>
        </w:tc>
      </w:tr>
      <w:tr w:rsidR="00192E11" w:rsidRPr="00685005" w:rsidTr="00192E11">
        <w:trPr>
          <w:trHeight w:val="300"/>
        </w:trPr>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6"/>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«Писемна взаємодія»</w:t>
            </w:r>
          </w:p>
        </w:tc>
      </w:tr>
      <w:tr w:rsidR="00192E11" w:rsidRPr="00685005" w:rsidTr="00192E11">
        <w:trPr>
          <w:trHeight w:val="1320"/>
        </w:trPr>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Надає найпростішу інформацію про себе у письмовій формі (записка, анкета)</w:t>
            </w: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rPr>
              <w:t>Учень / учениця:</w:t>
            </w:r>
          </w:p>
          <w:p w:rsidR="00192E11" w:rsidRPr="00685005" w:rsidRDefault="00192E11" w:rsidP="00A65114">
            <w:pPr>
              <w:spacing w:after="0"/>
              <w:rPr>
                <w:rFonts w:ascii="Times New Roman" w:hAnsi="Times New Roman"/>
                <w:color w:val="4F81BD"/>
                <w:sz w:val="24"/>
                <w:szCs w:val="24"/>
              </w:rPr>
            </w:pPr>
            <w:r w:rsidRPr="00685005">
              <w:rPr>
                <w:rFonts w:ascii="Times New Roman" w:hAnsi="Times New Roman"/>
                <w:i/>
                <w:sz w:val="24"/>
                <w:szCs w:val="24"/>
              </w:rPr>
              <w:t>- надає</w:t>
            </w:r>
            <w:r w:rsidRPr="00685005">
              <w:rPr>
                <w:rFonts w:ascii="Times New Roman" w:hAnsi="Times New Roman"/>
                <w:sz w:val="24"/>
                <w:szCs w:val="24"/>
              </w:rPr>
              <w:t xml:space="preserve"> елементарну інформацію</w:t>
            </w:r>
            <w:r w:rsidRPr="00685005">
              <w:rPr>
                <w:rFonts w:ascii="Times New Roman" w:hAnsi="Times New Roman"/>
                <w:sz w:val="24"/>
                <w:szCs w:val="24"/>
                <w:lang w:val="uk-UA"/>
              </w:rPr>
              <w:t xml:space="preserve"> в анкеті</w:t>
            </w:r>
            <w:r w:rsidRPr="00685005">
              <w:rPr>
                <w:rFonts w:ascii="Times New Roman" w:hAnsi="Times New Roman"/>
                <w:sz w:val="24"/>
                <w:szCs w:val="24"/>
              </w:rPr>
              <w:t xml:space="preserve">, використовуючи прості фрази, з опорою на наочність, модель </w:t>
            </w:r>
            <w:r w:rsidRPr="00685005">
              <w:rPr>
                <w:rFonts w:ascii="Times New Roman" w:hAnsi="Times New Roman"/>
                <w:color w:val="4F81BD"/>
                <w:sz w:val="24"/>
                <w:szCs w:val="24"/>
              </w:rPr>
              <w:t>[2 ІНО 5-3.3-1]</w:t>
            </w:r>
            <w:r w:rsidRPr="00685005">
              <w:rPr>
                <w:rFonts w:ascii="Times New Roman" w:hAnsi="Times New Roman"/>
                <w:sz w:val="24"/>
                <w:szCs w:val="24"/>
              </w:rPr>
              <w:t>;</w:t>
            </w:r>
          </w:p>
          <w:p w:rsidR="00192E11" w:rsidRPr="00685005" w:rsidRDefault="00192E11" w:rsidP="00A65114">
            <w:pPr>
              <w:spacing w:after="0"/>
              <w:rPr>
                <w:rFonts w:ascii="Times New Roman" w:hAnsi="Times New Roman"/>
                <w:color w:val="4F81BD"/>
                <w:sz w:val="24"/>
                <w:szCs w:val="24"/>
              </w:rPr>
            </w:pPr>
            <w:r w:rsidRPr="00685005">
              <w:rPr>
                <w:rFonts w:ascii="Times New Roman" w:hAnsi="Times New Roman"/>
                <w:i/>
                <w:sz w:val="24"/>
                <w:szCs w:val="24"/>
              </w:rPr>
              <w:t>-</w:t>
            </w:r>
            <w:r w:rsidRPr="00685005">
              <w:rPr>
                <w:rFonts w:ascii="Times New Roman" w:hAnsi="Times New Roman"/>
                <w:i/>
                <w:sz w:val="24"/>
                <w:szCs w:val="24"/>
                <w:lang w:val="uk-UA"/>
              </w:rPr>
              <w:t xml:space="preserve"> використовує</w:t>
            </w:r>
            <w:r w:rsidRPr="00685005">
              <w:rPr>
                <w:rFonts w:ascii="Times New Roman" w:hAnsi="Times New Roman"/>
                <w:sz w:val="24"/>
                <w:szCs w:val="24"/>
                <w:lang w:val="uk-UA"/>
              </w:rPr>
              <w:t xml:space="preserve"> найпростіші формули ввічливості (вітання, подяка, прощання) у записці </w:t>
            </w:r>
            <w:r w:rsidRPr="00685005">
              <w:rPr>
                <w:rFonts w:ascii="Times New Roman" w:hAnsi="Times New Roman"/>
                <w:color w:val="4F81BD"/>
                <w:sz w:val="24"/>
                <w:szCs w:val="24"/>
              </w:rPr>
              <w:t>[2 ІНО 5-3.3-2]</w:t>
            </w:r>
          </w:p>
          <w:p w:rsidR="00192E11" w:rsidRPr="00685005" w:rsidRDefault="00192E11" w:rsidP="00A65114">
            <w:pPr>
              <w:spacing w:after="0"/>
              <w:rPr>
                <w:rFonts w:ascii="Times New Roman" w:hAnsi="Times New Roman"/>
                <w:b/>
                <w:sz w:val="24"/>
                <w:szCs w:val="24"/>
              </w:rPr>
            </w:pPr>
          </w:p>
        </w:tc>
      </w:tr>
      <w:tr w:rsidR="00192E11" w:rsidRPr="00685005" w:rsidTr="00192E11">
        <w:trPr>
          <w:trHeight w:val="276"/>
        </w:trPr>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6"/>
              </w:numPr>
              <w:spacing w:after="0" w:line="240" w:lineRule="auto"/>
              <w:jc w:val="center"/>
              <w:rPr>
                <w:rFonts w:ascii="Times New Roman" w:hAnsi="Times New Roman"/>
                <w:b/>
                <w:sz w:val="24"/>
                <w:szCs w:val="24"/>
              </w:rPr>
            </w:pPr>
            <w:r w:rsidRPr="00685005">
              <w:rPr>
                <w:rFonts w:ascii="Times New Roman" w:hAnsi="Times New Roman"/>
                <w:b/>
                <w:sz w:val="24"/>
                <w:szCs w:val="24"/>
                <w:lang w:val="uk-UA"/>
              </w:rPr>
              <w:t xml:space="preserve"> </w:t>
            </w:r>
            <w:r w:rsidRPr="00685005">
              <w:rPr>
                <w:rFonts w:ascii="Times New Roman" w:hAnsi="Times New Roman"/>
                <w:b/>
                <w:sz w:val="24"/>
                <w:szCs w:val="24"/>
              </w:rPr>
              <w:t>Змістова лінія «Писемне висловлювання»</w:t>
            </w:r>
          </w:p>
        </w:tc>
      </w:tr>
      <w:tr w:rsidR="00192E11" w:rsidRPr="00685005" w:rsidTr="00192E11">
        <w:trPr>
          <w:trHeight w:val="984"/>
        </w:trPr>
        <w:tc>
          <w:tcPr>
            <w:tcW w:w="336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Пише короткими фразами про себе</w:t>
            </w:r>
          </w:p>
          <w:p w:rsidR="00192E11" w:rsidRPr="00685005" w:rsidRDefault="00192E11" w:rsidP="00A65114">
            <w:pPr>
              <w:spacing w:after="0"/>
              <w:rPr>
                <w:rFonts w:ascii="Times New Roman" w:hAnsi="Times New Roman"/>
                <w:sz w:val="24"/>
                <w:szCs w:val="24"/>
                <w:lang w:val="uk-UA"/>
              </w:rPr>
            </w:pP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rPr>
              <w:t>Учень / учениця:</w:t>
            </w:r>
          </w:p>
          <w:p w:rsidR="00192E11" w:rsidRPr="00685005" w:rsidRDefault="00192E11" w:rsidP="00A65114">
            <w:pPr>
              <w:spacing w:after="0"/>
              <w:rPr>
                <w:rFonts w:ascii="Times New Roman" w:hAnsi="Times New Roman"/>
                <w:sz w:val="24"/>
                <w:szCs w:val="24"/>
              </w:rPr>
            </w:pPr>
            <w:r w:rsidRPr="00685005">
              <w:rPr>
                <w:rFonts w:ascii="Times New Roman" w:hAnsi="Times New Roman"/>
                <w:i/>
                <w:sz w:val="24"/>
                <w:szCs w:val="24"/>
              </w:rPr>
              <w:t>- пише</w:t>
            </w:r>
            <w:r w:rsidRPr="00685005">
              <w:rPr>
                <w:rFonts w:ascii="Times New Roman" w:hAnsi="Times New Roman"/>
                <w:sz w:val="24"/>
                <w:szCs w:val="24"/>
              </w:rPr>
              <w:t xml:space="preserve"> про себе простими фразами з опорою на наочність, модель </w:t>
            </w:r>
            <w:r w:rsidRPr="00685005">
              <w:rPr>
                <w:rFonts w:ascii="Times New Roman" w:hAnsi="Times New Roman"/>
                <w:color w:val="4F81BD"/>
                <w:sz w:val="24"/>
                <w:szCs w:val="24"/>
              </w:rPr>
              <w:t>[2 ІНО 6-3.4-1]</w:t>
            </w:r>
            <w:r w:rsidRPr="00685005">
              <w:rPr>
                <w:rFonts w:ascii="Times New Roman" w:hAnsi="Times New Roman"/>
                <w:sz w:val="24"/>
                <w:szCs w:val="24"/>
              </w:rPr>
              <w:t>;</w:t>
            </w:r>
          </w:p>
          <w:p w:rsidR="00192E11" w:rsidRPr="00685005" w:rsidRDefault="00192E11" w:rsidP="00A65114">
            <w:pPr>
              <w:spacing w:after="0"/>
              <w:rPr>
                <w:rFonts w:ascii="Times New Roman" w:hAnsi="Times New Roman"/>
                <w:sz w:val="24"/>
                <w:szCs w:val="24"/>
              </w:rPr>
            </w:pPr>
            <w:r w:rsidRPr="00685005">
              <w:rPr>
                <w:rFonts w:ascii="Times New Roman" w:hAnsi="Times New Roman"/>
                <w:i/>
                <w:sz w:val="24"/>
                <w:szCs w:val="24"/>
              </w:rPr>
              <w:t>- записує</w:t>
            </w:r>
            <w:r w:rsidRPr="00685005">
              <w:rPr>
                <w:rFonts w:ascii="Times New Roman" w:hAnsi="Times New Roman"/>
                <w:sz w:val="24"/>
                <w:szCs w:val="24"/>
              </w:rPr>
              <w:t xml:space="preserve"> прості слова, які відображають його / її емоційний стан (сум, радість) та вподобання </w:t>
            </w:r>
            <w:r w:rsidRPr="00685005">
              <w:rPr>
                <w:rFonts w:ascii="Times New Roman" w:hAnsi="Times New Roman"/>
                <w:color w:val="4F81BD"/>
                <w:sz w:val="24"/>
                <w:szCs w:val="24"/>
              </w:rPr>
              <w:t>[2 ІНО 6-3.4-2]</w:t>
            </w:r>
          </w:p>
          <w:p w:rsidR="00192E11" w:rsidRPr="00685005" w:rsidRDefault="00192E11" w:rsidP="00A65114">
            <w:pPr>
              <w:spacing w:after="0"/>
              <w:rPr>
                <w:rFonts w:ascii="Times New Roman" w:hAnsi="Times New Roman"/>
                <w:b/>
                <w:sz w:val="24"/>
                <w:szCs w:val="24"/>
              </w:rPr>
            </w:pPr>
          </w:p>
        </w:tc>
      </w:tr>
      <w:tr w:rsidR="00192E11" w:rsidRPr="00685005" w:rsidTr="00192E11">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16"/>
              </w:numPr>
              <w:spacing w:after="0" w:line="240" w:lineRule="auto"/>
              <w:jc w:val="center"/>
              <w:rPr>
                <w:rFonts w:ascii="Times New Roman" w:hAnsi="Times New Roman"/>
                <w:b/>
                <w:sz w:val="24"/>
                <w:szCs w:val="24"/>
              </w:rPr>
            </w:pPr>
            <w:r w:rsidRPr="00685005">
              <w:rPr>
                <w:rFonts w:ascii="Times New Roman" w:hAnsi="Times New Roman"/>
                <w:b/>
                <w:sz w:val="24"/>
                <w:szCs w:val="24"/>
              </w:rPr>
              <w:t xml:space="preserve"> Змістова лінія «Онлайн взаємодія»</w:t>
            </w:r>
          </w:p>
        </w:tc>
      </w:tr>
      <w:tr w:rsidR="00192E11" w:rsidRPr="00685005" w:rsidTr="00192E11">
        <w:trPr>
          <w:trHeight w:val="1990"/>
        </w:trPr>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kern w:val="2"/>
                <w:sz w:val="24"/>
                <w:szCs w:val="24"/>
                <w:lang w:val="uk-UA" w:eastAsia="hi-IN" w:bidi="hi-IN"/>
              </w:rPr>
              <w:t>Пише короткі фрази в режимі реального часу у разі потреби з використанням словника</w:t>
            </w:r>
          </w:p>
        </w:tc>
        <w:tc>
          <w:tcPr>
            <w:tcW w:w="652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rPr>
              <w:t>Учень / учениця:</w:t>
            </w:r>
          </w:p>
          <w:p w:rsidR="00192E11" w:rsidRPr="00685005" w:rsidRDefault="00192E11" w:rsidP="00A65114">
            <w:pPr>
              <w:widowControl w:val="0"/>
              <w:suppressAutoHyphens/>
              <w:spacing w:after="0" w:line="264" w:lineRule="auto"/>
              <w:ind w:right="-1"/>
              <w:rPr>
                <w:rFonts w:ascii="Times New Roman" w:hAnsi="Times New Roman"/>
                <w:i/>
                <w:kern w:val="2"/>
                <w:sz w:val="24"/>
                <w:szCs w:val="24"/>
                <w:lang w:eastAsia="hi-IN" w:bidi="hi-IN"/>
              </w:rPr>
            </w:pPr>
            <w:r w:rsidRPr="00685005">
              <w:rPr>
                <w:rFonts w:ascii="Times New Roman" w:hAnsi="Times New Roman"/>
                <w:i/>
                <w:kern w:val="2"/>
                <w:sz w:val="24"/>
                <w:szCs w:val="24"/>
                <w:lang w:eastAsia="hi-IN" w:bidi="hi-IN"/>
              </w:rPr>
              <w:t>- встановлює</w:t>
            </w:r>
            <w:r w:rsidRPr="00685005">
              <w:rPr>
                <w:rFonts w:ascii="Times New Roman" w:hAnsi="Times New Roman"/>
                <w:kern w:val="2"/>
                <w:sz w:val="24"/>
                <w:szCs w:val="24"/>
                <w:lang w:eastAsia="hi-IN" w:bidi="hi-IN"/>
              </w:rPr>
              <w:t xml:space="preserve"> базовий соціальний контакт онлайн, вживаючи найпростіші ввічливі форми вітання та прощання </w:t>
            </w:r>
            <w:r w:rsidRPr="00685005">
              <w:rPr>
                <w:rFonts w:ascii="Times New Roman" w:hAnsi="Times New Roman"/>
                <w:color w:val="4F81BD"/>
                <w:sz w:val="24"/>
                <w:szCs w:val="24"/>
              </w:rPr>
              <w:t>[2 ІНО 7-3.5-1]</w:t>
            </w:r>
            <w:r w:rsidRPr="00685005">
              <w:rPr>
                <w:rFonts w:ascii="Times New Roman" w:hAnsi="Times New Roman"/>
                <w:sz w:val="24"/>
                <w:szCs w:val="24"/>
              </w:rPr>
              <w:t>;</w:t>
            </w:r>
          </w:p>
          <w:p w:rsidR="00192E11" w:rsidRPr="00685005" w:rsidRDefault="00192E11" w:rsidP="00A65114">
            <w:pPr>
              <w:widowControl w:val="0"/>
              <w:suppressAutoHyphens/>
              <w:spacing w:after="0" w:line="264" w:lineRule="auto"/>
              <w:ind w:right="-1"/>
              <w:rPr>
                <w:rFonts w:ascii="Times New Roman" w:hAnsi="Times New Roman"/>
                <w:i/>
                <w:kern w:val="2"/>
                <w:sz w:val="24"/>
                <w:szCs w:val="24"/>
                <w:lang w:val="uk-UA" w:eastAsia="hi-IN" w:bidi="hi-IN"/>
              </w:rPr>
            </w:pPr>
            <w:r w:rsidRPr="00685005">
              <w:rPr>
                <w:rFonts w:ascii="Times New Roman" w:hAnsi="Times New Roman"/>
                <w:i/>
                <w:kern w:val="2"/>
                <w:sz w:val="24"/>
                <w:szCs w:val="24"/>
                <w:lang w:eastAsia="hi-IN" w:bidi="hi-IN"/>
              </w:rPr>
              <w:t xml:space="preserve">- </w:t>
            </w:r>
            <w:r w:rsidRPr="00685005">
              <w:rPr>
                <w:rFonts w:ascii="Times New Roman" w:hAnsi="Times New Roman"/>
                <w:i/>
                <w:kern w:val="2"/>
                <w:sz w:val="24"/>
                <w:szCs w:val="24"/>
                <w:lang w:val="uk-UA" w:eastAsia="hi-IN" w:bidi="hi-IN"/>
              </w:rPr>
              <w:t>розміщує</w:t>
            </w:r>
            <w:r w:rsidRPr="00685005">
              <w:rPr>
                <w:rFonts w:ascii="Times New Roman" w:hAnsi="Times New Roman"/>
                <w:kern w:val="2"/>
                <w:sz w:val="24"/>
                <w:szCs w:val="24"/>
                <w:lang w:val="uk-UA" w:eastAsia="hi-IN" w:bidi="hi-IN"/>
              </w:rPr>
              <w:t xml:space="preserve"> прості онлайн вітання, вживаючи елементарні сталі вирази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3.5-2]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4F81BD"/>
                <w:sz w:val="24"/>
                <w:szCs w:val="24"/>
                <w:lang w:val="uk-UA"/>
              </w:rPr>
            </w:pPr>
            <w:r w:rsidRPr="00685005">
              <w:rPr>
                <w:rFonts w:ascii="Times New Roman" w:hAnsi="Times New Roman"/>
                <w:i/>
                <w:kern w:val="2"/>
                <w:sz w:val="24"/>
                <w:szCs w:val="24"/>
                <w:lang w:val="uk-UA" w:eastAsia="hi-IN" w:bidi="hi-IN"/>
              </w:rPr>
              <w:t>-</w:t>
            </w:r>
            <w:r w:rsidRPr="00685005">
              <w:rPr>
                <w:rFonts w:ascii="Times New Roman" w:hAnsi="Times New Roman"/>
                <w:i/>
                <w:kern w:val="2"/>
                <w:sz w:val="24"/>
                <w:szCs w:val="24"/>
                <w:lang w:eastAsia="hi-IN" w:bidi="hi-IN"/>
              </w:rPr>
              <w:t xml:space="preserve"> </w:t>
            </w:r>
            <w:r w:rsidRPr="00685005">
              <w:rPr>
                <w:rFonts w:ascii="Times New Roman" w:hAnsi="Times New Roman"/>
                <w:i/>
                <w:kern w:val="2"/>
                <w:sz w:val="24"/>
                <w:szCs w:val="24"/>
                <w:lang w:val="uk-UA" w:eastAsia="hi-IN" w:bidi="hi-IN"/>
              </w:rPr>
              <w:t>р</w:t>
            </w:r>
            <w:r w:rsidRPr="00685005">
              <w:rPr>
                <w:rFonts w:ascii="Times New Roman" w:hAnsi="Times New Roman"/>
                <w:i/>
                <w:kern w:val="2"/>
                <w:sz w:val="24"/>
                <w:szCs w:val="24"/>
                <w:lang w:eastAsia="hi-IN" w:bidi="hi-IN"/>
              </w:rPr>
              <w:t>озміщує</w:t>
            </w:r>
            <w:r w:rsidRPr="00685005">
              <w:rPr>
                <w:rFonts w:ascii="Times New Roman" w:hAnsi="Times New Roman"/>
                <w:kern w:val="2"/>
                <w:sz w:val="24"/>
                <w:szCs w:val="24"/>
                <w:lang w:eastAsia="hi-IN" w:bidi="hi-IN"/>
              </w:rPr>
              <w:t xml:space="preserve"> онлайн прості короткі твердження про себе, якщо їх можна обрати з меню та / або скористатись онлайн перекладачем </w:t>
            </w:r>
            <w:r w:rsidRPr="00685005">
              <w:rPr>
                <w:rFonts w:ascii="Times New Roman" w:hAnsi="Times New Roman"/>
                <w:color w:val="4F81BD"/>
                <w:sz w:val="24"/>
                <w:szCs w:val="24"/>
                <w:lang w:val="uk-UA"/>
              </w:rPr>
              <w:t xml:space="preserve">[2 ІНО </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3.5-3]</w:t>
            </w:r>
          </w:p>
          <w:p w:rsidR="00192E11" w:rsidRPr="00685005" w:rsidRDefault="00192E11" w:rsidP="00A65114">
            <w:pPr>
              <w:spacing w:after="0"/>
              <w:rPr>
                <w:rFonts w:ascii="Times New Roman" w:hAnsi="Times New Roman"/>
                <w:b/>
                <w:sz w:val="24"/>
                <w:szCs w:val="24"/>
              </w:rPr>
            </w:pPr>
          </w:p>
        </w:tc>
      </w:tr>
      <w:tr w:rsidR="00192E11" w:rsidRPr="00763B03" w:rsidTr="00192E11">
        <w:trPr>
          <w:trHeight w:val="1990"/>
        </w:trPr>
        <w:tc>
          <w:tcPr>
            <w:tcW w:w="988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rPr>
              <w:t>Пропонований зміст</w:t>
            </w:r>
          </w:p>
          <w:p w:rsidR="00192E11" w:rsidRPr="00685005" w:rsidRDefault="00192E11" w:rsidP="00A65114">
            <w:pPr>
              <w:spacing w:after="0"/>
              <w:rPr>
                <w:rFonts w:ascii="Times New Roman" w:hAnsi="Times New Roman"/>
                <w:b/>
                <w:sz w:val="24"/>
                <w:szCs w:val="24"/>
              </w:rPr>
            </w:pPr>
          </w:p>
          <w:p w:rsidR="00192E11" w:rsidRPr="00685005" w:rsidRDefault="00192E11" w:rsidP="00A65114">
            <w:pPr>
              <w:spacing w:after="0"/>
              <w:rPr>
                <w:rFonts w:ascii="Times New Roman" w:hAnsi="Times New Roman"/>
                <w:b/>
                <w:i/>
                <w:sz w:val="24"/>
                <w:szCs w:val="24"/>
                <w:lang w:val="uk-UA"/>
              </w:rPr>
            </w:pPr>
            <w:r w:rsidRPr="00685005">
              <w:rPr>
                <w:rFonts w:ascii="Times New Roman" w:hAnsi="Times New Roman"/>
                <w:b/>
                <w:i/>
                <w:sz w:val="24"/>
                <w:szCs w:val="24"/>
                <w:lang w:val="uk-UA"/>
              </w:rPr>
              <w:t>Тематика ситуативного спілкування та лексичний діапазон:</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rPr>
              <w:t>Я, моя родина і друзі (члени родини, числа до 20, вік молодших членів родини і друзів, щоденні справи</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rPr>
              <w:t>Дозвілля</w:t>
            </w:r>
            <w:r w:rsidRPr="00685005">
              <w:rPr>
                <w:rFonts w:ascii="Times New Roman" w:hAnsi="Times New Roman"/>
                <w:sz w:val="24"/>
                <w:szCs w:val="24"/>
                <w:lang w:val="uk-UA"/>
              </w:rPr>
              <w:t xml:space="preserve"> (</w:t>
            </w:r>
            <w:r w:rsidRPr="00685005">
              <w:rPr>
                <w:rFonts w:ascii="Times New Roman" w:hAnsi="Times New Roman"/>
                <w:sz w:val="24"/>
                <w:szCs w:val="24"/>
              </w:rPr>
              <w:t>кольори</w:t>
            </w:r>
            <w:r w:rsidRPr="00685005">
              <w:rPr>
                <w:rFonts w:ascii="Times New Roman" w:hAnsi="Times New Roman"/>
                <w:sz w:val="24"/>
                <w:szCs w:val="24"/>
                <w:lang w:val="uk-UA"/>
              </w:rPr>
              <w:t xml:space="preserve">, </w:t>
            </w:r>
            <w:r w:rsidRPr="00685005">
              <w:rPr>
                <w:rFonts w:ascii="Times New Roman" w:hAnsi="Times New Roman"/>
                <w:sz w:val="24"/>
                <w:szCs w:val="24"/>
              </w:rPr>
              <w:t>іграшки</w:t>
            </w:r>
            <w:r w:rsidRPr="00685005">
              <w:rPr>
                <w:rFonts w:ascii="Times New Roman" w:hAnsi="Times New Roman"/>
                <w:sz w:val="24"/>
                <w:szCs w:val="24"/>
                <w:lang w:val="uk-UA"/>
              </w:rPr>
              <w:t xml:space="preserve">, </w:t>
            </w:r>
            <w:r w:rsidRPr="00685005">
              <w:rPr>
                <w:rFonts w:ascii="Times New Roman" w:hAnsi="Times New Roman"/>
                <w:sz w:val="24"/>
                <w:szCs w:val="24"/>
              </w:rPr>
              <w:t>дії</w:t>
            </w:r>
            <w:r w:rsidRPr="00685005">
              <w:rPr>
                <w:rFonts w:ascii="Times New Roman" w:hAnsi="Times New Roman"/>
                <w:sz w:val="24"/>
                <w:szCs w:val="24"/>
                <w:lang w:val="uk-UA"/>
              </w:rPr>
              <w:t xml:space="preserve">, </w:t>
            </w:r>
            <w:r w:rsidRPr="00685005">
              <w:rPr>
                <w:rFonts w:ascii="Times New Roman" w:hAnsi="Times New Roman"/>
                <w:sz w:val="24"/>
                <w:szCs w:val="24"/>
              </w:rPr>
              <w:t>дні тижня</w:t>
            </w:r>
            <w:r w:rsidRPr="00685005">
              <w:rPr>
                <w:rFonts w:ascii="Times New Roman" w:hAnsi="Times New Roman"/>
                <w:sz w:val="24"/>
                <w:szCs w:val="24"/>
                <w:lang w:val="uk-UA"/>
              </w:rPr>
              <w:t xml:space="preserve">, </w:t>
            </w:r>
            <w:r w:rsidRPr="00685005">
              <w:rPr>
                <w:rFonts w:ascii="Times New Roman" w:hAnsi="Times New Roman"/>
                <w:sz w:val="24"/>
                <w:szCs w:val="24"/>
              </w:rPr>
              <w:t>прогулянка</w:t>
            </w:r>
            <w:r w:rsidRPr="00685005">
              <w:rPr>
                <w:rFonts w:ascii="Times New Roman" w:hAnsi="Times New Roman"/>
                <w:sz w:val="24"/>
                <w:szCs w:val="24"/>
                <w:lang w:val="uk-UA"/>
              </w:rPr>
              <w:t>, захоплення).</w:t>
            </w: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t>Природа</w:t>
            </w:r>
            <w:r w:rsidRPr="00685005">
              <w:rPr>
                <w:rFonts w:ascii="Times New Roman" w:hAnsi="Times New Roman"/>
                <w:sz w:val="24"/>
                <w:szCs w:val="24"/>
                <w:lang w:val="uk-UA"/>
              </w:rPr>
              <w:t xml:space="preserve"> (</w:t>
            </w:r>
            <w:r w:rsidRPr="00685005">
              <w:rPr>
                <w:rFonts w:ascii="Times New Roman" w:hAnsi="Times New Roman"/>
                <w:sz w:val="24"/>
                <w:szCs w:val="24"/>
              </w:rPr>
              <w:t>домашні улюбленці</w:t>
            </w:r>
            <w:r w:rsidRPr="00685005">
              <w:rPr>
                <w:rFonts w:ascii="Times New Roman" w:hAnsi="Times New Roman"/>
                <w:sz w:val="24"/>
                <w:szCs w:val="24"/>
                <w:lang w:val="uk-UA"/>
              </w:rPr>
              <w:t xml:space="preserve">, </w:t>
            </w:r>
            <w:r w:rsidRPr="00685005">
              <w:rPr>
                <w:rFonts w:ascii="Times New Roman" w:hAnsi="Times New Roman"/>
                <w:sz w:val="24"/>
                <w:szCs w:val="24"/>
              </w:rPr>
              <w:t>пори року</w:t>
            </w:r>
            <w:r w:rsidRPr="00685005">
              <w:rPr>
                <w:rFonts w:ascii="Times New Roman" w:hAnsi="Times New Roman"/>
                <w:sz w:val="24"/>
                <w:szCs w:val="24"/>
                <w:lang w:val="uk-UA"/>
              </w:rPr>
              <w:t xml:space="preserve">, </w:t>
            </w:r>
            <w:r w:rsidRPr="00685005">
              <w:rPr>
                <w:rFonts w:ascii="Times New Roman" w:hAnsi="Times New Roman"/>
                <w:sz w:val="24"/>
                <w:szCs w:val="24"/>
              </w:rPr>
              <w:t>дикі та свійські тварини).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rPr>
              <w:t>Свята</w:t>
            </w:r>
            <w:r w:rsidRPr="00685005">
              <w:rPr>
                <w:rFonts w:ascii="Times New Roman" w:hAnsi="Times New Roman"/>
                <w:sz w:val="24"/>
                <w:szCs w:val="24"/>
                <w:lang w:val="uk-UA"/>
              </w:rPr>
              <w:t xml:space="preserve"> і традиції</w:t>
            </w:r>
            <w:r w:rsidRPr="00685005">
              <w:rPr>
                <w:rFonts w:ascii="Times New Roman" w:hAnsi="Times New Roman"/>
                <w:sz w:val="24"/>
                <w:szCs w:val="24"/>
              </w:rPr>
              <w:t xml:space="preserve"> в Україні та у країні виучуваної мови</w:t>
            </w:r>
            <w:r w:rsidRPr="00685005">
              <w:rPr>
                <w:rFonts w:ascii="Times New Roman" w:hAnsi="Times New Roman"/>
                <w:color w:val="FF0000"/>
                <w:sz w:val="24"/>
                <w:szCs w:val="24"/>
              </w:rPr>
              <w:t xml:space="preserve"> </w:t>
            </w:r>
            <w:r w:rsidRPr="00685005">
              <w:rPr>
                <w:rFonts w:ascii="Times New Roman" w:hAnsi="Times New Roman"/>
                <w:sz w:val="24"/>
                <w:szCs w:val="24"/>
              </w:rPr>
              <w:t>(назви свят, вітання, день народження</w:t>
            </w:r>
            <w:r w:rsidRPr="00685005">
              <w:rPr>
                <w:rFonts w:ascii="Times New Roman" w:hAnsi="Times New Roman"/>
                <w:sz w:val="24"/>
                <w:szCs w:val="24"/>
                <w:lang w:val="uk-UA"/>
              </w:rPr>
              <w:t xml:space="preserve">, </w:t>
            </w:r>
            <w:r w:rsidRPr="00685005">
              <w:rPr>
                <w:rFonts w:ascii="Times New Roman" w:hAnsi="Times New Roman"/>
                <w:sz w:val="24"/>
                <w:szCs w:val="24"/>
              </w:rPr>
              <w:t>час (години)</w:t>
            </w:r>
            <w:r w:rsidRPr="00685005">
              <w:rPr>
                <w:rFonts w:ascii="Times New Roman" w:hAnsi="Times New Roman"/>
                <w:sz w:val="24"/>
                <w:szCs w:val="24"/>
                <w:lang w:val="uk-UA"/>
              </w:rPr>
              <w:t xml:space="preserve">, </w:t>
            </w:r>
            <w:r w:rsidRPr="00685005">
              <w:rPr>
                <w:rFonts w:ascii="Times New Roman" w:hAnsi="Times New Roman"/>
                <w:sz w:val="24"/>
                <w:szCs w:val="24"/>
              </w:rPr>
              <w:t>святкове меню</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t>Людина</w:t>
            </w:r>
            <w:r w:rsidRPr="00685005">
              <w:rPr>
                <w:rFonts w:ascii="Times New Roman" w:hAnsi="Times New Roman"/>
                <w:sz w:val="24"/>
                <w:szCs w:val="24"/>
                <w:lang w:val="uk-UA"/>
              </w:rPr>
              <w:t xml:space="preserve"> (</w:t>
            </w:r>
            <w:r w:rsidRPr="00685005">
              <w:rPr>
                <w:rFonts w:ascii="Times New Roman" w:hAnsi="Times New Roman"/>
                <w:sz w:val="24"/>
                <w:szCs w:val="24"/>
              </w:rPr>
              <w:t>частини тіла, предмети одягу).</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rPr>
              <w:t>Харчування (просте меню, фрукти</w:t>
            </w:r>
            <w:r w:rsidRPr="00685005">
              <w:rPr>
                <w:rFonts w:ascii="Times New Roman" w:hAnsi="Times New Roman"/>
                <w:sz w:val="24"/>
                <w:szCs w:val="24"/>
                <w:lang w:val="uk-UA"/>
              </w:rPr>
              <w:t xml:space="preserve">, </w:t>
            </w:r>
            <w:r w:rsidRPr="00685005">
              <w:rPr>
                <w:rFonts w:ascii="Times New Roman" w:hAnsi="Times New Roman"/>
                <w:sz w:val="24"/>
                <w:szCs w:val="24"/>
              </w:rPr>
              <w:t>овочі</w:t>
            </w:r>
            <w:r w:rsidRPr="00685005">
              <w:rPr>
                <w:rFonts w:ascii="Times New Roman" w:hAnsi="Times New Roman"/>
                <w:sz w:val="24"/>
                <w:szCs w:val="24"/>
                <w:lang w:val="uk-UA"/>
              </w:rPr>
              <w:t xml:space="preserve">, </w:t>
            </w:r>
            <w:r w:rsidRPr="00685005">
              <w:rPr>
                <w:rFonts w:ascii="Times New Roman" w:hAnsi="Times New Roman"/>
                <w:sz w:val="24"/>
                <w:szCs w:val="24"/>
              </w:rPr>
              <w:t>напої</w:t>
            </w:r>
            <w:r w:rsidRPr="00685005">
              <w:rPr>
                <w:rFonts w:ascii="Times New Roman" w:hAnsi="Times New Roman"/>
                <w:sz w:val="24"/>
                <w:szCs w:val="24"/>
                <w:lang w:val="uk-UA"/>
              </w:rPr>
              <w:t xml:space="preserve">, </w:t>
            </w:r>
            <w:r w:rsidRPr="00685005">
              <w:rPr>
                <w:rFonts w:ascii="Times New Roman" w:hAnsi="Times New Roman"/>
                <w:sz w:val="24"/>
                <w:szCs w:val="24"/>
              </w:rPr>
              <w:t>ціна</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rPr>
              <w:t>Школа</w:t>
            </w:r>
            <w:r w:rsidRPr="00685005">
              <w:rPr>
                <w:rFonts w:ascii="Times New Roman" w:hAnsi="Times New Roman"/>
                <w:sz w:val="24"/>
                <w:szCs w:val="24"/>
                <w:lang w:val="uk-UA"/>
              </w:rPr>
              <w:t xml:space="preserve"> (</w:t>
            </w:r>
            <w:r w:rsidRPr="00685005">
              <w:rPr>
                <w:rFonts w:ascii="Times New Roman" w:hAnsi="Times New Roman"/>
                <w:sz w:val="24"/>
                <w:szCs w:val="24"/>
              </w:rPr>
              <w:t>шкільне приладдя</w:t>
            </w:r>
            <w:r w:rsidRPr="00685005">
              <w:rPr>
                <w:rFonts w:ascii="Times New Roman" w:hAnsi="Times New Roman"/>
                <w:sz w:val="24"/>
                <w:szCs w:val="24"/>
                <w:lang w:val="uk-UA"/>
              </w:rPr>
              <w:t xml:space="preserve">, </w:t>
            </w:r>
            <w:r w:rsidRPr="00685005">
              <w:rPr>
                <w:rFonts w:ascii="Times New Roman" w:hAnsi="Times New Roman"/>
                <w:sz w:val="24"/>
                <w:szCs w:val="24"/>
              </w:rPr>
              <w:t>шкільні меблі</w:t>
            </w:r>
            <w:r w:rsidRPr="00685005">
              <w:rPr>
                <w:rFonts w:ascii="Times New Roman" w:hAnsi="Times New Roman"/>
                <w:sz w:val="24"/>
                <w:szCs w:val="24"/>
                <w:lang w:val="uk-UA"/>
              </w:rPr>
              <w:t xml:space="preserve">, </w:t>
            </w:r>
            <w:r w:rsidRPr="00685005">
              <w:rPr>
                <w:rFonts w:ascii="Times New Roman" w:hAnsi="Times New Roman"/>
                <w:sz w:val="24"/>
                <w:szCs w:val="24"/>
              </w:rPr>
              <w:t>моя класна кімната</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p>
          <w:p w:rsidR="00192E11" w:rsidRPr="00685005" w:rsidRDefault="00192E11" w:rsidP="00A65114">
            <w:pPr>
              <w:spacing w:after="0"/>
              <w:rPr>
                <w:rFonts w:ascii="Times New Roman" w:hAnsi="Times New Roman"/>
                <w:b/>
                <w:i/>
                <w:sz w:val="24"/>
                <w:szCs w:val="24"/>
                <w:lang w:val="uk-UA"/>
              </w:rPr>
            </w:pPr>
            <w:r w:rsidRPr="00685005">
              <w:rPr>
                <w:rFonts w:ascii="Times New Roman" w:hAnsi="Times New Roman"/>
                <w:b/>
                <w:i/>
                <w:sz w:val="24"/>
                <w:szCs w:val="24"/>
                <w:lang w:val="uk-UA"/>
              </w:rPr>
              <w:t xml:space="preserve">Мовленнєві функції: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192E11" w:rsidRPr="00685005" w:rsidRDefault="00192E11" w:rsidP="00A65114">
            <w:pPr>
              <w:spacing w:after="0"/>
              <w:rPr>
                <w:rFonts w:ascii="Times New Roman" w:hAnsi="Times New Roman"/>
                <w:sz w:val="24"/>
                <w:szCs w:val="24"/>
                <w:lang w:val="uk-UA"/>
              </w:rPr>
            </w:pPr>
          </w:p>
          <w:p w:rsidR="00192E11" w:rsidRPr="00685005" w:rsidRDefault="00192E11" w:rsidP="00A65114">
            <w:pPr>
              <w:spacing w:after="0"/>
              <w:ind w:left="-17" w:right="23"/>
              <w:rPr>
                <w:rFonts w:ascii="Times New Roman" w:hAnsi="Times New Roman"/>
                <w:sz w:val="24"/>
                <w:szCs w:val="24"/>
                <w:lang w:val="uk-UA"/>
              </w:rPr>
            </w:pPr>
            <w:r w:rsidRPr="00685005">
              <w:rPr>
                <w:rFonts w:ascii="Times New Roman" w:hAnsi="Times New Roman"/>
                <w:b/>
                <w:i/>
                <w:sz w:val="24"/>
                <w:szCs w:val="24"/>
                <w:lang w:val="uk-UA"/>
              </w:rPr>
              <w:t xml:space="preserve">Мовний інвентар </w:t>
            </w:r>
            <w:r w:rsidRPr="00685005">
              <w:rPr>
                <w:rFonts w:ascii="Times New Roman" w:hAnsi="Times New Roman"/>
                <w:i/>
                <w:sz w:val="24"/>
                <w:szCs w:val="24"/>
                <w:lang w:val="uk-UA"/>
              </w:rPr>
              <w:t xml:space="preserve">(лексика і граматика) </w:t>
            </w:r>
            <w:r w:rsidRPr="00685005">
              <w:rPr>
                <w:rFonts w:ascii="Times New Roman" w:hAnsi="Times New Roman"/>
                <w:sz w:val="24"/>
                <w:szCs w:val="24"/>
                <w:lang w:val="uk-UA"/>
              </w:rPr>
              <w:t xml:space="preserve">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w:t>
            </w:r>
            <w:r w:rsidRPr="00685005">
              <w:rPr>
                <w:rFonts w:ascii="Times New Roman" w:hAnsi="Times New Roman"/>
                <w:sz w:val="24"/>
                <w:szCs w:val="24"/>
                <w:lang w:val="uk-UA"/>
              </w:rPr>
              <w:lastRenderedPageBreak/>
              <w:t>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tc>
      </w:tr>
    </w:tbl>
    <w:p w:rsidR="00192E11" w:rsidRPr="00685005" w:rsidRDefault="00192E11" w:rsidP="00A65114">
      <w:pPr>
        <w:spacing w:after="0"/>
        <w:rPr>
          <w:sz w:val="24"/>
          <w:szCs w:val="24"/>
          <w:lang w:val="uk-UA"/>
        </w:rPr>
      </w:pPr>
    </w:p>
    <w:p w:rsidR="00192E11" w:rsidRPr="00685005" w:rsidRDefault="00192E11" w:rsidP="00A65114">
      <w:pPr>
        <w:spacing w:after="0"/>
        <w:jc w:val="center"/>
        <w:rPr>
          <w:sz w:val="24"/>
          <w:szCs w:val="24"/>
          <w:lang w:val="uk-UA"/>
        </w:rPr>
      </w:pPr>
      <w:r w:rsidRPr="00685005">
        <w:rPr>
          <w:rFonts w:ascii="Times New Roman" w:eastAsia="Times New Roman" w:hAnsi="Times New Roman"/>
          <w:b/>
          <w:sz w:val="24"/>
          <w:szCs w:val="24"/>
          <w:lang w:val="uk-UA"/>
        </w:rPr>
        <w:t>Математична освітня галузь</w:t>
      </w:r>
    </w:p>
    <w:p w:rsidR="00192E11" w:rsidRPr="00685005" w:rsidRDefault="00192E11" w:rsidP="00A65114">
      <w:pPr>
        <w:keepNext/>
        <w:keepLines/>
        <w:spacing w:after="0"/>
        <w:jc w:val="center"/>
        <w:outlineLvl w:val="1"/>
        <w:rPr>
          <w:rFonts w:ascii="Times New Roman" w:hAnsi="Times New Roman"/>
          <w:b/>
          <w:sz w:val="24"/>
          <w:szCs w:val="24"/>
          <w:lang w:val="uk-UA"/>
        </w:rPr>
      </w:pPr>
      <w:r w:rsidRPr="00685005">
        <w:rPr>
          <w:rFonts w:ascii="Times New Roman" w:hAnsi="Times New Roman"/>
          <w:b/>
          <w:sz w:val="24"/>
          <w:szCs w:val="24"/>
        </w:rPr>
        <w:t>Пояснювальна записка</w:t>
      </w:r>
    </w:p>
    <w:p w:rsidR="00192E11" w:rsidRPr="00685005" w:rsidRDefault="00192E11" w:rsidP="00A65114">
      <w:pPr>
        <w:autoSpaceDE w:val="0"/>
        <w:autoSpaceDN w:val="0"/>
        <w:adjustRightInd w:val="0"/>
        <w:spacing w:after="0"/>
        <w:ind w:firstLine="567"/>
        <w:jc w:val="both"/>
        <w:rPr>
          <w:rFonts w:ascii="Times New Roman CYR" w:hAnsi="Times New Roman CYR" w:cs="Times New Roman CYR"/>
          <w:sz w:val="24"/>
          <w:szCs w:val="24"/>
        </w:rPr>
      </w:pPr>
      <w:r w:rsidRPr="00685005">
        <w:rPr>
          <w:rFonts w:ascii="Times New Roman CYR" w:hAnsi="Times New Roman CYR" w:cs="Times New Roman CYR"/>
          <w:sz w:val="24"/>
          <w:szCs w:val="24"/>
        </w:rPr>
        <w:t>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192E11" w:rsidRPr="00685005" w:rsidRDefault="00192E11" w:rsidP="00A65114">
      <w:pPr>
        <w:autoSpaceDE w:val="0"/>
        <w:autoSpaceDN w:val="0"/>
        <w:adjustRightInd w:val="0"/>
        <w:spacing w:after="0"/>
        <w:ind w:firstLine="567"/>
        <w:jc w:val="both"/>
        <w:rPr>
          <w:rFonts w:ascii="Times New Roman CYR" w:hAnsi="Times New Roman CYR" w:cs="Times New Roman CYR"/>
          <w:sz w:val="24"/>
          <w:szCs w:val="24"/>
        </w:rPr>
      </w:pPr>
      <w:r w:rsidRPr="00685005">
        <w:rPr>
          <w:sz w:val="24"/>
          <w:szCs w:val="24"/>
        </w:rPr>
        <w:t xml:space="preserve"> </w:t>
      </w:r>
      <w:r w:rsidRPr="00685005">
        <w:rPr>
          <w:sz w:val="24"/>
          <w:szCs w:val="24"/>
        </w:rPr>
        <w:tab/>
      </w:r>
      <w:r w:rsidRPr="00685005">
        <w:rPr>
          <w:rFonts w:ascii="Times New Roman CYR" w:hAnsi="Times New Roman CYR" w:cs="Times New Roman CYR"/>
          <w:sz w:val="24"/>
          <w:szCs w:val="24"/>
        </w:rPr>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192E11" w:rsidRPr="00685005" w:rsidRDefault="00192E11" w:rsidP="00A65114">
      <w:pPr>
        <w:autoSpaceDE w:val="0"/>
        <w:autoSpaceDN w:val="0"/>
        <w:adjustRightInd w:val="0"/>
        <w:spacing w:after="0"/>
        <w:ind w:firstLine="567"/>
        <w:jc w:val="both"/>
        <w:rPr>
          <w:rFonts w:ascii="Times New Roman CYR" w:hAnsi="Times New Roman CYR" w:cs="Times New Roman CYR"/>
          <w:color w:val="FF0000"/>
          <w:sz w:val="24"/>
          <w:szCs w:val="24"/>
          <w:highlight w:val="white"/>
        </w:rPr>
      </w:pPr>
      <w:r w:rsidRPr="00685005">
        <w:rPr>
          <w:sz w:val="24"/>
          <w:szCs w:val="24"/>
          <w:highlight w:val="white"/>
        </w:rPr>
        <w:tab/>
      </w:r>
      <w:r w:rsidRPr="00685005">
        <w:rPr>
          <w:rFonts w:ascii="Times New Roman CYR" w:hAnsi="Times New Roman CYR" w:cs="Times New Roman CYR"/>
          <w:sz w:val="24"/>
          <w:szCs w:val="24"/>
          <w:highlight w:val="white"/>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685005">
        <w:rPr>
          <w:rFonts w:ascii="Times New Roman CYR" w:hAnsi="Times New Roman CYR" w:cs="Times New Roman CYR"/>
          <w:color w:val="FF0000"/>
          <w:sz w:val="24"/>
          <w:szCs w:val="24"/>
          <w:highlight w:val="white"/>
        </w:rPr>
        <w:t xml:space="preserve"> </w:t>
      </w:r>
      <w:r w:rsidRPr="00685005">
        <w:rPr>
          <w:rFonts w:ascii="Times New Roman CYR" w:hAnsi="Times New Roman CYR" w:cs="Times New Roman CYR"/>
          <w:sz w:val="24"/>
          <w:szCs w:val="24"/>
          <w:highlight w:val="white"/>
        </w:rPr>
        <w:t>шляхом розроблення  власної освітньої програми.</w:t>
      </w:r>
    </w:p>
    <w:p w:rsidR="00192E11" w:rsidRPr="00685005" w:rsidRDefault="00192E11" w:rsidP="00A65114">
      <w:pPr>
        <w:autoSpaceDE w:val="0"/>
        <w:autoSpaceDN w:val="0"/>
        <w:adjustRightInd w:val="0"/>
        <w:spacing w:after="0"/>
        <w:ind w:firstLine="567"/>
        <w:jc w:val="both"/>
        <w:rPr>
          <w:rFonts w:ascii="Times New Roman" w:hAnsi="Times New Roman"/>
          <w:sz w:val="24"/>
          <w:szCs w:val="24"/>
        </w:rPr>
      </w:pPr>
      <w:r w:rsidRPr="00685005">
        <w:rPr>
          <w:sz w:val="24"/>
          <w:szCs w:val="24"/>
        </w:rPr>
        <w:tab/>
      </w:r>
      <w:r w:rsidRPr="00685005">
        <w:rPr>
          <w:rFonts w:ascii="Times New Roman CYR" w:hAnsi="Times New Roman CYR" w:cs="Times New Roman CYR"/>
          <w:b/>
          <w:bCs/>
          <w:i/>
          <w:iCs/>
          <w:sz w:val="24"/>
          <w:szCs w:val="24"/>
        </w:rPr>
        <w:t xml:space="preserve">Метою </w:t>
      </w:r>
      <w:r w:rsidRPr="00685005">
        <w:rPr>
          <w:rFonts w:ascii="Times New Roman CYR" w:hAnsi="Times New Roman CYR" w:cs="Times New Roman CYR"/>
          <w:bCs/>
          <w:iCs/>
          <w:sz w:val="24"/>
          <w:szCs w:val="24"/>
        </w:rPr>
        <w:t>математичної освітньої галузі</w:t>
      </w:r>
      <w:r w:rsidRPr="00685005">
        <w:rPr>
          <w:rFonts w:ascii="Times New Roman CYR" w:hAnsi="Times New Roman CYR" w:cs="Times New Roman CYR"/>
          <w:sz w:val="24"/>
          <w:szCs w:val="24"/>
        </w:rPr>
        <w:t xml:space="preserve"> Стандарт визначає </w:t>
      </w:r>
      <w:r w:rsidRPr="00685005">
        <w:rPr>
          <w:rFonts w:ascii="Times New Roman" w:hAnsi="Times New Roman"/>
          <w:sz w:val="24"/>
          <w:szCs w:val="24"/>
          <w:lang w:val="uk-UA"/>
        </w:rPr>
        <w:t>«</w:t>
      </w:r>
      <w:r w:rsidRPr="00685005">
        <w:rPr>
          <w:rFonts w:ascii="Times New Roman CYR" w:hAnsi="Times New Roman CYR" w:cs="Times New Roman CYR"/>
          <w:sz w:val="24"/>
          <w:szCs w:val="24"/>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685005">
        <w:rPr>
          <w:rFonts w:ascii="Times New Roman" w:hAnsi="Times New Roman"/>
          <w:sz w:val="24"/>
          <w:szCs w:val="24"/>
        </w:rPr>
        <w:t>»</w:t>
      </w:r>
      <w:r w:rsidRPr="00685005">
        <w:rPr>
          <w:sz w:val="24"/>
          <w:szCs w:val="24"/>
        </w:rPr>
        <w:t>.</w:t>
      </w:r>
    </w:p>
    <w:p w:rsidR="00192E11" w:rsidRPr="00685005" w:rsidRDefault="00192E11" w:rsidP="00A65114">
      <w:pPr>
        <w:autoSpaceDE w:val="0"/>
        <w:autoSpaceDN w:val="0"/>
        <w:adjustRightInd w:val="0"/>
        <w:spacing w:after="0"/>
        <w:jc w:val="both"/>
        <w:rPr>
          <w:rFonts w:ascii="Times New Roman CYR" w:hAnsi="Times New Roman CYR" w:cs="Times New Roman CYR"/>
          <w:sz w:val="24"/>
          <w:szCs w:val="24"/>
          <w:lang w:val="uk-UA"/>
        </w:rPr>
      </w:pPr>
      <w:r w:rsidRPr="00685005">
        <w:rPr>
          <w:rFonts w:cs="Calibri"/>
          <w:sz w:val="24"/>
          <w:szCs w:val="24"/>
        </w:rPr>
        <w:tab/>
      </w:r>
      <w:r w:rsidRPr="00685005">
        <w:rPr>
          <w:rFonts w:ascii="Times New Roman CYR" w:hAnsi="Times New Roman CYR" w:cs="Times New Roman CYR"/>
          <w:sz w:val="24"/>
          <w:szCs w:val="24"/>
        </w:rPr>
        <w:t xml:space="preserve">У відповідності із загальними цілями найважливішими </w:t>
      </w:r>
      <w:r w:rsidRPr="00685005">
        <w:rPr>
          <w:rFonts w:ascii="Times New Roman CYR" w:hAnsi="Times New Roman CYR" w:cs="Times New Roman CYR"/>
          <w:b/>
          <w:bCs/>
          <w:iCs/>
          <w:sz w:val="24"/>
          <w:szCs w:val="24"/>
        </w:rPr>
        <w:t>завданнями</w:t>
      </w:r>
      <w:r w:rsidRPr="00685005">
        <w:rPr>
          <w:rFonts w:ascii="Times New Roman CYR" w:hAnsi="Times New Roman CYR" w:cs="Times New Roman CYR"/>
          <w:b/>
          <w:bCs/>
          <w:i/>
          <w:iCs/>
          <w:sz w:val="24"/>
          <w:szCs w:val="24"/>
        </w:rPr>
        <w:t xml:space="preserve"> </w:t>
      </w:r>
      <w:r w:rsidRPr="00685005">
        <w:rPr>
          <w:rFonts w:ascii="Times New Roman CYR" w:hAnsi="Times New Roman CYR" w:cs="Times New Roman CYR"/>
          <w:sz w:val="24"/>
          <w:szCs w:val="24"/>
        </w:rPr>
        <w:t xml:space="preserve">навчання математики можуть бути:   </w:t>
      </w:r>
    </w:p>
    <w:p w:rsidR="00192E11" w:rsidRPr="00685005" w:rsidRDefault="00192E11" w:rsidP="00A65114">
      <w:pPr>
        <w:numPr>
          <w:ilvl w:val="0"/>
          <w:numId w:val="17"/>
        </w:numPr>
        <w:tabs>
          <w:tab w:val="left" w:pos="284"/>
        </w:tabs>
        <w:suppressAutoHyphen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192E11" w:rsidRPr="00685005" w:rsidRDefault="00192E11" w:rsidP="00A65114">
      <w:pPr>
        <w:numPr>
          <w:ilvl w:val="0"/>
          <w:numId w:val="17"/>
        </w:numPr>
        <w:tabs>
          <w:tab w:val="left" w:pos="284"/>
        </w:tabs>
        <w:suppressAutoHyphen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192E11" w:rsidRPr="00685005" w:rsidRDefault="00192E11" w:rsidP="00A65114">
      <w:pPr>
        <w:numPr>
          <w:ilvl w:val="0"/>
          <w:numId w:val="17"/>
        </w:numPr>
        <w:tabs>
          <w:tab w:val="left" w:pos="284"/>
        </w:tabs>
        <w:suppressAutoHyphen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 xml:space="preserve">формування та розвиток  усвідомлених і міцних обчислювальних навичок; </w:t>
      </w:r>
    </w:p>
    <w:p w:rsidR="00192E11" w:rsidRPr="00685005" w:rsidRDefault="00192E11" w:rsidP="00A65114">
      <w:pPr>
        <w:numPr>
          <w:ilvl w:val="0"/>
          <w:numId w:val="17"/>
        </w:numPr>
        <w:tabs>
          <w:tab w:val="left" w:pos="284"/>
        </w:tabs>
        <w:suppressAutoHyphen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 xml:space="preserve">вироблення вміння описувати побачене, почуте, прочитане за допомогою простих  математичних моделей;  </w:t>
      </w:r>
    </w:p>
    <w:p w:rsidR="00192E11" w:rsidRPr="00685005" w:rsidRDefault="00192E11" w:rsidP="00A65114">
      <w:pPr>
        <w:numPr>
          <w:ilvl w:val="0"/>
          <w:numId w:val="17"/>
        </w:numPr>
        <w:tabs>
          <w:tab w:val="left" w:pos="284"/>
        </w:tabs>
        <w:suppressAutoHyphen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 xml:space="preserve">формування  відповідального ставлення щодо висування гіпотез, їх оцінки, доведення  або спростування, обґрунтування свого вибору; </w:t>
      </w:r>
    </w:p>
    <w:p w:rsidR="00192E11" w:rsidRPr="00685005" w:rsidRDefault="00192E11" w:rsidP="00A65114">
      <w:pPr>
        <w:numPr>
          <w:ilvl w:val="0"/>
          <w:numId w:val="17"/>
        </w:numPr>
        <w:tabs>
          <w:tab w:val="left" w:pos="720"/>
        </w:tab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192E11" w:rsidRPr="00685005" w:rsidRDefault="00192E11" w:rsidP="00A65114">
      <w:pPr>
        <w:numPr>
          <w:ilvl w:val="0"/>
          <w:numId w:val="17"/>
        </w:numPr>
        <w:tabs>
          <w:tab w:val="left" w:pos="284"/>
        </w:tabs>
        <w:suppressAutoHyphens/>
        <w:autoSpaceDE w:val="0"/>
        <w:autoSpaceDN w:val="0"/>
        <w:adjustRightInd w:val="0"/>
        <w:spacing w:after="0" w:line="240" w:lineRule="auto"/>
        <w:jc w:val="both"/>
        <w:rPr>
          <w:rFonts w:ascii="Times New Roman CYR" w:hAnsi="Times New Roman CYR" w:cs="Times New Roman CYR"/>
          <w:sz w:val="24"/>
          <w:szCs w:val="24"/>
        </w:rPr>
      </w:pPr>
      <w:r w:rsidRPr="00685005">
        <w:rPr>
          <w:rFonts w:ascii="Times New Roman CYR" w:hAnsi="Times New Roman CYR" w:cs="Times New Roman CYR"/>
          <w:sz w:val="24"/>
          <w:szCs w:val="24"/>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192E11" w:rsidRPr="00685005" w:rsidRDefault="00192E11" w:rsidP="00A65114">
      <w:pPr>
        <w:autoSpaceDE w:val="0"/>
        <w:autoSpaceDN w:val="0"/>
        <w:adjustRightInd w:val="0"/>
        <w:spacing w:after="0"/>
        <w:ind w:firstLine="567"/>
        <w:jc w:val="both"/>
        <w:rPr>
          <w:rFonts w:ascii="Times New Roman" w:hAnsi="Times New Roman"/>
          <w:b/>
          <w:bCs/>
          <w:sz w:val="24"/>
          <w:szCs w:val="24"/>
        </w:rPr>
      </w:pPr>
      <w:r w:rsidRPr="00685005">
        <w:rPr>
          <w:rFonts w:ascii="Times New Roman CYR" w:hAnsi="Times New Roman CYR" w:cs="Times New Roman CYR"/>
          <w:sz w:val="24"/>
          <w:szCs w:val="24"/>
        </w:rPr>
        <w:t xml:space="preserve">У початковому курсі математичної освіти відповідно до зазначеної мети і сформульованих завдань виділено такі </w:t>
      </w:r>
      <w:r w:rsidRPr="00685005">
        <w:rPr>
          <w:rFonts w:ascii="Times New Roman CYR" w:hAnsi="Times New Roman CYR" w:cs="Times New Roman CYR"/>
          <w:bCs/>
          <w:sz w:val="24"/>
          <w:szCs w:val="24"/>
        </w:rPr>
        <w:t>змістові лінії</w:t>
      </w:r>
      <w:r w:rsidRPr="00685005">
        <w:rPr>
          <w:rFonts w:ascii="Times New Roman CYR" w:hAnsi="Times New Roman CYR" w:cs="Times New Roman CYR"/>
          <w:sz w:val="24"/>
          <w:szCs w:val="24"/>
        </w:rPr>
        <w:t>:</w:t>
      </w:r>
      <w:r w:rsidRPr="00685005">
        <w:rPr>
          <w:b/>
          <w:bCs/>
          <w:sz w:val="24"/>
          <w:szCs w:val="24"/>
        </w:rPr>
        <w:t xml:space="preserve"> </w:t>
      </w:r>
      <w:r w:rsidRPr="00685005">
        <w:rPr>
          <w:rFonts w:ascii="Times New Roman" w:hAnsi="Times New Roman"/>
          <w:b/>
          <w:bCs/>
          <w:sz w:val="24"/>
          <w:szCs w:val="24"/>
        </w:rPr>
        <w:t>«Лічба»</w:t>
      </w:r>
      <w:r w:rsidRPr="00685005">
        <w:rPr>
          <w:rFonts w:ascii="Times New Roman" w:hAnsi="Times New Roman"/>
          <w:bCs/>
          <w:sz w:val="24"/>
          <w:szCs w:val="24"/>
        </w:rPr>
        <w:t>,</w:t>
      </w:r>
      <w:r w:rsidRPr="00685005">
        <w:rPr>
          <w:rFonts w:ascii="Times New Roman" w:hAnsi="Times New Roman"/>
          <w:b/>
          <w:bCs/>
          <w:sz w:val="24"/>
          <w:szCs w:val="24"/>
        </w:rPr>
        <w:t xml:space="preserve"> «Числа. Дії з числами», «Вимірювання величин»</w:t>
      </w:r>
      <w:r w:rsidRPr="00685005">
        <w:rPr>
          <w:rFonts w:ascii="Times New Roman" w:hAnsi="Times New Roman"/>
          <w:bCs/>
          <w:sz w:val="24"/>
          <w:szCs w:val="24"/>
        </w:rPr>
        <w:t xml:space="preserve">, </w:t>
      </w:r>
      <w:r w:rsidRPr="00685005">
        <w:rPr>
          <w:rFonts w:ascii="Times New Roman" w:hAnsi="Times New Roman"/>
          <w:b/>
          <w:bCs/>
          <w:sz w:val="24"/>
          <w:szCs w:val="24"/>
        </w:rPr>
        <w:t>«Просторові відношення. Геометричні фігури»</w:t>
      </w:r>
      <w:r w:rsidRPr="00685005">
        <w:rPr>
          <w:rFonts w:ascii="Times New Roman" w:hAnsi="Times New Roman"/>
          <w:bCs/>
          <w:sz w:val="24"/>
          <w:szCs w:val="24"/>
        </w:rPr>
        <w:t xml:space="preserve">, </w:t>
      </w:r>
      <w:r w:rsidRPr="00685005">
        <w:rPr>
          <w:rFonts w:ascii="Times New Roman" w:hAnsi="Times New Roman"/>
          <w:b/>
          <w:bCs/>
          <w:sz w:val="24"/>
          <w:szCs w:val="24"/>
        </w:rPr>
        <w:t>«Робота з даними»</w:t>
      </w:r>
      <w:r w:rsidRPr="00685005">
        <w:rPr>
          <w:rFonts w:ascii="Times New Roman" w:hAnsi="Times New Roman"/>
          <w:bCs/>
          <w:sz w:val="24"/>
          <w:szCs w:val="24"/>
        </w:rPr>
        <w:t>.</w:t>
      </w:r>
    </w:p>
    <w:p w:rsidR="00192E11" w:rsidRPr="00685005" w:rsidRDefault="00192E11" w:rsidP="00A65114">
      <w:pPr>
        <w:tabs>
          <w:tab w:val="left" w:pos="284"/>
        </w:tabs>
        <w:suppressAutoHyphens/>
        <w:autoSpaceDE w:val="0"/>
        <w:autoSpaceDN w:val="0"/>
        <w:adjustRightInd w:val="0"/>
        <w:spacing w:after="0"/>
        <w:ind w:firstLine="567"/>
        <w:jc w:val="both"/>
        <w:rPr>
          <w:rFonts w:ascii="Times New Roman CYR" w:hAnsi="Times New Roman CYR" w:cs="Times New Roman CYR"/>
          <w:sz w:val="24"/>
          <w:szCs w:val="24"/>
          <w:lang w:val="uk-UA"/>
        </w:rPr>
      </w:pPr>
      <w:r w:rsidRPr="00685005">
        <w:rPr>
          <w:sz w:val="24"/>
          <w:szCs w:val="24"/>
        </w:rPr>
        <w:tab/>
      </w:r>
      <w:r w:rsidRPr="00685005">
        <w:rPr>
          <w:rFonts w:ascii="Times New Roman CYR" w:hAnsi="Times New Roman CYR" w:cs="Times New Roman CYR"/>
          <w:sz w:val="24"/>
          <w:szCs w:val="24"/>
        </w:rPr>
        <w:t xml:space="preserve">У межах змістових ліній </w:t>
      </w:r>
      <w:r w:rsidRPr="00685005">
        <w:rPr>
          <w:rFonts w:ascii="Times New Roman" w:hAnsi="Times New Roman"/>
          <w:sz w:val="24"/>
          <w:szCs w:val="24"/>
        </w:rPr>
        <w:t>«</w:t>
      </w:r>
      <w:r w:rsidRPr="00685005">
        <w:rPr>
          <w:rFonts w:ascii="Times New Roman" w:hAnsi="Times New Roman"/>
          <w:b/>
          <w:bCs/>
          <w:i/>
          <w:iCs/>
          <w:sz w:val="24"/>
          <w:szCs w:val="24"/>
        </w:rPr>
        <w:t>Лічба</w:t>
      </w:r>
      <w:r w:rsidRPr="00685005">
        <w:rPr>
          <w:rFonts w:ascii="Times New Roman" w:hAnsi="Times New Roman"/>
          <w:sz w:val="24"/>
          <w:szCs w:val="24"/>
        </w:rPr>
        <w:t>», «</w:t>
      </w:r>
      <w:r w:rsidRPr="00685005">
        <w:rPr>
          <w:rFonts w:ascii="Times New Roman" w:hAnsi="Times New Roman"/>
          <w:b/>
          <w:bCs/>
          <w:i/>
          <w:iCs/>
          <w:sz w:val="24"/>
          <w:szCs w:val="24"/>
        </w:rPr>
        <w:t>Числа. Дії з числами</w:t>
      </w:r>
      <w:r w:rsidRPr="00685005">
        <w:rPr>
          <w:rFonts w:ascii="Times New Roman" w:hAnsi="Times New Roman"/>
          <w:sz w:val="24"/>
          <w:szCs w:val="24"/>
        </w:rPr>
        <w:t>»</w:t>
      </w:r>
      <w:r w:rsidRPr="00685005">
        <w:rPr>
          <w:sz w:val="24"/>
          <w:szCs w:val="24"/>
        </w:rPr>
        <w:t xml:space="preserve"> </w:t>
      </w:r>
      <w:r w:rsidRPr="00685005">
        <w:rPr>
          <w:rFonts w:ascii="Times New Roman CYR" w:hAnsi="Times New Roman CYR" w:cs="Times New Roman CYR"/>
          <w:sz w:val="24"/>
          <w:szCs w:val="24"/>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w:t>
      </w:r>
      <w:r w:rsidRPr="00685005">
        <w:rPr>
          <w:rFonts w:ascii="Cambria Math" w:hAnsi="Cambria Math" w:cs="Cambria Math"/>
          <w:sz w:val="24"/>
          <w:szCs w:val="24"/>
        </w:rPr>
        <w:t>‒</w:t>
      </w:r>
      <w:r w:rsidRPr="00685005">
        <w:rPr>
          <w:rFonts w:ascii="Times New Roman CYR" w:hAnsi="Times New Roman CYR" w:cs="Times New Roman CYR"/>
          <w:sz w:val="24"/>
          <w:szCs w:val="24"/>
        </w:rPr>
        <w:t xml:space="preserve"> порівняння, додавання, віднімання, множення та ділення. Крім того, </w:t>
      </w:r>
      <w:r w:rsidRPr="00685005">
        <w:rPr>
          <w:rFonts w:ascii="Times New Roman CYR" w:hAnsi="Times New Roman CYR" w:cs="Times New Roman CYR"/>
          <w:sz w:val="24"/>
          <w:szCs w:val="24"/>
        </w:rPr>
        <w:lastRenderedPageBreak/>
        <w:t xml:space="preserve">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192E11" w:rsidRPr="00685005" w:rsidRDefault="00192E11" w:rsidP="00A65114">
      <w:pPr>
        <w:tabs>
          <w:tab w:val="left" w:pos="284"/>
        </w:tabs>
        <w:suppressAutoHyphens/>
        <w:autoSpaceDE w:val="0"/>
        <w:autoSpaceDN w:val="0"/>
        <w:adjustRightInd w:val="0"/>
        <w:spacing w:after="0"/>
        <w:ind w:firstLine="567"/>
        <w:jc w:val="both"/>
        <w:rPr>
          <w:rFonts w:ascii="Times New Roman" w:hAnsi="Times New Roman"/>
          <w:sz w:val="24"/>
          <w:szCs w:val="24"/>
          <w:lang w:val="uk-UA"/>
        </w:rPr>
      </w:pPr>
      <w:r w:rsidRPr="00685005">
        <w:rPr>
          <w:rFonts w:ascii="Times New Roman CYR" w:hAnsi="Times New Roman CYR" w:cs="Times New Roman CYR"/>
          <w:sz w:val="24"/>
          <w:szCs w:val="24"/>
          <w:lang w:val="uk-UA"/>
        </w:rPr>
        <w:t xml:space="preserve">У рамках змістової  лінії </w:t>
      </w:r>
      <w:r w:rsidRPr="00685005">
        <w:rPr>
          <w:rFonts w:ascii="Times New Roman" w:hAnsi="Times New Roman"/>
          <w:sz w:val="24"/>
          <w:szCs w:val="24"/>
          <w:lang w:val="uk-UA"/>
        </w:rPr>
        <w:t>«</w:t>
      </w:r>
      <w:r w:rsidRPr="00685005">
        <w:rPr>
          <w:rFonts w:ascii="Times New Roman" w:hAnsi="Times New Roman"/>
          <w:b/>
          <w:bCs/>
          <w:i/>
          <w:iCs/>
          <w:sz w:val="24"/>
          <w:szCs w:val="24"/>
          <w:lang w:val="uk-UA"/>
        </w:rPr>
        <w:t>Вимірювання величин</w:t>
      </w:r>
      <w:r w:rsidRPr="00685005">
        <w:rPr>
          <w:rFonts w:ascii="Times New Roman" w:hAnsi="Times New Roman"/>
          <w:sz w:val="24"/>
          <w:szCs w:val="24"/>
          <w:lang w:val="uk-UA"/>
        </w:rPr>
        <w:t xml:space="preserve">», опираючись на суб’єктний досвід та навички дослідницької роботи, молодші школярі вчаться </w:t>
      </w:r>
      <w:r w:rsidRPr="00685005">
        <w:rPr>
          <w:rFonts w:ascii="Times New Roman" w:hAnsi="Times New Roman"/>
          <w:i/>
          <w:iCs/>
          <w:sz w:val="24"/>
          <w:szCs w:val="24"/>
          <w:lang w:val="uk-UA"/>
        </w:rPr>
        <w:t>вимірювати величини</w:t>
      </w:r>
      <w:r w:rsidRPr="00685005">
        <w:rPr>
          <w:rFonts w:ascii="Times New Roman" w:hAnsi="Times New Roman"/>
          <w:sz w:val="24"/>
          <w:szCs w:val="24"/>
          <w:lang w:val="uk-UA"/>
        </w:rPr>
        <w:t xml:space="preserve"> довжини, маси, температури, часу, місткості (об’єму) за допомогою підручних засобів і вимірювальних приладів, оперувати  грошима.  </w:t>
      </w:r>
    </w:p>
    <w:p w:rsidR="00192E11" w:rsidRPr="00685005" w:rsidRDefault="00192E11" w:rsidP="00A65114">
      <w:pPr>
        <w:tabs>
          <w:tab w:val="left" w:pos="284"/>
        </w:tabs>
        <w:suppressAutoHyphens/>
        <w:autoSpaceDE w:val="0"/>
        <w:autoSpaceDN w:val="0"/>
        <w:adjustRightInd w:val="0"/>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Разом з тим, учні  </w:t>
      </w:r>
      <w:r w:rsidRPr="00685005">
        <w:rPr>
          <w:rFonts w:ascii="Times New Roman" w:hAnsi="Times New Roman"/>
          <w:sz w:val="24"/>
          <w:szCs w:val="24"/>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Pr="00685005">
        <w:rPr>
          <w:rFonts w:ascii="Times New Roman" w:hAnsi="Times New Roman"/>
          <w:sz w:val="24"/>
          <w:szCs w:val="24"/>
          <w:lang w:val="uk-UA"/>
        </w:rPr>
        <w:t xml:space="preserve"> </w:t>
      </w:r>
    </w:p>
    <w:p w:rsidR="00192E11" w:rsidRPr="00685005" w:rsidRDefault="00192E11" w:rsidP="00A65114">
      <w:pPr>
        <w:tabs>
          <w:tab w:val="left" w:pos="284"/>
        </w:tabs>
        <w:suppressAutoHyphens/>
        <w:autoSpaceDE w:val="0"/>
        <w:autoSpaceDN w:val="0"/>
        <w:adjustRightInd w:val="0"/>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У процесі навчальної роботи з різного роду величинами виокремлюється також і </w:t>
      </w:r>
      <w:r w:rsidRPr="00685005">
        <w:rPr>
          <w:rFonts w:ascii="Times New Roman" w:hAnsi="Times New Roman"/>
          <w:i/>
          <w:iCs/>
          <w:sz w:val="24"/>
          <w:szCs w:val="24"/>
          <w:lang w:val="uk-UA"/>
        </w:rPr>
        <w:t>робота з геометричним матеріалом,</w:t>
      </w:r>
      <w:r w:rsidRPr="00685005">
        <w:rPr>
          <w:rFonts w:ascii="Times New Roman" w:hAnsi="Times New Roman"/>
          <w:sz w:val="24"/>
          <w:szCs w:val="24"/>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685005">
        <w:rPr>
          <w:rFonts w:ascii="Times New Roman" w:hAnsi="Times New Roman"/>
          <w:b/>
          <w:bCs/>
          <w:i/>
          <w:iCs/>
          <w:sz w:val="24"/>
          <w:szCs w:val="24"/>
          <w:lang w:val="uk-UA"/>
        </w:rPr>
        <w:t>Просторові відношення. Геометричні фігури</w:t>
      </w:r>
      <w:r w:rsidRPr="00685005">
        <w:rPr>
          <w:rFonts w:ascii="Times New Roman" w:hAnsi="Times New Roman"/>
          <w:sz w:val="24"/>
          <w:szCs w:val="24"/>
          <w:lang w:val="uk-UA"/>
        </w:rPr>
        <w:t xml:space="preserve">»). </w:t>
      </w:r>
    </w:p>
    <w:p w:rsidR="00192E11" w:rsidRPr="00685005" w:rsidRDefault="00192E11" w:rsidP="00A65114">
      <w:pPr>
        <w:autoSpaceDE w:val="0"/>
        <w:autoSpaceDN w:val="0"/>
        <w:adjustRightInd w:val="0"/>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Формування в учнів уміння аналізувати повсякденні проблеми математичного змісту потребує оволодіння ними </w:t>
      </w:r>
      <w:r w:rsidRPr="00685005">
        <w:rPr>
          <w:rFonts w:ascii="Times New Roman" w:hAnsi="Times New Roman"/>
          <w:i/>
          <w:iCs/>
          <w:sz w:val="24"/>
          <w:szCs w:val="24"/>
          <w:lang w:val="uk-UA"/>
        </w:rPr>
        <w:t>математичним моделюванням</w:t>
      </w:r>
      <w:r w:rsidRPr="00685005">
        <w:rPr>
          <w:rFonts w:ascii="Times New Roman" w:hAnsi="Times New Roman"/>
          <w:sz w:val="24"/>
          <w:szCs w:val="24"/>
          <w:lang w:val="uk-UA"/>
        </w:rPr>
        <w:t xml:space="preserve"> як прийомом </w:t>
      </w:r>
      <w:r w:rsidRPr="00685005">
        <w:rPr>
          <w:rFonts w:ascii="Times New Roman" w:hAnsi="Times New Roman"/>
          <w:i/>
          <w:iCs/>
          <w:sz w:val="24"/>
          <w:szCs w:val="24"/>
          <w:lang w:val="uk-UA"/>
        </w:rPr>
        <w:t>діяльності</w:t>
      </w:r>
      <w:r w:rsidRPr="00685005">
        <w:rPr>
          <w:rFonts w:ascii="Times New Roman" w:hAnsi="Times New Roman"/>
          <w:sz w:val="24"/>
          <w:szCs w:val="24"/>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192E11" w:rsidRPr="00685005" w:rsidRDefault="00192E11" w:rsidP="00A65114">
      <w:pPr>
        <w:autoSpaceDE w:val="0"/>
        <w:autoSpaceDN w:val="0"/>
        <w:adjustRightInd w:val="0"/>
        <w:spacing w:after="0"/>
        <w:ind w:firstLine="567"/>
        <w:jc w:val="both"/>
        <w:rPr>
          <w:rFonts w:ascii="Times New Roman" w:hAnsi="Times New Roman"/>
          <w:sz w:val="24"/>
          <w:szCs w:val="24"/>
        </w:rPr>
      </w:pPr>
      <w:r w:rsidRPr="00685005">
        <w:rPr>
          <w:rFonts w:ascii="Times New Roman" w:hAnsi="Times New Roman"/>
          <w:sz w:val="24"/>
          <w:szCs w:val="24"/>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192E11" w:rsidRPr="00685005" w:rsidRDefault="00192E11" w:rsidP="00A65114">
      <w:pPr>
        <w:autoSpaceDE w:val="0"/>
        <w:autoSpaceDN w:val="0"/>
        <w:adjustRightInd w:val="0"/>
        <w:spacing w:after="0"/>
        <w:ind w:firstLine="567"/>
        <w:jc w:val="both"/>
        <w:rPr>
          <w:rFonts w:ascii="Times New Roman" w:hAnsi="Times New Roman"/>
          <w:color w:val="FF0000"/>
          <w:sz w:val="24"/>
          <w:szCs w:val="24"/>
        </w:rPr>
      </w:pPr>
      <w:r w:rsidRPr="00685005">
        <w:rPr>
          <w:rFonts w:ascii="Times New Roman" w:hAnsi="Times New Roman"/>
          <w:sz w:val="24"/>
          <w:szCs w:val="24"/>
        </w:rPr>
        <w:t xml:space="preserve">З 1-го класу учнів варто привчати до роботи з різного виду </w:t>
      </w:r>
      <w:r w:rsidRPr="00685005">
        <w:rPr>
          <w:rFonts w:ascii="Times New Roman" w:hAnsi="Times New Roman"/>
          <w:i/>
          <w:iCs/>
          <w:sz w:val="24"/>
          <w:szCs w:val="24"/>
        </w:rPr>
        <w:t>простими математичними моделями,</w:t>
      </w:r>
      <w:r w:rsidRPr="00685005">
        <w:rPr>
          <w:rFonts w:ascii="Times New Roman" w:hAnsi="Times New Roman"/>
          <w:sz w:val="24"/>
          <w:szCs w:val="24"/>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685005">
        <w:rPr>
          <w:rFonts w:ascii="Times New Roman" w:hAnsi="Times New Roman"/>
          <w:b/>
          <w:bCs/>
          <w:i/>
          <w:iCs/>
          <w:sz w:val="24"/>
          <w:szCs w:val="24"/>
        </w:rPr>
        <w:t>Робота з даними</w:t>
      </w:r>
      <w:r w:rsidRPr="00685005">
        <w:rPr>
          <w:rFonts w:ascii="Times New Roman" w:hAnsi="Times New Roman"/>
          <w:sz w:val="24"/>
          <w:szCs w:val="24"/>
        </w:rPr>
        <w:t xml:space="preserve">». </w:t>
      </w:r>
    </w:p>
    <w:p w:rsidR="00192E11" w:rsidRPr="00685005" w:rsidRDefault="00192E11" w:rsidP="00A65114">
      <w:pPr>
        <w:autoSpaceDE w:val="0"/>
        <w:autoSpaceDN w:val="0"/>
        <w:adjustRightInd w:val="0"/>
        <w:spacing w:after="0"/>
        <w:ind w:firstLine="567"/>
        <w:jc w:val="both"/>
        <w:rPr>
          <w:rFonts w:ascii="Times New Roman" w:hAnsi="Times New Roman"/>
          <w:sz w:val="24"/>
          <w:szCs w:val="24"/>
          <w:lang w:val="uk-UA"/>
        </w:rPr>
      </w:pPr>
      <w:r w:rsidRPr="00685005">
        <w:rPr>
          <w:rFonts w:ascii="Times New Roman" w:hAnsi="Times New Roman"/>
          <w:sz w:val="24"/>
          <w:szCs w:val="24"/>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192E11" w:rsidRPr="00685005" w:rsidRDefault="00192E11" w:rsidP="00A65114">
      <w:pPr>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Результати навчання і пропонований зміст</w:t>
      </w:r>
    </w:p>
    <w:p w:rsidR="00192E11" w:rsidRPr="00685005" w:rsidRDefault="00192E11" w:rsidP="00A65114">
      <w:pPr>
        <w:tabs>
          <w:tab w:val="left" w:pos="5862"/>
        </w:tabs>
        <w:spacing w:after="0"/>
        <w:ind w:firstLine="54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1 – 2-й клас</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
        <w:gridCol w:w="6361"/>
      </w:tblGrid>
      <w:tr w:rsidR="00192E11" w:rsidRPr="00685005" w:rsidTr="00192E11">
        <w:trPr>
          <w:trHeight w:val="824"/>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noProof/>
                <w:sz w:val="24"/>
                <w:szCs w:val="24"/>
                <w:lang w:val="uk-UA" w:eastAsia="ru-RU"/>
              </w:rPr>
            </w:pPr>
            <w:r w:rsidRPr="00685005">
              <w:rPr>
                <w:rFonts w:ascii="Times New Roman" w:eastAsia="Times New Roman" w:hAnsi="Times New Roman"/>
                <w:b/>
                <w:sz w:val="24"/>
                <w:szCs w:val="24"/>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Очікувані результати навчання</w:t>
            </w:r>
          </w:p>
          <w:p w:rsidR="00192E11" w:rsidRPr="00685005" w:rsidRDefault="00192E11" w:rsidP="00A65114">
            <w:pPr>
              <w:widowControl w:val="0"/>
              <w:spacing w:after="0"/>
              <w:jc w:val="center"/>
              <w:rPr>
                <w:rFonts w:ascii="Times New Roman" w:eastAsia="Times New Roman" w:hAnsi="Times New Roman"/>
                <w:b/>
                <w:sz w:val="24"/>
                <w:szCs w:val="24"/>
                <w:lang w:val="uk-UA"/>
              </w:rPr>
            </w:pPr>
          </w:p>
        </w:tc>
      </w:tr>
      <w:tr w:rsidR="00192E11" w:rsidRPr="00685005" w:rsidTr="00192E11">
        <w:trPr>
          <w:trHeight w:val="411"/>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tabs>
                <w:tab w:val="left" w:pos="352"/>
                <w:tab w:val="center" w:pos="916"/>
              </w:tabs>
              <w:spacing w:after="0"/>
              <w:jc w:val="center"/>
              <w:rPr>
                <w:rFonts w:ascii="Times New Roman" w:eastAsia="Times New Roman" w:hAnsi="Times New Roman"/>
                <w:b/>
                <w:noProof/>
                <w:sz w:val="24"/>
                <w:szCs w:val="24"/>
                <w:lang w:val="uk-UA" w:eastAsia="ru-RU"/>
              </w:rPr>
            </w:pPr>
            <w:r w:rsidRPr="00685005">
              <w:rPr>
                <w:rFonts w:ascii="Times New Roman" w:eastAsia="Times New Roman" w:hAnsi="Times New Roman"/>
                <w:b/>
                <w:sz w:val="24"/>
                <w:szCs w:val="24"/>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2</w:t>
            </w: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1. Змістова лінія «Лічба»</w:t>
            </w:r>
          </w:p>
        </w:tc>
      </w:tr>
      <w:tr w:rsidR="00192E11" w:rsidRPr="00685005" w:rsidTr="00192E11">
        <w:trPr>
          <w:trHeight w:val="224"/>
        </w:trPr>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rPr>
            </w:pPr>
            <w:r w:rsidRPr="00685005">
              <w:rPr>
                <w:rFonts w:ascii="Times New Roman" w:hAnsi="Times New Roman"/>
                <w:sz w:val="24"/>
                <w:szCs w:val="24"/>
              </w:rPr>
              <w:t xml:space="preserve">лічить об’єкти, позначає числом результат лічби; порівнює числа в межах ста та упорядковує їх </w:t>
            </w:r>
          </w:p>
          <w:p w:rsidR="00192E11" w:rsidRPr="00685005" w:rsidRDefault="00192E11" w:rsidP="00A65114">
            <w:pPr>
              <w:autoSpaceDE w:val="0"/>
              <w:autoSpaceDN w:val="0"/>
              <w:adjustRightInd w:val="0"/>
              <w:spacing w:after="0"/>
              <w:jc w:val="center"/>
              <w:rPr>
                <w:rFonts w:ascii="Times New Roman" w:hAnsi="Times New Roman"/>
                <w:b/>
                <w:bCs/>
                <w:sz w:val="24"/>
                <w:szCs w:val="24"/>
              </w:rPr>
            </w:pPr>
          </w:p>
          <w:p w:rsidR="00192E11" w:rsidRPr="00685005" w:rsidRDefault="00192E11" w:rsidP="00A65114">
            <w:pPr>
              <w:autoSpaceDE w:val="0"/>
              <w:autoSpaceDN w:val="0"/>
              <w:adjustRightInd w:val="0"/>
              <w:spacing w:after="0"/>
              <w:jc w:val="both"/>
              <w:rPr>
                <w:rFonts w:cs="Calibri"/>
                <w:sz w:val="24"/>
                <w:szCs w:val="24"/>
              </w:rPr>
            </w:pP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en-US"/>
              </w:rPr>
            </w:pPr>
            <w:r w:rsidRPr="00685005">
              <w:rPr>
                <w:rFonts w:ascii="Times New Roman" w:hAnsi="Times New Roman"/>
                <w:b/>
                <w:bCs/>
                <w:sz w:val="24"/>
                <w:szCs w:val="24"/>
              </w:rPr>
              <w:t>Учень / учениця:</w:t>
            </w:r>
          </w:p>
          <w:p w:rsidR="00192E11" w:rsidRPr="00685005" w:rsidRDefault="00192E11" w:rsidP="00A65114">
            <w:pPr>
              <w:numPr>
                <w:ilvl w:val="0"/>
                <w:numId w:val="18"/>
              </w:numPr>
              <w:tabs>
                <w:tab w:val="left" w:pos="34"/>
              </w:tabs>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лічить</w:t>
            </w:r>
            <w:r w:rsidRPr="00685005">
              <w:rPr>
                <w:rFonts w:ascii="Times New Roman" w:hAnsi="Times New Roman"/>
                <w:sz w:val="24"/>
                <w:szCs w:val="24"/>
              </w:rPr>
              <w:t xml:space="preserve"> за правилами лічби об’єкти навколишнього світу (розташовані послідовно, по колу, хаотично; двійками, п’ятірками, десятками) </w:t>
            </w:r>
            <w:r w:rsidRPr="00685005">
              <w:rPr>
                <w:rFonts w:ascii="Times New Roman" w:hAnsi="Times New Roman"/>
                <w:color w:val="4F81BD"/>
                <w:sz w:val="24"/>
                <w:szCs w:val="24"/>
              </w:rPr>
              <w:t>[2 МАО 1-4.2-1]</w:t>
            </w:r>
            <w:r w:rsidRPr="00685005">
              <w:rPr>
                <w:rFonts w:ascii="Times New Roman" w:hAnsi="Times New Roman"/>
                <w:sz w:val="24"/>
                <w:szCs w:val="24"/>
              </w:rPr>
              <w:t>;</w:t>
            </w:r>
          </w:p>
          <w:p w:rsidR="00192E11" w:rsidRPr="00685005" w:rsidRDefault="00192E11" w:rsidP="00A65114">
            <w:pPr>
              <w:numPr>
                <w:ilvl w:val="0"/>
                <w:numId w:val="18"/>
              </w:numPr>
              <w:tabs>
                <w:tab w:val="left" w:pos="34"/>
              </w:tabs>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 лічить</w:t>
            </w:r>
            <w:r w:rsidRPr="00685005">
              <w:rPr>
                <w:rFonts w:ascii="Times New Roman" w:hAnsi="Times New Roman"/>
                <w:sz w:val="24"/>
                <w:szCs w:val="24"/>
              </w:rPr>
              <w:t xml:space="preserve"> до 100 в прямому і зворотному порядку </w:t>
            </w:r>
            <w:r w:rsidRPr="00685005">
              <w:rPr>
                <w:rFonts w:ascii="Times New Roman" w:hAnsi="Times New Roman"/>
                <w:color w:val="4F81BD"/>
                <w:sz w:val="24"/>
                <w:szCs w:val="24"/>
              </w:rPr>
              <w:t>[2 МАО 1-4.2-2]</w:t>
            </w:r>
          </w:p>
          <w:p w:rsidR="00192E11" w:rsidRPr="00685005" w:rsidRDefault="00192E11" w:rsidP="00A65114">
            <w:pPr>
              <w:tabs>
                <w:tab w:val="left" w:pos="34"/>
              </w:tabs>
              <w:autoSpaceDE w:val="0"/>
              <w:autoSpaceDN w:val="0"/>
              <w:adjustRightInd w:val="0"/>
              <w:spacing w:after="0"/>
              <w:ind w:left="360"/>
              <w:jc w:val="both"/>
              <w:rPr>
                <w:rFonts w:ascii="Times New Roman CYR" w:hAnsi="Times New Roman CYR" w:cs="Times New Roman CYR"/>
                <w:sz w:val="24"/>
                <w:szCs w:val="24"/>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 xml:space="preserve">Розпізнає серед ситуацій із </w:t>
            </w:r>
            <w:r w:rsidRPr="00685005">
              <w:rPr>
                <w:rFonts w:ascii="Times New Roman" w:hAnsi="Times New Roman"/>
                <w:sz w:val="24"/>
                <w:szCs w:val="24"/>
              </w:rPr>
              <w:lastRenderedPageBreak/>
              <w:t>свого життя ті, що потребують перелічування об’єктів, вимірювання величин, обчислення</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uk-UA"/>
              </w:rPr>
            </w:pPr>
            <w:r w:rsidRPr="00685005">
              <w:rPr>
                <w:rFonts w:ascii="Times New Roman" w:hAnsi="Times New Roman"/>
                <w:b/>
                <w:bCs/>
                <w:sz w:val="24"/>
                <w:szCs w:val="24"/>
              </w:rPr>
              <w:lastRenderedPageBreak/>
              <w:t>Учень / учениця:</w:t>
            </w:r>
          </w:p>
          <w:p w:rsidR="00192E11" w:rsidRPr="00685005" w:rsidRDefault="00192E11" w:rsidP="00A65114">
            <w:pPr>
              <w:numPr>
                <w:ilvl w:val="0"/>
                <w:numId w:val="18"/>
              </w:numPr>
              <w:tabs>
                <w:tab w:val="left" w:pos="34"/>
              </w:tabs>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lastRenderedPageBreak/>
              <w:t>уживає</w:t>
            </w:r>
            <w:r w:rsidRPr="00685005">
              <w:rPr>
                <w:rFonts w:ascii="Times New Roman" w:hAnsi="Times New Roman"/>
                <w:sz w:val="24"/>
                <w:szCs w:val="24"/>
              </w:rPr>
              <w:t xml:space="preserve"> в мовленні порядкові числівники при встановленні порядкового номера об’єкта відносно іншого </w:t>
            </w:r>
            <w:r w:rsidRPr="00685005">
              <w:rPr>
                <w:rFonts w:ascii="Times New Roman" w:hAnsi="Times New Roman"/>
                <w:color w:val="4F81BD"/>
                <w:sz w:val="24"/>
                <w:szCs w:val="24"/>
              </w:rPr>
              <w:t>[2 МАО 1-1.1-1]</w:t>
            </w:r>
            <w:r w:rsidRPr="00685005">
              <w:rPr>
                <w:rFonts w:ascii="Times New Roman" w:hAnsi="Times New Roman"/>
                <w:sz w:val="24"/>
                <w:szCs w:val="24"/>
              </w:rPr>
              <w:t>;</w:t>
            </w:r>
          </w:p>
          <w:p w:rsidR="00192E11" w:rsidRPr="00685005" w:rsidRDefault="00192E11" w:rsidP="00A65114">
            <w:pPr>
              <w:numPr>
                <w:ilvl w:val="0"/>
                <w:numId w:val="18"/>
              </w:numPr>
              <w:autoSpaceDE w:val="0"/>
              <w:autoSpaceDN w:val="0"/>
              <w:adjustRightInd w:val="0"/>
              <w:spacing w:after="0" w:line="240" w:lineRule="auto"/>
              <w:jc w:val="both"/>
              <w:rPr>
                <w:rFonts w:ascii="Times New Roman" w:hAnsi="Times New Roman"/>
                <w:b/>
                <w:bCs/>
                <w:sz w:val="24"/>
                <w:szCs w:val="24"/>
              </w:rPr>
            </w:pPr>
            <w:r w:rsidRPr="00685005">
              <w:rPr>
                <w:rFonts w:ascii="Times New Roman" w:hAnsi="Times New Roman"/>
                <w:i/>
                <w:iCs/>
                <w:sz w:val="24"/>
                <w:szCs w:val="24"/>
              </w:rPr>
              <w:t>відтворює</w:t>
            </w:r>
            <w:r w:rsidRPr="00685005">
              <w:rPr>
                <w:rFonts w:ascii="Times New Roman" w:hAnsi="Times New Roman"/>
                <w:sz w:val="24"/>
                <w:szCs w:val="24"/>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685005">
              <w:rPr>
                <w:rFonts w:ascii="Times New Roman" w:hAnsi="Times New Roman"/>
                <w:color w:val="4F81BD"/>
                <w:sz w:val="24"/>
                <w:szCs w:val="24"/>
              </w:rPr>
              <w:t>[2 МАО 1-1.1-2]</w:t>
            </w:r>
          </w:p>
          <w:p w:rsidR="00192E11" w:rsidRPr="00685005" w:rsidRDefault="00192E11" w:rsidP="00A65114">
            <w:pPr>
              <w:autoSpaceDE w:val="0"/>
              <w:autoSpaceDN w:val="0"/>
              <w:adjustRightInd w:val="0"/>
              <w:spacing w:after="0"/>
              <w:ind w:left="360"/>
              <w:jc w:val="both"/>
              <w:rPr>
                <w:rFonts w:ascii="Times New Roman" w:hAnsi="Times New Roman"/>
                <w:b/>
                <w:bCs/>
                <w:sz w:val="24"/>
                <w:szCs w:val="24"/>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uk-UA"/>
              </w:rPr>
            </w:pPr>
            <w:r w:rsidRPr="00685005">
              <w:rPr>
                <w:rFonts w:ascii="Times New Roman" w:hAnsi="Times New Roman"/>
                <w:b/>
                <w:bCs/>
                <w:sz w:val="24"/>
                <w:szCs w:val="24"/>
              </w:rPr>
              <w:t>Учень / учениця:</w:t>
            </w:r>
          </w:p>
          <w:p w:rsidR="00192E11" w:rsidRPr="00685005" w:rsidRDefault="00192E11" w:rsidP="00A65114">
            <w:pPr>
              <w:numPr>
                <w:ilvl w:val="0"/>
                <w:numId w:val="19"/>
              </w:numPr>
              <w:autoSpaceDE w:val="0"/>
              <w:autoSpaceDN w:val="0"/>
              <w:adjustRightInd w:val="0"/>
              <w:spacing w:after="0" w:line="240" w:lineRule="auto"/>
              <w:jc w:val="both"/>
              <w:rPr>
                <w:rFonts w:ascii="Times New Roman" w:hAnsi="Times New Roman"/>
                <w:iCs/>
                <w:sz w:val="24"/>
                <w:szCs w:val="24"/>
                <w:lang w:val="uk-UA"/>
              </w:rPr>
            </w:pPr>
            <w:r w:rsidRPr="00685005">
              <w:rPr>
                <w:rFonts w:ascii="Times New Roman" w:hAnsi="Times New Roman"/>
                <w:i/>
                <w:iCs/>
                <w:sz w:val="24"/>
                <w:szCs w:val="24"/>
                <w:lang w:val="uk-UA"/>
              </w:rPr>
              <w:t xml:space="preserve">визначає </w:t>
            </w:r>
            <w:r w:rsidRPr="00685005">
              <w:rPr>
                <w:rFonts w:ascii="Times New Roman" w:hAnsi="Times New Roman"/>
                <w:iCs/>
                <w:sz w:val="24"/>
                <w:szCs w:val="24"/>
                <w:lang w:val="uk-UA"/>
              </w:rPr>
              <w:t xml:space="preserve"> істотні, спільні та відмінні ознаки об’єктів навколишнього світу</w:t>
            </w:r>
            <w:r w:rsidRPr="00685005">
              <w:rPr>
                <w:rFonts w:ascii="Times New Roman" w:hAnsi="Times New Roman"/>
                <w:sz w:val="24"/>
                <w:szCs w:val="24"/>
                <w:lang w:val="uk-UA"/>
              </w:rPr>
              <w:t xml:space="preserve"> </w:t>
            </w:r>
            <w:r w:rsidRPr="00685005">
              <w:rPr>
                <w:rFonts w:ascii="Times New Roman" w:hAnsi="Times New Roman"/>
                <w:color w:val="4F81BD"/>
                <w:sz w:val="24"/>
                <w:szCs w:val="24"/>
                <w:lang w:val="uk-UA"/>
              </w:rPr>
              <w:t>[2 МАО 1-4.1-1]</w:t>
            </w:r>
            <w:r w:rsidRPr="00685005">
              <w:rPr>
                <w:rFonts w:ascii="Times New Roman" w:hAnsi="Times New Roman"/>
                <w:sz w:val="24"/>
                <w:szCs w:val="24"/>
                <w:lang w:val="uk-UA"/>
              </w:rPr>
              <w:t>;</w:t>
            </w:r>
          </w:p>
          <w:p w:rsidR="00192E11" w:rsidRPr="00685005" w:rsidRDefault="00192E11" w:rsidP="00A65114">
            <w:pPr>
              <w:numPr>
                <w:ilvl w:val="0"/>
                <w:numId w:val="19"/>
              </w:numPr>
              <w:autoSpaceDE w:val="0"/>
              <w:autoSpaceDN w:val="0"/>
              <w:adjustRightInd w:val="0"/>
              <w:spacing w:after="0" w:line="240" w:lineRule="auto"/>
              <w:jc w:val="both"/>
              <w:rPr>
                <w:rFonts w:ascii="Times New Roman" w:hAnsi="Times New Roman"/>
                <w:b/>
                <w:bCs/>
                <w:sz w:val="24"/>
                <w:szCs w:val="24"/>
              </w:rPr>
            </w:pPr>
            <w:r w:rsidRPr="00685005">
              <w:rPr>
                <w:rFonts w:ascii="Times New Roman" w:hAnsi="Times New Roman"/>
                <w:i/>
                <w:iCs/>
                <w:sz w:val="24"/>
                <w:szCs w:val="24"/>
              </w:rPr>
              <w:t xml:space="preserve">порівнює </w:t>
            </w:r>
            <w:r w:rsidRPr="00685005">
              <w:rPr>
                <w:rFonts w:ascii="Times New Roman" w:hAnsi="Times New Roman"/>
                <w:sz w:val="24"/>
                <w:szCs w:val="24"/>
              </w:rPr>
              <w:t>і</w:t>
            </w:r>
            <w:r w:rsidRPr="00685005">
              <w:rPr>
                <w:rFonts w:ascii="Times New Roman" w:hAnsi="Times New Roman"/>
                <w:i/>
                <w:iCs/>
                <w:sz w:val="24"/>
                <w:szCs w:val="24"/>
              </w:rPr>
              <w:t xml:space="preserve"> впорядковує </w:t>
            </w:r>
            <w:r w:rsidRPr="00685005">
              <w:rPr>
                <w:rFonts w:ascii="Times New Roman" w:hAnsi="Times New Roman"/>
                <w:sz w:val="24"/>
                <w:szCs w:val="24"/>
              </w:rPr>
              <w:t xml:space="preserve">об’єкти навколишнього світу за однією або декількома ознаками </w:t>
            </w:r>
            <w:r w:rsidRPr="00685005">
              <w:rPr>
                <w:rFonts w:ascii="Times New Roman" w:hAnsi="Times New Roman"/>
                <w:color w:val="4F81BD"/>
                <w:sz w:val="24"/>
                <w:szCs w:val="24"/>
              </w:rPr>
              <w:t>[2 МАО 1-4.1-2]</w:t>
            </w:r>
            <w:r w:rsidRPr="00685005">
              <w:rPr>
                <w:rFonts w:ascii="Times New Roman" w:hAnsi="Times New Roman"/>
                <w:sz w:val="24"/>
                <w:szCs w:val="24"/>
              </w:rPr>
              <w:t>;</w:t>
            </w:r>
          </w:p>
          <w:p w:rsidR="00192E11" w:rsidRPr="00685005" w:rsidRDefault="00192E11" w:rsidP="00A65114">
            <w:pPr>
              <w:numPr>
                <w:ilvl w:val="0"/>
                <w:numId w:val="19"/>
              </w:numPr>
              <w:autoSpaceDE w:val="0"/>
              <w:autoSpaceDN w:val="0"/>
              <w:adjustRightInd w:val="0"/>
              <w:spacing w:after="0" w:line="240" w:lineRule="auto"/>
              <w:jc w:val="both"/>
              <w:rPr>
                <w:rFonts w:ascii="Times New Roman" w:hAnsi="Times New Roman"/>
                <w:b/>
                <w:bCs/>
                <w:sz w:val="24"/>
                <w:szCs w:val="24"/>
                <w:lang w:val="en-US"/>
              </w:rPr>
            </w:pPr>
            <w:r w:rsidRPr="00685005">
              <w:rPr>
                <w:rFonts w:ascii="Times New Roman" w:hAnsi="Times New Roman"/>
                <w:i/>
                <w:iCs/>
                <w:sz w:val="24"/>
                <w:szCs w:val="24"/>
              </w:rPr>
              <w:t xml:space="preserve">об’єднує </w:t>
            </w:r>
            <w:r w:rsidRPr="00685005">
              <w:rPr>
                <w:rFonts w:ascii="Times New Roman" w:hAnsi="Times New Roman"/>
                <w:iCs/>
                <w:sz w:val="24"/>
                <w:szCs w:val="24"/>
              </w:rPr>
              <w:t>об’єкти у групу за спільною ознакою</w:t>
            </w:r>
            <w:r w:rsidRPr="00685005">
              <w:rPr>
                <w:rFonts w:ascii="Times New Roman" w:hAnsi="Times New Roman"/>
                <w:sz w:val="24"/>
                <w:szCs w:val="24"/>
              </w:rPr>
              <w:t xml:space="preserve"> </w:t>
            </w:r>
            <w:r w:rsidRPr="00685005">
              <w:rPr>
                <w:rFonts w:ascii="Times New Roman" w:hAnsi="Times New Roman"/>
                <w:color w:val="4F81BD"/>
                <w:sz w:val="24"/>
                <w:szCs w:val="24"/>
              </w:rPr>
              <w:t>[2 МАО 1-4.1-3]</w:t>
            </w:r>
            <w:r w:rsidRPr="00685005">
              <w:rPr>
                <w:rFonts w:ascii="Times New Roman" w:hAnsi="Times New Roman"/>
                <w:sz w:val="24"/>
                <w:szCs w:val="24"/>
                <w:lang w:val="uk-UA"/>
              </w:rPr>
              <w:t>;</w:t>
            </w:r>
          </w:p>
          <w:p w:rsidR="00192E11" w:rsidRPr="00685005" w:rsidRDefault="00192E11" w:rsidP="00A65114">
            <w:pPr>
              <w:numPr>
                <w:ilvl w:val="0"/>
                <w:numId w:val="19"/>
              </w:numPr>
              <w:autoSpaceDE w:val="0"/>
              <w:autoSpaceDN w:val="0"/>
              <w:adjustRightInd w:val="0"/>
              <w:spacing w:after="0" w:line="240" w:lineRule="auto"/>
              <w:jc w:val="both"/>
              <w:rPr>
                <w:rFonts w:ascii="Times New Roman" w:hAnsi="Times New Roman"/>
                <w:b/>
                <w:bCs/>
                <w:sz w:val="24"/>
                <w:szCs w:val="24"/>
              </w:rPr>
            </w:pPr>
            <w:r w:rsidRPr="00685005">
              <w:rPr>
                <w:rFonts w:ascii="Times New Roman" w:hAnsi="Times New Roman"/>
                <w:i/>
                <w:iCs/>
                <w:sz w:val="24"/>
                <w:szCs w:val="24"/>
              </w:rPr>
              <w:t xml:space="preserve">розбиває </w:t>
            </w:r>
            <w:r w:rsidRPr="00685005">
              <w:rPr>
                <w:rFonts w:ascii="Times New Roman" w:hAnsi="Times New Roman"/>
                <w:iCs/>
                <w:sz w:val="24"/>
                <w:szCs w:val="24"/>
              </w:rPr>
              <w:t>об’єкти на групи за спільною ознакою</w:t>
            </w:r>
            <w:r w:rsidRPr="00685005">
              <w:rPr>
                <w:rFonts w:ascii="Times New Roman" w:hAnsi="Times New Roman"/>
                <w:sz w:val="24"/>
                <w:szCs w:val="24"/>
              </w:rPr>
              <w:t xml:space="preserve"> </w:t>
            </w:r>
            <w:r w:rsidRPr="00685005">
              <w:rPr>
                <w:rFonts w:ascii="Times New Roman" w:hAnsi="Times New Roman"/>
                <w:color w:val="4F81BD"/>
                <w:sz w:val="24"/>
                <w:szCs w:val="24"/>
              </w:rPr>
              <w:t>[2 МАО 1-4.1-4]</w:t>
            </w:r>
          </w:p>
          <w:p w:rsidR="00192E11" w:rsidRPr="00685005" w:rsidRDefault="00192E11" w:rsidP="00A65114">
            <w:pPr>
              <w:autoSpaceDE w:val="0"/>
              <w:autoSpaceDN w:val="0"/>
              <w:adjustRightInd w:val="0"/>
              <w:spacing w:after="0"/>
              <w:ind w:left="360"/>
              <w:jc w:val="both"/>
              <w:rPr>
                <w:rFonts w:ascii="Times New Roman" w:hAnsi="Times New Roman"/>
                <w:b/>
                <w:bCs/>
                <w:sz w:val="24"/>
                <w:szCs w:val="24"/>
                <w:lang w:val="en-US"/>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bCs/>
                <w:sz w:val="24"/>
                <w:szCs w:val="24"/>
              </w:rPr>
              <w:t>Зіставляє одержаний результат з прогнозованим</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uk-UA"/>
              </w:rPr>
            </w:pPr>
            <w:r w:rsidRPr="00685005">
              <w:rPr>
                <w:rFonts w:ascii="Times New Roman" w:hAnsi="Times New Roman"/>
                <w:b/>
                <w:bCs/>
                <w:sz w:val="24"/>
                <w:szCs w:val="24"/>
              </w:rPr>
              <w:t>Учень / учениця:</w:t>
            </w:r>
          </w:p>
          <w:p w:rsidR="00192E11" w:rsidRPr="00685005" w:rsidRDefault="00192E11" w:rsidP="00A65114">
            <w:pPr>
              <w:numPr>
                <w:ilvl w:val="1"/>
                <w:numId w:val="19"/>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прогнозує </w:t>
            </w:r>
            <w:r w:rsidRPr="00685005">
              <w:rPr>
                <w:rFonts w:ascii="Times New Roman" w:hAnsi="Times New Roman"/>
                <w:sz w:val="24"/>
                <w:szCs w:val="24"/>
              </w:rPr>
              <w:t xml:space="preserve"> результат лічби об’єктів навколишнього світу, доступних для спостереження </w:t>
            </w:r>
            <w:r w:rsidRPr="00685005">
              <w:rPr>
                <w:rFonts w:ascii="Times New Roman" w:hAnsi="Times New Roman"/>
                <w:color w:val="4F81BD"/>
                <w:sz w:val="24"/>
                <w:szCs w:val="24"/>
              </w:rPr>
              <w:t>[2 МАО 1-3.3-1]</w:t>
            </w:r>
            <w:r w:rsidRPr="00685005">
              <w:rPr>
                <w:rFonts w:ascii="Times New Roman" w:hAnsi="Times New Roman"/>
                <w:sz w:val="24"/>
                <w:szCs w:val="24"/>
              </w:rPr>
              <w:t>;</w:t>
            </w:r>
          </w:p>
          <w:p w:rsidR="00192E11" w:rsidRPr="00685005" w:rsidRDefault="00192E11" w:rsidP="00A65114">
            <w:pPr>
              <w:numPr>
                <w:ilvl w:val="0"/>
                <w:numId w:val="19"/>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припускає, </w:t>
            </w:r>
            <w:r w:rsidRPr="00685005">
              <w:rPr>
                <w:rFonts w:ascii="Times New Roman" w:hAnsi="Times New Roman"/>
                <w:sz w:val="24"/>
                <w:szCs w:val="24"/>
              </w:rPr>
              <w:t>як і на скільки рівних частин треба поділити об’єкти / групи об’єктів</w:t>
            </w:r>
            <w:r w:rsidRPr="00685005">
              <w:rPr>
                <w:rFonts w:ascii="Times New Roman" w:hAnsi="Times New Roman"/>
                <w:color w:val="4F81BD"/>
                <w:sz w:val="24"/>
                <w:szCs w:val="24"/>
              </w:rPr>
              <w:t xml:space="preserve"> [2 МАО 1-3.3-2]</w:t>
            </w:r>
            <w:r w:rsidRPr="00685005">
              <w:rPr>
                <w:rFonts w:ascii="Times New Roman" w:hAnsi="Times New Roman"/>
                <w:sz w:val="24"/>
                <w:szCs w:val="24"/>
              </w:rPr>
              <w:t>;</w:t>
            </w:r>
          </w:p>
          <w:p w:rsidR="00192E11" w:rsidRPr="00685005" w:rsidRDefault="00192E11" w:rsidP="00A65114">
            <w:pPr>
              <w:numPr>
                <w:ilvl w:val="1"/>
                <w:numId w:val="19"/>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 зіставляє</w:t>
            </w:r>
            <w:r w:rsidRPr="00685005">
              <w:rPr>
                <w:rFonts w:ascii="Times New Roman" w:hAnsi="Times New Roman"/>
                <w:sz w:val="24"/>
                <w:szCs w:val="24"/>
              </w:rPr>
              <w:t xml:space="preserve"> </w:t>
            </w:r>
            <w:r w:rsidRPr="00685005">
              <w:rPr>
                <w:rFonts w:ascii="Times New Roman" w:hAnsi="Times New Roman"/>
                <w:bCs/>
                <w:sz w:val="24"/>
                <w:szCs w:val="24"/>
              </w:rPr>
              <w:t xml:space="preserve">одержаний результат </w:t>
            </w:r>
            <w:r w:rsidRPr="00685005">
              <w:rPr>
                <w:rFonts w:ascii="Times New Roman" w:hAnsi="Times New Roman"/>
                <w:sz w:val="24"/>
                <w:szCs w:val="24"/>
              </w:rPr>
              <w:t xml:space="preserve">лічби об’єктів </w:t>
            </w:r>
            <w:r w:rsidRPr="00685005">
              <w:rPr>
                <w:rFonts w:ascii="Times New Roman" w:hAnsi="Times New Roman"/>
                <w:bCs/>
                <w:sz w:val="24"/>
                <w:szCs w:val="24"/>
              </w:rPr>
              <w:t>з прогнозованим</w:t>
            </w:r>
            <w:r w:rsidRPr="00685005">
              <w:rPr>
                <w:rFonts w:ascii="Times New Roman" w:hAnsi="Times New Roman"/>
                <w:sz w:val="24"/>
                <w:szCs w:val="24"/>
              </w:rPr>
              <w:t xml:space="preserve"> </w:t>
            </w:r>
            <w:r w:rsidRPr="00685005">
              <w:rPr>
                <w:rFonts w:ascii="Times New Roman" w:hAnsi="Times New Roman"/>
                <w:color w:val="4F81BD"/>
                <w:sz w:val="24"/>
                <w:szCs w:val="24"/>
              </w:rPr>
              <w:t>[2 МАО 1-3.3-3]</w:t>
            </w:r>
            <w:r w:rsidRPr="00685005">
              <w:rPr>
                <w:rFonts w:ascii="Times New Roman" w:hAnsi="Times New Roman"/>
                <w:sz w:val="24"/>
                <w:szCs w:val="24"/>
              </w:rPr>
              <w:t>;</w:t>
            </w:r>
          </w:p>
          <w:p w:rsidR="00192E11" w:rsidRPr="00685005" w:rsidRDefault="00192E11" w:rsidP="00A65114">
            <w:pPr>
              <w:numPr>
                <w:ilvl w:val="1"/>
                <w:numId w:val="19"/>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виконує </w:t>
            </w:r>
            <w:r w:rsidRPr="00685005">
              <w:rPr>
                <w:rFonts w:ascii="Times New Roman" w:hAnsi="Times New Roman"/>
                <w:sz w:val="24"/>
                <w:szCs w:val="24"/>
              </w:rPr>
              <w:t xml:space="preserve">перевірку правильності лічби довільним способом </w:t>
            </w:r>
            <w:r w:rsidRPr="00685005">
              <w:rPr>
                <w:rFonts w:ascii="Times New Roman" w:hAnsi="Times New Roman"/>
                <w:color w:val="4F81BD"/>
                <w:sz w:val="24"/>
                <w:szCs w:val="24"/>
              </w:rPr>
              <w:t>[2 МАО 1-3.3-4]</w:t>
            </w:r>
            <w:r w:rsidRPr="00685005">
              <w:rPr>
                <w:rFonts w:ascii="Times New Roman" w:hAnsi="Times New Roman"/>
                <w:sz w:val="24"/>
                <w:szCs w:val="24"/>
              </w:rPr>
              <w:t>;</w:t>
            </w:r>
          </w:p>
          <w:p w:rsidR="00192E11" w:rsidRPr="00685005" w:rsidRDefault="00192E11" w:rsidP="00A65114">
            <w:pPr>
              <w:numPr>
                <w:ilvl w:val="1"/>
                <w:numId w:val="19"/>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робить висновок</w:t>
            </w:r>
            <w:r w:rsidRPr="00685005">
              <w:rPr>
                <w:rFonts w:ascii="Times New Roman" w:hAnsi="Times New Roman"/>
                <w:sz w:val="24"/>
                <w:szCs w:val="24"/>
              </w:rPr>
              <w:t xml:space="preserve"> про достовірність передбаченого результату </w:t>
            </w:r>
            <w:r w:rsidRPr="00685005">
              <w:rPr>
                <w:rFonts w:ascii="Times New Roman" w:hAnsi="Times New Roman"/>
                <w:color w:val="4F81BD"/>
                <w:sz w:val="24"/>
                <w:szCs w:val="24"/>
              </w:rPr>
              <w:t>[2МАО 1-3.3-5]</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Пропонований зміст</w:t>
            </w:r>
          </w:p>
          <w:p w:rsidR="00192E11" w:rsidRPr="00685005" w:rsidRDefault="00192E11" w:rsidP="00A65114">
            <w:pPr>
              <w:widowControl w:val="0"/>
              <w:spacing w:after="0"/>
              <w:rPr>
                <w:rFonts w:ascii="Times New Roman" w:eastAsia="Times New Roman" w:hAnsi="Times New Roman"/>
                <w:sz w:val="24"/>
                <w:szCs w:val="24"/>
                <w:lang w:val="uk-UA"/>
              </w:rPr>
            </w:pPr>
            <w:r w:rsidRPr="00685005">
              <w:rPr>
                <w:rFonts w:ascii="Times New Roman" w:eastAsia="Times New Roman" w:hAnsi="Times New Roman"/>
                <w:b/>
                <w:sz w:val="24"/>
                <w:szCs w:val="24"/>
                <w:lang w:val="uk-UA"/>
              </w:rPr>
              <w:t xml:space="preserve"> </w:t>
            </w:r>
          </w:p>
          <w:p w:rsidR="00192E11" w:rsidRPr="00685005" w:rsidRDefault="00192E11" w:rsidP="00A65114">
            <w:pPr>
              <w:widowControl w:val="0"/>
              <w:spacing w:after="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192E11" w:rsidRPr="00685005" w:rsidRDefault="00192E11" w:rsidP="00A65114">
            <w:pPr>
              <w:widowControl w:val="0"/>
              <w:spacing w:after="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Лічба  за правилами об’єктів навколишнього світу в межах 100. Порядкова лічба.</w:t>
            </w:r>
          </w:p>
          <w:p w:rsidR="00192E11" w:rsidRPr="00685005" w:rsidRDefault="00192E11" w:rsidP="00A65114">
            <w:pPr>
              <w:widowControl w:val="0"/>
              <w:spacing w:after="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Лічба в прямому і зворотному порядку. Лічба двійками, п’ятірками, десятками. </w:t>
            </w:r>
          </w:p>
          <w:p w:rsidR="00192E11" w:rsidRPr="00685005" w:rsidRDefault="00192E11" w:rsidP="00A65114">
            <w:pPr>
              <w:widowControl w:val="0"/>
              <w:spacing w:after="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Співставлення ймовірного та фактичного результатів лічби. Перевірка правильності лічби зручним для себе способом.</w:t>
            </w:r>
          </w:p>
          <w:p w:rsidR="00192E11" w:rsidRPr="00685005" w:rsidRDefault="00192E11" w:rsidP="00A65114">
            <w:pPr>
              <w:widowControl w:val="0"/>
              <w:spacing w:after="0"/>
              <w:jc w:val="both"/>
              <w:rPr>
                <w:rFonts w:ascii="Times New Roman" w:eastAsia="Times New Roman" w:hAnsi="Times New Roman"/>
                <w:sz w:val="24"/>
                <w:szCs w:val="24"/>
                <w:lang w:val="uk-UA"/>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2. Змістова лінія «Числа. Дії з числами»</w:t>
            </w: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MS Mincho" w:hAnsi="Times New Roman"/>
                <w:b/>
                <w:kern w:val="2"/>
                <w:sz w:val="24"/>
                <w:szCs w:val="24"/>
                <w:lang w:val="uk-UA" w:eastAsia="ja-JP" w:bidi="hi-IN"/>
              </w:rPr>
            </w:pPr>
            <w:r w:rsidRPr="00685005">
              <w:rPr>
                <w:rFonts w:ascii="Times New Roman" w:eastAsia="SimSun" w:hAnsi="Times New Roman"/>
                <w:b/>
                <w:kern w:val="2"/>
                <w:sz w:val="24"/>
                <w:szCs w:val="24"/>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color w:val="4F81BD"/>
                <w:sz w:val="24"/>
                <w:szCs w:val="24"/>
                <w:lang w:val="uk-UA"/>
              </w:rPr>
            </w:pPr>
            <w:r w:rsidRPr="00685005">
              <w:rPr>
                <w:rFonts w:ascii="Times New Roman" w:eastAsia="Times New Roman" w:hAnsi="Times New Roman"/>
                <w:b/>
                <w:sz w:val="24"/>
                <w:szCs w:val="24"/>
                <w:lang w:val="uk-UA"/>
              </w:rPr>
              <w:t>2</w:t>
            </w: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Лічить об’єкти, позначає числом результат лічби; порівнює числа в межах ста та упорядковує їх</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b/>
                <w:bCs/>
                <w:sz w:val="24"/>
                <w:szCs w:val="24"/>
              </w:rPr>
            </w:pPr>
            <w:r w:rsidRPr="00685005">
              <w:rPr>
                <w:rFonts w:ascii="Times New Roman" w:hAnsi="Times New Roman"/>
                <w:i/>
                <w:iCs/>
                <w:sz w:val="24"/>
                <w:szCs w:val="24"/>
              </w:rPr>
              <w:t xml:space="preserve">читає </w:t>
            </w:r>
            <w:r w:rsidRPr="00685005">
              <w:rPr>
                <w:rFonts w:ascii="Times New Roman" w:hAnsi="Times New Roman"/>
                <w:sz w:val="24"/>
                <w:szCs w:val="24"/>
              </w:rPr>
              <w:t>і</w:t>
            </w:r>
            <w:r w:rsidRPr="00685005">
              <w:rPr>
                <w:rFonts w:ascii="Times New Roman" w:hAnsi="Times New Roman"/>
                <w:i/>
                <w:iCs/>
                <w:sz w:val="24"/>
                <w:szCs w:val="24"/>
              </w:rPr>
              <w:t xml:space="preserve"> записує </w:t>
            </w:r>
            <w:r w:rsidRPr="00685005">
              <w:rPr>
                <w:rFonts w:ascii="Times New Roman" w:hAnsi="Times New Roman"/>
                <w:sz w:val="24"/>
                <w:szCs w:val="24"/>
              </w:rPr>
              <w:t>натуральні числа (мінімум до 100) та нуль – словами і цифрами</w:t>
            </w:r>
            <w:r w:rsidRPr="00685005">
              <w:rPr>
                <w:rFonts w:ascii="Times New Roman" w:hAnsi="Times New Roman"/>
                <w:color w:val="4F81BD"/>
                <w:sz w:val="24"/>
                <w:szCs w:val="24"/>
              </w:rPr>
              <w:t>[2 МАО 2-4.2-3]</w:t>
            </w:r>
            <w:r w:rsidRPr="00685005">
              <w:rPr>
                <w:rFonts w:ascii="Times New Roman" w:hAnsi="Times New Roman"/>
                <w:sz w:val="24"/>
                <w:szCs w:val="24"/>
              </w:rPr>
              <w:t>;</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i/>
                <w:iCs/>
                <w:sz w:val="24"/>
                <w:szCs w:val="24"/>
              </w:rPr>
            </w:pPr>
            <w:r w:rsidRPr="00685005">
              <w:rPr>
                <w:rFonts w:ascii="Times New Roman" w:hAnsi="Times New Roman"/>
                <w:i/>
                <w:iCs/>
                <w:sz w:val="24"/>
                <w:szCs w:val="24"/>
              </w:rPr>
              <w:t xml:space="preserve">утворює </w:t>
            </w:r>
            <w:r w:rsidRPr="00685005">
              <w:rPr>
                <w:rFonts w:ascii="Times New Roman" w:hAnsi="Times New Roman"/>
                <w:sz w:val="24"/>
                <w:szCs w:val="24"/>
              </w:rPr>
              <w:t xml:space="preserve">натуральні числа прилічуванням і відлічуванням одиниці </w:t>
            </w:r>
            <w:r w:rsidRPr="00685005">
              <w:rPr>
                <w:rFonts w:ascii="Times New Roman" w:hAnsi="Times New Roman"/>
                <w:color w:val="4F81BD"/>
                <w:sz w:val="24"/>
                <w:szCs w:val="24"/>
              </w:rPr>
              <w:t>[2 МАО 2-4.2-4]</w:t>
            </w:r>
            <w:r w:rsidRPr="00685005">
              <w:rPr>
                <w:rFonts w:ascii="Times New Roman" w:hAnsi="Times New Roman"/>
                <w:sz w:val="24"/>
                <w:szCs w:val="24"/>
              </w:rPr>
              <w:t>;</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досліджує</w:t>
            </w:r>
            <w:r w:rsidRPr="00685005">
              <w:rPr>
                <w:rFonts w:ascii="Times New Roman" w:hAnsi="Times New Roman"/>
                <w:sz w:val="24"/>
                <w:szCs w:val="24"/>
              </w:rPr>
              <w:t xml:space="preserve">, що одна і та ж цифра в записі числа набуває різних значень залежно від своєї позиції </w:t>
            </w:r>
            <w:r w:rsidRPr="00685005">
              <w:rPr>
                <w:rFonts w:ascii="Times New Roman" w:hAnsi="Times New Roman"/>
                <w:color w:val="4F81BD"/>
                <w:sz w:val="24"/>
                <w:szCs w:val="24"/>
              </w:rPr>
              <w:t>[2 МАО 2-4.2-5]</w:t>
            </w:r>
            <w:r w:rsidRPr="00685005">
              <w:rPr>
                <w:rFonts w:ascii="Times New Roman" w:hAnsi="Times New Roman"/>
                <w:sz w:val="24"/>
                <w:szCs w:val="24"/>
              </w:rPr>
              <w:t>;</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lastRenderedPageBreak/>
              <w:t xml:space="preserve"> порівнює </w:t>
            </w:r>
            <w:r w:rsidRPr="00685005">
              <w:rPr>
                <w:rFonts w:ascii="Times New Roman" w:hAnsi="Times New Roman"/>
                <w:sz w:val="24"/>
                <w:szCs w:val="24"/>
              </w:rPr>
              <w:t xml:space="preserve">натуральні числа в межах 100, позначає результат порівнювання за допомогою знаків  &gt;, &lt;, = </w:t>
            </w:r>
            <w:r w:rsidRPr="00685005">
              <w:rPr>
                <w:rFonts w:ascii="Times New Roman" w:hAnsi="Times New Roman"/>
                <w:color w:val="4F81BD"/>
                <w:sz w:val="24"/>
                <w:szCs w:val="24"/>
              </w:rPr>
              <w:t>[2 МАО 2-4.2-6]</w:t>
            </w:r>
            <w:r w:rsidRPr="00685005">
              <w:rPr>
                <w:rFonts w:ascii="Times New Roman" w:hAnsi="Times New Roman"/>
                <w:sz w:val="24"/>
                <w:szCs w:val="24"/>
              </w:rPr>
              <w:t>;</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 співвідносить</w:t>
            </w:r>
            <w:r w:rsidRPr="00685005">
              <w:rPr>
                <w:rFonts w:ascii="Times New Roman" w:hAnsi="Times New Roman"/>
                <w:sz w:val="24"/>
                <w:szCs w:val="24"/>
              </w:rPr>
              <w:t xml:space="preserve"> кількість об’єктів навколишнього середовища з відповідним натуральним числом і навпаки </w:t>
            </w:r>
            <w:r w:rsidRPr="00685005">
              <w:rPr>
                <w:rFonts w:ascii="Times New Roman" w:hAnsi="Times New Roman"/>
                <w:color w:val="4F81BD"/>
                <w:sz w:val="24"/>
                <w:szCs w:val="24"/>
              </w:rPr>
              <w:t>[2 МАО 2-4.2-7]</w:t>
            </w:r>
            <w:r w:rsidRPr="00685005">
              <w:rPr>
                <w:rFonts w:ascii="Times New Roman" w:hAnsi="Times New Roman"/>
                <w:sz w:val="24"/>
                <w:szCs w:val="24"/>
              </w:rPr>
              <w:t>;</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ділить</w:t>
            </w:r>
            <w:r w:rsidRPr="00685005">
              <w:rPr>
                <w:rFonts w:ascii="Times New Roman" w:hAnsi="Times New Roman"/>
                <w:sz w:val="24"/>
                <w:szCs w:val="24"/>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685005">
              <w:rPr>
                <w:rFonts w:ascii="Times New Roman" w:hAnsi="Times New Roman"/>
                <w:i/>
                <w:iCs/>
                <w:sz w:val="24"/>
                <w:szCs w:val="24"/>
              </w:rPr>
              <w:t>описує</w:t>
            </w:r>
            <w:r w:rsidRPr="00685005">
              <w:rPr>
                <w:rFonts w:ascii="Times New Roman" w:hAnsi="Times New Roman"/>
                <w:sz w:val="24"/>
                <w:szCs w:val="24"/>
              </w:rPr>
              <w:t xml:space="preserve"> за допомогою відповідних моделей </w:t>
            </w:r>
            <w:r w:rsidRPr="00685005">
              <w:rPr>
                <w:rFonts w:ascii="Times New Roman" w:hAnsi="Times New Roman"/>
                <w:color w:val="4F81BD"/>
                <w:sz w:val="24"/>
                <w:szCs w:val="24"/>
              </w:rPr>
              <w:t>[2 МАО 2-4.2-8]</w:t>
            </w:r>
            <w:r w:rsidRPr="00685005">
              <w:rPr>
                <w:rFonts w:ascii="Times New Roman" w:hAnsi="Times New Roman"/>
                <w:sz w:val="24"/>
                <w:szCs w:val="24"/>
              </w:rPr>
              <w:t>;</w:t>
            </w:r>
          </w:p>
          <w:p w:rsidR="00192E11" w:rsidRPr="00685005" w:rsidRDefault="00192E11" w:rsidP="00A65114">
            <w:pPr>
              <w:numPr>
                <w:ilvl w:val="0"/>
                <w:numId w:val="20"/>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демонструє</w:t>
            </w:r>
            <w:r w:rsidRPr="00685005">
              <w:rPr>
                <w:rFonts w:ascii="Times New Roman" w:hAnsi="Times New Roman"/>
                <w:sz w:val="24"/>
                <w:szCs w:val="24"/>
              </w:rPr>
              <w:t xml:space="preserve">, що таке цілий предмет і його частини – половина, третина, чверть </w:t>
            </w:r>
            <w:r w:rsidRPr="00685005">
              <w:rPr>
                <w:rFonts w:ascii="Times New Roman" w:hAnsi="Times New Roman"/>
                <w:color w:val="4F81BD"/>
                <w:sz w:val="24"/>
                <w:szCs w:val="24"/>
              </w:rPr>
              <w:t>[2 МАО 2-4.2-9]</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lastRenderedPageBreak/>
              <w:t xml:space="preserve">Перетворює інформацію (почуту, побачену, прочитану) у схему, таблицю, схематичний рисунок </w:t>
            </w:r>
          </w:p>
          <w:p w:rsidR="00192E11" w:rsidRPr="00685005" w:rsidRDefault="00192E11" w:rsidP="00A65114">
            <w:pPr>
              <w:autoSpaceDE w:val="0"/>
              <w:autoSpaceDN w:val="0"/>
              <w:adjustRightInd w:val="0"/>
              <w:spacing w:after="0"/>
              <w:jc w:val="center"/>
              <w:rPr>
                <w:rFonts w:ascii="Times New Roman" w:hAnsi="Times New Roman"/>
                <w:sz w:val="24"/>
                <w:szCs w:val="24"/>
              </w:rPr>
            </w:pP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1"/>
              </w:numPr>
              <w:autoSpaceDE w:val="0"/>
              <w:autoSpaceDN w:val="0"/>
              <w:adjustRightInd w:val="0"/>
              <w:spacing w:after="0" w:line="240" w:lineRule="auto"/>
              <w:jc w:val="both"/>
              <w:rPr>
                <w:rFonts w:ascii="Times New Roman" w:hAnsi="Times New Roman"/>
                <w:i/>
                <w:iCs/>
                <w:sz w:val="24"/>
                <w:szCs w:val="24"/>
              </w:rPr>
            </w:pPr>
            <w:r w:rsidRPr="00685005">
              <w:rPr>
                <w:rFonts w:ascii="Times New Roman" w:hAnsi="Times New Roman"/>
                <w:i/>
                <w:iCs/>
                <w:sz w:val="24"/>
                <w:szCs w:val="24"/>
              </w:rPr>
              <w:t xml:space="preserve">знаходить </w:t>
            </w:r>
            <w:r w:rsidRPr="00685005">
              <w:rPr>
                <w:rFonts w:ascii="Times New Roman" w:hAnsi="Times New Roman"/>
                <w:sz w:val="24"/>
                <w:szCs w:val="24"/>
              </w:rPr>
              <w:t>потрібну інформацію, використовуючи зокрема й засоби ІКТ</w:t>
            </w:r>
            <w:r w:rsidRPr="00685005">
              <w:rPr>
                <w:rFonts w:ascii="Times New Roman" w:hAnsi="Times New Roman"/>
                <w:i/>
                <w:iCs/>
                <w:sz w:val="24"/>
                <w:szCs w:val="24"/>
              </w:rPr>
              <w:t xml:space="preserve"> </w:t>
            </w:r>
            <w:r w:rsidRPr="00685005">
              <w:rPr>
                <w:rFonts w:ascii="Times New Roman" w:hAnsi="Times New Roman"/>
                <w:color w:val="4F81BD"/>
                <w:sz w:val="24"/>
                <w:szCs w:val="24"/>
              </w:rPr>
              <w:t>[2 МАО 2-2.1-1]</w:t>
            </w:r>
            <w:r w:rsidRPr="00685005">
              <w:rPr>
                <w:rFonts w:ascii="Times New Roman" w:hAnsi="Times New Roman"/>
                <w:sz w:val="24"/>
                <w:szCs w:val="24"/>
              </w:rPr>
              <w:t>;</w:t>
            </w:r>
          </w:p>
          <w:p w:rsidR="00192E11" w:rsidRPr="00685005" w:rsidRDefault="00192E11" w:rsidP="00A65114">
            <w:pPr>
              <w:numPr>
                <w:ilvl w:val="0"/>
                <w:numId w:val="21"/>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перетворює</w:t>
            </w:r>
            <w:r w:rsidRPr="00685005">
              <w:rPr>
                <w:rFonts w:ascii="Times New Roman" w:hAnsi="Times New Roman"/>
                <w:sz w:val="24"/>
                <w:szCs w:val="24"/>
              </w:rPr>
              <w:t xml:space="preserve"> інформацію (почуту, побачену, прочитану) у схематичний рисунок, схему, таблицю, числовий вираз </w:t>
            </w:r>
            <w:r w:rsidRPr="00685005">
              <w:rPr>
                <w:rFonts w:ascii="Times New Roman" w:hAnsi="Times New Roman"/>
                <w:color w:val="4F81BD"/>
                <w:sz w:val="24"/>
                <w:szCs w:val="24"/>
              </w:rPr>
              <w:t>[2 МАО 2-2.1-2]</w:t>
            </w:r>
          </w:p>
          <w:p w:rsidR="00192E11" w:rsidRPr="00685005" w:rsidRDefault="00192E11" w:rsidP="00A65114">
            <w:pPr>
              <w:autoSpaceDE w:val="0"/>
              <w:autoSpaceDN w:val="0"/>
              <w:adjustRightInd w:val="0"/>
              <w:spacing w:after="0"/>
              <w:rPr>
                <w:rFonts w:ascii="Times New Roman" w:hAnsi="Times New Roman"/>
                <w:sz w:val="24"/>
                <w:szCs w:val="24"/>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Обирає послідовність дій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2"/>
              </w:numPr>
              <w:autoSpaceDE w:val="0"/>
              <w:autoSpaceDN w:val="0"/>
              <w:adjustRightInd w:val="0"/>
              <w:spacing w:after="0" w:line="240" w:lineRule="auto"/>
              <w:jc w:val="both"/>
              <w:rPr>
                <w:rFonts w:ascii="Times New Roman" w:hAnsi="Times New Roman"/>
                <w:sz w:val="24"/>
                <w:szCs w:val="24"/>
                <w:lang w:val="uk-UA"/>
              </w:rPr>
            </w:pPr>
            <w:r w:rsidRPr="00685005">
              <w:rPr>
                <w:rFonts w:ascii="Times New Roman" w:hAnsi="Times New Roman"/>
                <w:i/>
                <w:iCs/>
                <w:sz w:val="24"/>
                <w:szCs w:val="24"/>
                <w:lang w:val="uk-UA"/>
              </w:rPr>
              <w:t>з’ясовує</w:t>
            </w:r>
            <w:r w:rsidRPr="00685005">
              <w:rPr>
                <w:rFonts w:ascii="Times New Roman" w:hAnsi="Times New Roman"/>
                <w:sz w:val="24"/>
                <w:szCs w:val="24"/>
                <w:lang w:val="uk-UA"/>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685005">
              <w:rPr>
                <w:rFonts w:ascii="Times New Roman" w:hAnsi="Times New Roman"/>
                <w:color w:val="4F81BD"/>
                <w:sz w:val="24"/>
                <w:szCs w:val="24"/>
                <w:lang w:val="uk-UA"/>
              </w:rPr>
              <w:t>[2 МАО 2-2.2-1]</w:t>
            </w:r>
            <w:r w:rsidRPr="00685005">
              <w:rPr>
                <w:rFonts w:ascii="Times New Roman" w:hAnsi="Times New Roman"/>
                <w:sz w:val="24"/>
                <w:szCs w:val="24"/>
                <w:lang w:val="uk-UA"/>
              </w:rPr>
              <w:t>;</w:t>
            </w:r>
          </w:p>
          <w:p w:rsidR="00192E11" w:rsidRPr="00685005" w:rsidRDefault="00192E11" w:rsidP="00A65114">
            <w:pPr>
              <w:numPr>
                <w:ilvl w:val="0"/>
                <w:numId w:val="22"/>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описує (коментує) послідовність </w:t>
            </w:r>
            <w:r w:rsidRPr="00685005">
              <w:rPr>
                <w:rFonts w:ascii="Times New Roman" w:hAnsi="Times New Roman"/>
                <w:sz w:val="24"/>
                <w:szCs w:val="24"/>
              </w:rPr>
              <w:t xml:space="preserve">дій стосовно розв’язання проблемного завдання (в тому числі сюжетної задачі) за допомогою дорослого або самостійно </w:t>
            </w:r>
            <w:r w:rsidRPr="00685005">
              <w:rPr>
                <w:rFonts w:ascii="Times New Roman" w:hAnsi="Times New Roman"/>
                <w:color w:val="4F81BD"/>
                <w:sz w:val="24"/>
                <w:szCs w:val="24"/>
              </w:rPr>
              <w:t>[2 МАО 2-2.2-2]</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Обчислює усно зручним для себе способом у навчальних і практичних ситуаціях</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3"/>
              </w:numPr>
              <w:autoSpaceDE w:val="0"/>
              <w:autoSpaceDN w:val="0"/>
              <w:adjustRightInd w:val="0"/>
              <w:spacing w:after="0" w:line="240" w:lineRule="auto"/>
              <w:jc w:val="both"/>
              <w:rPr>
                <w:rFonts w:ascii="Times New Roman" w:hAnsi="Times New Roman"/>
                <w:sz w:val="24"/>
                <w:szCs w:val="24"/>
                <w:lang w:val="uk-UA"/>
              </w:rPr>
            </w:pPr>
            <w:r w:rsidRPr="00685005">
              <w:rPr>
                <w:rFonts w:ascii="Times New Roman" w:hAnsi="Times New Roman"/>
                <w:i/>
                <w:iCs/>
                <w:sz w:val="24"/>
                <w:szCs w:val="24"/>
                <w:lang w:val="uk-UA"/>
              </w:rPr>
              <w:t>оперує</w:t>
            </w:r>
            <w:r w:rsidRPr="00685005">
              <w:rPr>
                <w:rFonts w:ascii="Times New Roman" w:hAnsi="Times New Roman"/>
                <w:sz w:val="24"/>
                <w:szCs w:val="24"/>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685005">
              <w:rPr>
                <w:rFonts w:ascii="Times New Roman" w:hAnsi="Times New Roman"/>
                <w:color w:val="4F81BD"/>
                <w:sz w:val="24"/>
                <w:szCs w:val="24"/>
                <w:lang w:val="uk-UA"/>
              </w:rPr>
              <w:t>[2 МАО 2-4.3-1]</w:t>
            </w:r>
            <w:r w:rsidRPr="00685005">
              <w:rPr>
                <w:rFonts w:ascii="Times New Roman" w:hAnsi="Times New Roman"/>
                <w:sz w:val="24"/>
                <w:szCs w:val="24"/>
                <w:lang w:val="uk-UA"/>
              </w:rPr>
              <w:t>;</w:t>
            </w:r>
          </w:p>
          <w:p w:rsidR="00192E11" w:rsidRPr="00685005" w:rsidRDefault="00192E11" w:rsidP="00A65114">
            <w:pPr>
              <w:numPr>
                <w:ilvl w:val="0"/>
                <w:numId w:val="23"/>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обчислює </w:t>
            </w:r>
            <w:r w:rsidRPr="00685005">
              <w:rPr>
                <w:rFonts w:ascii="Times New Roman" w:hAnsi="Times New Roman"/>
                <w:sz w:val="24"/>
                <w:szCs w:val="24"/>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685005">
              <w:rPr>
                <w:rFonts w:ascii="Times New Roman" w:hAnsi="Times New Roman"/>
                <w:color w:val="4F81BD"/>
                <w:sz w:val="24"/>
                <w:szCs w:val="24"/>
              </w:rPr>
              <w:t>[2 МАО 2-4.3-2]</w:t>
            </w:r>
            <w:r w:rsidRPr="00685005">
              <w:rPr>
                <w:rFonts w:ascii="Times New Roman" w:hAnsi="Times New Roman"/>
                <w:sz w:val="24"/>
                <w:szCs w:val="24"/>
              </w:rPr>
              <w:t>;</w:t>
            </w:r>
          </w:p>
          <w:p w:rsidR="00192E11" w:rsidRPr="00685005" w:rsidRDefault="00192E11" w:rsidP="00A65114">
            <w:pPr>
              <w:numPr>
                <w:ilvl w:val="0"/>
                <w:numId w:val="23"/>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знаходить</w:t>
            </w:r>
            <w:r w:rsidRPr="00685005">
              <w:rPr>
                <w:rFonts w:ascii="Times New Roman" w:hAnsi="Times New Roman"/>
                <w:sz w:val="24"/>
                <w:szCs w:val="24"/>
              </w:rPr>
              <w:t xml:space="preserve"> значення математичних виразів </w:t>
            </w:r>
            <w:r w:rsidRPr="00685005">
              <w:rPr>
                <w:rFonts w:ascii="Times New Roman" w:hAnsi="Times New Roman"/>
                <w:color w:val="4F81BD"/>
                <w:sz w:val="24"/>
                <w:szCs w:val="24"/>
              </w:rPr>
              <w:t>[2 МАО 2-4.3-3]</w:t>
            </w:r>
            <w:r w:rsidRPr="00685005">
              <w:rPr>
                <w:rFonts w:ascii="Times New Roman" w:hAnsi="Times New Roman"/>
                <w:sz w:val="24"/>
                <w:szCs w:val="24"/>
              </w:rPr>
              <w:t>;</w:t>
            </w:r>
          </w:p>
          <w:p w:rsidR="00192E11" w:rsidRPr="00685005" w:rsidRDefault="00192E11" w:rsidP="00A65114">
            <w:pPr>
              <w:numPr>
                <w:ilvl w:val="0"/>
                <w:numId w:val="23"/>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обчислює</w:t>
            </w:r>
            <w:r w:rsidRPr="00685005">
              <w:rPr>
                <w:rFonts w:ascii="Times New Roman" w:hAnsi="Times New Roman"/>
                <w:sz w:val="24"/>
                <w:szCs w:val="24"/>
              </w:rPr>
              <w:t xml:space="preserve"> значення виразів зі змінною </w:t>
            </w:r>
            <w:r w:rsidRPr="00685005">
              <w:rPr>
                <w:rFonts w:ascii="Times New Roman" w:hAnsi="Times New Roman"/>
                <w:color w:val="4F81BD"/>
                <w:sz w:val="24"/>
                <w:szCs w:val="24"/>
              </w:rPr>
              <w:t>[2 МАО 2-4.3-4]</w:t>
            </w:r>
            <w:r w:rsidRPr="00685005">
              <w:rPr>
                <w:rFonts w:ascii="Times New Roman" w:hAnsi="Times New Roman"/>
                <w:sz w:val="24"/>
                <w:szCs w:val="24"/>
              </w:rPr>
              <w:t>;</w:t>
            </w:r>
          </w:p>
          <w:p w:rsidR="00192E11" w:rsidRPr="00685005" w:rsidRDefault="00192E11" w:rsidP="00A65114">
            <w:pPr>
              <w:numPr>
                <w:ilvl w:val="0"/>
                <w:numId w:val="23"/>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застосовує </w:t>
            </w:r>
            <w:r w:rsidRPr="00685005">
              <w:rPr>
                <w:rFonts w:ascii="Times New Roman" w:hAnsi="Times New Roman"/>
                <w:sz w:val="24"/>
                <w:szCs w:val="24"/>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685005">
              <w:rPr>
                <w:rFonts w:ascii="Times New Roman" w:hAnsi="Times New Roman"/>
                <w:color w:val="4F81BD"/>
                <w:sz w:val="24"/>
                <w:szCs w:val="24"/>
              </w:rPr>
              <w:t>[2 МАО 2-4.3-5]</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rPr>
          <w:trHeight w:val="1222"/>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lastRenderedPageBreak/>
              <w:t>Встановлює залежність між компонентами і результатом арифметичної дії</w:t>
            </w: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3"/>
              </w:numPr>
              <w:autoSpaceDE w:val="0"/>
              <w:autoSpaceDN w:val="0"/>
              <w:adjustRightInd w:val="0"/>
              <w:spacing w:after="0" w:line="240" w:lineRule="auto"/>
              <w:jc w:val="both"/>
              <w:rPr>
                <w:rFonts w:ascii="Times New Roman" w:hAnsi="Times New Roman"/>
                <w:bCs/>
                <w:sz w:val="24"/>
                <w:szCs w:val="24"/>
              </w:rPr>
            </w:pPr>
            <w:r w:rsidRPr="00685005">
              <w:rPr>
                <w:rFonts w:ascii="Times New Roman" w:hAnsi="Times New Roman"/>
                <w:bCs/>
                <w:i/>
                <w:sz w:val="24"/>
                <w:szCs w:val="24"/>
              </w:rPr>
              <w:t>розуміє</w:t>
            </w:r>
            <w:r w:rsidRPr="00685005">
              <w:rPr>
                <w:rFonts w:ascii="Times New Roman" w:hAnsi="Times New Roman"/>
                <w:bCs/>
                <w:sz w:val="24"/>
                <w:szCs w:val="24"/>
              </w:rPr>
              <w:t xml:space="preserve"> залежність результатів арифметичних дій від зміни одного з компонентів</w:t>
            </w:r>
            <w:r w:rsidRPr="00685005">
              <w:rPr>
                <w:rFonts w:ascii="Times New Roman" w:hAnsi="Times New Roman"/>
                <w:sz w:val="24"/>
                <w:szCs w:val="24"/>
              </w:rPr>
              <w:t xml:space="preserve"> </w:t>
            </w:r>
            <w:r w:rsidRPr="00685005">
              <w:rPr>
                <w:rFonts w:ascii="Times New Roman" w:hAnsi="Times New Roman"/>
                <w:color w:val="4F81BD"/>
                <w:sz w:val="24"/>
                <w:szCs w:val="24"/>
              </w:rPr>
              <w:t>[2 МАО 2-4.8-1]</w:t>
            </w:r>
          </w:p>
        </w:tc>
      </w:tr>
      <w:tr w:rsidR="00192E11" w:rsidRPr="00685005" w:rsidTr="00192E11">
        <w:trPr>
          <w:trHeight w:val="1422"/>
        </w:trPr>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jc w:val="both"/>
              <w:rPr>
                <w:rFonts w:ascii="Times New Roman" w:hAnsi="Times New Roman"/>
                <w:sz w:val="24"/>
                <w:szCs w:val="24"/>
                <w:lang w:val="en-US"/>
              </w:rPr>
            </w:pPr>
            <w:r w:rsidRPr="00685005">
              <w:rPr>
                <w:rFonts w:ascii="Times New Roman" w:hAnsi="Times New Roman"/>
                <w:sz w:val="24"/>
                <w:szCs w:val="24"/>
              </w:rPr>
              <w:t>Прогнозує результат виконання арифметичних дій</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4"/>
              </w:numPr>
              <w:autoSpaceDE w:val="0"/>
              <w:autoSpaceDN w:val="0"/>
              <w:adjustRightInd w:val="0"/>
              <w:spacing w:after="0" w:line="240" w:lineRule="auto"/>
              <w:jc w:val="both"/>
              <w:rPr>
                <w:rFonts w:ascii="Times New Roman" w:hAnsi="Times New Roman"/>
                <w:sz w:val="24"/>
                <w:szCs w:val="24"/>
                <w:lang w:val="en-US"/>
              </w:rPr>
            </w:pPr>
            <w:r w:rsidRPr="00685005">
              <w:rPr>
                <w:rFonts w:ascii="Times New Roman" w:hAnsi="Times New Roman"/>
                <w:i/>
                <w:iCs/>
                <w:sz w:val="24"/>
                <w:szCs w:val="24"/>
              </w:rPr>
              <w:t xml:space="preserve">прогнозує </w:t>
            </w:r>
            <w:r w:rsidRPr="00685005">
              <w:rPr>
                <w:rFonts w:ascii="Times New Roman" w:hAnsi="Times New Roman"/>
                <w:sz w:val="24"/>
                <w:szCs w:val="24"/>
              </w:rPr>
              <w:t xml:space="preserve">результат обчислень </w:t>
            </w:r>
            <w:r w:rsidRPr="00685005">
              <w:rPr>
                <w:rFonts w:ascii="Times New Roman" w:hAnsi="Times New Roman"/>
                <w:color w:val="4F81BD"/>
                <w:sz w:val="24"/>
                <w:szCs w:val="24"/>
              </w:rPr>
              <w:t>[2 МАО 2</w:t>
            </w:r>
            <w:r w:rsidRPr="00685005">
              <w:rPr>
                <w:rFonts w:ascii="Times New Roman" w:hAnsi="Times New Roman"/>
                <w:color w:val="4F81BD"/>
                <w:sz w:val="24"/>
                <w:szCs w:val="24"/>
                <w:lang w:val="uk-UA"/>
              </w:rPr>
              <w:t>-</w:t>
            </w:r>
            <w:r w:rsidRPr="00685005">
              <w:rPr>
                <w:rFonts w:ascii="Times New Roman" w:hAnsi="Times New Roman"/>
                <w:color w:val="4F81BD"/>
                <w:sz w:val="24"/>
                <w:szCs w:val="24"/>
              </w:rPr>
              <w:t>1.3-1]</w:t>
            </w:r>
            <w:r w:rsidRPr="00685005">
              <w:rPr>
                <w:rFonts w:ascii="Times New Roman" w:hAnsi="Times New Roman"/>
                <w:sz w:val="24"/>
                <w:szCs w:val="24"/>
              </w:rPr>
              <w:t>;</w:t>
            </w:r>
          </w:p>
          <w:p w:rsidR="00192E11" w:rsidRPr="00685005" w:rsidRDefault="00192E11" w:rsidP="00A65114">
            <w:pPr>
              <w:numPr>
                <w:ilvl w:val="0"/>
                <w:numId w:val="24"/>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переконується </w:t>
            </w:r>
            <w:r w:rsidRPr="00685005">
              <w:rPr>
                <w:rFonts w:ascii="Times New Roman" w:hAnsi="Times New Roman"/>
                <w:sz w:val="24"/>
                <w:szCs w:val="24"/>
              </w:rPr>
              <w:t xml:space="preserve">в достовірності обчислення, здійснивши перевірку зручним для себе способом, робить відповідний  висновок </w:t>
            </w:r>
            <w:r w:rsidRPr="00685005">
              <w:rPr>
                <w:rFonts w:ascii="Times New Roman" w:hAnsi="Times New Roman"/>
                <w:color w:val="4F81BD"/>
                <w:sz w:val="24"/>
                <w:szCs w:val="24"/>
              </w:rPr>
              <w:t>[2 МАО 2-1.3-2]</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rPr>
          <w:trHeight w:val="1301"/>
        </w:trPr>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Перевіряє правильність результату арифметичної дії; виявляє та виправляє  помилки</w:t>
            </w:r>
          </w:p>
          <w:p w:rsidR="00192E11" w:rsidRPr="00685005" w:rsidRDefault="00192E11" w:rsidP="00A65114">
            <w:pPr>
              <w:autoSpaceDE w:val="0"/>
              <w:autoSpaceDN w:val="0"/>
              <w:adjustRightInd w:val="0"/>
              <w:spacing w:after="0"/>
              <w:jc w:val="center"/>
              <w:rPr>
                <w:rFonts w:ascii="Times New Roman" w:hAnsi="Times New Roman"/>
                <w:sz w:val="24"/>
                <w:szCs w:val="24"/>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i/>
                <w:iCs/>
                <w:sz w:val="24"/>
                <w:szCs w:val="24"/>
              </w:rPr>
              <w:t>- знаходить</w:t>
            </w:r>
            <w:r w:rsidRPr="00685005">
              <w:rPr>
                <w:rFonts w:ascii="Times New Roman" w:hAnsi="Times New Roman"/>
                <w:sz w:val="24"/>
                <w:szCs w:val="24"/>
              </w:rPr>
              <w:t xml:space="preserve"> помилки у математичних обчисленнях, </w:t>
            </w:r>
            <w:r w:rsidRPr="00685005">
              <w:rPr>
                <w:rFonts w:ascii="Times New Roman" w:hAnsi="Times New Roman"/>
                <w:i/>
                <w:iCs/>
                <w:sz w:val="24"/>
                <w:szCs w:val="24"/>
              </w:rPr>
              <w:t>усуває</w:t>
            </w:r>
            <w:r w:rsidRPr="00685005">
              <w:rPr>
                <w:rFonts w:ascii="Times New Roman" w:hAnsi="Times New Roman"/>
                <w:sz w:val="24"/>
                <w:szCs w:val="24"/>
              </w:rPr>
              <w:t xml:space="preserve"> їх, виконуючи необхідні дії </w:t>
            </w:r>
            <w:r w:rsidRPr="00685005">
              <w:rPr>
                <w:rFonts w:ascii="Times New Roman" w:hAnsi="Times New Roman"/>
                <w:color w:val="4F81BD"/>
                <w:sz w:val="24"/>
                <w:szCs w:val="24"/>
              </w:rPr>
              <w:t>[2 МАО 2-3.4-1]</w:t>
            </w:r>
          </w:p>
        </w:tc>
      </w:tr>
      <w:tr w:rsidR="00192E11" w:rsidRPr="00685005" w:rsidTr="00192E11">
        <w:trPr>
          <w:trHeight w:val="1284"/>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Визначає достатність даних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5"/>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знаходить </w:t>
            </w:r>
            <w:r w:rsidRPr="00685005">
              <w:rPr>
                <w:rFonts w:ascii="Times New Roman" w:hAnsi="Times New Roman"/>
                <w:sz w:val="24"/>
                <w:szCs w:val="24"/>
              </w:rPr>
              <w:t xml:space="preserve">необхідні (суттєві) дані для виконання завдання </w:t>
            </w:r>
            <w:r w:rsidRPr="00685005">
              <w:rPr>
                <w:rFonts w:ascii="Times New Roman" w:hAnsi="Times New Roman"/>
                <w:color w:val="4F81BD"/>
                <w:sz w:val="24"/>
                <w:szCs w:val="24"/>
              </w:rPr>
              <w:t>[2 МАО 2-3.1-1]</w:t>
            </w:r>
            <w:r w:rsidRPr="00685005">
              <w:rPr>
                <w:rFonts w:ascii="Times New Roman" w:hAnsi="Times New Roman"/>
                <w:sz w:val="24"/>
                <w:szCs w:val="24"/>
              </w:rPr>
              <w:t>;</w:t>
            </w:r>
          </w:p>
          <w:p w:rsidR="00192E11" w:rsidRPr="00685005" w:rsidRDefault="00192E11" w:rsidP="00A65114">
            <w:pPr>
              <w:numPr>
                <w:ilvl w:val="0"/>
                <w:numId w:val="25"/>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розуміє,</w:t>
            </w:r>
            <w:r w:rsidRPr="00685005">
              <w:rPr>
                <w:rFonts w:ascii="Times New Roman" w:hAnsi="Times New Roman"/>
                <w:iCs/>
                <w:sz w:val="24"/>
                <w:szCs w:val="24"/>
              </w:rPr>
              <w:t xml:space="preserve"> що для відповіді на запитання може бракувати числових даних </w:t>
            </w:r>
            <w:r w:rsidRPr="00685005">
              <w:rPr>
                <w:rFonts w:ascii="Times New Roman" w:hAnsi="Times New Roman"/>
                <w:color w:val="4F81BD"/>
                <w:sz w:val="24"/>
                <w:szCs w:val="24"/>
              </w:rPr>
              <w:t>[2 МАО 2-3.1-2]</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rPr>
          <w:trHeight w:val="883"/>
        </w:trPr>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sz w:val="24"/>
                <w:szCs w:val="24"/>
                <w:lang w:val="uk-UA"/>
              </w:rPr>
            </w:pPr>
            <w:r w:rsidRPr="00685005">
              <w:rPr>
                <w:rFonts w:ascii="Times New Roman" w:hAnsi="Times New Roman"/>
                <w:sz w:val="24"/>
                <w:szCs w:val="24"/>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192E11" w:rsidRPr="00685005" w:rsidRDefault="00192E11" w:rsidP="00A65114">
            <w:pPr>
              <w:autoSpaceDE w:val="0"/>
              <w:autoSpaceDN w:val="0"/>
              <w:adjustRightInd w:val="0"/>
              <w:spacing w:after="0"/>
              <w:rPr>
                <w:rFonts w:ascii="Times New Roman" w:hAnsi="Times New Roman"/>
                <w:sz w:val="24"/>
                <w:szCs w:val="24"/>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5"/>
              </w:numPr>
              <w:autoSpaceDE w:val="0"/>
              <w:autoSpaceDN w:val="0"/>
              <w:adjustRightInd w:val="0"/>
              <w:spacing w:after="0" w:line="240" w:lineRule="auto"/>
              <w:jc w:val="both"/>
              <w:rPr>
                <w:rFonts w:ascii="Times New Roman" w:hAnsi="Times New Roman"/>
                <w:color w:val="4F81BD"/>
                <w:sz w:val="24"/>
                <w:szCs w:val="24"/>
              </w:rPr>
            </w:pPr>
            <w:r w:rsidRPr="00685005">
              <w:rPr>
                <w:rFonts w:ascii="Times New Roman" w:hAnsi="Times New Roman"/>
                <w:i/>
                <w:iCs/>
                <w:sz w:val="24"/>
                <w:szCs w:val="24"/>
              </w:rPr>
              <w:t xml:space="preserve">визначає </w:t>
            </w:r>
            <w:r w:rsidRPr="00685005">
              <w:rPr>
                <w:rFonts w:ascii="Times New Roman" w:hAnsi="Times New Roman"/>
                <w:iCs/>
                <w:sz w:val="24"/>
                <w:szCs w:val="24"/>
              </w:rPr>
              <w:t>числові дані, необхідні і достатні для відповіді на конкретне запитання</w:t>
            </w:r>
            <w:r w:rsidRPr="00685005">
              <w:rPr>
                <w:rFonts w:ascii="Times New Roman" w:hAnsi="Times New Roman"/>
                <w:sz w:val="24"/>
                <w:szCs w:val="24"/>
              </w:rPr>
              <w:t xml:space="preserve"> </w:t>
            </w:r>
            <w:r w:rsidRPr="00685005">
              <w:rPr>
                <w:rFonts w:ascii="Times New Roman" w:hAnsi="Times New Roman"/>
                <w:color w:val="4F81BD"/>
                <w:sz w:val="24"/>
                <w:szCs w:val="24"/>
              </w:rPr>
              <w:t>[2 МАО 2-2.3-1]</w:t>
            </w:r>
            <w:r w:rsidRPr="00685005">
              <w:rPr>
                <w:rFonts w:ascii="Times New Roman" w:hAnsi="Times New Roman"/>
                <w:sz w:val="24"/>
                <w:szCs w:val="24"/>
              </w:rPr>
              <w:t>;</w:t>
            </w:r>
          </w:p>
          <w:p w:rsidR="00192E11" w:rsidRPr="00685005" w:rsidRDefault="00192E11" w:rsidP="00A65114">
            <w:pPr>
              <w:numPr>
                <w:ilvl w:val="0"/>
                <w:numId w:val="25"/>
              </w:numPr>
              <w:autoSpaceDE w:val="0"/>
              <w:autoSpaceDN w:val="0"/>
              <w:adjustRightInd w:val="0"/>
              <w:spacing w:after="0" w:line="240" w:lineRule="auto"/>
              <w:jc w:val="both"/>
              <w:rPr>
                <w:rFonts w:ascii="Times New Roman" w:hAnsi="Times New Roman"/>
                <w:color w:val="4F81BD"/>
                <w:sz w:val="24"/>
                <w:szCs w:val="24"/>
              </w:rPr>
            </w:pPr>
            <w:r w:rsidRPr="00685005">
              <w:rPr>
                <w:rFonts w:ascii="Times New Roman" w:hAnsi="Times New Roman"/>
                <w:i/>
                <w:iCs/>
                <w:sz w:val="24"/>
                <w:szCs w:val="24"/>
              </w:rPr>
              <w:t>розв’язує</w:t>
            </w:r>
            <w:r w:rsidRPr="00685005">
              <w:rPr>
                <w:rFonts w:ascii="Times New Roman" w:hAnsi="Times New Roman"/>
                <w:sz w:val="24"/>
                <w:szCs w:val="24"/>
              </w:rPr>
              <w:t xml:space="preserve"> проблемні ситуації з опорою на прості математичні моделі </w:t>
            </w:r>
            <w:r w:rsidRPr="00685005">
              <w:rPr>
                <w:rFonts w:ascii="Times New Roman" w:hAnsi="Times New Roman"/>
                <w:color w:val="4F81BD"/>
                <w:sz w:val="24"/>
                <w:szCs w:val="24"/>
              </w:rPr>
              <w:t>[2 МАО 2-2.3-2]</w:t>
            </w:r>
          </w:p>
        </w:tc>
      </w:tr>
      <w:tr w:rsidR="00192E11" w:rsidRPr="00763B03" w:rsidTr="00192E11">
        <w:trPr>
          <w:trHeight w:val="883"/>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Визначає шляхи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6"/>
              </w:numPr>
              <w:autoSpaceDE w:val="0"/>
              <w:autoSpaceDN w:val="0"/>
              <w:adjustRightInd w:val="0"/>
              <w:spacing w:after="0" w:line="240" w:lineRule="auto"/>
              <w:rPr>
                <w:rFonts w:ascii="Times New Roman" w:hAnsi="Times New Roman"/>
                <w:b/>
                <w:bCs/>
                <w:sz w:val="24"/>
                <w:szCs w:val="24"/>
                <w:lang w:val="uk-UA"/>
              </w:rPr>
            </w:pPr>
            <w:r w:rsidRPr="00685005">
              <w:rPr>
                <w:rFonts w:ascii="Times New Roman" w:hAnsi="Times New Roman"/>
                <w:i/>
                <w:iCs/>
                <w:sz w:val="24"/>
                <w:szCs w:val="24"/>
                <w:lang w:val="uk-UA"/>
              </w:rPr>
              <w:t>з</w:t>
            </w:r>
            <w:r w:rsidRPr="00685005">
              <w:rPr>
                <w:rFonts w:ascii="Times New Roman" w:hAnsi="Times New Roman"/>
                <w:i/>
                <w:sz w:val="24"/>
                <w:szCs w:val="24"/>
                <w:lang w:val="uk-UA"/>
              </w:rPr>
              <w:t>’ясовує</w:t>
            </w:r>
            <w:r w:rsidRPr="00685005">
              <w:rPr>
                <w:rFonts w:ascii="Times New Roman" w:hAnsi="Times New Roman"/>
                <w:sz w:val="24"/>
                <w:szCs w:val="24"/>
                <w:lang w:val="uk-UA"/>
              </w:rPr>
              <w:t xml:space="preserve">, чи існує інший шлях розв’язування проблемної ситуації (з допомогою дорослого або самостійно), </w:t>
            </w:r>
            <w:r w:rsidRPr="00685005">
              <w:rPr>
                <w:rFonts w:ascii="Times New Roman" w:hAnsi="Times New Roman"/>
                <w:i/>
                <w:sz w:val="24"/>
                <w:szCs w:val="24"/>
                <w:lang w:val="uk-UA"/>
              </w:rPr>
              <w:t>робить</w:t>
            </w:r>
            <w:r w:rsidRPr="00685005">
              <w:rPr>
                <w:rFonts w:ascii="Times New Roman" w:hAnsi="Times New Roman"/>
                <w:sz w:val="24"/>
                <w:szCs w:val="24"/>
                <w:lang w:val="uk-UA"/>
              </w:rPr>
              <w:t xml:space="preserve"> відповідний висновок </w:t>
            </w:r>
            <w:r w:rsidRPr="00685005">
              <w:rPr>
                <w:rFonts w:ascii="Times New Roman" w:hAnsi="Times New Roman"/>
                <w:color w:val="4F81BD"/>
                <w:sz w:val="24"/>
                <w:szCs w:val="24"/>
                <w:lang w:val="uk-UA"/>
              </w:rPr>
              <w:t>[2 МАО 2-3.2-1]</w:t>
            </w:r>
          </w:p>
          <w:p w:rsidR="00192E11" w:rsidRPr="00685005" w:rsidRDefault="00192E11" w:rsidP="00A65114">
            <w:pPr>
              <w:autoSpaceDE w:val="0"/>
              <w:autoSpaceDN w:val="0"/>
              <w:adjustRightInd w:val="0"/>
              <w:spacing w:after="0"/>
              <w:rPr>
                <w:rFonts w:ascii="Times New Roman" w:hAnsi="Times New Roman"/>
                <w:b/>
                <w:bCs/>
                <w:sz w:val="24"/>
                <w:szCs w:val="24"/>
                <w:lang w:val="uk-UA"/>
              </w:rPr>
            </w:pPr>
          </w:p>
        </w:tc>
      </w:tr>
      <w:tr w:rsidR="00192E11" w:rsidRPr="00685005" w:rsidTr="00192E11">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Пропонований зміст</w:t>
            </w:r>
          </w:p>
          <w:p w:rsidR="00192E11" w:rsidRPr="00685005" w:rsidRDefault="00192E11" w:rsidP="00A65114">
            <w:pPr>
              <w:widowControl w:val="0"/>
              <w:spacing w:after="0"/>
              <w:rPr>
                <w:rFonts w:ascii="Times New Roman" w:eastAsia="Times New Roman" w:hAnsi="Times New Roman"/>
                <w:sz w:val="24"/>
                <w:szCs w:val="24"/>
                <w:lang w:val="uk-UA"/>
              </w:rPr>
            </w:pPr>
            <w:r w:rsidRPr="00685005">
              <w:rPr>
                <w:rFonts w:ascii="Times New Roman" w:eastAsia="Times New Roman" w:hAnsi="Times New Roman"/>
                <w:b/>
                <w:sz w:val="24"/>
                <w:szCs w:val="24"/>
                <w:lang w:val="uk-UA"/>
              </w:rPr>
              <w:t xml:space="preserve"> </w:t>
            </w:r>
          </w:p>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sz w:val="24"/>
                <w:szCs w:val="24"/>
              </w:rPr>
              <w:t xml:space="preserve">Натуральні числа 1-10.  </w:t>
            </w:r>
          </w:p>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sz w:val="24"/>
                <w:szCs w:val="24"/>
              </w:rPr>
              <w:t xml:space="preserve">Позначення числа цифрою. Цифра 0. Склад чисел 2-10. </w:t>
            </w:r>
          </w:p>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sz w:val="24"/>
                <w:szCs w:val="24"/>
              </w:rPr>
              <w:t>Числова пряма. Попереднє і наступне число.</w:t>
            </w:r>
          </w:p>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sz w:val="24"/>
                <w:szCs w:val="24"/>
              </w:rPr>
              <w:t xml:space="preserve">Числа 11-100. Позиційний запис числа. </w:t>
            </w:r>
          </w:p>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color w:val="000000"/>
                <w:sz w:val="24"/>
                <w:szCs w:val="24"/>
              </w:rPr>
              <w:t xml:space="preserve">Порівняння чисел. </w:t>
            </w:r>
            <w:r w:rsidRPr="00685005">
              <w:rPr>
                <w:rFonts w:ascii="Times New Roman" w:hAnsi="Times New Roman"/>
                <w:sz w:val="24"/>
                <w:szCs w:val="24"/>
              </w:rPr>
              <w:t xml:space="preserve">Знаки &lt;, &gt; , =.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Арифметичні дії додавання (знаходження цілого) та віднімання (знаходження частини цілого).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Назви компонентів дій додавання та віднімання.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Знаходження невідомих компонентів дій додавання та віднімання</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Зв’язок між діями додавання та віднімання.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Переставний закон додавання.</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Додавання і віднімання чисел у межах 100 </w:t>
            </w: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 xml:space="preserve">Прийоми виконання арифметичних дій додавання і віднімання.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Арифметичні дії множення та ділення.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Назви компонентів дій множення і ділення.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Знаходження невідомих компонентів дій множення та ділення</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Зв’язок між діями множення і ділення.</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Переставний закон множення.</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Ціле, частини цілого. </w:t>
            </w: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Різницеве та кратне порівняння.</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line="264" w:lineRule="atLeast"/>
              <w:jc w:val="both"/>
              <w:rPr>
                <w:rFonts w:ascii="Times New Roman" w:hAnsi="Times New Roman"/>
                <w:color w:val="000000"/>
                <w:sz w:val="24"/>
                <w:szCs w:val="24"/>
              </w:rPr>
            </w:pPr>
            <w:r w:rsidRPr="00685005">
              <w:rPr>
                <w:rFonts w:ascii="Times New Roman" w:hAnsi="Times New Roman"/>
                <w:color w:val="000000"/>
                <w:sz w:val="24"/>
                <w:szCs w:val="24"/>
              </w:rPr>
              <w:t>Математичний  вираз та його значення.</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Порядок виконання дій у математичних виразах на 1 – 2 дії.  </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Вирази зі змінною на 1-2 дії. </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 xml:space="preserve">Ймовірний та фактичний результати обчислень.  </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Числові рівності і нерівності.</w:t>
            </w: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p>
          <w:p w:rsidR="00192E11" w:rsidRPr="00685005" w:rsidRDefault="00192E11" w:rsidP="00A65114">
            <w:pPr>
              <w:autoSpaceDE w:val="0"/>
              <w:autoSpaceDN w:val="0"/>
              <w:adjustRightInd w:val="0"/>
              <w:spacing w:after="0" w:line="264" w:lineRule="atLeast"/>
              <w:jc w:val="both"/>
              <w:rPr>
                <w:rFonts w:ascii="Times New Roman" w:hAnsi="Times New Roman"/>
                <w:sz w:val="24"/>
                <w:szCs w:val="24"/>
              </w:rPr>
            </w:pPr>
            <w:r w:rsidRPr="00685005">
              <w:rPr>
                <w:rFonts w:ascii="Times New Roman" w:hAnsi="Times New Roman"/>
                <w:sz w:val="24"/>
                <w:szCs w:val="24"/>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 xml:space="preserve"> Помилки в обчисленнях. Способи усунення помилок.</w:t>
            </w:r>
          </w:p>
          <w:p w:rsidR="00192E11" w:rsidRPr="00685005" w:rsidRDefault="00192E11" w:rsidP="00A65114">
            <w:pPr>
              <w:spacing w:after="0"/>
              <w:rPr>
                <w:rFonts w:ascii="Times New Roman" w:eastAsia="Times New Roman" w:hAnsi="Times New Roman"/>
                <w:color w:val="FF0000"/>
                <w:sz w:val="24"/>
                <w:szCs w:val="24"/>
              </w:rPr>
            </w:pPr>
          </w:p>
        </w:tc>
      </w:tr>
      <w:tr w:rsidR="00192E11" w:rsidRPr="00685005" w:rsidTr="00192E11">
        <w:trPr>
          <w:trHeight w:val="489"/>
        </w:trPr>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lastRenderedPageBreak/>
              <w:t>3. Змістова лінія «Вимірювання величин»</w:t>
            </w:r>
          </w:p>
        </w:tc>
      </w:tr>
      <w:tr w:rsidR="00192E11" w:rsidRPr="00685005" w:rsidTr="00192E11">
        <w:trPr>
          <w:trHeight w:val="466"/>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MS Mincho" w:hAnsi="Times New Roman"/>
                <w:b/>
                <w:kern w:val="2"/>
                <w:sz w:val="24"/>
                <w:szCs w:val="24"/>
                <w:lang w:val="uk-UA" w:eastAsia="ja-JP" w:bidi="hi-IN"/>
              </w:rPr>
            </w:pPr>
            <w:r w:rsidRPr="00685005">
              <w:rPr>
                <w:rFonts w:ascii="Times New Roman" w:eastAsia="SimSun" w:hAnsi="Times New Roman"/>
                <w:b/>
                <w:kern w:val="2"/>
                <w:sz w:val="24"/>
                <w:szCs w:val="24"/>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2</w:t>
            </w:r>
          </w:p>
        </w:tc>
      </w:tr>
      <w:tr w:rsidR="00192E11" w:rsidRPr="00685005" w:rsidTr="00192E11">
        <w:trPr>
          <w:trHeight w:val="883"/>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sz w:val="24"/>
                <w:szCs w:val="24"/>
              </w:rPr>
              <w:t>Вимірює величини за допомогою підручних засобів і вимірювальних приладів</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lang w:val="uk-UA"/>
              </w:rPr>
            </w:pPr>
            <w:r w:rsidRPr="00685005">
              <w:rPr>
                <w:rFonts w:ascii="Times New Roman" w:hAnsi="Times New Roman"/>
                <w:i/>
                <w:iCs/>
                <w:sz w:val="24"/>
                <w:szCs w:val="24"/>
                <w:lang w:val="uk-UA"/>
              </w:rPr>
              <w:t>здійснює</w:t>
            </w:r>
            <w:r w:rsidRPr="00685005">
              <w:rPr>
                <w:rFonts w:ascii="Times New Roman" w:hAnsi="Times New Roman"/>
                <w:sz w:val="24"/>
                <w:szCs w:val="24"/>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685005">
              <w:rPr>
                <w:rFonts w:ascii="Times New Roman" w:hAnsi="Times New Roman"/>
                <w:color w:val="4F81BD"/>
                <w:sz w:val="24"/>
                <w:szCs w:val="24"/>
                <w:lang w:val="uk-UA"/>
              </w:rPr>
              <w:t>[2 МАО 3-4.7-1]</w:t>
            </w:r>
            <w:r w:rsidRPr="00685005">
              <w:rPr>
                <w:rFonts w:ascii="Times New Roman" w:hAnsi="Times New Roman"/>
                <w:sz w:val="24"/>
                <w:szCs w:val="24"/>
                <w:lang w:val="uk-UA"/>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знає</w:t>
            </w:r>
            <w:r w:rsidRPr="00685005">
              <w:rPr>
                <w:rFonts w:ascii="Times New Roman" w:hAnsi="Times New Roman"/>
                <w:sz w:val="24"/>
                <w:szCs w:val="24"/>
              </w:rPr>
              <w:t xml:space="preserve"> одиниці вимірювання величин та співвідношення між ними </w:t>
            </w:r>
            <w:r w:rsidRPr="00685005">
              <w:rPr>
                <w:rFonts w:ascii="Times New Roman" w:hAnsi="Times New Roman"/>
                <w:color w:val="4F81BD"/>
                <w:sz w:val="24"/>
                <w:szCs w:val="24"/>
              </w:rPr>
              <w:t>[2 МАО 3-4.7-2]</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 xml:space="preserve">записує </w:t>
            </w:r>
            <w:r w:rsidRPr="00685005">
              <w:rPr>
                <w:rFonts w:ascii="Times New Roman" w:hAnsi="Times New Roman"/>
                <w:sz w:val="24"/>
                <w:szCs w:val="24"/>
              </w:rPr>
              <w:t>результати вимірювання основних величин у сантиметрах (см), дециметрах (дм), метрах ( м); кілограмах (кг), центнерах (ц); градусах Цельсія (С</w:t>
            </w:r>
            <w:r w:rsidRPr="00685005">
              <w:rPr>
                <w:rFonts w:ascii="Times New Roman" w:hAnsi="Times New Roman"/>
                <w:sz w:val="24"/>
                <w:szCs w:val="24"/>
                <w:vertAlign w:val="superscript"/>
              </w:rPr>
              <w:t>о</w:t>
            </w:r>
            <w:r w:rsidRPr="00685005">
              <w:rPr>
                <w:rFonts w:ascii="Times New Roman" w:hAnsi="Times New Roman"/>
                <w:sz w:val="24"/>
                <w:szCs w:val="24"/>
              </w:rPr>
              <w:t xml:space="preserve">), </w:t>
            </w:r>
            <w:r w:rsidRPr="00685005">
              <w:rPr>
                <w:rFonts w:ascii="Times New Roman" w:hAnsi="Times New Roman"/>
                <w:sz w:val="24"/>
                <w:szCs w:val="24"/>
                <w:vertAlign w:val="superscript"/>
              </w:rPr>
              <w:t xml:space="preserve"> </w:t>
            </w:r>
            <w:r w:rsidRPr="00685005">
              <w:rPr>
                <w:rFonts w:ascii="Times New Roman" w:hAnsi="Times New Roman"/>
                <w:sz w:val="24"/>
                <w:szCs w:val="24"/>
              </w:rPr>
              <w:t xml:space="preserve">годинах (год), хвилинах ( хв); літрах (л) </w:t>
            </w:r>
            <w:r w:rsidRPr="00685005">
              <w:rPr>
                <w:rFonts w:ascii="Times New Roman" w:hAnsi="Times New Roman"/>
                <w:color w:val="4F81BD"/>
                <w:sz w:val="24"/>
                <w:szCs w:val="24"/>
              </w:rPr>
              <w:t>[2 МАО 3-4.7-3]</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вимірює</w:t>
            </w:r>
            <w:r w:rsidRPr="00685005">
              <w:rPr>
                <w:rFonts w:ascii="Times New Roman" w:hAnsi="Times New Roman"/>
                <w:sz w:val="24"/>
                <w:szCs w:val="24"/>
              </w:rPr>
              <w:t xml:space="preserve"> довжини предметів або відрізків ) </w:t>
            </w:r>
            <w:r w:rsidRPr="00685005">
              <w:rPr>
                <w:rFonts w:ascii="Times New Roman" w:hAnsi="Times New Roman"/>
                <w:color w:val="4F81BD"/>
                <w:sz w:val="24"/>
                <w:szCs w:val="24"/>
              </w:rPr>
              <w:t>[</w:t>
            </w:r>
            <w:r w:rsidRPr="00685005">
              <w:rPr>
                <w:rFonts w:ascii="Times New Roman" w:hAnsi="Times New Roman"/>
                <w:sz w:val="24"/>
                <w:szCs w:val="24"/>
              </w:rPr>
              <w:t xml:space="preserve"> </w:t>
            </w:r>
            <w:r w:rsidRPr="00685005">
              <w:rPr>
                <w:rFonts w:ascii="Times New Roman" w:hAnsi="Times New Roman"/>
                <w:color w:val="4F81BD"/>
                <w:sz w:val="24"/>
                <w:szCs w:val="24"/>
              </w:rPr>
              <w:t>2 МАО 3-4.7-4]</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будує</w:t>
            </w:r>
            <w:r w:rsidRPr="00685005">
              <w:rPr>
                <w:rFonts w:ascii="Times New Roman" w:hAnsi="Times New Roman"/>
                <w:sz w:val="24"/>
                <w:szCs w:val="24"/>
              </w:rPr>
              <w:t xml:space="preserve"> відрізки заданої довжини ) </w:t>
            </w:r>
            <w:r w:rsidRPr="00685005">
              <w:rPr>
                <w:rFonts w:ascii="Times New Roman" w:hAnsi="Times New Roman"/>
                <w:color w:val="4F81BD"/>
                <w:sz w:val="24"/>
                <w:szCs w:val="24"/>
              </w:rPr>
              <w:t>[2 МАО 3-4.7-5]</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 xml:space="preserve">визначає </w:t>
            </w:r>
            <w:r w:rsidRPr="00685005">
              <w:rPr>
                <w:rFonts w:ascii="Times New Roman" w:hAnsi="Times New Roman"/>
                <w:sz w:val="24"/>
                <w:szCs w:val="24"/>
              </w:rPr>
              <w:t xml:space="preserve">час з точністю до п’яти хвилин </w:t>
            </w:r>
            <w:r w:rsidRPr="00685005">
              <w:rPr>
                <w:rFonts w:ascii="Times New Roman" w:hAnsi="Times New Roman"/>
                <w:color w:val="4F81BD"/>
                <w:sz w:val="24"/>
                <w:szCs w:val="24"/>
              </w:rPr>
              <w:t>[</w:t>
            </w:r>
            <w:r w:rsidRPr="00685005">
              <w:rPr>
                <w:rFonts w:ascii="Times New Roman" w:hAnsi="Times New Roman"/>
                <w:sz w:val="24"/>
                <w:szCs w:val="24"/>
              </w:rPr>
              <w:t xml:space="preserve"> </w:t>
            </w:r>
            <w:r w:rsidRPr="00685005">
              <w:rPr>
                <w:rFonts w:ascii="Times New Roman" w:hAnsi="Times New Roman"/>
                <w:color w:val="4F81BD"/>
                <w:sz w:val="24"/>
                <w:szCs w:val="24"/>
              </w:rPr>
              <w:t>2 МАО 3-4.7-6]</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позначає</w:t>
            </w:r>
            <w:r w:rsidRPr="00685005">
              <w:rPr>
                <w:rFonts w:ascii="Times New Roman" w:hAnsi="Times New Roman"/>
                <w:sz w:val="24"/>
                <w:szCs w:val="24"/>
              </w:rPr>
              <w:t xml:space="preserve"> час на зображенні/ макеті циферблату годинника зі стрілками </w:t>
            </w:r>
            <w:r w:rsidRPr="00685005">
              <w:rPr>
                <w:rFonts w:ascii="Times New Roman" w:hAnsi="Times New Roman"/>
                <w:color w:val="4F81BD"/>
                <w:sz w:val="24"/>
                <w:szCs w:val="24"/>
              </w:rPr>
              <w:t>[2 МАО 3-4.7-7]</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40" w:lineRule="auto"/>
              <w:rPr>
                <w:rFonts w:ascii="Times New Roman" w:hAnsi="Times New Roman"/>
                <w:sz w:val="24"/>
                <w:szCs w:val="24"/>
              </w:rPr>
            </w:pPr>
            <w:r w:rsidRPr="00685005">
              <w:rPr>
                <w:rFonts w:ascii="Times New Roman" w:hAnsi="Times New Roman"/>
                <w:i/>
                <w:iCs/>
                <w:sz w:val="24"/>
                <w:szCs w:val="24"/>
              </w:rPr>
              <w:t>використову</w:t>
            </w:r>
            <w:r w:rsidRPr="00685005">
              <w:rPr>
                <w:rFonts w:ascii="Times New Roman" w:hAnsi="Times New Roman"/>
                <w:sz w:val="24"/>
                <w:szCs w:val="24"/>
              </w:rPr>
              <w:t xml:space="preserve">є календар для опису і розв’язання повсякденних проблем </w:t>
            </w:r>
            <w:r w:rsidRPr="00685005">
              <w:rPr>
                <w:rFonts w:ascii="Times New Roman" w:hAnsi="Times New Roman"/>
                <w:color w:val="4F81BD"/>
                <w:sz w:val="24"/>
                <w:szCs w:val="24"/>
              </w:rPr>
              <w:t>[2 МАО 3-4.7-8]</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вимірює</w:t>
            </w:r>
            <w:r w:rsidRPr="00685005">
              <w:rPr>
                <w:rFonts w:ascii="Times New Roman" w:hAnsi="Times New Roman"/>
                <w:sz w:val="24"/>
                <w:szCs w:val="24"/>
              </w:rPr>
              <w:t xml:space="preserve"> місткість посудини за допомогою літрової мірки </w:t>
            </w:r>
            <w:r w:rsidRPr="00685005">
              <w:rPr>
                <w:rFonts w:ascii="Times New Roman" w:hAnsi="Times New Roman"/>
                <w:color w:val="4F81BD"/>
                <w:sz w:val="24"/>
                <w:szCs w:val="24"/>
              </w:rPr>
              <w:t>[2 МАО 3-4.7-9]</w:t>
            </w:r>
          </w:p>
          <w:p w:rsidR="00192E11" w:rsidRPr="00685005" w:rsidRDefault="00192E11" w:rsidP="00A65114">
            <w:pPr>
              <w:autoSpaceDE w:val="0"/>
              <w:autoSpaceDN w:val="0"/>
              <w:adjustRightInd w:val="0"/>
              <w:spacing w:after="0" w:line="264" w:lineRule="atLeast"/>
              <w:ind w:left="360"/>
              <w:rPr>
                <w:rFonts w:ascii="Times New Roman" w:hAnsi="Times New Roman"/>
                <w:sz w:val="24"/>
                <w:szCs w:val="24"/>
              </w:rPr>
            </w:pPr>
          </w:p>
        </w:tc>
      </w:tr>
      <w:tr w:rsidR="00192E11" w:rsidRPr="00685005" w:rsidTr="00192E11">
        <w:trPr>
          <w:trHeight w:val="883"/>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line="264" w:lineRule="atLeast"/>
              <w:rPr>
                <w:rFonts w:ascii="Times New Roman" w:hAnsi="Times New Roman"/>
                <w:sz w:val="24"/>
                <w:szCs w:val="24"/>
              </w:rPr>
            </w:pPr>
            <w:r w:rsidRPr="00685005">
              <w:rPr>
                <w:rFonts w:ascii="Times New Roman" w:hAnsi="Times New Roman"/>
                <w:sz w:val="24"/>
                <w:szCs w:val="24"/>
              </w:rPr>
              <w:lastRenderedPageBreak/>
              <w:t>Аналізує проблемні ситуації зі свого життя; визначає групу пов’язаних між собою величин для розв’язання повсякденних проблем математичного змісту </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color w:val="4F81BD"/>
                <w:sz w:val="24"/>
                <w:szCs w:val="24"/>
                <w:lang w:val="uk-UA"/>
              </w:rPr>
            </w:pPr>
            <w:r w:rsidRPr="00685005">
              <w:rPr>
                <w:rFonts w:ascii="Times New Roman" w:hAnsi="Times New Roman"/>
                <w:i/>
                <w:iCs/>
                <w:sz w:val="24"/>
                <w:szCs w:val="24"/>
                <w:lang w:val="uk-UA"/>
              </w:rPr>
              <w:t>розв’язує</w:t>
            </w:r>
            <w:r w:rsidRPr="00685005">
              <w:rPr>
                <w:rFonts w:ascii="Times New Roman" w:hAnsi="Times New Roman"/>
                <w:sz w:val="24"/>
                <w:szCs w:val="24"/>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sidRPr="00685005">
              <w:rPr>
                <w:rFonts w:ascii="Times New Roman" w:hAnsi="Times New Roman"/>
                <w:color w:val="4F81BD"/>
                <w:sz w:val="24"/>
                <w:szCs w:val="24"/>
                <w:lang w:val="uk-UA"/>
              </w:rPr>
              <w:t>[2 МАО 3-1.2-1]</w:t>
            </w:r>
            <w:r w:rsidRPr="00685005">
              <w:rPr>
                <w:rFonts w:ascii="Times New Roman" w:hAnsi="Times New Roman"/>
                <w:sz w:val="24"/>
                <w:szCs w:val="24"/>
                <w:lang w:val="uk-UA"/>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color w:val="4F81BD"/>
                <w:sz w:val="24"/>
                <w:szCs w:val="24"/>
                <w:lang w:val="en-US"/>
              </w:rPr>
            </w:pPr>
            <w:r w:rsidRPr="00685005">
              <w:rPr>
                <w:rFonts w:ascii="Times New Roman" w:hAnsi="Times New Roman"/>
                <w:i/>
                <w:iCs/>
                <w:sz w:val="24"/>
                <w:szCs w:val="24"/>
              </w:rPr>
              <w:t>оперує</w:t>
            </w:r>
            <w:r w:rsidRPr="00685005">
              <w:rPr>
                <w:rFonts w:ascii="Times New Roman" w:hAnsi="Times New Roman"/>
                <w:sz w:val="24"/>
                <w:szCs w:val="24"/>
              </w:rPr>
              <w:t xml:space="preserve"> грошима, здійснюючи покупки у крамницях (справжніх та уявних), продаж і покупки на шкільних ярмарках та ін. </w:t>
            </w:r>
            <w:r w:rsidRPr="00685005">
              <w:rPr>
                <w:rFonts w:ascii="Times New Roman" w:hAnsi="Times New Roman"/>
                <w:color w:val="4F81BD"/>
                <w:sz w:val="24"/>
                <w:szCs w:val="24"/>
              </w:rPr>
              <w:t>[2 МАО 3-1.2-2]</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порівнює</w:t>
            </w:r>
            <w:r w:rsidRPr="00685005">
              <w:rPr>
                <w:rFonts w:ascii="Times New Roman" w:hAnsi="Times New Roman"/>
                <w:sz w:val="24"/>
                <w:szCs w:val="24"/>
                <w:lang w:val="en-US"/>
              </w:rPr>
              <w:t xml:space="preserve"> </w:t>
            </w:r>
            <w:r w:rsidRPr="00685005">
              <w:rPr>
                <w:rFonts w:ascii="Times New Roman" w:hAnsi="Times New Roman"/>
                <w:sz w:val="24"/>
                <w:szCs w:val="24"/>
              </w:rPr>
              <w:t>об</w:t>
            </w:r>
            <w:r w:rsidRPr="00685005">
              <w:rPr>
                <w:rFonts w:ascii="Times New Roman" w:hAnsi="Times New Roman"/>
                <w:sz w:val="24"/>
                <w:szCs w:val="24"/>
                <w:lang w:val="en-US"/>
              </w:rPr>
              <w:t>’</w:t>
            </w:r>
            <w:r w:rsidRPr="00685005">
              <w:rPr>
                <w:rFonts w:ascii="Times New Roman" w:hAnsi="Times New Roman"/>
                <w:sz w:val="24"/>
                <w:szCs w:val="24"/>
              </w:rPr>
              <w:t>єкти</w:t>
            </w:r>
            <w:r w:rsidRPr="00685005">
              <w:rPr>
                <w:rFonts w:ascii="Times New Roman" w:hAnsi="Times New Roman"/>
                <w:sz w:val="24"/>
                <w:szCs w:val="24"/>
                <w:lang w:val="en-US"/>
              </w:rPr>
              <w:t xml:space="preserve"> </w:t>
            </w:r>
            <w:r w:rsidRPr="00685005">
              <w:rPr>
                <w:rFonts w:ascii="Times New Roman" w:hAnsi="Times New Roman"/>
                <w:sz w:val="24"/>
                <w:szCs w:val="24"/>
              </w:rPr>
              <w:t>навколишнього</w:t>
            </w:r>
            <w:r w:rsidRPr="00685005">
              <w:rPr>
                <w:rFonts w:ascii="Times New Roman" w:hAnsi="Times New Roman"/>
                <w:sz w:val="24"/>
                <w:szCs w:val="24"/>
                <w:lang w:val="en-US"/>
              </w:rPr>
              <w:t xml:space="preserve"> </w:t>
            </w:r>
            <w:r w:rsidRPr="00685005">
              <w:rPr>
                <w:rFonts w:ascii="Times New Roman" w:hAnsi="Times New Roman"/>
                <w:sz w:val="24"/>
                <w:szCs w:val="24"/>
              </w:rPr>
              <w:t>світу</w:t>
            </w:r>
            <w:r w:rsidRPr="00685005">
              <w:rPr>
                <w:rFonts w:ascii="Times New Roman" w:hAnsi="Times New Roman"/>
                <w:sz w:val="24"/>
                <w:szCs w:val="24"/>
                <w:lang w:val="en-US"/>
              </w:rPr>
              <w:t xml:space="preserve"> </w:t>
            </w:r>
            <w:r w:rsidRPr="00685005">
              <w:rPr>
                <w:rFonts w:ascii="Times New Roman" w:hAnsi="Times New Roman"/>
                <w:sz w:val="24"/>
                <w:szCs w:val="24"/>
              </w:rPr>
              <w:t>за</w:t>
            </w:r>
            <w:r w:rsidRPr="00685005">
              <w:rPr>
                <w:rFonts w:ascii="Times New Roman" w:hAnsi="Times New Roman"/>
                <w:sz w:val="24"/>
                <w:szCs w:val="24"/>
                <w:lang w:val="en-US"/>
              </w:rPr>
              <w:t xml:space="preserve"> </w:t>
            </w:r>
            <w:r w:rsidRPr="00685005">
              <w:rPr>
                <w:rFonts w:ascii="Times New Roman" w:hAnsi="Times New Roman"/>
                <w:sz w:val="24"/>
                <w:szCs w:val="24"/>
              </w:rPr>
              <w:t>довжиною</w:t>
            </w:r>
            <w:r w:rsidRPr="00685005">
              <w:rPr>
                <w:rFonts w:ascii="Times New Roman" w:hAnsi="Times New Roman"/>
                <w:sz w:val="24"/>
                <w:szCs w:val="24"/>
                <w:lang w:val="en-US"/>
              </w:rPr>
              <w:t xml:space="preserve">, </w:t>
            </w:r>
            <w:r w:rsidRPr="00685005">
              <w:rPr>
                <w:rFonts w:ascii="Times New Roman" w:hAnsi="Times New Roman"/>
                <w:sz w:val="24"/>
                <w:szCs w:val="24"/>
              </w:rPr>
              <w:t>масою</w:t>
            </w:r>
            <w:r w:rsidRPr="00685005">
              <w:rPr>
                <w:rFonts w:ascii="Times New Roman" w:hAnsi="Times New Roman"/>
                <w:sz w:val="24"/>
                <w:szCs w:val="24"/>
                <w:lang w:val="en-US"/>
              </w:rPr>
              <w:t xml:space="preserve">, </w:t>
            </w:r>
            <w:r w:rsidRPr="00685005">
              <w:rPr>
                <w:rFonts w:ascii="Times New Roman" w:hAnsi="Times New Roman"/>
                <w:sz w:val="24"/>
                <w:szCs w:val="24"/>
              </w:rPr>
              <w:t>місткістю</w:t>
            </w:r>
            <w:r w:rsidRPr="00685005">
              <w:rPr>
                <w:rFonts w:ascii="Times New Roman" w:hAnsi="Times New Roman"/>
                <w:sz w:val="24"/>
                <w:szCs w:val="24"/>
                <w:lang w:val="en-US"/>
              </w:rPr>
              <w:t xml:space="preserve"> </w:t>
            </w:r>
            <w:r w:rsidRPr="00685005">
              <w:rPr>
                <w:rFonts w:ascii="Times New Roman" w:hAnsi="Times New Roman"/>
                <w:sz w:val="24"/>
                <w:szCs w:val="24"/>
              </w:rPr>
              <w:t xml:space="preserve">(об’ємом) </w:t>
            </w:r>
            <w:r w:rsidRPr="00685005">
              <w:rPr>
                <w:rFonts w:ascii="Times New Roman" w:hAnsi="Times New Roman"/>
                <w:color w:val="4F81BD"/>
                <w:sz w:val="24"/>
                <w:szCs w:val="24"/>
              </w:rPr>
              <w:t>[2 МАО 3-1.2-3]</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color w:val="4F81BD"/>
                <w:sz w:val="24"/>
                <w:szCs w:val="24"/>
              </w:rPr>
            </w:pPr>
            <w:r w:rsidRPr="00685005">
              <w:rPr>
                <w:rFonts w:ascii="Times New Roman" w:hAnsi="Times New Roman"/>
                <w:i/>
                <w:iCs/>
                <w:sz w:val="24"/>
                <w:szCs w:val="24"/>
              </w:rPr>
              <w:t>розуміє,</w:t>
            </w:r>
            <w:r w:rsidRPr="00685005">
              <w:rPr>
                <w:rFonts w:ascii="Times New Roman" w:hAnsi="Times New Roman"/>
                <w:sz w:val="24"/>
                <w:szCs w:val="24"/>
              </w:rPr>
              <w:t xml:space="preserve"> які одиниці вимірювання величини доцільно використовувати в конкретному випадку </w:t>
            </w:r>
            <w:r w:rsidRPr="00685005">
              <w:rPr>
                <w:rFonts w:ascii="Times New Roman" w:hAnsi="Times New Roman"/>
                <w:color w:val="4F81BD"/>
                <w:sz w:val="24"/>
                <w:szCs w:val="24"/>
              </w:rPr>
              <w:t>[2 МАО 3-1.2-4]</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порівнює</w:t>
            </w:r>
            <w:r w:rsidRPr="00685005">
              <w:rPr>
                <w:rFonts w:ascii="Times New Roman" w:hAnsi="Times New Roman"/>
                <w:sz w:val="24"/>
                <w:szCs w:val="24"/>
              </w:rPr>
              <w:t xml:space="preserve"> іменовані числа, подані в одиницях довжини, маси, місткості (об’єму), часу, температури </w:t>
            </w:r>
            <w:r w:rsidRPr="00685005">
              <w:rPr>
                <w:rFonts w:ascii="Times New Roman" w:hAnsi="Times New Roman"/>
                <w:color w:val="4F81BD"/>
                <w:sz w:val="24"/>
                <w:szCs w:val="24"/>
              </w:rPr>
              <w:t>[2 МАО 3-1.2-5]</w:t>
            </w:r>
            <w:r w:rsidRPr="00685005">
              <w:rPr>
                <w:rFonts w:ascii="Times New Roman" w:hAnsi="Times New Roman"/>
                <w:sz w:val="24"/>
                <w:szCs w:val="24"/>
              </w:rPr>
              <w:t>;</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перетворює</w:t>
            </w:r>
            <w:r w:rsidRPr="00685005">
              <w:rPr>
                <w:rFonts w:ascii="Times New Roman" w:hAnsi="Times New Roman"/>
                <w:sz w:val="24"/>
                <w:szCs w:val="24"/>
              </w:rPr>
              <w:t xml:space="preserve"> іменовані числа, виражені в одиницях двох найменувань </w:t>
            </w:r>
            <w:r w:rsidRPr="00685005">
              <w:rPr>
                <w:rFonts w:ascii="Times New Roman" w:hAnsi="Times New Roman"/>
                <w:color w:val="4F81BD"/>
                <w:sz w:val="24"/>
                <w:szCs w:val="24"/>
              </w:rPr>
              <w:t>[2 МАО 3-1.2-6];</w:t>
            </w:r>
          </w:p>
          <w:p w:rsidR="00192E11" w:rsidRPr="00685005" w:rsidRDefault="00192E11" w:rsidP="00A65114">
            <w:pPr>
              <w:numPr>
                <w:ilvl w:val="0"/>
                <w:numId w:val="26"/>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 xml:space="preserve">виконує </w:t>
            </w:r>
            <w:r w:rsidRPr="00685005">
              <w:rPr>
                <w:rFonts w:ascii="Times New Roman" w:hAnsi="Times New Roman"/>
                <w:sz w:val="24"/>
                <w:szCs w:val="24"/>
              </w:rPr>
              <w:t xml:space="preserve">дії додавання і віднімання з іменованими числами, поданими в однакових одиницях вимірювання </w:t>
            </w:r>
            <w:r w:rsidRPr="00685005">
              <w:rPr>
                <w:rFonts w:ascii="Times New Roman" w:hAnsi="Times New Roman"/>
                <w:color w:val="4F81BD"/>
                <w:sz w:val="24"/>
                <w:szCs w:val="24"/>
              </w:rPr>
              <w:t>[2 МАО 3-1.2-7]</w:t>
            </w:r>
          </w:p>
          <w:p w:rsidR="00192E11" w:rsidRPr="00685005" w:rsidRDefault="00192E11" w:rsidP="00A65114">
            <w:pPr>
              <w:autoSpaceDE w:val="0"/>
              <w:autoSpaceDN w:val="0"/>
              <w:adjustRightInd w:val="0"/>
              <w:spacing w:after="0" w:line="264" w:lineRule="atLeast"/>
              <w:ind w:left="360"/>
              <w:rPr>
                <w:rFonts w:ascii="Times New Roman" w:hAnsi="Times New Roman"/>
                <w:sz w:val="24"/>
                <w:szCs w:val="24"/>
              </w:rPr>
            </w:pPr>
          </w:p>
        </w:tc>
      </w:tr>
      <w:tr w:rsidR="00192E11" w:rsidRPr="00685005" w:rsidTr="00192E11">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 xml:space="preserve">Пропонований зміст </w:t>
            </w:r>
          </w:p>
          <w:p w:rsidR="00192E11" w:rsidRPr="00685005" w:rsidRDefault="00192E11" w:rsidP="00A65114">
            <w:pPr>
              <w:widowControl w:val="0"/>
              <w:spacing w:after="0"/>
              <w:rPr>
                <w:rFonts w:ascii="Times New Roman" w:eastAsia="Times New Roman" w:hAnsi="Times New Roman"/>
                <w:sz w:val="24"/>
                <w:szCs w:val="24"/>
                <w:lang w:val="uk-UA"/>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Вимірювання довжини предметів або відрізків. Побудова відрізків заданої довжини.</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Визначення часу за годинником з точністю до 1 год / 5 хв. Календар та його використання для  опису і  розв’язання повсякденних проблем.</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Вимірювання місткості (об’єму) посудини за допомогою літрової (або іншої) мірки.</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 xml:space="preserve">Порівняння об’єктів навколишнього світу за довжиною, масою, місткістю (об’ємом). </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 xml:space="preserve">Доцільність застосування одиниць вимірювання величин у конкретних  випадках. </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Гроші. Операції з грошима.</w:t>
            </w:r>
            <w:r w:rsidRPr="00685005">
              <w:rPr>
                <w:rFonts w:ascii="Times New Roman" w:hAnsi="Times New Roman"/>
                <w:color w:val="FF0000"/>
                <w:sz w:val="24"/>
                <w:szCs w:val="24"/>
              </w:rPr>
              <w:t xml:space="preserve"> </w:t>
            </w:r>
            <w:r w:rsidRPr="00685005">
              <w:rPr>
                <w:rFonts w:ascii="Times New Roman" w:hAnsi="Times New Roman"/>
                <w:sz w:val="24"/>
                <w:szCs w:val="24"/>
              </w:rPr>
              <w:t xml:space="preserve">Формування поняття «решта» </w:t>
            </w:r>
          </w:p>
          <w:p w:rsidR="00192E11" w:rsidRPr="00685005" w:rsidRDefault="00192E11" w:rsidP="00A65114">
            <w:pPr>
              <w:autoSpaceDE w:val="0"/>
              <w:autoSpaceDN w:val="0"/>
              <w:adjustRightInd w:val="0"/>
              <w:spacing w:after="0"/>
              <w:rPr>
                <w:rFonts w:ascii="Times New Roman" w:hAnsi="Times New Roman"/>
                <w:color w:val="0070C0"/>
                <w:sz w:val="24"/>
                <w:szCs w:val="24"/>
              </w:rPr>
            </w:pP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Розв’язання  проблемних ситуацій зі свого життя, що містять групи пов’язаних між собою величин.</w:t>
            </w:r>
          </w:p>
          <w:p w:rsidR="00192E11" w:rsidRPr="00685005" w:rsidRDefault="00192E11" w:rsidP="00A65114">
            <w:pPr>
              <w:widowControl w:val="0"/>
              <w:spacing w:after="0"/>
              <w:rPr>
                <w:rFonts w:ascii="Times New Roman" w:eastAsia="SimSun" w:hAnsi="Times New Roman"/>
                <w:kern w:val="2"/>
                <w:sz w:val="24"/>
                <w:szCs w:val="24"/>
                <w:lang w:eastAsia="hi-IN" w:bidi="hi-IN"/>
              </w:rPr>
            </w:pPr>
          </w:p>
        </w:tc>
      </w:tr>
      <w:tr w:rsidR="00192E11" w:rsidRPr="00685005" w:rsidTr="00192E11">
        <w:trPr>
          <w:trHeight w:val="421"/>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lastRenderedPageBreak/>
              <w:t>4. Змістова лінія «Просторові відношення. Геометричні фігури»</w:t>
            </w:r>
          </w:p>
          <w:p w:rsidR="00192E11" w:rsidRPr="00685005" w:rsidRDefault="00192E11" w:rsidP="00A65114">
            <w:pPr>
              <w:widowControl w:val="0"/>
              <w:spacing w:after="0"/>
              <w:jc w:val="center"/>
              <w:rPr>
                <w:rFonts w:ascii="Times New Roman" w:eastAsia="Times New Roman" w:hAnsi="Times New Roman"/>
                <w:b/>
                <w:sz w:val="24"/>
                <w:szCs w:val="24"/>
                <w:lang w:val="uk-UA"/>
              </w:rPr>
            </w:pPr>
          </w:p>
        </w:tc>
      </w:tr>
      <w:tr w:rsidR="00192E11" w:rsidRPr="00685005" w:rsidTr="00192E11">
        <w:trPr>
          <w:trHeight w:val="421"/>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2</w:t>
            </w:r>
          </w:p>
        </w:tc>
      </w:tr>
      <w:tr w:rsidR="00192E11" w:rsidRPr="00685005" w:rsidTr="00192E11">
        <w:trPr>
          <w:trHeight w:val="415"/>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lang w:val="uk-UA"/>
              </w:rPr>
              <w:t>О</w:t>
            </w:r>
            <w:r w:rsidRPr="00685005">
              <w:rPr>
                <w:rFonts w:ascii="Times New Roman" w:hAnsi="Times New Roman"/>
                <w:sz w:val="24"/>
                <w:szCs w:val="24"/>
              </w:rPr>
              <w:t>рієнтується на площині і в просторі; описує або зображає схематично розміщення, напрямок і рух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uk-UA"/>
              </w:rPr>
            </w:pPr>
            <w:r w:rsidRPr="00685005">
              <w:rPr>
                <w:rFonts w:ascii="Times New Roman" w:hAnsi="Times New Roman"/>
                <w:b/>
                <w:bCs/>
                <w:sz w:val="24"/>
                <w:szCs w:val="24"/>
              </w:rPr>
              <w:t>Учень / учениця:</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встановлює відносне </w:t>
            </w:r>
            <w:r w:rsidRPr="00685005">
              <w:rPr>
                <w:rFonts w:ascii="Times New Roman" w:hAnsi="Times New Roman"/>
                <w:sz w:val="24"/>
                <w:szCs w:val="24"/>
              </w:rPr>
              <w:t xml:space="preserve">розміщення об’єктів на площині та у просторі (лівіше, правіше, вище, нижче тощо), використовуючи математичну мову </w:t>
            </w:r>
            <w:r w:rsidRPr="00685005">
              <w:rPr>
                <w:rFonts w:ascii="Times New Roman" w:hAnsi="Times New Roman"/>
                <w:color w:val="4F81BD"/>
                <w:sz w:val="24"/>
                <w:szCs w:val="24"/>
              </w:rPr>
              <w:t>[2 МАО 4-4.4-1]</w:t>
            </w:r>
            <w:r w:rsidRPr="00685005">
              <w:rPr>
                <w:rFonts w:ascii="Times New Roman" w:hAnsi="Times New Roman"/>
                <w:sz w:val="24"/>
                <w:szCs w:val="24"/>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демонструє вміння </w:t>
            </w:r>
            <w:r w:rsidRPr="00685005">
              <w:rPr>
                <w:rFonts w:ascii="Times New Roman" w:hAnsi="Times New Roman"/>
                <w:sz w:val="24"/>
                <w:szCs w:val="24"/>
              </w:rPr>
              <w:t xml:space="preserve">переміщувати об’єкти в заданих напрямках: справа наліво, зліва направо, зверху вниз, знизу вгору </w:t>
            </w:r>
            <w:r w:rsidRPr="00685005">
              <w:rPr>
                <w:rFonts w:ascii="Times New Roman" w:hAnsi="Times New Roman"/>
                <w:color w:val="4F81BD"/>
                <w:sz w:val="24"/>
                <w:szCs w:val="24"/>
              </w:rPr>
              <w:t>[2 МАО 4-4.4-2]</w:t>
            </w:r>
            <w:r w:rsidRPr="00685005">
              <w:rPr>
                <w:rFonts w:ascii="Times New Roman" w:hAnsi="Times New Roman"/>
                <w:sz w:val="24"/>
                <w:szCs w:val="24"/>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коментує </w:t>
            </w:r>
            <w:r w:rsidRPr="00685005">
              <w:rPr>
                <w:rFonts w:ascii="Times New Roman" w:hAnsi="Times New Roman"/>
                <w:sz w:val="24"/>
                <w:szCs w:val="24"/>
              </w:rPr>
              <w:t xml:space="preserve">виконувані дії, вживаючи у мовленні відповідні математичні терміни </w:t>
            </w:r>
            <w:r w:rsidRPr="00685005">
              <w:rPr>
                <w:rFonts w:ascii="Times New Roman" w:hAnsi="Times New Roman"/>
                <w:color w:val="4F81BD"/>
                <w:sz w:val="24"/>
                <w:szCs w:val="24"/>
              </w:rPr>
              <w:t>[2 МАО 4-4.4-3]</w:t>
            </w:r>
          </w:p>
          <w:p w:rsidR="00192E11" w:rsidRPr="00685005" w:rsidRDefault="00192E11" w:rsidP="00A65114">
            <w:pPr>
              <w:autoSpaceDE w:val="0"/>
              <w:autoSpaceDN w:val="0"/>
              <w:adjustRightInd w:val="0"/>
              <w:spacing w:after="0"/>
              <w:jc w:val="both"/>
              <w:rPr>
                <w:rFonts w:ascii="Times New Roman" w:hAnsi="Times New Roman"/>
                <w:sz w:val="24"/>
                <w:szCs w:val="24"/>
              </w:rPr>
            </w:pPr>
          </w:p>
        </w:tc>
      </w:tr>
      <w:tr w:rsidR="00192E11" w:rsidRPr="00685005" w:rsidTr="00192E11">
        <w:trPr>
          <w:trHeight w:val="883"/>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lang w:val="uk-UA"/>
              </w:rPr>
              <w:t>Розпізнає знайомі геометричні площинні та об’ємні фігури серед об’єктів навколишнього світу, на малюнках</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uk-UA"/>
              </w:rPr>
            </w:pPr>
            <w:r w:rsidRPr="00685005">
              <w:rPr>
                <w:rFonts w:ascii="Times New Roman" w:hAnsi="Times New Roman"/>
                <w:b/>
                <w:bCs/>
                <w:sz w:val="24"/>
                <w:szCs w:val="24"/>
              </w:rPr>
              <w:t>Учень / учениця:</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lang w:val="uk-UA"/>
              </w:rPr>
            </w:pPr>
            <w:r w:rsidRPr="00685005">
              <w:rPr>
                <w:rFonts w:ascii="Times New Roman" w:hAnsi="Times New Roman"/>
                <w:i/>
                <w:iCs/>
                <w:sz w:val="24"/>
                <w:szCs w:val="24"/>
                <w:lang w:val="uk-UA"/>
              </w:rPr>
              <w:t>розрізняє</w:t>
            </w:r>
            <w:r w:rsidRPr="00685005">
              <w:rPr>
                <w:rFonts w:ascii="Times New Roman" w:hAnsi="Times New Roman"/>
                <w:sz w:val="24"/>
                <w:szCs w:val="24"/>
                <w:lang w:val="uk-UA"/>
              </w:rPr>
              <w:t xml:space="preserve"> геометричні площинні та об’ємні фігури за їх істотними ознаками </w:t>
            </w:r>
            <w:r w:rsidRPr="00685005">
              <w:rPr>
                <w:rFonts w:ascii="Times New Roman" w:hAnsi="Times New Roman"/>
                <w:color w:val="4F81BD"/>
                <w:sz w:val="24"/>
                <w:szCs w:val="24"/>
                <w:lang w:val="uk-UA"/>
              </w:rPr>
              <w:t>[2 МАО 4-4.5-1]</w:t>
            </w:r>
            <w:r w:rsidRPr="00685005">
              <w:rPr>
                <w:rFonts w:ascii="Times New Roman" w:hAnsi="Times New Roman"/>
                <w:sz w:val="24"/>
                <w:szCs w:val="24"/>
                <w:lang w:val="uk-UA"/>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lang w:val="uk-UA"/>
              </w:rPr>
            </w:pPr>
            <w:r w:rsidRPr="00685005">
              <w:rPr>
                <w:rFonts w:ascii="Times New Roman" w:hAnsi="Times New Roman"/>
                <w:i/>
                <w:iCs/>
                <w:sz w:val="24"/>
                <w:szCs w:val="24"/>
                <w:lang w:val="uk-UA"/>
              </w:rPr>
              <w:t>відтворює</w:t>
            </w:r>
            <w:r w:rsidRPr="00685005">
              <w:rPr>
                <w:rFonts w:ascii="Times New Roman" w:hAnsi="Times New Roman"/>
                <w:sz w:val="24"/>
                <w:szCs w:val="24"/>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685005">
              <w:rPr>
                <w:rFonts w:ascii="Times New Roman" w:hAnsi="Times New Roman"/>
                <w:color w:val="4F81BD"/>
                <w:sz w:val="24"/>
                <w:szCs w:val="24"/>
                <w:lang w:val="uk-UA"/>
              </w:rPr>
              <w:t>[2 МАО 4-4.5-2]</w:t>
            </w:r>
            <w:r w:rsidRPr="00685005">
              <w:rPr>
                <w:rFonts w:ascii="Times New Roman" w:hAnsi="Times New Roman"/>
                <w:sz w:val="24"/>
                <w:szCs w:val="24"/>
                <w:lang w:val="uk-UA"/>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знаходить</w:t>
            </w:r>
            <w:r w:rsidRPr="00685005">
              <w:rPr>
                <w:rFonts w:ascii="Times New Roman" w:hAnsi="Times New Roman"/>
                <w:sz w:val="24"/>
                <w:szCs w:val="24"/>
              </w:rPr>
              <w:t xml:space="preserve"> відомі площинні та об’ємні фігури серед предметів навколишнього середовища, на малюнках </w:t>
            </w:r>
            <w:r w:rsidRPr="00685005">
              <w:rPr>
                <w:rFonts w:ascii="Times New Roman" w:hAnsi="Times New Roman"/>
                <w:color w:val="4F81BD"/>
                <w:sz w:val="24"/>
                <w:szCs w:val="24"/>
              </w:rPr>
              <w:t>[2 МАО 4-4.5-3]</w:t>
            </w:r>
            <w:r w:rsidRPr="00685005">
              <w:rPr>
                <w:rFonts w:ascii="Times New Roman" w:hAnsi="Times New Roman"/>
                <w:sz w:val="24"/>
                <w:szCs w:val="24"/>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наводить приклади</w:t>
            </w:r>
            <w:r w:rsidRPr="00685005">
              <w:rPr>
                <w:rFonts w:ascii="Times New Roman" w:hAnsi="Times New Roman"/>
                <w:sz w:val="24"/>
                <w:szCs w:val="24"/>
              </w:rPr>
              <w:t xml:space="preserve"> предметів у навколишньому світі, які мають форму площинної чи об’ємної фігури </w:t>
            </w:r>
            <w:r w:rsidRPr="00685005">
              <w:rPr>
                <w:rFonts w:ascii="Times New Roman" w:hAnsi="Times New Roman"/>
                <w:color w:val="4F81BD"/>
                <w:sz w:val="24"/>
                <w:szCs w:val="24"/>
              </w:rPr>
              <w:t>[2 МАО 4-4.5-4]</w:t>
            </w:r>
            <w:r w:rsidRPr="00685005">
              <w:rPr>
                <w:rFonts w:ascii="Times New Roman" w:hAnsi="Times New Roman"/>
                <w:sz w:val="24"/>
                <w:szCs w:val="24"/>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розрізняє</w:t>
            </w:r>
            <w:r w:rsidRPr="00685005">
              <w:rPr>
                <w:rFonts w:ascii="Times New Roman" w:hAnsi="Times New Roman"/>
                <w:sz w:val="24"/>
                <w:szCs w:val="24"/>
              </w:rPr>
              <w:t xml:space="preserve"> прямі і непрямі кути, зображає їх на аркуші  в клітинку за допомогою косинця</w:t>
            </w:r>
            <w:r w:rsidRPr="00685005">
              <w:rPr>
                <w:rFonts w:ascii="Times New Roman" w:hAnsi="Times New Roman"/>
                <w:color w:val="4F81BD"/>
                <w:sz w:val="24"/>
                <w:szCs w:val="24"/>
              </w:rPr>
              <w:t xml:space="preserve"> [2 МАО 4-4.5-5]</w:t>
            </w:r>
            <w:r w:rsidRPr="00685005">
              <w:rPr>
                <w:rFonts w:ascii="Times New Roman" w:hAnsi="Times New Roman"/>
                <w:sz w:val="24"/>
                <w:szCs w:val="24"/>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 xml:space="preserve"> будує</w:t>
            </w:r>
            <w:r w:rsidRPr="00685005">
              <w:rPr>
                <w:rFonts w:ascii="Times New Roman" w:hAnsi="Times New Roman"/>
                <w:sz w:val="24"/>
                <w:szCs w:val="24"/>
              </w:rPr>
              <w:t xml:space="preserve"> прямокутник / квадрат на аркуші в клітинку </w:t>
            </w:r>
            <w:r w:rsidRPr="00685005">
              <w:rPr>
                <w:rFonts w:ascii="Times New Roman" w:hAnsi="Times New Roman"/>
                <w:color w:val="4F81BD"/>
                <w:sz w:val="24"/>
                <w:szCs w:val="24"/>
              </w:rPr>
              <w:t>[2 МАО 4-4.5-6]</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rPr>
          <w:trHeight w:val="883"/>
        </w:trPr>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Конструює площинні та об’ємні фігури з підручного матеріалу, створює макети реальних та уявних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bCs/>
                <w:sz w:val="24"/>
                <w:szCs w:val="24"/>
                <w:lang w:val="uk-UA"/>
              </w:rPr>
            </w:pPr>
            <w:r w:rsidRPr="00685005">
              <w:rPr>
                <w:rFonts w:ascii="Times New Roman" w:hAnsi="Times New Roman"/>
                <w:b/>
                <w:bCs/>
                <w:sz w:val="24"/>
                <w:szCs w:val="24"/>
              </w:rPr>
              <w:t>Учень / учениця:</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color w:val="4F81BD"/>
                <w:sz w:val="24"/>
                <w:szCs w:val="24"/>
                <w:lang w:val="uk-UA"/>
              </w:rPr>
            </w:pPr>
            <w:r w:rsidRPr="00685005">
              <w:rPr>
                <w:rFonts w:ascii="Times New Roman" w:hAnsi="Times New Roman"/>
                <w:i/>
                <w:iCs/>
                <w:sz w:val="24"/>
                <w:szCs w:val="24"/>
                <w:lang w:val="uk-UA"/>
              </w:rPr>
              <w:t>моделює</w:t>
            </w:r>
            <w:r w:rsidRPr="00685005">
              <w:rPr>
                <w:rFonts w:ascii="Times New Roman" w:hAnsi="Times New Roman"/>
                <w:sz w:val="24"/>
                <w:szCs w:val="24"/>
                <w:lang w:val="uk-UA"/>
              </w:rPr>
              <w:t xml:space="preserve"> геометричні фігури з підручного матеріалу (шнурків, олівців, паличок тощо)</w:t>
            </w:r>
            <w:r w:rsidRPr="00685005">
              <w:rPr>
                <w:rFonts w:ascii="Times New Roman" w:hAnsi="Times New Roman"/>
                <w:color w:val="4F81BD"/>
                <w:sz w:val="24"/>
                <w:szCs w:val="24"/>
                <w:lang w:val="uk-UA"/>
              </w:rPr>
              <w:t xml:space="preserve"> [2 МАО 4-4.6-1]</w:t>
            </w:r>
            <w:r w:rsidRPr="00685005">
              <w:rPr>
                <w:rFonts w:ascii="Times New Roman" w:hAnsi="Times New Roman"/>
                <w:sz w:val="24"/>
                <w:szCs w:val="24"/>
                <w:lang w:val="uk-UA"/>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color w:val="4F81BD"/>
                <w:sz w:val="24"/>
                <w:szCs w:val="24"/>
              </w:rPr>
            </w:pPr>
            <w:r w:rsidRPr="00685005">
              <w:rPr>
                <w:rFonts w:ascii="Times New Roman" w:hAnsi="Times New Roman"/>
                <w:i/>
                <w:iCs/>
                <w:sz w:val="24"/>
                <w:szCs w:val="24"/>
              </w:rPr>
              <w:t xml:space="preserve">конструює  </w:t>
            </w:r>
            <w:r w:rsidRPr="00685005">
              <w:rPr>
                <w:rFonts w:ascii="Times New Roman" w:hAnsi="Times New Roman"/>
                <w:sz w:val="24"/>
                <w:szCs w:val="24"/>
              </w:rPr>
              <w:t xml:space="preserve">знайомі площинні та об’ємні фігури з підручного матеріалу (пластиліну, глини, соломки, конструктора тощо) </w:t>
            </w:r>
            <w:r w:rsidRPr="00685005">
              <w:rPr>
                <w:rFonts w:ascii="Times New Roman" w:hAnsi="Times New Roman"/>
                <w:color w:val="4F81BD"/>
                <w:sz w:val="24"/>
                <w:szCs w:val="24"/>
              </w:rPr>
              <w:t>[2 МАО 4-4.6-2]</w:t>
            </w:r>
            <w:r w:rsidRPr="00685005">
              <w:rPr>
                <w:rFonts w:ascii="Times New Roman" w:hAnsi="Times New Roman"/>
                <w:sz w:val="24"/>
                <w:szCs w:val="24"/>
              </w:rPr>
              <w:t>;</w:t>
            </w:r>
          </w:p>
          <w:p w:rsidR="00192E11" w:rsidRPr="00685005" w:rsidRDefault="00192E11" w:rsidP="00A65114">
            <w:pPr>
              <w:numPr>
                <w:ilvl w:val="0"/>
                <w:numId w:val="27"/>
              </w:numPr>
              <w:autoSpaceDE w:val="0"/>
              <w:autoSpaceDN w:val="0"/>
              <w:adjustRightInd w:val="0"/>
              <w:spacing w:after="0" w:line="240" w:lineRule="auto"/>
              <w:jc w:val="both"/>
              <w:rPr>
                <w:rFonts w:ascii="Times New Roman" w:hAnsi="Times New Roman"/>
                <w:sz w:val="24"/>
                <w:szCs w:val="24"/>
              </w:rPr>
            </w:pPr>
            <w:r w:rsidRPr="00685005">
              <w:rPr>
                <w:rFonts w:ascii="Times New Roman" w:hAnsi="Times New Roman"/>
                <w:i/>
                <w:iCs/>
                <w:sz w:val="24"/>
                <w:szCs w:val="24"/>
              </w:rPr>
              <w:t>створює</w:t>
            </w:r>
            <w:r w:rsidRPr="00685005">
              <w:rPr>
                <w:rFonts w:ascii="Times New Roman" w:hAnsi="Times New Roman"/>
                <w:sz w:val="24"/>
                <w:szCs w:val="24"/>
              </w:rPr>
              <w:t xml:space="preserve"> макети реальних та уявних об’єктів </w:t>
            </w:r>
            <w:r w:rsidRPr="00685005">
              <w:rPr>
                <w:rFonts w:ascii="Times New Roman" w:hAnsi="Times New Roman"/>
                <w:color w:val="4F81BD"/>
                <w:sz w:val="24"/>
                <w:szCs w:val="24"/>
              </w:rPr>
              <w:t>[2 МАО 4-4.6-3]</w:t>
            </w:r>
          </w:p>
          <w:p w:rsidR="00192E11" w:rsidRPr="00685005" w:rsidRDefault="00192E11" w:rsidP="00A65114">
            <w:pPr>
              <w:autoSpaceDE w:val="0"/>
              <w:autoSpaceDN w:val="0"/>
              <w:adjustRightInd w:val="0"/>
              <w:spacing w:after="0"/>
              <w:ind w:left="360"/>
              <w:jc w:val="both"/>
              <w:rPr>
                <w:rFonts w:ascii="Times New Roman" w:hAnsi="Times New Roman"/>
                <w:sz w:val="24"/>
                <w:szCs w:val="24"/>
              </w:rPr>
            </w:pPr>
          </w:p>
        </w:tc>
      </w:tr>
      <w:tr w:rsidR="00192E11" w:rsidRPr="00685005" w:rsidTr="00192E11">
        <w:trPr>
          <w:trHeight w:val="559"/>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 xml:space="preserve">Пропонований зміст </w:t>
            </w:r>
          </w:p>
          <w:p w:rsidR="00192E11" w:rsidRPr="00685005" w:rsidRDefault="00192E11" w:rsidP="00A65114">
            <w:pPr>
              <w:widowControl w:val="0"/>
              <w:spacing w:after="0"/>
              <w:rPr>
                <w:rFonts w:ascii="Times New Roman" w:eastAsia="Times New Roman" w:hAnsi="Times New Roman"/>
                <w:sz w:val="24"/>
                <w:szCs w:val="24"/>
                <w:lang w:val="uk-UA"/>
              </w:rPr>
            </w:pPr>
          </w:p>
          <w:p w:rsidR="00192E11" w:rsidRPr="00685005" w:rsidRDefault="00192E11" w:rsidP="00A65114">
            <w:pPr>
              <w:autoSpaceDE w:val="0"/>
              <w:autoSpaceDN w:val="0"/>
              <w:adjustRightInd w:val="0"/>
              <w:spacing w:after="0"/>
              <w:rPr>
                <w:rFonts w:ascii="Times New Roman" w:hAnsi="Times New Roman"/>
                <w:sz w:val="24"/>
                <w:szCs w:val="24"/>
              </w:rPr>
            </w:pPr>
            <w:r w:rsidRPr="00685005">
              <w:rPr>
                <w:rFonts w:ascii="Times New Roman" w:hAnsi="Times New Roman"/>
                <w:sz w:val="24"/>
                <w:szCs w:val="24"/>
              </w:rPr>
              <w:t xml:space="preserve">Розміщення об’єктів на площині та у просторі. Напрямки руху об’єктів. </w:t>
            </w:r>
          </w:p>
          <w:p w:rsidR="00192E11" w:rsidRPr="00685005" w:rsidRDefault="00192E11" w:rsidP="00A65114">
            <w:pPr>
              <w:autoSpaceDE w:val="0"/>
              <w:autoSpaceDN w:val="0"/>
              <w:adjustRightInd w:val="0"/>
              <w:spacing w:after="0"/>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 xml:space="preserve">Геометричні фігури: точка, пряма, крива, промінь, відрізок, ламана, кут, коло, їх істотні ознаки. </w:t>
            </w: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Моделювання геометричних фігур з підручного матеріалу (шнурків, олівців, паличок тощо).</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 xml:space="preserve">Геометричні площинні фігури: трикутник, чотирикутник (прямокутник, квадрат), </w:t>
            </w:r>
            <w:r w:rsidRPr="00685005">
              <w:rPr>
                <w:rFonts w:ascii="Times New Roman" w:hAnsi="Times New Roman"/>
                <w:sz w:val="24"/>
                <w:szCs w:val="24"/>
              </w:rPr>
              <w:lastRenderedPageBreak/>
              <w:t xml:space="preserve">п’ятикутник, шестикутник, круг, їх істотні ознаки, властивості. Побудова прямокутника /квадрата на аркуші в клітинку. </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rPr>
            </w:pPr>
            <w:r w:rsidRPr="00685005">
              <w:rPr>
                <w:rFonts w:ascii="Times New Roman" w:hAnsi="Times New Roman"/>
                <w:sz w:val="24"/>
                <w:szCs w:val="24"/>
              </w:rPr>
              <w:t>Геометричні об’ємні фігури: куб, піраміда, куля, конус, циліндр, їх істотні ознаки.</w:t>
            </w:r>
          </w:p>
          <w:p w:rsidR="00192E11" w:rsidRPr="00685005" w:rsidRDefault="00192E11" w:rsidP="00A65114">
            <w:pPr>
              <w:autoSpaceDE w:val="0"/>
              <w:autoSpaceDN w:val="0"/>
              <w:adjustRightInd w:val="0"/>
              <w:spacing w:after="0"/>
              <w:jc w:val="both"/>
              <w:rPr>
                <w:rFonts w:ascii="Times New Roman" w:hAnsi="Times New Roman"/>
                <w:sz w:val="24"/>
                <w:szCs w:val="24"/>
              </w:rPr>
            </w:pPr>
          </w:p>
          <w:p w:rsidR="00192E11" w:rsidRPr="00685005" w:rsidRDefault="00192E11" w:rsidP="00A65114">
            <w:pPr>
              <w:autoSpaceDE w:val="0"/>
              <w:autoSpaceDN w:val="0"/>
              <w:adjustRightInd w:val="0"/>
              <w:spacing w:after="0"/>
              <w:jc w:val="both"/>
              <w:rPr>
                <w:rFonts w:ascii="Times New Roman" w:hAnsi="Times New Roman"/>
                <w:sz w:val="24"/>
                <w:szCs w:val="24"/>
                <w:lang w:val="uk-UA"/>
              </w:rPr>
            </w:pPr>
            <w:r w:rsidRPr="00685005">
              <w:rPr>
                <w:rFonts w:ascii="Times New Roman" w:hAnsi="Times New Roman"/>
                <w:sz w:val="24"/>
                <w:szCs w:val="24"/>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192E11" w:rsidRPr="00685005" w:rsidRDefault="00192E11" w:rsidP="00A65114">
            <w:pPr>
              <w:widowControl w:val="0"/>
              <w:spacing w:after="0"/>
              <w:jc w:val="both"/>
              <w:rPr>
                <w:rFonts w:ascii="Times New Roman" w:eastAsia="Times New Roman" w:hAnsi="Times New Roman"/>
                <w:b/>
                <w:sz w:val="24"/>
                <w:szCs w:val="24"/>
                <w:lang w:val="uk-UA"/>
              </w:rPr>
            </w:pPr>
          </w:p>
        </w:tc>
      </w:tr>
      <w:tr w:rsidR="00192E11" w:rsidRPr="00685005" w:rsidTr="00192E11">
        <w:trPr>
          <w:trHeight w:val="270"/>
        </w:trPr>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lastRenderedPageBreak/>
              <w:t>5. Змістова лінія «Робота з даними»</w:t>
            </w:r>
          </w:p>
        </w:tc>
      </w:tr>
      <w:tr w:rsidR="00192E11" w:rsidRPr="00685005" w:rsidTr="00192E11">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1</w:t>
            </w:r>
          </w:p>
        </w:tc>
        <w:tc>
          <w:tcPr>
            <w:tcW w:w="6364"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2</w:t>
            </w:r>
          </w:p>
        </w:tc>
      </w:tr>
      <w:tr w:rsidR="00192E11" w:rsidRPr="00685005" w:rsidTr="00192E11">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uppressLineNumbers/>
              <w:suppressAutoHyphens/>
              <w:autoSpaceDE w:val="0"/>
              <w:autoSpaceDN w:val="0"/>
              <w:adjustRightInd w:val="0"/>
              <w:spacing w:after="0" w:line="264" w:lineRule="atLeast"/>
              <w:rPr>
                <w:rFonts w:ascii="Times New Roman" w:hAnsi="Times New Roman"/>
                <w:sz w:val="24"/>
                <w:szCs w:val="24"/>
              </w:rPr>
            </w:pPr>
            <w:r w:rsidRPr="00685005">
              <w:rPr>
                <w:rFonts w:ascii="Times New Roman" w:eastAsia="MS Mincho" w:hAnsi="Times New Roman"/>
                <w:sz w:val="24"/>
                <w:szCs w:val="24"/>
              </w:rPr>
              <w:t>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6364"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CYR" w:hAnsi="Times New Roman CYR" w:cs="Times New Roman CYR"/>
                <w:b/>
                <w:bCs/>
                <w:sz w:val="24"/>
                <w:szCs w:val="24"/>
                <w:lang w:val="uk-UA"/>
              </w:rPr>
            </w:pPr>
            <w:r w:rsidRPr="00685005">
              <w:rPr>
                <w:rFonts w:ascii="Times New Roman CYR" w:hAnsi="Times New Roman CYR" w:cs="Times New Roman CYR"/>
                <w:b/>
                <w:bCs/>
                <w:sz w:val="24"/>
                <w:szCs w:val="24"/>
              </w:rPr>
              <w:t>Учень / учениця:</w:t>
            </w:r>
          </w:p>
          <w:p w:rsidR="00192E11" w:rsidRPr="00685005" w:rsidRDefault="00192E11" w:rsidP="00A65114">
            <w:pPr>
              <w:numPr>
                <w:ilvl w:val="0"/>
                <w:numId w:val="28"/>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збирає</w:t>
            </w:r>
            <w:r w:rsidRPr="00685005">
              <w:rPr>
                <w:rFonts w:ascii="Times New Roman" w:hAnsi="Times New Roman"/>
                <w:sz w:val="24"/>
                <w:szCs w:val="24"/>
              </w:rPr>
              <w:t xml:space="preserve"> дані, що відображають повсякденні проблеми, на основі запропонованого опитувальника (два-три запитання) </w:t>
            </w:r>
            <w:r w:rsidRPr="00685005">
              <w:rPr>
                <w:rFonts w:ascii="Times New Roman" w:hAnsi="Times New Roman"/>
                <w:color w:val="4F81BD"/>
                <w:sz w:val="24"/>
                <w:szCs w:val="24"/>
              </w:rPr>
              <w:t>[2 МАО 5-1.2-8]</w:t>
            </w:r>
            <w:r w:rsidRPr="00685005">
              <w:rPr>
                <w:rFonts w:ascii="Times New Roman" w:hAnsi="Times New Roman"/>
                <w:sz w:val="24"/>
                <w:szCs w:val="24"/>
              </w:rPr>
              <w:t>;</w:t>
            </w:r>
          </w:p>
          <w:p w:rsidR="00192E11" w:rsidRPr="00685005" w:rsidRDefault="00192E11" w:rsidP="00A65114">
            <w:pPr>
              <w:numPr>
                <w:ilvl w:val="0"/>
                <w:numId w:val="28"/>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впорядковує,  порівнює, групує</w:t>
            </w:r>
            <w:r w:rsidRPr="00685005">
              <w:rPr>
                <w:rFonts w:ascii="Times New Roman" w:hAnsi="Times New Roman"/>
                <w:sz w:val="24"/>
                <w:szCs w:val="24"/>
              </w:rPr>
              <w:t xml:space="preserve"> дані, застосовуючи прості моделі </w:t>
            </w:r>
            <w:r w:rsidRPr="00685005">
              <w:rPr>
                <w:rFonts w:ascii="Times New Roman" w:hAnsi="Times New Roman"/>
                <w:color w:val="4F81BD"/>
                <w:sz w:val="24"/>
                <w:szCs w:val="24"/>
              </w:rPr>
              <w:t>[2 МАО 5-1.2-9]</w:t>
            </w:r>
            <w:r w:rsidRPr="00685005">
              <w:rPr>
                <w:rFonts w:ascii="Times New Roman" w:hAnsi="Times New Roman"/>
                <w:sz w:val="24"/>
                <w:szCs w:val="24"/>
              </w:rPr>
              <w:t>;</w:t>
            </w:r>
          </w:p>
          <w:p w:rsidR="00192E11" w:rsidRPr="00685005" w:rsidRDefault="00192E11" w:rsidP="00A65114">
            <w:pPr>
              <w:numPr>
                <w:ilvl w:val="0"/>
                <w:numId w:val="28"/>
              </w:numPr>
              <w:autoSpaceDE w:val="0"/>
              <w:autoSpaceDN w:val="0"/>
              <w:adjustRightInd w:val="0"/>
              <w:spacing w:after="0" w:line="264" w:lineRule="atLeast"/>
              <w:rPr>
                <w:rFonts w:ascii="Times New Roman" w:hAnsi="Times New Roman"/>
                <w:sz w:val="24"/>
                <w:szCs w:val="24"/>
              </w:rPr>
            </w:pPr>
            <w:r w:rsidRPr="00685005">
              <w:rPr>
                <w:rFonts w:ascii="Times New Roman" w:hAnsi="Times New Roman"/>
                <w:i/>
                <w:iCs/>
                <w:sz w:val="24"/>
                <w:szCs w:val="24"/>
              </w:rPr>
              <w:t xml:space="preserve"> зчитує </w:t>
            </w:r>
            <w:r w:rsidRPr="00685005">
              <w:rPr>
                <w:rFonts w:ascii="Times New Roman" w:hAnsi="Times New Roman"/>
                <w:sz w:val="24"/>
                <w:szCs w:val="24"/>
              </w:rPr>
              <w:t xml:space="preserve">дані з таблиць, піктограм, схем </w:t>
            </w:r>
            <w:r w:rsidRPr="00685005">
              <w:rPr>
                <w:rFonts w:ascii="Times New Roman" w:hAnsi="Times New Roman"/>
                <w:color w:val="4F81BD"/>
                <w:sz w:val="24"/>
                <w:szCs w:val="24"/>
              </w:rPr>
              <w:t>[2 МАО 5-1.2-10]</w:t>
            </w:r>
          </w:p>
          <w:p w:rsidR="00192E11" w:rsidRPr="00685005" w:rsidRDefault="00192E11" w:rsidP="00A65114">
            <w:pPr>
              <w:autoSpaceDE w:val="0"/>
              <w:autoSpaceDN w:val="0"/>
              <w:adjustRightInd w:val="0"/>
              <w:spacing w:after="0" w:line="264" w:lineRule="atLeast"/>
              <w:ind w:left="360"/>
              <w:rPr>
                <w:rFonts w:ascii="Times New Roman" w:hAnsi="Times New Roman"/>
                <w:sz w:val="24"/>
                <w:szCs w:val="24"/>
              </w:rPr>
            </w:pPr>
          </w:p>
        </w:tc>
      </w:tr>
      <w:tr w:rsidR="00192E11" w:rsidRPr="00685005" w:rsidTr="00192E11">
        <w:trPr>
          <w:trHeight w:val="270"/>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eastAsia="Times New Roman" w:hAnsi="Times New Roman"/>
                <w:sz w:val="24"/>
                <w:szCs w:val="24"/>
                <w:lang w:val="uk-UA"/>
              </w:rPr>
            </w:pPr>
            <w:r w:rsidRPr="00685005">
              <w:rPr>
                <w:rFonts w:ascii="Times New Roman" w:eastAsia="Times New Roman" w:hAnsi="Times New Roman"/>
                <w:b/>
                <w:sz w:val="24"/>
                <w:szCs w:val="24"/>
                <w:lang w:val="uk-UA"/>
              </w:rPr>
              <w:t xml:space="preserve">Пропонований зміст </w:t>
            </w:r>
          </w:p>
          <w:p w:rsidR="00192E11" w:rsidRPr="00685005" w:rsidRDefault="00192E11" w:rsidP="00A65114">
            <w:pPr>
              <w:widowControl w:val="0"/>
              <w:spacing w:after="0"/>
              <w:jc w:val="both"/>
              <w:rPr>
                <w:rFonts w:ascii="Times New Roman" w:eastAsia="Times New Roman" w:hAnsi="Times New Roman"/>
                <w:sz w:val="24"/>
                <w:szCs w:val="24"/>
                <w:lang w:val="uk-UA"/>
              </w:rPr>
            </w:pPr>
          </w:p>
          <w:p w:rsidR="00192E11" w:rsidRPr="00685005" w:rsidRDefault="00192E11" w:rsidP="00A65114">
            <w:pPr>
              <w:widowControl w:val="0"/>
              <w:spacing w:after="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Збір, впорядкування, порівняння, групування даних. Зчитування  даних з таблиць, піктограм, схем.</w:t>
            </w:r>
          </w:p>
          <w:p w:rsidR="00192E11" w:rsidRPr="00685005" w:rsidRDefault="00192E11" w:rsidP="00A65114">
            <w:pPr>
              <w:widowControl w:val="0"/>
              <w:spacing w:after="0"/>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Виконання  простих завдань на основі зібраних (наявних) даних із застосуванням простих моделей.</w:t>
            </w:r>
          </w:p>
          <w:p w:rsidR="00192E11" w:rsidRPr="00685005" w:rsidRDefault="00192E11" w:rsidP="00A65114">
            <w:pPr>
              <w:widowControl w:val="0"/>
              <w:spacing w:after="0"/>
              <w:rPr>
                <w:rFonts w:ascii="Times New Roman" w:eastAsia="Times New Roman" w:hAnsi="Times New Roman"/>
                <w:b/>
                <w:sz w:val="24"/>
                <w:szCs w:val="24"/>
              </w:rPr>
            </w:pPr>
          </w:p>
        </w:tc>
      </w:tr>
    </w:tbl>
    <w:p w:rsidR="00192E11" w:rsidRPr="00685005" w:rsidRDefault="00192E11" w:rsidP="00A65114">
      <w:pPr>
        <w:spacing w:after="0"/>
        <w:rPr>
          <w:sz w:val="24"/>
          <w:szCs w:val="24"/>
          <w:lang w:val="uk-UA"/>
        </w:rPr>
      </w:pPr>
    </w:p>
    <w:p w:rsidR="00192E11" w:rsidRPr="00685005" w:rsidRDefault="00192E11" w:rsidP="00A65114">
      <w:pPr>
        <w:spacing w:after="0"/>
        <w:rPr>
          <w:sz w:val="24"/>
          <w:szCs w:val="24"/>
          <w:lang w:val="uk-UA"/>
        </w:rPr>
      </w:pPr>
      <w:r w:rsidRPr="00685005">
        <w:rPr>
          <w:sz w:val="24"/>
          <w:szCs w:val="24"/>
          <w:lang w:val="uk-UA"/>
        </w:rPr>
        <w:br w:type="page"/>
      </w:r>
    </w:p>
    <w:p w:rsidR="00192E11" w:rsidRPr="00685005" w:rsidRDefault="00192E11" w:rsidP="00A65114">
      <w:pPr>
        <w:spacing w:after="0" w:line="288" w:lineRule="auto"/>
        <w:jc w:val="center"/>
        <w:rPr>
          <w:rFonts w:ascii="Times New Roman" w:eastAsia="Times New Roman" w:hAnsi="Times New Roman"/>
          <w:b/>
          <w:sz w:val="24"/>
          <w:szCs w:val="24"/>
          <w:lang w:val="uk-UA" w:eastAsia="hi-IN" w:bidi="hi-IN"/>
        </w:rPr>
      </w:pPr>
      <w:r w:rsidRPr="00685005">
        <w:rPr>
          <w:rFonts w:ascii="Times New Roman" w:eastAsia="Times New Roman" w:hAnsi="Times New Roman"/>
          <w:b/>
          <w:sz w:val="24"/>
          <w:szCs w:val="24"/>
          <w:lang w:val="uk-UA" w:eastAsia="hi-IN" w:bidi="hi-IN"/>
        </w:rPr>
        <w:lastRenderedPageBreak/>
        <w:t>Природнича освітня галузь</w:t>
      </w:r>
    </w:p>
    <w:p w:rsidR="00192E11" w:rsidRPr="00685005" w:rsidRDefault="00192E11" w:rsidP="00A65114">
      <w:pPr>
        <w:spacing w:after="0" w:line="288" w:lineRule="auto"/>
        <w:jc w:val="center"/>
        <w:rPr>
          <w:rFonts w:ascii="Times New Roman" w:eastAsia="Times New Roman" w:hAnsi="Times New Roman"/>
          <w:b/>
          <w:sz w:val="24"/>
          <w:szCs w:val="24"/>
          <w:lang w:val="uk-UA" w:eastAsia="hi-IN" w:bidi="hi-IN"/>
        </w:rPr>
      </w:pPr>
      <w:r w:rsidRPr="00685005">
        <w:rPr>
          <w:rFonts w:ascii="Times New Roman" w:eastAsia="Times New Roman" w:hAnsi="Times New Roman"/>
          <w:b/>
          <w:sz w:val="24"/>
          <w:szCs w:val="24"/>
          <w:lang w:val="uk-UA" w:eastAsia="ru-RU"/>
        </w:rPr>
        <w:t>Пояснювальна записка</w:t>
      </w:r>
    </w:p>
    <w:p w:rsidR="00192E11" w:rsidRPr="00685005" w:rsidRDefault="00192E11" w:rsidP="00A65114">
      <w:p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Освітню програму природничої освітньої галузі створено на основі Державного стандарту</w:t>
      </w:r>
      <w:r w:rsidRPr="00685005">
        <w:rPr>
          <w:rFonts w:ascii="Times New Roman" w:eastAsia="Times New Roman" w:hAnsi="Times New Roman"/>
          <w:b/>
          <w:sz w:val="24"/>
          <w:szCs w:val="24"/>
          <w:lang w:val="uk-UA" w:eastAsia="ru-RU"/>
        </w:rPr>
        <w:t xml:space="preserve"> </w:t>
      </w:r>
      <w:r w:rsidRPr="00685005">
        <w:rPr>
          <w:rFonts w:ascii="Times New Roman" w:eastAsia="Times New Roman" w:hAnsi="Times New Roman"/>
          <w:sz w:val="24"/>
          <w:szCs w:val="24"/>
          <w:lang w:val="uk-UA" w:eastAsia="ru-RU"/>
        </w:rPr>
        <w:t>початкової освіти.</w:t>
      </w:r>
    </w:p>
    <w:p w:rsidR="00192E11" w:rsidRPr="00685005" w:rsidRDefault="00192E11" w:rsidP="00A65114">
      <w:pPr>
        <w:spacing w:after="0" w:line="288" w:lineRule="auto"/>
        <w:jc w:val="both"/>
        <w:rPr>
          <w:rFonts w:ascii="Times New Roman" w:eastAsia="SimSun" w:hAnsi="Times New Roman"/>
          <w:kern w:val="2"/>
          <w:sz w:val="24"/>
          <w:szCs w:val="24"/>
          <w:lang w:val="uk-UA" w:eastAsia="hi-IN"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Times New Roman" w:hAnsi="Times New Roman"/>
          <w:sz w:val="24"/>
          <w:szCs w:val="24"/>
          <w:lang w:val="uk-UA" w:eastAsia="ru-RU"/>
        </w:rPr>
        <w:t>природничої освітньої галузі</w:t>
      </w:r>
      <w:r w:rsidRPr="00685005">
        <w:rPr>
          <w:rFonts w:ascii="Times New Roman" w:eastAsia="SimSun" w:hAnsi="Times New Roman"/>
          <w:kern w:val="2"/>
          <w:sz w:val="24"/>
          <w:szCs w:val="24"/>
          <w:lang w:val="uk-UA" w:eastAsia="hi-IN" w:bidi="hi-IN"/>
        </w:rPr>
        <w:t xml:space="preserve"> </w:t>
      </w:r>
      <w:r w:rsidRPr="00685005">
        <w:rPr>
          <w:rFonts w:ascii="Times New Roman" w:eastAsia="Times New Roman" w:hAnsi="Times New Roman"/>
          <w:sz w:val="24"/>
          <w:szCs w:val="24"/>
          <w:lang w:val="uk-UA" w:eastAsia="ru-RU"/>
        </w:rPr>
        <w:t>для загальної середньої освіти</w:t>
      </w:r>
      <w:r w:rsidRPr="00685005">
        <w:rPr>
          <w:rFonts w:ascii="Times New Roman" w:eastAsia="SimSun" w:hAnsi="Times New Roman"/>
          <w:kern w:val="2"/>
          <w:sz w:val="24"/>
          <w:szCs w:val="24"/>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192E11" w:rsidRPr="00685005" w:rsidRDefault="00192E11" w:rsidP="00A65114">
      <w:pPr>
        <w:widowControl w:val="0"/>
        <w:spacing w:after="0" w:line="288" w:lineRule="auto"/>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lang w:val="uk-UA" w:eastAsia="ru-RU"/>
        </w:rPr>
        <w:t>завданнями</w:t>
      </w:r>
      <w:r w:rsidRPr="00685005">
        <w:rPr>
          <w:rFonts w:ascii="Times New Roman" w:eastAsia="Times New Roman" w:hAnsi="Times New Roman"/>
          <w:color w:val="000000"/>
          <w:sz w:val="24"/>
          <w:szCs w:val="24"/>
          <w:lang w:val="uk-UA" w:eastAsia="ru-RU"/>
        </w:rPr>
        <w:t xml:space="preserve"> </w:t>
      </w:r>
      <w:r w:rsidRPr="00685005">
        <w:rPr>
          <w:rFonts w:ascii="Times New Roman" w:hAnsi="Times New Roman" w:cs="Calibri"/>
          <w:color w:val="000000"/>
          <w:sz w:val="24"/>
          <w:szCs w:val="24"/>
          <w:lang w:val="uk-UA" w:eastAsia="ru-RU"/>
        </w:rPr>
        <w:t>природничої освітньої галузі</w:t>
      </w:r>
      <w:r w:rsidRPr="00685005">
        <w:rPr>
          <w:rFonts w:ascii="Times New Roman" w:eastAsia="Times New Roman" w:hAnsi="Times New Roman"/>
          <w:color w:val="000000"/>
          <w:sz w:val="24"/>
          <w:szCs w:val="24"/>
          <w:lang w:val="uk-UA" w:eastAsia="ru-RU"/>
        </w:rPr>
        <w:t xml:space="preserve"> у початковій школі є:</w:t>
      </w:r>
    </w:p>
    <w:p w:rsidR="00192E11" w:rsidRPr="00685005" w:rsidRDefault="00192E11" w:rsidP="00A65114">
      <w:pPr>
        <w:numPr>
          <w:ilvl w:val="0"/>
          <w:numId w:val="29"/>
        </w:numPr>
        <w:spacing w:after="0" w:line="288" w:lineRule="auto"/>
        <w:jc w:val="both"/>
        <w:rPr>
          <w:rFonts w:ascii="Times New Roman" w:eastAsia="Times New Roman" w:hAnsi="Times New Roman"/>
          <w:bCs/>
          <w:sz w:val="24"/>
          <w:szCs w:val="24"/>
          <w:lang w:val="uk-UA" w:eastAsia="ru-RU"/>
        </w:rPr>
      </w:pPr>
      <w:r w:rsidRPr="00685005">
        <w:rPr>
          <w:rFonts w:ascii="Times New Roman" w:eastAsia="Times New Roman" w:hAnsi="Times New Roman"/>
          <w:bCs/>
          <w:sz w:val="24"/>
          <w:szCs w:val="24"/>
          <w:lang w:val="uk-UA" w:eastAsia="ru-RU"/>
        </w:rPr>
        <w:t>виховання любові та шанобливого ставлення до природи рідного краю, України, планети Земля;</w:t>
      </w:r>
    </w:p>
    <w:p w:rsidR="00192E11" w:rsidRPr="00685005" w:rsidRDefault="00192E11" w:rsidP="00A65114">
      <w:pPr>
        <w:numPr>
          <w:ilvl w:val="0"/>
          <w:numId w:val="29"/>
        </w:num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bCs/>
          <w:sz w:val="24"/>
          <w:szCs w:val="24"/>
          <w:lang w:val="uk-UA" w:eastAsia="ru-RU"/>
        </w:rPr>
        <w:t xml:space="preserve">формування екологічно й етично обґрунтованої поведінки у природі, </w:t>
      </w:r>
      <w:r w:rsidRPr="00685005">
        <w:rPr>
          <w:rFonts w:ascii="Times New Roman" w:eastAsia="SimSun" w:hAnsi="Times New Roman"/>
          <w:sz w:val="24"/>
          <w:szCs w:val="24"/>
          <w:lang w:val="uk-UA" w:eastAsia="zh-CN"/>
        </w:rPr>
        <w:t>залучення до участі у природоохоронних акціях</w:t>
      </w:r>
      <w:r w:rsidRPr="00685005">
        <w:rPr>
          <w:rFonts w:ascii="Times New Roman" w:eastAsia="Times New Roman" w:hAnsi="Times New Roman"/>
          <w:bCs/>
          <w:sz w:val="24"/>
          <w:szCs w:val="24"/>
          <w:lang w:val="uk-UA" w:eastAsia="ru-RU"/>
        </w:rPr>
        <w:t>;</w:t>
      </w:r>
    </w:p>
    <w:p w:rsidR="00192E11" w:rsidRPr="00685005" w:rsidRDefault="00192E11" w:rsidP="00A65114">
      <w:pPr>
        <w:numPr>
          <w:ilvl w:val="0"/>
          <w:numId w:val="29"/>
        </w:num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bCs/>
          <w:sz w:val="24"/>
          <w:szCs w:val="24"/>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192E11" w:rsidRPr="00685005" w:rsidRDefault="00192E11" w:rsidP="00A65114">
      <w:pPr>
        <w:numPr>
          <w:ilvl w:val="0"/>
          <w:numId w:val="29"/>
        </w:num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bCs/>
          <w:sz w:val="24"/>
          <w:szCs w:val="24"/>
          <w:lang w:val="uk-UA" w:eastAsia="ru-RU"/>
        </w:rPr>
        <w:t xml:space="preserve">поступове формування </w:t>
      </w:r>
      <w:r w:rsidRPr="00685005">
        <w:rPr>
          <w:rFonts w:ascii="Times New Roman" w:eastAsia="Times New Roman" w:hAnsi="Times New Roman"/>
          <w:sz w:val="24"/>
          <w:szCs w:val="24"/>
          <w:lang w:val="uk-UA" w:eastAsia="ru-RU"/>
        </w:rPr>
        <w:t>уявлень</w:t>
      </w:r>
      <w:r w:rsidRPr="00685005">
        <w:rPr>
          <w:rFonts w:ascii="Times New Roman" w:eastAsia="Times New Roman" w:hAnsi="Times New Roman"/>
          <w:bCs/>
          <w:sz w:val="24"/>
          <w:szCs w:val="24"/>
          <w:lang w:val="uk-UA" w:eastAsia="ru-RU"/>
        </w:rPr>
        <w:t xml:space="preserve"> про природничо-наукову картину світу</w:t>
      </w:r>
      <w:r w:rsidRPr="00685005">
        <w:rPr>
          <w:rFonts w:ascii="Times New Roman" w:eastAsia="Times New Roman" w:hAnsi="Times New Roman"/>
          <w:sz w:val="24"/>
          <w:szCs w:val="24"/>
          <w:lang w:val="uk-UA" w:eastAsia="ru-RU"/>
        </w:rPr>
        <w:t xml:space="preserve"> через поглиблення початкових знань про природні об’єкти і явища, </w:t>
      </w:r>
      <w:r w:rsidRPr="00685005">
        <w:rPr>
          <w:rFonts w:ascii="Times New Roman" w:eastAsia="Times New Roman" w:hAnsi="Times New Roman"/>
          <w:bCs/>
          <w:sz w:val="24"/>
          <w:szCs w:val="24"/>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192E11" w:rsidRPr="00685005" w:rsidRDefault="00192E11" w:rsidP="00A65114">
      <w:pPr>
        <w:spacing w:after="0" w:line="288" w:lineRule="auto"/>
        <w:jc w:val="both"/>
        <w:rPr>
          <w:rFonts w:ascii="Times New Roman" w:eastAsia="Times New Roman" w:hAnsi="Times New Roman"/>
          <w:b/>
          <w:sz w:val="24"/>
          <w:szCs w:val="24"/>
          <w:lang w:val="uk-UA" w:eastAsia="ru-RU"/>
        </w:rPr>
      </w:pPr>
      <w:r w:rsidRPr="00685005">
        <w:rPr>
          <w:rFonts w:ascii="Times New Roman" w:eastAsia="Times New Roman" w:hAnsi="Times New Roman"/>
          <w:sz w:val="24"/>
          <w:szCs w:val="24"/>
          <w:lang w:val="uk-UA" w:eastAsia="ru-RU"/>
        </w:rPr>
        <w:t xml:space="preserve">Відповідно до зазначених мети і завдань, виокремлено такі </w:t>
      </w:r>
      <w:r w:rsidRPr="00685005">
        <w:rPr>
          <w:rFonts w:ascii="Times New Roman" w:eastAsia="Times New Roman" w:hAnsi="Times New Roman"/>
          <w:b/>
          <w:sz w:val="24"/>
          <w:szCs w:val="24"/>
          <w:lang w:val="uk-UA" w:eastAsia="ru-RU"/>
        </w:rPr>
        <w:t>змістові лінії</w:t>
      </w:r>
      <w:r w:rsidRPr="00685005">
        <w:rPr>
          <w:rFonts w:ascii="Times New Roman" w:eastAsia="Times New Roman" w:hAnsi="Times New Roman"/>
          <w:sz w:val="24"/>
          <w:szCs w:val="24"/>
          <w:lang w:val="uk-UA" w:eastAsia="ru-RU"/>
        </w:rPr>
        <w:t xml:space="preserve">: «Я пізнаю природу», «Я у природі», «Я у рукотворному світі». </w:t>
      </w:r>
    </w:p>
    <w:p w:rsidR="00192E11" w:rsidRPr="00685005" w:rsidRDefault="00192E11" w:rsidP="00A65114">
      <w:p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Змістова лінія </w:t>
      </w:r>
      <w:r w:rsidRPr="00685005">
        <w:rPr>
          <w:rFonts w:ascii="Times New Roman" w:eastAsia="Times New Roman" w:hAnsi="Times New Roman"/>
          <w:b/>
          <w:i/>
          <w:sz w:val="24"/>
          <w:szCs w:val="24"/>
          <w:lang w:val="uk-UA" w:eastAsia="ru-RU"/>
        </w:rPr>
        <w:t>«Я пізнаю природу»</w:t>
      </w:r>
      <w:r w:rsidRPr="00685005">
        <w:rPr>
          <w:rFonts w:ascii="Times New Roman" w:eastAsia="Times New Roman" w:hAnsi="Times New Roman"/>
          <w:b/>
          <w:sz w:val="24"/>
          <w:szCs w:val="24"/>
          <w:lang w:val="uk-UA" w:eastAsia="ru-RU"/>
        </w:rPr>
        <w:t xml:space="preserve"> </w:t>
      </w:r>
      <w:r w:rsidRPr="00685005">
        <w:rPr>
          <w:rFonts w:ascii="Times New Roman" w:eastAsia="Times New Roman" w:hAnsi="Times New Roman"/>
          <w:sz w:val="24"/>
          <w:szCs w:val="24"/>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192E11" w:rsidRPr="00685005" w:rsidRDefault="00192E11" w:rsidP="00A65114">
      <w:pPr>
        <w:spacing w:after="0" w:line="288" w:lineRule="auto"/>
        <w:jc w:val="both"/>
        <w:rPr>
          <w:rFonts w:ascii="Times New Roman" w:eastAsia="Times New Roman" w:hAnsi="Times New Roman"/>
          <w:color w:val="0070C0"/>
          <w:sz w:val="24"/>
          <w:szCs w:val="24"/>
          <w:lang w:val="uk-UA" w:eastAsia="ru-RU"/>
        </w:rPr>
      </w:pPr>
      <w:r w:rsidRPr="00685005">
        <w:rPr>
          <w:rFonts w:ascii="Times New Roman" w:eastAsia="Times New Roman" w:hAnsi="Times New Roman"/>
          <w:sz w:val="24"/>
          <w:szCs w:val="24"/>
          <w:lang w:val="uk-UA" w:eastAsia="ru-RU"/>
        </w:rPr>
        <w:t xml:space="preserve">Змістова лінія </w:t>
      </w:r>
      <w:r w:rsidRPr="00685005">
        <w:rPr>
          <w:rFonts w:ascii="Times New Roman" w:eastAsia="Times New Roman" w:hAnsi="Times New Roman"/>
          <w:b/>
          <w:sz w:val="24"/>
          <w:szCs w:val="24"/>
          <w:lang w:val="uk-UA" w:eastAsia="ru-RU"/>
        </w:rPr>
        <w:t>«</w:t>
      </w:r>
      <w:r w:rsidRPr="00685005">
        <w:rPr>
          <w:rFonts w:ascii="Times New Roman" w:eastAsia="Times New Roman" w:hAnsi="Times New Roman"/>
          <w:b/>
          <w:i/>
          <w:sz w:val="24"/>
          <w:szCs w:val="24"/>
          <w:lang w:val="uk-UA" w:eastAsia="ru-RU"/>
        </w:rPr>
        <w:t>Я у природі</w:t>
      </w:r>
      <w:r w:rsidRPr="00685005">
        <w:rPr>
          <w:rFonts w:ascii="Times New Roman" w:eastAsia="Times New Roman" w:hAnsi="Times New Roman"/>
          <w:b/>
          <w:sz w:val="24"/>
          <w:szCs w:val="24"/>
          <w:lang w:val="uk-UA" w:eastAsia="ru-RU"/>
        </w:rPr>
        <w:t>»</w:t>
      </w:r>
      <w:r w:rsidRPr="00685005">
        <w:rPr>
          <w:rFonts w:ascii="Times New Roman" w:eastAsia="Times New Roman" w:hAnsi="Times New Roman"/>
          <w:sz w:val="24"/>
          <w:szCs w:val="24"/>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192E11" w:rsidRPr="00685005" w:rsidRDefault="00192E11" w:rsidP="00A65114">
      <w:pPr>
        <w:tabs>
          <w:tab w:val="left" w:pos="330"/>
          <w:tab w:val="center" w:pos="4677"/>
        </w:tabs>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Змістова лінія </w:t>
      </w:r>
      <w:r w:rsidRPr="00685005">
        <w:rPr>
          <w:rFonts w:ascii="Times New Roman" w:eastAsia="Times New Roman" w:hAnsi="Times New Roman"/>
          <w:b/>
          <w:i/>
          <w:sz w:val="24"/>
          <w:szCs w:val="24"/>
          <w:lang w:val="uk-UA" w:eastAsia="ru-RU"/>
        </w:rPr>
        <w:t>«Я в рукотворному світі»</w:t>
      </w:r>
      <w:r w:rsidRPr="00685005">
        <w:rPr>
          <w:rFonts w:ascii="Times New Roman" w:eastAsia="Times New Roman" w:hAnsi="Times New Roman"/>
          <w:b/>
          <w:sz w:val="24"/>
          <w:szCs w:val="24"/>
          <w:lang w:val="uk-UA" w:eastAsia="ru-RU"/>
        </w:rPr>
        <w:t xml:space="preserve"> </w:t>
      </w:r>
      <w:r w:rsidRPr="00685005">
        <w:rPr>
          <w:rFonts w:ascii="Times New Roman" w:eastAsia="Times New Roman" w:hAnsi="Times New Roman"/>
          <w:sz w:val="24"/>
          <w:szCs w:val="24"/>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192E11" w:rsidRPr="00685005" w:rsidRDefault="00192E11" w:rsidP="00A65114">
      <w:p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192E11" w:rsidRPr="00685005" w:rsidRDefault="00192E11" w:rsidP="00A65114">
      <w:pPr>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Результати навчання і пропонований зміст</w:t>
      </w:r>
    </w:p>
    <w:p w:rsidR="00192E11" w:rsidRPr="00685005" w:rsidRDefault="00192E11" w:rsidP="00A65114">
      <w:pPr>
        <w:tabs>
          <w:tab w:val="left" w:pos="5862"/>
        </w:tabs>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1–2-й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Обов’язкові результати навчання</w:t>
            </w:r>
          </w:p>
        </w:tc>
        <w:tc>
          <w:tcPr>
            <w:tcW w:w="591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Очікувані результати навчання</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2</w:t>
            </w:r>
          </w:p>
        </w:tc>
      </w:tr>
      <w:tr w:rsidR="00192E11" w:rsidRPr="00685005" w:rsidTr="00192E11">
        <w:tc>
          <w:tcPr>
            <w:tcW w:w="9571"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30"/>
              </w:num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Змістова лінія «</w:t>
            </w:r>
            <w:r w:rsidRPr="00685005">
              <w:rPr>
                <w:rFonts w:ascii="Times New Roman" w:eastAsia="Times New Roman" w:hAnsi="Times New Roman"/>
                <w:b/>
                <w:iCs/>
                <w:sz w:val="24"/>
                <w:szCs w:val="24"/>
                <w:lang w:val="uk-UA" w:eastAsia="ru-RU"/>
              </w:rPr>
              <w:t>Я пізнаю природу</w:t>
            </w:r>
            <w:r w:rsidRPr="00685005">
              <w:rPr>
                <w:rFonts w:ascii="Times New Roman" w:eastAsia="Times New Roman" w:hAnsi="Times New Roman"/>
                <w:b/>
                <w:sz w:val="24"/>
                <w:szCs w:val="24"/>
                <w:lang w:val="uk-UA" w:eastAsia="ru-RU"/>
              </w:rPr>
              <w:t>»</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kern w:val="2"/>
                <w:sz w:val="24"/>
                <w:szCs w:val="24"/>
                <w:lang w:val="uk-UA" w:eastAsia="ru-RU" w:bidi="hi-IN"/>
              </w:rPr>
              <w:t>Обирає у найближчому оточенні те, що цікаво дослідити</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вирішує, </w:t>
            </w:r>
            <w:r w:rsidRPr="00685005">
              <w:rPr>
                <w:rFonts w:ascii="Times New Roman" w:eastAsia="Times New Roman" w:hAnsi="Times New Roman"/>
                <w:sz w:val="24"/>
                <w:szCs w:val="24"/>
                <w:lang w:val="uk-UA" w:eastAsia="ru-RU"/>
              </w:rPr>
              <w:t xml:space="preserve">що він / вона хотів / хотіла б дослідити </w:t>
            </w:r>
            <w:r w:rsidRPr="00685005">
              <w:rPr>
                <w:rFonts w:ascii="Times New Roman" w:eastAsia="Times New Roman" w:hAnsi="Times New Roman"/>
                <w:color w:val="4F81BD"/>
                <w:sz w:val="24"/>
                <w:szCs w:val="24"/>
                <w:lang w:val="uk-UA" w:eastAsia="ru-RU"/>
              </w:rPr>
              <w:t>[2</w:t>
            </w:r>
            <w:r w:rsidRPr="00685005">
              <w:rPr>
                <w:rFonts w:ascii="Times New Roman" w:eastAsia="Times New Roman" w:hAnsi="Times New Roman"/>
                <w:color w:val="4F81BD"/>
                <w:sz w:val="24"/>
                <w:szCs w:val="24"/>
                <w:lang w:eastAsia="ru-RU"/>
              </w:rPr>
              <w:t xml:space="preserve"> </w:t>
            </w:r>
            <w:r w:rsidRPr="00685005">
              <w:rPr>
                <w:rFonts w:ascii="Times New Roman" w:eastAsia="Times New Roman" w:hAnsi="Times New Roman"/>
                <w:color w:val="4F81BD"/>
                <w:sz w:val="24"/>
                <w:szCs w:val="24"/>
                <w:lang w:val="uk-UA" w:eastAsia="ru-RU"/>
              </w:rPr>
              <w:t xml:space="preserve">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1.1-1]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визначає, </w:t>
            </w:r>
            <w:r w:rsidRPr="00685005">
              <w:rPr>
                <w:rFonts w:ascii="Times New Roman" w:eastAsia="Times New Roman" w:hAnsi="Times New Roman"/>
                <w:sz w:val="24"/>
                <w:szCs w:val="24"/>
                <w:lang w:val="uk-UA" w:eastAsia="ru-RU"/>
              </w:rPr>
              <w:t xml:space="preserve">які органи чуття знадобляться для обраного дослідження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1.1-2]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lastRenderedPageBreak/>
              <w:t>- пояснює</w:t>
            </w:r>
            <w:r w:rsidRPr="00685005">
              <w:rPr>
                <w:rFonts w:ascii="Times New Roman" w:eastAsia="Times New Roman" w:hAnsi="Times New Roman"/>
                <w:sz w:val="24"/>
                <w:szCs w:val="24"/>
                <w:lang w:val="uk-UA" w:eastAsia="ru-RU"/>
              </w:rPr>
              <w:t xml:space="preserve"> різницю між спостереженням за природою і «спогляданням» природи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1.1-3]</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sz w:val="24"/>
                <w:szCs w:val="24"/>
                <w:lang w:val="uk-UA" w:eastAsia="ru-RU"/>
              </w:rPr>
              <w:lastRenderedPageBreak/>
              <w:t>Обирає та пояснює дії для дослідження об’єктів природи; визначає можливі результати спостережень/досліджень</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пояснює, </w:t>
            </w:r>
            <w:r w:rsidRPr="00685005">
              <w:rPr>
                <w:rFonts w:ascii="Times New Roman" w:eastAsia="Times New Roman" w:hAnsi="Times New Roman"/>
                <w:sz w:val="24"/>
                <w:szCs w:val="24"/>
                <w:lang w:val="uk-UA" w:eastAsia="ru-RU"/>
              </w:rPr>
              <w:t xml:space="preserve">навіщо він / вона виконує певні дії, спостерігаючи за природними об’єктами / явищами або експериментуючи з ними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1.2-1]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 xml:space="preserve">передбачає, </w:t>
            </w:r>
            <w:r w:rsidRPr="00685005">
              <w:rPr>
                <w:rFonts w:ascii="Times New Roman" w:eastAsia="Times New Roman" w:hAnsi="Times New Roman"/>
                <w:sz w:val="24"/>
                <w:szCs w:val="24"/>
                <w:lang w:val="uk-UA" w:eastAsia="ru-RU"/>
              </w:rPr>
              <w:t xml:space="preserve">якого результату досліджень він / вона очікує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1.2-2]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eastAsia="Times New Roman"/>
                <w:sz w:val="24"/>
                <w:szCs w:val="24"/>
                <w:lang w:eastAsia="ru-RU"/>
              </w:rPr>
            </w:pPr>
            <w:r w:rsidRPr="00685005">
              <w:rPr>
                <w:rFonts w:ascii="Times New Roman" w:eastAsia="Times New Roman" w:hAnsi="Times New Roman"/>
                <w:i/>
                <w:iCs/>
                <w:spacing w:val="1"/>
                <w:sz w:val="24"/>
                <w:szCs w:val="24"/>
                <w:lang w:val="uk-UA" w:eastAsia="ru-RU"/>
              </w:rPr>
              <w:t xml:space="preserve">- </w:t>
            </w:r>
            <w:r w:rsidRPr="00685005">
              <w:rPr>
                <w:rFonts w:ascii="Times New Roman" w:eastAsia="Times New Roman" w:hAnsi="Times New Roman"/>
                <w:i/>
                <w:sz w:val="24"/>
                <w:szCs w:val="24"/>
                <w:lang w:val="uk-UA" w:eastAsia="ru-RU"/>
              </w:rPr>
              <w:t>висловлює здогад</w:t>
            </w:r>
            <w:r w:rsidRPr="00685005">
              <w:rPr>
                <w:rFonts w:ascii="Times New Roman" w:eastAsia="Times New Roman" w:hAnsi="Times New Roman"/>
                <w:sz w:val="24"/>
                <w:szCs w:val="24"/>
                <w:lang w:val="uk-UA" w:eastAsia="ru-RU"/>
              </w:rPr>
              <w:t xml:space="preserve"> про ймовірний результат</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1.2-</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kern w:val="2"/>
                <w:sz w:val="24"/>
                <w:szCs w:val="24"/>
                <w:lang w:eastAsia="ru-RU" w:bidi="hi-IN"/>
              </w:rPr>
            </w:pPr>
            <w:r w:rsidRPr="00685005">
              <w:rPr>
                <w:rFonts w:ascii="Times New Roman" w:eastAsia="Times New Roman" w:hAnsi="Times New Roman"/>
                <w:kern w:val="2"/>
                <w:sz w:val="24"/>
                <w:szCs w:val="24"/>
                <w:lang w:val="uk-UA" w:eastAsia="ru-RU" w:bidi="hi-IN"/>
              </w:rPr>
              <w:t>Пропонує/обирає послідовність кроків під час спостереження/ експерименту</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w:t>
            </w:r>
            <w:r w:rsidRPr="00685005">
              <w:rPr>
                <w:rFonts w:ascii="Times New Roman" w:eastAsia="Times New Roman" w:hAnsi="Times New Roman"/>
                <w:i/>
                <w:iCs/>
                <w:spacing w:val="1"/>
                <w:sz w:val="24"/>
                <w:szCs w:val="24"/>
                <w:lang w:val="uk-UA" w:eastAsia="ru-RU"/>
              </w:rPr>
              <w:t>опису</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24"/>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ість</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й</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z w:val="24"/>
                <w:szCs w:val="24"/>
                <w:lang w:val="uk-UA" w:eastAsia="ru-RU"/>
              </w:rPr>
              <w:t>в</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екс</w:t>
            </w:r>
            <w:r w:rsidRPr="00685005">
              <w:rPr>
                <w:rFonts w:ascii="Times New Roman" w:eastAsia="Times New Roman" w:hAnsi="Times New Roman"/>
                <w:spacing w:val="3"/>
                <w:sz w:val="24"/>
                <w:szCs w:val="24"/>
                <w:lang w:val="uk-UA" w:eastAsia="ru-RU"/>
              </w:rPr>
              <w:t>п</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ті</w:t>
            </w:r>
            <w:r w:rsidRPr="00685005">
              <w:rPr>
                <w:rFonts w:ascii="Times New Roman" w:eastAsia="Times New Roman" w:hAnsi="Times New Roman"/>
                <w:spacing w:val="32"/>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40"/>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сте</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1.3-1]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добирає </w:t>
            </w:r>
            <w:r w:rsidRPr="00685005">
              <w:rPr>
                <w:rFonts w:ascii="Times New Roman" w:eastAsia="Times New Roman" w:hAnsi="Times New Roman"/>
                <w:sz w:val="24"/>
                <w:szCs w:val="24"/>
                <w:lang w:val="uk-UA" w:eastAsia="ru-RU"/>
              </w:rPr>
              <w:t xml:space="preserve">найпростіші матеріали та прилади, які можна застосувати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1.3-2]</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Досліджує обрані природні явища та об’єкти, використовуючи надані прилади, моделі </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провадить </w:t>
            </w:r>
            <w:r w:rsidRPr="00685005">
              <w:rPr>
                <w:rFonts w:ascii="Times New Roman" w:eastAsia="Times New Roman" w:hAnsi="Times New Roman"/>
                <w:sz w:val="24"/>
                <w:szCs w:val="24"/>
                <w:lang w:val="uk-UA" w:eastAsia="ru-RU"/>
              </w:rPr>
              <w:t xml:space="preserve">(самостійно або в групі) прості спостереження / досліди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1.4-1]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застосовує </w:t>
            </w:r>
            <w:r w:rsidRPr="00685005">
              <w:rPr>
                <w:rFonts w:ascii="Times New Roman" w:eastAsia="Times New Roman" w:hAnsi="Times New Roman"/>
                <w:sz w:val="24"/>
                <w:szCs w:val="24"/>
                <w:lang w:val="uk-UA" w:eastAsia="ru-RU"/>
              </w:rPr>
              <w:t xml:space="preserve">за потреби найпростіші матеріали та прилади, зокрема лінійку, лупу, терези, термометр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1.4-2]</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kern w:val="2"/>
                <w:sz w:val="24"/>
                <w:szCs w:val="24"/>
                <w:lang w:val="uk-UA" w:eastAsia="ru-RU" w:bidi="hi-IN"/>
              </w:rPr>
              <w:t>Описує, що нового дізнався, спостерігаючи та експериментуючи</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описує</w:t>
            </w:r>
            <w:r w:rsidRPr="00685005">
              <w:rPr>
                <w:rFonts w:ascii="Times New Roman" w:eastAsia="Times New Roman" w:hAnsi="Times New Roman"/>
                <w:sz w:val="24"/>
                <w:szCs w:val="24"/>
                <w:lang w:val="uk-UA" w:eastAsia="ru-RU"/>
              </w:rPr>
              <w:t xml:space="preserve"> етапи розвитку рослин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описує, </w:t>
            </w:r>
            <w:r w:rsidRPr="00685005">
              <w:rPr>
                <w:rFonts w:ascii="Times New Roman" w:eastAsia="Times New Roman" w:hAnsi="Times New Roman"/>
                <w:sz w:val="24"/>
                <w:szCs w:val="24"/>
                <w:lang w:val="uk-UA" w:eastAsia="ru-RU"/>
              </w:rPr>
              <w:t xml:space="preserve">як вода перетворюється на пару або лід / сніг, як тане лід / сніг, утворюється роса / іній / туман / дощ / паморозь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i/>
                <w:sz w:val="24"/>
                <w:szCs w:val="24"/>
                <w:lang w:val="uk-UA" w:eastAsia="ru-RU"/>
              </w:rPr>
            </w:pPr>
            <w:r w:rsidRPr="00685005">
              <w:rPr>
                <w:rFonts w:ascii="Times New Roman" w:eastAsia="Times New Roman" w:hAnsi="Times New Roman"/>
                <w:i/>
                <w:sz w:val="24"/>
                <w:szCs w:val="24"/>
                <w:lang w:val="uk-UA" w:eastAsia="ru-RU"/>
              </w:rPr>
              <w:t xml:space="preserve">- описує </w:t>
            </w:r>
            <w:r w:rsidRPr="00685005">
              <w:rPr>
                <w:rFonts w:ascii="Times New Roman" w:eastAsia="Times New Roman" w:hAnsi="Times New Roman"/>
                <w:sz w:val="24"/>
                <w:szCs w:val="24"/>
                <w:lang w:val="uk-UA" w:eastAsia="ru-RU"/>
              </w:rPr>
              <w:t xml:space="preserve">зміни, що відбуваються з повітрям (розширення під час нагрівання і стискання під час охолодження) </w:t>
            </w:r>
            <w:r w:rsidRPr="00685005">
              <w:rPr>
                <w:rFonts w:ascii="Times New Roman" w:eastAsia="Times New Roman" w:hAnsi="Times New Roman"/>
                <w:color w:val="4F81BD"/>
                <w:sz w:val="24"/>
                <w:szCs w:val="24"/>
                <w:lang w:val="uk-UA" w:eastAsia="ru-RU"/>
              </w:rPr>
              <w:t>[2 ПРО 1-1.5-3]</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розрізняє </w:t>
            </w:r>
            <w:r w:rsidRPr="00685005">
              <w:rPr>
                <w:rFonts w:ascii="Times New Roman" w:eastAsia="Times New Roman" w:hAnsi="Times New Roman"/>
                <w:sz w:val="24"/>
                <w:szCs w:val="24"/>
                <w:lang w:val="uk-UA" w:eastAsia="ru-RU"/>
              </w:rPr>
              <w:t xml:space="preserve">складники ґрунту (пісок, глина, каміння тощо)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w:t>
            </w:r>
            <w:r w:rsidRPr="00685005">
              <w:rPr>
                <w:rFonts w:ascii="Times New Roman" w:eastAsia="Times New Roman" w:hAnsi="Times New Roman"/>
                <w:color w:val="4F81BD"/>
                <w:sz w:val="24"/>
                <w:szCs w:val="24"/>
                <w:lang w:eastAsia="ru-RU"/>
              </w:rPr>
              <w:t>4</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розрізняє </w:t>
            </w:r>
            <w:r w:rsidRPr="00685005">
              <w:rPr>
                <w:rFonts w:ascii="Times New Roman" w:eastAsia="Times New Roman" w:hAnsi="Times New Roman"/>
                <w:sz w:val="24"/>
                <w:szCs w:val="24"/>
                <w:lang w:val="uk-UA" w:eastAsia="ru-RU"/>
              </w:rPr>
              <w:t xml:space="preserve">звуки за джерелом, гучністю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w:t>
            </w:r>
            <w:r w:rsidRPr="00685005">
              <w:rPr>
                <w:rFonts w:ascii="Times New Roman" w:eastAsia="Times New Roman" w:hAnsi="Times New Roman"/>
                <w:color w:val="4F81BD"/>
                <w:sz w:val="24"/>
                <w:szCs w:val="24"/>
                <w:lang w:eastAsia="ru-RU"/>
              </w:rPr>
              <w:t>5</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розрізняє музикальні звуки, звуки мовлення і шуми </w:t>
            </w:r>
            <w:r w:rsidRPr="00685005">
              <w:rPr>
                <w:rFonts w:ascii="Times New Roman" w:eastAsia="Times New Roman" w:hAnsi="Times New Roman"/>
                <w:color w:val="4F81BD"/>
                <w:sz w:val="24"/>
                <w:szCs w:val="24"/>
                <w:lang w:val="uk-UA" w:eastAsia="ru-RU"/>
              </w:rPr>
              <w:t>[2</w:t>
            </w:r>
            <w:r w:rsidRPr="00685005">
              <w:rPr>
                <w:rFonts w:ascii="Times New Roman" w:eastAsia="Times New Roman" w:hAnsi="Times New Roman"/>
                <w:color w:val="4F81BD"/>
                <w:sz w:val="24"/>
                <w:szCs w:val="24"/>
                <w:lang w:eastAsia="ru-RU"/>
              </w:rPr>
              <w:t xml:space="preserve"> </w:t>
            </w:r>
            <w:r w:rsidRPr="00685005">
              <w:rPr>
                <w:rFonts w:ascii="Times New Roman" w:eastAsia="Times New Roman" w:hAnsi="Times New Roman"/>
                <w:color w:val="4F81BD"/>
                <w:sz w:val="24"/>
                <w:szCs w:val="24"/>
                <w:lang w:val="uk-UA" w:eastAsia="ru-RU"/>
              </w:rPr>
              <w:t xml:space="preserve">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w:t>
            </w:r>
            <w:r w:rsidRPr="00685005">
              <w:rPr>
                <w:rFonts w:ascii="Times New Roman" w:eastAsia="Times New Roman" w:hAnsi="Times New Roman"/>
                <w:color w:val="4F81BD"/>
                <w:sz w:val="24"/>
                <w:szCs w:val="24"/>
                <w:lang w:eastAsia="ru-RU"/>
              </w:rPr>
              <w:t>6</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i/>
                <w:sz w:val="24"/>
                <w:szCs w:val="24"/>
                <w:lang w:val="uk-UA" w:eastAsia="ru-RU"/>
              </w:rPr>
            </w:pPr>
            <w:r w:rsidRPr="00685005">
              <w:rPr>
                <w:rFonts w:ascii="Times New Roman" w:eastAsia="Times New Roman" w:hAnsi="Times New Roman"/>
                <w:i/>
                <w:sz w:val="24"/>
                <w:szCs w:val="24"/>
                <w:lang w:val="uk-UA" w:eastAsia="ru-RU"/>
              </w:rPr>
              <w:t xml:space="preserve">- пояснює, </w:t>
            </w:r>
            <w:r w:rsidRPr="00685005">
              <w:rPr>
                <w:rFonts w:ascii="Times New Roman" w:eastAsia="Times New Roman" w:hAnsi="Times New Roman"/>
                <w:sz w:val="24"/>
                <w:szCs w:val="24"/>
                <w:lang w:val="uk-UA" w:eastAsia="ru-RU"/>
              </w:rPr>
              <w:t xml:space="preserve">що люди сприймають звуки по-різному </w:t>
            </w:r>
            <w:r w:rsidRPr="00685005">
              <w:rPr>
                <w:rFonts w:ascii="Times New Roman" w:eastAsia="Times New Roman" w:hAnsi="Times New Roman"/>
                <w:color w:val="4F81BD"/>
                <w:sz w:val="24"/>
                <w:szCs w:val="24"/>
                <w:lang w:val="uk-UA" w:eastAsia="ru-RU"/>
              </w:rPr>
              <w:t>[2</w:t>
            </w:r>
            <w:r w:rsidRPr="00685005">
              <w:rPr>
                <w:rFonts w:ascii="Times New Roman" w:eastAsia="Times New Roman" w:hAnsi="Times New Roman"/>
                <w:color w:val="4F81BD"/>
                <w:sz w:val="24"/>
                <w:szCs w:val="24"/>
                <w:lang w:eastAsia="ru-RU"/>
              </w:rPr>
              <w:t xml:space="preserve"> </w:t>
            </w:r>
            <w:r w:rsidRPr="00685005">
              <w:rPr>
                <w:rFonts w:ascii="Times New Roman" w:eastAsia="Times New Roman" w:hAnsi="Times New Roman"/>
                <w:color w:val="4F81BD"/>
                <w:sz w:val="24"/>
                <w:szCs w:val="24"/>
                <w:lang w:val="uk-UA" w:eastAsia="ru-RU"/>
              </w:rPr>
              <w:t xml:space="preserve">ПРО </w:t>
            </w:r>
            <w:r w:rsidRPr="00685005">
              <w:rPr>
                <w:rFonts w:ascii="Times New Roman" w:eastAsia="Times New Roman" w:hAnsi="Times New Roman"/>
                <w:color w:val="4F81BD"/>
                <w:sz w:val="24"/>
                <w:szCs w:val="24"/>
                <w:lang w:eastAsia="ru-RU"/>
              </w:rPr>
              <w:t>1-1</w:t>
            </w:r>
            <w:r w:rsidRPr="00685005">
              <w:rPr>
                <w:rFonts w:ascii="Times New Roman" w:eastAsia="Times New Roman" w:hAnsi="Times New Roman"/>
                <w:color w:val="4F81BD"/>
                <w:sz w:val="24"/>
                <w:szCs w:val="24"/>
                <w:lang w:val="uk-UA" w:eastAsia="ru-RU"/>
              </w:rPr>
              <w:t>.5-</w:t>
            </w:r>
            <w:r w:rsidRPr="00685005">
              <w:rPr>
                <w:rFonts w:ascii="Times New Roman" w:eastAsia="Times New Roman" w:hAnsi="Times New Roman"/>
                <w:color w:val="4F81BD"/>
                <w:sz w:val="24"/>
                <w:szCs w:val="24"/>
                <w:lang w:eastAsia="ru-RU"/>
              </w:rPr>
              <w:t>7</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i/>
                <w:sz w:val="24"/>
                <w:szCs w:val="24"/>
                <w:lang w:val="uk-UA" w:eastAsia="ru-RU"/>
              </w:rPr>
            </w:pPr>
            <w:r w:rsidRPr="00685005">
              <w:rPr>
                <w:rFonts w:ascii="Times New Roman" w:eastAsia="Times New Roman" w:hAnsi="Times New Roman"/>
                <w:i/>
                <w:sz w:val="24"/>
                <w:szCs w:val="24"/>
                <w:lang w:val="uk-UA" w:eastAsia="ru-RU"/>
              </w:rPr>
              <w:t xml:space="preserve">- описує, </w:t>
            </w:r>
            <w:r w:rsidRPr="00685005">
              <w:rPr>
                <w:rFonts w:ascii="Times New Roman" w:eastAsia="Times New Roman" w:hAnsi="Times New Roman"/>
                <w:sz w:val="24"/>
                <w:szCs w:val="24"/>
                <w:lang w:val="uk-UA" w:eastAsia="ru-RU"/>
              </w:rPr>
              <w:t xml:space="preserve">як виникають «сонячні зайчики»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w:t>
            </w:r>
            <w:r w:rsidRPr="00685005">
              <w:rPr>
                <w:rFonts w:ascii="Times New Roman" w:eastAsia="Times New Roman" w:hAnsi="Times New Roman"/>
                <w:color w:val="4F81BD"/>
                <w:sz w:val="24"/>
                <w:szCs w:val="24"/>
                <w:lang w:eastAsia="ru-RU"/>
              </w:rPr>
              <w:t>8</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пояснює, </w:t>
            </w:r>
            <w:r w:rsidRPr="00685005">
              <w:rPr>
                <w:rFonts w:ascii="Times New Roman" w:eastAsia="Times New Roman" w:hAnsi="Times New Roman"/>
                <w:sz w:val="24"/>
                <w:szCs w:val="24"/>
                <w:lang w:val="uk-UA" w:eastAsia="ru-RU"/>
              </w:rPr>
              <w:t xml:space="preserve">чому утворюється тінь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w:t>
            </w:r>
            <w:r w:rsidRPr="00685005">
              <w:rPr>
                <w:rFonts w:ascii="Times New Roman" w:eastAsia="Times New Roman" w:hAnsi="Times New Roman"/>
                <w:color w:val="4F81BD"/>
                <w:sz w:val="24"/>
                <w:szCs w:val="24"/>
                <w:lang w:eastAsia="ru-RU"/>
              </w:rPr>
              <w:t>9</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розрізняє </w:t>
            </w:r>
            <w:r w:rsidRPr="00685005">
              <w:rPr>
                <w:rFonts w:ascii="Times New Roman" w:eastAsia="Times New Roman" w:hAnsi="Times New Roman"/>
                <w:sz w:val="24"/>
                <w:szCs w:val="24"/>
                <w:lang w:val="uk-UA" w:eastAsia="ru-RU"/>
              </w:rPr>
              <w:t xml:space="preserve">об’єкти, які випромінюють світло, прозорі та непрозорі об’єкти </w:t>
            </w:r>
            <w:r w:rsidRPr="00685005">
              <w:rPr>
                <w:rFonts w:ascii="Times New Roman" w:eastAsia="Times New Roman" w:hAnsi="Times New Roman"/>
                <w:color w:val="4F81BD"/>
                <w:sz w:val="24"/>
                <w:szCs w:val="24"/>
                <w:lang w:val="uk-UA" w:eastAsia="ru-RU"/>
              </w:rPr>
              <w:t>[2 ПРО 1-1.5-10]</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lastRenderedPageBreak/>
              <w:t xml:space="preserve">- пояснює, </w:t>
            </w:r>
            <w:r w:rsidRPr="00685005">
              <w:rPr>
                <w:rFonts w:ascii="Times New Roman" w:eastAsia="Times New Roman" w:hAnsi="Times New Roman"/>
                <w:sz w:val="24"/>
                <w:szCs w:val="24"/>
                <w:lang w:val="uk-UA" w:eastAsia="ru-RU"/>
              </w:rPr>
              <w:t xml:space="preserve">що люди бачать світ по-різному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1.5-1</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kern w:val="2"/>
                <w:sz w:val="24"/>
                <w:szCs w:val="24"/>
                <w:lang w:val="uk-UA" w:eastAsia="ru-RU" w:bidi="hi-IN"/>
              </w:rPr>
              <w:lastRenderedPageBreak/>
              <w:t>Описує та пояснює те, про що дізнався; радіючи пізнанню нового, розуміє, що помилки є невід’ємною частиною пізнання</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розповідає </w:t>
            </w:r>
            <w:r w:rsidRPr="00685005">
              <w:rPr>
                <w:rFonts w:ascii="Times New Roman" w:eastAsia="Times New Roman" w:hAnsi="Times New Roman"/>
                <w:sz w:val="24"/>
                <w:szCs w:val="24"/>
                <w:lang w:val="uk-UA" w:eastAsia="ru-RU"/>
              </w:rPr>
              <w:t xml:space="preserve">про власні емоції, які виникають під час спостереження та експериментування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1.6-1]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що помилки можуть допомогти у дослідженні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1.6-2]</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kern w:val="2"/>
                <w:sz w:val="24"/>
                <w:szCs w:val="24"/>
                <w:lang w:val="uk-UA" w:eastAsia="ru-RU" w:bidi="hi-IN"/>
              </w:rPr>
              <w:t>Знаходить інформацію про природу</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i/>
                <w:sz w:val="24"/>
                <w:szCs w:val="24"/>
                <w:lang w:val="uk-UA" w:eastAsia="ru-RU"/>
              </w:rPr>
            </w:pPr>
            <w:r w:rsidRPr="00685005">
              <w:rPr>
                <w:rFonts w:ascii="Times New Roman" w:eastAsia="Times New Roman" w:hAnsi="Times New Roman"/>
                <w:i/>
                <w:sz w:val="24"/>
                <w:szCs w:val="24"/>
                <w:lang w:val="uk-UA" w:eastAsia="ru-RU"/>
              </w:rPr>
              <w:t xml:space="preserve">- використовує </w:t>
            </w:r>
            <w:r w:rsidRPr="00685005">
              <w:rPr>
                <w:rFonts w:ascii="Times New Roman" w:eastAsia="Times New Roman" w:hAnsi="Times New Roman"/>
                <w:sz w:val="24"/>
                <w:szCs w:val="24"/>
                <w:lang w:val="uk-UA" w:eastAsia="ru-RU"/>
              </w:rPr>
              <w:t xml:space="preserve">інформацію з відомих та запропонованих іншими джерел (книги, фільми тощо)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2.1-1]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запитує, </w:t>
            </w:r>
            <w:r w:rsidRPr="00685005">
              <w:rPr>
                <w:rFonts w:ascii="Times New Roman" w:eastAsia="Times New Roman" w:hAnsi="Times New Roman"/>
                <w:sz w:val="24"/>
                <w:szCs w:val="24"/>
                <w:lang w:val="uk-UA" w:eastAsia="ru-RU"/>
              </w:rPr>
              <w:t xml:space="preserve">щоб довідатися більше про природу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2.1-2]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eastAsia="Times New Roman"/>
                <w:sz w:val="24"/>
                <w:szCs w:val="24"/>
                <w:lang w:eastAsia="ru-RU"/>
              </w:rPr>
            </w:pPr>
            <w:r w:rsidRPr="00685005">
              <w:rPr>
                <w:rFonts w:ascii="Times New Roman" w:eastAsia="Times New Roman" w:hAnsi="Times New Roman"/>
                <w:i/>
                <w:sz w:val="24"/>
                <w:szCs w:val="24"/>
                <w:lang w:val="uk-UA" w:eastAsia="ru-RU"/>
              </w:rPr>
              <w:t>- визначає,</w:t>
            </w:r>
            <w:r w:rsidRPr="00685005">
              <w:rPr>
                <w:rFonts w:ascii="Times New Roman" w:eastAsia="Times New Roman" w:hAnsi="Times New Roman"/>
                <w:sz w:val="24"/>
                <w:szCs w:val="24"/>
                <w:lang w:val="uk-UA" w:eastAsia="ru-RU"/>
              </w:rPr>
              <w:t xml:space="preserve"> якої інформації не вистачає для дослідження</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2.1-</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eastAsia="Times New Roman"/>
                <w:sz w:val="24"/>
                <w:szCs w:val="24"/>
                <w:lang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вказує</w:t>
            </w:r>
            <w:r w:rsidRPr="00685005">
              <w:rPr>
                <w:rFonts w:ascii="Times New Roman" w:eastAsia="Times New Roman" w:hAnsi="Times New Roman"/>
                <w:sz w:val="24"/>
                <w:szCs w:val="24"/>
                <w:lang w:val="uk-UA" w:eastAsia="ru-RU"/>
              </w:rPr>
              <w:t xml:space="preserve"> на інформацію, яку не розуміє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2.1-</w:t>
            </w:r>
            <w:r w:rsidRPr="00685005">
              <w:rPr>
                <w:rFonts w:ascii="Times New Roman" w:eastAsia="Times New Roman" w:hAnsi="Times New Roman"/>
                <w:color w:val="4F81BD"/>
                <w:sz w:val="24"/>
                <w:szCs w:val="24"/>
                <w:lang w:eastAsia="ru-RU"/>
              </w:rPr>
              <w:t>4</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eastAsia="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kern w:val="2"/>
                <w:sz w:val="24"/>
                <w:szCs w:val="24"/>
                <w:lang w:val="uk-UA" w:eastAsia="ru-RU" w:bidi="hi-IN"/>
              </w:rPr>
              <w:t>Зображує інформацію про навколишній світ у вигляді малюнка, таблиці</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color w:val="4F81BD"/>
                <w:sz w:val="24"/>
                <w:szCs w:val="24"/>
                <w:lang w:val="uk-UA" w:eastAsia="ru-RU"/>
              </w:rPr>
            </w:pPr>
            <w:r w:rsidRPr="00685005">
              <w:rPr>
                <w:rFonts w:ascii="Times New Roman" w:eastAsia="Times New Roman" w:hAnsi="Times New Roman"/>
                <w:i/>
                <w:sz w:val="24"/>
                <w:szCs w:val="24"/>
                <w:lang w:val="uk-UA" w:eastAsia="ru-RU"/>
              </w:rPr>
              <w:t xml:space="preserve">- фіксує </w:t>
            </w:r>
            <w:r w:rsidRPr="00685005">
              <w:rPr>
                <w:rFonts w:ascii="Times New Roman" w:eastAsia="Times New Roman" w:hAnsi="Times New Roman"/>
                <w:sz w:val="24"/>
                <w:szCs w:val="24"/>
                <w:lang w:val="uk-UA" w:eastAsia="ru-RU"/>
              </w:rPr>
              <w:t xml:space="preserve">здобуту інформацію / дані словами, малюнками, символами, за допомогою цифрових аудіо-, відео-, фотопристроїв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2.2-</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en-US" w:eastAsia="ru-RU"/>
              </w:rPr>
            </w:pPr>
            <w:r w:rsidRPr="00685005">
              <w:rPr>
                <w:rFonts w:ascii="Times New Roman" w:eastAsia="Times New Roman" w:hAnsi="Times New Roman"/>
                <w:i/>
                <w:iCs/>
                <w:sz w:val="24"/>
                <w:szCs w:val="24"/>
                <w:lang w:val="uk-UA" w:eastAsia="ru-RU"/>
              </w:rPr>
              <w:t xml:space="preserve">- записує </w:t>
            </w:r>
            <w:r w:rsidRPr="00685005">
              <w:rPr>
                <w:rFonts w:ascii="Times New Roman" w:eastAsia="Times New Roman" w:hAnsi="Times New Roman"/>
                <w:iCs/>
                <w:sz w:val="24"/>
                <w:szCs w:val="24"/>
                <w:lang w:val="uk-UA" w:eastAsia="ru-RU"/>
              </w:rPr>
              <w:t>результати дослідів (наприклад, у таблицю)</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2.2-</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eastAsia="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sz w:val="24"/>
                <w:szCs w:val="24"/>
                <w:lang w:val="uk-UA" w:eastAsia="ru-RU"/>
              </w:rPr>
              <w:t>Р</w:t>
            </w:r>
            <w:r w:rsidRPr="00685005">
              <w:rPr>
                <w:rFonts w:ascii="Times New Roman" w:eastAsia="Times New Roman" w:hAnsi="Times New Roman"/>
                <w:sz w:val="24"/>
                <w:szCs w:val="24"/>
                <w:lang w:eastAsia="ru-RU"/>
              </w:rPr>
              <w:t>озрізняє проблеми в навколишньому світі, пов’язані з діяльністю людини</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eastAsia="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pacing w:val="1"/>
                <w:sz w:val="24"/>
                <w:szCs w:val="24"/>
                <w:lang w:val="uk-UA" w:eastAsia="ru-RU"/>
              </w:rPr>
            </w:pPr>
            <w:r w:rsidRPr="00685005">
              <w:rPr>
                <w:rFonts w:ascii="Times New Roman" w:eastAsia="Times New Roman" w:hAnsi="Times New Roman"/>
                <w:i/>
                <w:iCs/>
                <w:spacing w:val="18"/>
                <w:sz w:val="24"/>
                <w:szCs w:val="24"/>
                <w:lang w:val="uk-UA" w:eastAsia="ru-RU"/>
              </w:rPr>
              <w:t xml:space="preserve">- </w:t>
            </w:r>
            <w:r w:rsidRPr="00685005">
              <w:rPr>
                <w:rFonts w:ascii="Times New Roman" w:eastAsia="Times New Roman" w:hAnsi="Times New Roman"/>
                <w:i/>
                <w:iCs/>
                <w:sz w:val="24"/>
                <w:szCs w:val="24"/>
                <w:lang w:val="uk-UA" w:eastAsia="ru-RU"/>
              </w:rPr>
              <w:t>с</w:t>
            </w:r>
            <w:r w:rsidRPr="00685005">
              <w:rPr>
                <w:rFonts w:ascii="Times New Roman" w:eastAsia="Times New Roman" w:hAnsi="Times New Roman"/>
                <w:i/>
                <w:iCs/>
                <w:spacing w:val="1"/>
                <w:sz w:val="24"/>
                <w:szCs w:val="24"/>
                <w:lang w:val="uk-UA" w:eastAsia="ru-RU"/>
              </w:rPr>
              <w:t>півві</w:t>
            </w:r>
            <w:r w:rsidRPr="00685005">
              <w:rPr>
                <w:rFonts w:ascii="Times New Roman" w:eastAsia="Times New Roman" w:hAnsi="Times New Roman"/>
                <w:i/>
                <w:iCs/>
                <w:sz w:val="24"/>
                <w:szCs w:val="24"/>
                <w:lang w:val="uk-UA" w:eastAsia="ru-RU"/>
              </w:rPr>
              <w:t>д</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z w:val="24"/>
                <w:szCs w:val="24"/>
                <w:lang w:val="uk-UA" w:eastAsia="ru-RU"/>
              </w:rPr>
              <w:t>с</w:t>
            </w:r>
            <w:r w:rsidRPr="00685005">
              <w:rPr>
                <w:rFonts w:ascii="Times New Roman" w:eastAsia="Times New Roman" w:hAnsi="Times New Roman"/>
                <w:i/>
                <w:iCs/>
                <w:spacing w:val="6"/>
                <w:sz w:val="24"/>
                <w:szCs w:val="24"/>
                <w:lang w:val="uk-UA" w:eastAsia="ru-RU"/>
              </w:rPr>
              <w:t>и</w:t>
            </w:r>
            <w:r w:rsidRPr="00685005">
              <w:rPr>
                <w:rFonts w:ascii="Times New Roman" w:eastAsia="Times New Roman" w:hAnsi="Times New Roman"/>
                <w:i/>
                <w:iCs/>
                <w:spacing w:val="1"/>
                <w:sz w:val="24"/>
                <w:szCs w:val="24"/>
                <w:lang w:val="uk-UA" w:eastAsia="ru-RU"/>
              </w:rPr>
              <w:t>т</w:t>
            </w:r>
            <w:r w:rsidRPr="00685005">
              <w:rPr>
                <w:rFonts w:ascii="Times New Roman" w:eastAsia="Times New Roman" w:hAnsi="Times New Roman"/>
                <w:i/>
                <w:iCs/>
                <w:sz w:val="24"/>
                <w:szCs w:val="24"/>
                <w:lang w:val="uk-UA" w:eastAsia="ru-RU"/>
              </w:rPr>
              <w:t>ь</w:t>
            </w:r>
            <w:r w:rsidRPr="00685005">
              <w:rPr>
                <w:rFonts w:ascii="Times New Roman" w:eastAsia="Times New Roman" w:hAnsi="Times New Roman"/>
                <w:i/>
                <w:iCs/>
                <w:spacing w:val="20"/>
                <w:sz w:val="24"/>
                <w:szCs w:val="24"/>
                <w:lang w:val="uk-UA" w:eastAsia="ru-RU"/>
              </w:rPr>
              <w:t xml:space="preserve"> </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2"/>
                <w:sz w:val="24"/>
                <w:szCs w:val="24"/>
                <w:lang w:val="uk-UA" w:eastAsia="ru-RU"/>
              </w:rPr>
              <w:t>є</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27"/>
                <w:sz w:val="24"/>
                <w:szCs w:val="24"/>
                <w:lang w:val="uk-UA" w:eastAsia="ru-RU"/>
              </w:rPr>
              <w:t xml:space="preserve"> </w:t>
            </w:r>
            <w:r w:rsidRPr="00685005">
              <w:rPr>
                <w:rFonts w:ascii="Times New Roman" w:eastAsia="Times New Roman" w:hAnsi="Times New Roman"/>
                <w:sz w:val="24"/>
                <w:szCs w:val="24"/>
                <w:lang w:val="uk-UA" w:eastAsia="ru-RU"/>
              </w:rPr>
              <w:t>та</w:t>
            </w:r>
            <w:r w:rsidRPr="00685005">
              <w:rPr>
                <w:rFonts w:ascii="Times New Roman" w:eastAsia="Times New Roman" w:hAnsi="Times New Roman"/>
                <w:spacing w:val="29"/>
                <w:sz w:val="24"/>
                <w:szCs w:val="24"/>
                <w:lang w:val="uk-UA" w:eastAsia="ru-RU"/>
              </w:rPr>
              <w:t xml:space="preserve"> </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щ</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ї</w:t>
            </w:r>
            <w:r w:rsidRPr="00685005">
              <w:rPr>
                <w:rFonts w:ascii="Times New Roman" w:eastAsia="Times New Roman" w:hAnsi="Times New Roman"/>
                <w:spacing w:val="15"/>
                <w:sz w:val="24"/>
                <w:szCs w:val="24"/>
                <w:lang w:val="uk-UA" w:eastAsia="ru-RU"/>
              </w:rPr>
              <w:t xml:space="preserve"> </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21"/>
                <w:sz w:val="24"/>
                <w:szCs w:val="24"/>
                <w:lang w:val="uk-UA" w:eastAsia="ru-RU"/>
              </w:rPr>
              <w:t xml:space="preserve"> </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ої</w:t>
            </w:r>
            <w:r w:rsidRPr="00685005">
              <w:rPr>
                <w:rFonts w:ascii="Times New Roman" w:eastAsia="Times New Roman" w:hAnsi="Times New Roman"/>
                <w:spacing w:val="2"/>
                <w:w w:val="10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8"/>
                <w:sz w:val="24"/>
                <w:szCs w:val="24"/>
                <w:lang w:val="uk-UA" w:eastAsia="ru-RU"/>
              </w:rPr>
              <w:t xml:space="preserve"> з їхніми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z w:val="24"/>
                <w:szCs w:val="24"/>
                <w:lang w:val="uk-UA" w:eastAsia="ru-RU"/>
              </w:rPr>
              <w:t>ями</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1"/>
                <w:sz w:val="24"/>
                <w:szCs w:val="24"/>
                <w:lang w:val="uk-UA" w:eastAsia="ru-RU"/>
              </w:rPr>
              <w:t xml:space="preserve"> </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1"/>
                <w:sz w:val="24"/>
                <w:szCs w:val="24"/>
                <w:lang w:val="uk-UA" w:eastAsia="ru-RU"/>
              </w:rPr>
              <w:t>пи</w:t>
            </w:r>
            <w:r w:rsidRPr="00685005">
              <w:rPr>
                <w:rFonts w:ascii="Times New Roman" w:eastAsia="Times New Roman" w:hAnsi="Times New Roman"/>
                <w:spacing w:val="4"/>
                <w:sz w:val="24"/>
                <w:szCs w:val="24"/>
                <w:lang w:val="uk-UA" w:eastAsia="ru-RU"/>
              </w:rPr>
              <w:t>сам</w:t>
            </w:r>
            <w:r w:rsidRPr="00685005">
              <w:rPr>
                <w:rFonts w:ascii="Times New Roman" w:eastAsia="Times New Roman" w:hAnsi="Times New Roman"/>
                <w:sz w:val="24"/>
                <w:szCs w:val="24"/>
                <w:lang w:val="uk-UA" w:eastAsia="ru-RU"/>
              </w:rPr>
              <w:t>и</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 xml:space="preserve">і навпаки </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 xml:space="preserve">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4.1-</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pacing w:val="1"/>
                <w:sz w:val="24"/>
                <w:szCs w:val="24"/>
                <w:lang w:val="uk-UA" w:eastAsia="ru-RU"/>
              </w:rPr>
              <w:t>;</w:t>
            </w:r>
          </w:p>
          <w:p w:rsidR="00192E11" w:rsidRPr="00685005" w:rsidRDefault="00192E11" w:rsidP="00A65114">
            <w:pPr>
              <w:spacing w:after="0"/>
              <w:rPr>
                <w:rFonts w:eastAsia="Times New Roman"/>
                <w:sz w:val="24"/>
                <w:szCs w:val="24"/>
                <w:lang w:val="uk-UA" w:eastAsia="ru-RU"/>
              </w:rPr>
            </w:pPr>
            <w:r w:rsidRPr="00685005">
              <w:rPr>
                <w:rFonts w:ascii="Times New Roman" w:eastAsia="Times New Roman" w:hAnsi="Times New Roman"/>
                <w:i/>
                <w:sz w:val="24"/>
                <w:szCs w:val="24"/>
                <w:lang w:val="uk-UA" w:eastAsia="ru-RU"/>
              </w:rPr>
              <w:t xml:space="preserve">- вирізняє </w:t>
            </w:r>
            <w:r w:rsidRPr="00685005">
              <w:rPr>
                <w:rFonts w:ascii="Times New Roman" w:eastAsia="Times New Roman" w:hAnsi="Times New Roman"/>
                <w:sz w:val="24"/>
                <w:szCs w:val="24"/>
                <w:lang w:val="uk-UA" w:eastAsia="ru-RU"/>
              </w:rPr>
              <w:t xml:space="preserve">істотну інформацію про природу </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 xml:space="preserve">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4.1-2]</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kern w:val="2"/>
                <w:sz w:val="24"/>
                <w:szCs w:val="24"/>
                <w:lang w:eastAsia="ru-RU" w:bidi="hi-IN"/>
              </w:rPr>
            </w:pPr>
            <w:r w:rsidRPr="00685005">
              <w:rPr>
                <w:rFonts w:ascii="Times New Roman" w:eastAsia="Times New Roman" w:hAnsi="Times New Roman"/>
                <w:kern w:val="2"/>
                <w:sz w:val="24"/>
                <w:szCs w:val="24"/>
                <w:lang w:val="uk-UA" w:eastAsia="ru-RU" w:bidi="hi-IN"/>
              </w:rPr>
              <w:t>Розуміє проблему в навколишньому світі; розмірковує, що відомо про цю проблему, як її розв’язати</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hAnsi="Times New Roman"/>
                <w:sz w:val="24"/>
                <w:szCs w:val="24"/>
                <w:lang w:val="uk-UA" w:eastAsia="ru-RU"/>
              </w:rPr>
            </w:pPr>
            <w:r w:rsidRPr="00685005">
              <w:rPr>
                <w:rFonts w:ascii="Times New Roman" w:hAnsi="Times New Roman"/>
                <w:i/>
                <w:sz w:val="24"/>
                <w:szCs w:val="24"/>
                <w:lang w:val="uk-UA" w:eastAsia="ru-RU"/>
              </w:rPr>
              <w:t>-</w:t>
            </w:r>
            <w:r w:rsidRPr="00685005">
              <w:rPr>
                <w:rFonts w:ascii="Times New Roman" w:hAnsi="Times New Roman"/>
                <w:sz w:val="24"/>
                <w:szCs w:val="24"/>
                <w:lang w:val="uk-UA" w:eastAsia="ru-RU"/>
              </w:rPr>
              <w:t xml:space="preserve"> на основі власного досвіду </w:t>
            </w:r>
            <w:r w:rsidRPr="00685005">
              <w:rPr>
                <w:rFonts w:ascii="Times New Roman" w:hAnsi="Times New Roman"/>
                <w:i/>
                <w:sz w:val="24"/>
                <w:szCs w:val="24"/>
                <w:lang w:val="uk-UA" w:eastAsia="ru-RU"/>
              </w:rPr>
              <w:t>знаходить</w:t>
            </w:r>
            <w:r w:rsidRPr="00685005">
              <w:rPr>
                <w:rFonts w:ascii="Times New Roman" w:hAnsi="Times New Roman"/>
                <w:sz w:val="24"/>
                <w:szCs w:val="24"/>
                <w:lang w:val="uk-UA" w:eastAsia="ru-RU"/>
              </w:rPr>
              <w:t xml:space="preserve"> підтвердження правдивості відомостей про природу, висловлює свою думку про це</w:t>
            </w:r>
            <w:r w:rsidRPr="00685005">
              <w:rPr>
                <w:rFonts w:ascii="Times New Roman" w:hAnsi="Times New Roman"/>
                <w:sz w:val="24"/>
                <w:szCs w:val="24"/>
                <w:lang w:eastAsia="ru-RU"/>
              </w:rPr>
              <w:t xml:space="preserve"> </w:t>
            </w:r>
            <w:r w:rsidRPr="00685005">
              <w:rPr>
                <w:rFonts w:ascii="Times New Roman" w:hAnsi="Times New Roman"/>
                <w:color w:val="4F81BD"/>
                <w:sz w:val="24"/>
                <w:szCs w:val="24"/>
                <w:lang w:eastAsia="ru-RU"/>
              </w:rPr>
              <w:t>[2 ПРО 1-4.2-1]</w:t>
            </w:r>
            <w:r w:rsidRPr="00685005">
              <w:rPr>
                <w:rFonts w:ascii="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highlight w:val="yellow"/>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розрізняє</w:t>
            </w:r>
            <w:r w:rsidRPr="00685005">
              <w:rPr>
                <w:rFonts w:ascii="Times New Roman" w:eastAsia="Times New Roman" w:hAnsi="Times New Roman"/>
                <w:sz w:val="24"/>
                <w:szCs w:val="24"/>
                <w:lang w:val="uk-UA" w:eastAsia="ru-RU"/>
              </w:rPr>
              <w:t xml:space="preserve"> фантастичне уявлення про об’єкти природи і факти про них на основі доступних джерел</w:t>
            </w:r>
            <w:r w:rsidRPr="00685005">
              <w:rPr>
                <w:rFonts w:ascii="Times New Roman" w:eastAsia="Times New Roman" w:hAnsi="Times New Roman"/>
                <w:sz w:val="24"/>
                <w:szCs w:val="24"/>
                <w:lang w:eastAsia="ru-RU"/>
              </w:rPr>
              <w:t xml:space="preserve"> </w:t>
            </w:r>
            <w:r w:rsidRPr="00685005">
              <w:rPr>
                <w:rFonts w:ascii="Times New Roman" w:hAnsi="Times New Roman"/>
                <w:color w:val="4F81BD"/>
                <w:sz w:val="24"/>
                <w:szCs w:val="24"/>
                <w:lang w:eastAsia="ru-RU"/>
              </w:rPr>
              <w:t>[2 ПРО 1-4.2-2]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i/>
                <w:kern w:val="2"/>
                <w:sz w:val="24"/>
                <w:szCs w:val="24"/>
                <w:lang w:val="uk-UA" w:eastAsia="ru-RU" w:bidi="hi-IN"/>
              </w:rPr>
              <w:t>-</w:t>
            </w:r>
            <w:r w:rsidRPr="00685005">
              <w:rPr>
                <w:rFonts w:ascii="Times New Roman" w:eastAsia="Times New Roman" w:hAnsi="Times New Roman"/>
                <w:kern w:val="2"/>
                <w:sz w:val="24"/>
                <w:szCs w:val="24"/>
                <w:lang w:val="uk-UA" w:eastAsia="ru-RU" w:bidi="hi-IN"/>
              </w:rPr>
              <w:t xml:space="preserve"> </w:t>
            </w:r>
            <w:r w:rsidRPr="00685005">
              <w:rPr>
                <w:rFonts w:ascii="Times New Roman" w:eastAsia="Times New Roman" w:hAnsi="Times New Roman"/>
                <w:i/>
                <w:kern w:val="2"/>
                <w:sz w:val="24"/>
                <w:szCs w:val="24"/>
                <w:lang w:val="uk-UA" w:eastAsia="ru-RU" w:bidi="hi-IN"/>
              </w:rPr>
              <w:t>запитує</w:t>
            </w:r>
            <w:r w:rsidRPr="00685005">
              <w:rPr>
                <w:rFonts w:ascii="Times New Roman" w:eastAsia="Times New Roman" w:hAnsi="Times New Roman"/>
                <w:kern w:val="2"/>
                <w:sz w:val="24"/>
                <w:szCs w:val="24"/>
                <w:lang w:val="uk-UA" w:eastAsia="ru-RU" w:bidi="hi-IN"/>
              </w:rPr>
              <w:t xml:space="preserve"> в дорослих про правдивість здобутої інформації</w:t>
            </w:r>
            <w:r w:rsidRPr="00685005">
              <w:rPr>
                <w:rFonts w:ascii="Times New Roman" w:eastAsia="Times New Roman" w:hAnsi="Times New Roman"/>
                <w:kern w:val="2"/>
                <w:sz w:val="24"/>
                <w:szCs w:val="24"/>
                <w:lang w:eastAsia="ru-RU" w:bidi="hi-IN"/>
              </w:rPr>
              <w:t xml:space="preserve"> </w:t>
            </w:r>
            <w:r w:rsidRPr="00685005">
              <w:rPr>
                <w:rFonts w:ascii="Times New Roman" w:hAnsi="Times New Roman"/>
                <w:color w:val="4F81BD"/>
                <w:sz w:val="24"/>
                <w:szCs w:val="24"/>
                <w:lang w:eastAsia="ru-RU"/>
              </w:rPr>
              <w:t>[2 ПРО 1-4.2-3]</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sz w:val="24"/>
                <w:szCs w:val="24"/>
                <w:lang w:val="uk-UA" w:eastAsia="ru-RU"/>
              </w:rPr>
              <w:t xml:space="preserve">Знаходить спільні і відмінні ознаки об’єктів; групує об’єкти навколишнього світу за однією </w:t>
            </w:r>
            <w:r w:rsidRPr="00685005">
              <w:rPr>
                <w:rFonts w:ascii="Times New Roman" w:eastAsia="Times New Roman" w:hAnsi="Times New Roman"/>
                <w:sz w:val="24"/>
                <w:szCs w:val="24"/>
                <w:lang w:val="uk-UA" w:eastAsia="ru-RU"/>
              </w:rPr>
              <w:lastRenderedPageBreak/>
              <w:t>або кількома ознаками</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lastRenderedPageBreak/>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розпізнає</w:t>
            </w:r>
            <w:r w:rsidRPr="00685005">
              <w:rPr>
                <w:rFonts w:ascii="Times New Roman" w:eastAsia="Times New Roman" w:hAnsi="Times New Roman"/>
                <w:sz w:val="24"/>
                <w:szCs w:val="24"/>
                <w:lang w:val="uk-UA" w:eastAsia="ru-RU"/>
              </w:rPr>
              <w:t xml:space="preserve"> об’єкти довкілля (за кольором, смаком, формою, звуком тощо)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lastRenderedPageBreak/>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розрізняє</w:t>
            </w:r>
            <w:r w:rsidRPr="00685005">
              <w:rPr>
                <w:rFonts w:ascii="Times New Roman" w:eastAsia="Times New Roman" w:hAnsi="Times New Roman"/>
                <w:sz w:val="24"/>
                <w:szCs w:val="24"/>
                <w:lang w:val="uk-UA" w:eastAsia="ru-RU"/>
              </w:rPr>
              <w:t xml:space="preserve"> живі і неживі природні об’єкти </w:t>
            </w:r>
            <w:r w:rsidRPr="00685005">
              <w:rPr>
                <w:rFonts w:ascii="Times New Roman" w:eastAsia="Times New Roman" w:hAnsi="Times New Roman"/>
                <w:color w:val="4F81BD"/>
                <w:sz w:val="24"/>
                <w:szCs w:val="24"/>
                <w:lang w:val="uk-UA" w:eastAsia="ru-RU"/>
              </w:rPr>
              <w:t>[2 ПРО 1-4.3-2]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розрізняє</w:t>
            </w:r>
            <w:r w:rsidRPr="00685005">
              <w:rPr>
                <w:rFonts w:ascii="Times New Roman" w:eastAsia="Times New Roman" w:hAnsi="Times New Roman"/>
                <w:sz w:val="24"/>
                <w:szCs w:val="24"/>
                <w:lang w:val="uk-UA" w:eastAsia="ru-RU"/>
              </w:rPr>
              <w:t xml:space="preserve"> дикорослі й культурні рослини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4.3-3]</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color w:val="4F81BD"/>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розрізняє</w:t>
            </w:r>
            <w:r w:rsidRPr="00685005">
              <w:rPr>
                <w:rFonts w:ascii="Times New Roman" w:eastAsia="Times New Roman" w:hAnsi="Times New Roman"/>
                <w:sz w:val="24"/>
                <w:szCs w:val="24"/>
                <w:lang w:val="uk-UA" w:eastAsia="ru-RU"/>
              </w:rPr>
              <w:t xml:space="preserve"> дерева, кущі, трав’янисті рослини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4.3-4]</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порівнює</w:t>
            </w:r>
            <w:r w:rsidRPr="00685005">
              <w:rPr>
                <w:rFonts w:ascii="Times New Roman" w:eastAsia="Times New Roman" w:hAnsi="Times New Roman"/>
                <w:sz w:val="24"/>
                <w:szCs w:val="24"/>
                <w:lang w:val="uk-UA" w:eastAsia="ru-RU"/>
              </w:rPr>
              <w:t xml:space="preserve"> листяні і хвойні, вічнозелені і листопадні рослини </w:t>
            </w:r>
            <w:r w:rsidRPr="00685005">
              <w:rPr>
                <w:rFonts w:ascii="Times New Roman" w:eastAsia="Times New Roman" w:hAnsi="Times New Roman"/>
                <w:color w:val="4F81BD"/>
                <w:sz w:val="24"/>
                <w:szCs w:val="24"/>
                <w:lang w:val="uk-UA" w:eastAsia="ru-RU"/>
              </w:rPr>
              <w:t>[2 ПРО 1-4.3-5]</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w:t>
            </w:r>
            <w:r w:rsidRPr="00685005">
              <w:rPr>
                <w:rFonts w:ascii="Times New Roman" w:eastAsia="Times New Roman" w:hAnsi="Times New Roman"/>
                <w:sz w:val="24"/>
                <w:szCs w:val="24"/>
                <w:lang w:val="uk-UA" w:eastAsia="ru-RU"/>
              </w:rPr>
              <w:t xml:space="preserve">пізнає за деякими ознаками комах, павуків, раків, риб, жаб, птахів і звірів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4.3-6]</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порівнює</w:t>
            </w:r>
            <w:r w:rsidRPr="00685005">
              <w:rPr>
                <w:rFonts w:ascii="Times New Roman" w:eastAsia="Times New Roman" w:hAnsi="Times New Roman"/>
                <w:sz w:val="24"/>
                <w:szCs w:val="24"/>
                <w:lang w:val="uk-UA" w:eastAsia="ru-RU"/>
              </w:rPr>
              <w:t xml:space="preserve"> свійських і диких тварин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4.3-7]</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спостерігає</w:t>
            </w:r>
            <w:r w:rsidRPr="00685005">
              <w:rPr>
                <w:rFonts w:ascii="Times New Roman" w:eastAsia="Times New Roman" w:hAnsi="Times New Roman"/>
                <w:sz w:val="24"/>
                <w:szCs w:val="24"/>
                <w:lang w:val="uk-UA" w:eastAsia="ru-RU"/>
              </w:rPr>
              <w:t xml:space="preserve"> за перелітними і осілими птахами своєї місцевості й </w:t>
            </w:r>
            <w:r w:rsidRPr="00685005">
              <w:rPr>
                <w:rFonts w:ascii="Times New Roman" w:eastAsia="Times New Roman" w:hAnsi="Times New Roman"/>
                <w:i/>
                <w:sz w:val="24"/>
                <w:szCs w:val="24"/>
                <w:lang w:val="uk-UA" w:eastAsia="ru-RU"/>
              </w:rPr>
              <w:t>описує</w:t>
            </w:r>
            <w:r w:rsidRPr="00685005">
              <w:rPr>
                <w:rFonts w:ascii="Times New Roman" w:eastAsia="Times New Roman" w:hAnsi="Times New Roman"/>
                <w:sz w:val="24"/>
                <w:szCs w:val="24"/>
                <w:lang w:val="uk-UA" w:eastAsia="ru-RU"/>
              </w:rPr>
              <w:t xml:space="preserve"> їхню поведінку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4.3-8]</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досліджує </w:t>
            </w:r>
            <w:r w:rsidRPr="00685005">
              <w:rPr>
                <w:rFonts w:ascii="Times New Roman" w:eastAsia="Times New Roman" w:hAnsi="Times New Roman"/>
                <w:sz w:val="24"/>
                <w:szCs w:val="24"/>
                <w:lang w:val="uk-UA" w:eastAsia="ru-RU"/>
              </w:rPr>
              <w:t xml:space="preserve">свій організм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4.3-9]</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rPr>
          <w:trHeight w:val="574"/>
        </w:trPr>
        <w:tc>
          <w:tcPr>
            <w:tcW w:w="9571"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bCs/>
                <w:kern w:val="36"/>
                <w:sz w:val="24"/>
                <w:szCs w:val="24"/>
                <w:lang w:val="uk-UA" w:eastAsia="ru-RU"/>
              </w:rPr>
            </w:pPr>
            <w:r w:rsidRPr="00685005">
              <w:rPr>
                <w:rFonts w:ascii="Times New Roman" w:eastAsia="Times New Roman" w:hAnsi="Times New Roman"/>
                <w:b/>
                <w:bCs/>
                <w:kern w:val="36"/>
                <w:sz w:val="24"/>
                <w:szCs w:val="24"/>
                <w:lang w:val="uk-UA" w:eastAsia="ru-RU"/>
              </w:rPr>
              <w:lastRenderedPageBreak/>
              <w:t>Пропонований зміст</w:t>
            </w:r>
          </w:p>
          <w:p w:rsidR="00192E11" w:rsidRPr="00685005" w:rsidRDefault="00192E11" w:rsidP="00A65114">
            <w:pPr>
              <w:spacing w:after="0"/>
              <w:rPr>
                <w:rFonts w:ascii="Times New Roman" w:eastAsia="Times New Roman" w:hAnsi="Times New Roman"/>
                <w:bCs/>
                <w:kern w:val="36"/>
                <w:sz w:val="24"/>
                <w:szCs w:val="24"/>
                <w:lang w:val="uk-UA" w:eastAsia="ru-RU"/>
              </w:rPr>
            </w:pPr>
          </w:p>
          <w:p w:rsidR="00192E11" w:rsidRPr="00685005" w:rsidRDefault="00192E11" w:rsidP="00A65114">
            <w:pPr>
              <w:spacing w:after="0"/>
              <w:rPr>
                <w:rFonts w:ascii="Times New Roman" w:eastAsia="Times New Roman" w:hAnsi="Times New Roman"/>
                <w:bCs/>
                <w:kern w:val="36"/>
                <w:sz w:val="24"/>
                <w:szCs w:val="24"/>
                <w:lang w:val="uk-UA" w:eastAsia="ru-RU"/>
              </w:rPr>
            </w:pPr>
            <w:r w:rsidRPr="00685005">
              <w:rPr>
                <w:rFonts w:ascii="Times New Roman" w:eastAsia="Times New Roman" w:hAnsi="Times New Roman"/>
                <w:bCs/>
                <w:kern w:val="36"/>
                <w:sz w:val="24"/>
                <w:szCs w:val="24"/>
                <w:lang w:val="uk-UA" w:eastAsia="ru-RU"/>
              </w:rPr>
              <w:t>Природа навколо мене.</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bCs/>
                <w:kern w:val="36"/>
                <w:sz w:val="24"/>
                <w:szCs w:val="24"/>
                <w:lang w:val="uk-UA" w:eastAsia="ru-RU"/>
              </w:rPr>
              <w:t xml:space="preserve">Жива й нежива природа.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Як людина пізнає світ.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Органи чуття, за допомогою яких людина пізнає навколишній світ.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bCs/>
                <w:kern w:val="36"/>
                <w:sz w:val="24"/>
                <w:szCs w:val="24"/>
                <w:lang w:val="uk-UA" w:eastAsia="ru-RU"/>
              </w:rPr>
              <w:t>Об’єкти живої і неживої природи та</w:t>
            </w:r>
            <w:r w:rsidRPr="00685005">
              <w:rPr>
                <w:rFonts w:ascii="Times New Roman" w:eastAsia="Times New Roman" w:hAnsi="Times New Roman"/>
                <w:sz w:val="24"/>
                <w:szCs w:val="24"/>
                <w:lang w:val="uk-UA" w:eastAsia="ru-RU"/>
              </w:rPr>
              <w:t xml:space="preserve"> їхні ознаки (величина, колір, форма, смак тощо). Спостереження та експеримент як основні методи дослідження.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Здогад (гіпотеза).</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Прилади, які допомагають досліджувати природу.</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Дотримання правил безпеки під час проведення спостережень та дослідів.</w:t>
            </w:r>
          </w:p>
          <w:p w:rsidR="00192E11" w:rsidRPr="00685005" w:rsidRDefault="00192E11" w:rsidP="00A65114">
            <w:pPr>
              <w:spacing w:after="0"/>
              <w:rPr>
                <w:rFonts w:ascii="Times New Roman" w:eastAsia="Times New Roman" w:hAnsi="Times New Roman"/>
                <w:bCs/>
                <w:kern w:val="36"/>
                <w:sz w:val="24"/>
                <w:szCs w:val="24"/>
                <w:lang w:val="uk-UA" w:eastAsia="ru-RU"/>
              </w:rPr>
            </w:pPr>
            <w:r w:rsidRPr="00685005">
              <w:rPr>
                <w:rFonts w:ascii="Times New Roman" w:eastAsia="Times New Roman" w:hAnsi="Times New Roman"/>
                <w:bCs/>
                <w:kern w:val="36"/>
                <w:sz w:val="24"/>
                <w:szCs w:val="24"/>
                <w:lang w:val="uk-UA" w:eastAsia="ru-RU"/>
              </w:rPr>
              <w:t>Сонце – джерело світла і тепла.</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Спостереження за сезонними змінами у природі.</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Спостереження за утворенням тіні від предметів.</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Спостереження за рослинами і тваринами в різні пори року.</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Повітря та його властивості. Вимірювання температури повітря.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Вода та її властивості. Вимірювання температури води.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Ґрунт.</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Дослідження складу ґрунту.</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Значення ґрунту та його охорона.</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Різноманітність рослин.</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Будова рослин (корінь, квітка, стебло, листки, плоди).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Плоди і насіння.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Добування олії з насіння соняшника.</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Спостереження за етапами розвитку рослин.</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Догляд за кімнатними рослинами. Умови вирощування рослин.</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Охорона рослин.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Тварини дикі і свійські. Спостереження за тваринами (комахами, павуками, рибами, жабами, птахами, звірами).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Охорона природи. Червона книга України. Заповідники</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9571"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30"/>
              </w:num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lastRenderedPageBreak/>
              <w:t>Змістова лінія «</w:t>
            </w:r>
            <w:r w:rsidRPr="00685005">
              <w:rPr>
                <w:rFonts w:ascii="Times New Roman" w:eastAsia="Times New Roman" w:hAnsi="Times New Roman"/>
                <w:b/>
                <w:bCs/>
                <w:iCs/>
                <w:sz w:val="24"/>
                <w:szCs w:val="24"/>
                <w:lang w:val="uk-UA" w:eastAsia="ru-RU"/>
              </w:rPr>
              <w:t>Я у природі</w:t>
            </w:r>
            <w:r w:rsidRPr="00685005">
              <w:rPr>
                <w:rFonts w:ascii="Times New Roman" w:eastAsia="Times New Roman" w:hAnsi="Times New Roman"/>
                <w:b/>
                <w:sz w:val="24"/>
                <w:szCs w:val="24"/>
                <w:lang w:val="uk-UA" w:eastAsia="ru-RU"/>
              </w:rPr>
              <w:t>»</w:t>
            </w:r>
          </w:p>
        </w:tc>
      </w:tr>
      <w:tr w:rsidR="00192E11" w:rsidRPr="00685005" w:rsidTr="00192E11">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1</w:t>
            </w:r>
          </w:p>
        </w:tc>
        <w:tc>
          <w:tcPr>
            <w:tcW w:w="620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2</w:t>
            </w:r>
          </w:p>
        </w:tc>
      </w:tr>
      <w:tr w:rsidR="00192E11" w:rsidRPr="00763B03" w:rsidTr="00192E11">
        <w:tc>
          <w:tcPr>
            <w:tcW w:w="336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kern w:val="2"/>
                <w:sz w:val="24"/>
                <w:szCs w:val="24"/>
                <w:lang w:val="uk-UA" w:eastAsia="ru-RU" w:bidi="hi-IN"/>
              </w:rPr>
            </w:pPr>
            <w:r w:rsidRPr="00685005">
              <w:rPr>
                <w:rFonts w:ascii="Times New Roman" w:eastAsia="Times New Roman" w:hAnsi="Times New Roman"/>
                <w:kern w:val="2"/>
                <w:sz w:val="24"/>
                <w:szCs w:val="24"/>
                <w:lang w:val="uk-UA" w:eastAsia="ru-RU" w:bidi="hi-IN"/>
              </w:rPr>
              <w:t>Виявляє та описує очевидні зв’язки у природі; пояснює, чому потрібно їх враховувати у життєдіяльності людини</w:t>
            </w:r>
          </w:p>
          <w:p w:rsidR="00192E11" w:rsidRPr="00685005" w:rsidRDefault="00192E11" w:rsidP="00A65114">
            <w:pPr>
              <w:spacing w:after="0"/>
              <w:rPr>
                <w:rFonts w:ascii="Times New Roman" w:eastAsia="Times New Roman" w:hAnsi="Times New Roman"/>
                <w:sz w:val="24"/>
                <w:szCs w:val="24"/>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визначає </w:t>
            </w:r>
            <w:r w:rsidRPr="00685005">
              <w:rPr>
                <w:rFonts w:ascii="Times New Roman" w:eastAsia="Times New Roman" w:hAnsi="Times New Roman"/>
                <w:sz w:val="24"/>
                <w:szCs w:val="24"/>
                <w:lang w:val="uk-UA" w:eastAsia="ru-RU"/>
              </w:rPr>
              <w:t xml:space="preserve">та </w:t>
            </w:r>
            <w:r w:rsidRPr="00685005">
              <w:rPr>
                <w:rFonts w:ascii="Times New Roman" w:eastAsia="Times New Roman" w:hAnsi="Times New Roman"/>
                <w:i/>
                <w:sz w:val="24"/>
                <w:szCs w:val="24"/>
                <w:lang w:val="uk-UA" w:eastAsia="ru-RU"/>
              </w:rPr>
              <w:t>описує</w:t>
            </w:r>
            <w:r w:rsidRPr="00685005">
              <w:rPr>
                <w:rFonts w:ascii="Times New Roman" w:eastAsia="Times New Roman" w:hAnsi="Times New Roman"/>
                <w:sz w:val="24"/>
                <w:szCs w:val="24"/>
                <w:lang w:val="uk-UA" w:eastAsia="ru-RU"/>
              </w:rPr>
              <w:t xml:space="preserve"> місце свого проживання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3.1-1]</w:t>
            </w:r>
            <w:r w:rsidRPr="00685005">
              <w:rPr>
                <w:rFonts w:ascii="Times New Roman" w:eastAsia="Times New Roman" w:hAnsi="Times New Roman"/>
                <w:sz w:val="24"/>
                <w:szCs w:val="24"/>
                <w:lang w:val="uk-UA" w:eastAsia="ru-RU"/>
              </w:rPr>
              <w:t xml:space="preserve">;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описує</w:t>
            </w:r>
            <w:r w:rsidRPr="00685005">
              <w:rPr>
                <w:rFonts w:ascii="Times New Roman" w:eastAsia="Times New Roman" w:hAnsi="Times New Roman"/>
                <w:sz w:val="24"/>
                <w:szCs w:val="24"/>
                <w:lang w:val="uk-UA" w:eastAsia="ru-RU"/>
              </w:rPr>
              <w:t xml:space="preserve"> Україну, її найважливіші географічні об’єкти, </w:t>
            </w:r>
            <w:r w:rsidRPr="00685005">
              <w:rPr>
                <w:rFonts w:ascii="Times New Roman" w:eastAsia="Times New Roman" w:hAnsi="Times New Roman"/>
                <w:i/>
                <w:sz w:val="24"/>
                <w:szCs w:val="24"/>
                <w:lang w:val="uk-UA" w:eastAsia="ru-RU"/>
              </w:rPr>
              <w:t>показує</w:t>
            </w:r>
            <w:r w:rsidRPr="00685005">
              <w:rPr>
                <w:rFonts w:ascii="Times New Roman" w:eastAsia="Times New Roman" w:hAnsi="Times New Roman"/>
                <w:sz w:val="24"/>
                <w:szCs w:val="24"/>
                <w:lang w:val="uk-UA" w:eastAsia="ru-RU"/>
              </w:rPr>
              <w:t xml:space="preserve"> розташування України на карті </w:t>
            </w:r>
            <w:r w:rsidRPr="00685005">
              <w:rPr>
                <w:rFonts w:ascii="Times New Roman" w:eastAsia="Times New Roman" w:hAnsi="Times New Roman"/>
                <w:color w:val="4F81BD"/>
                <w:sz w:val="24"/>
                <w:szCs w:val="24"/>
                <w:lang w:val="uk-UA" w:eastAsia="ru-RU"/>
              </w:rPr>
              <w:t>[2 ПРО 2-3.1-2]</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описує </w:t>
            </w:r>
            <w:r w:rsidRPr="00685005">
              <w:rPr>
                <w:rFonts w:ascii="Times New Roman" w:eastAsia="Times New Roman" w:hAnsi="Times New Roman"/>
                <w:sz w:val="24"/>
                <w:szCs w:val="24"/>
                <w:lang w:val="uk-UA" w:eastAsia="ru-RU"/>
              </w:rPr>
              <w:t xml:space="preserve">об’єкти природи своєї місцевості за певними ознаками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спостерігає </w:t>
            </w:r>
            <w:r w:rsidRPr="00685005">
              <w:rPr>
                <w:rFonts w:ascii="Times New Roman" w:eastAsia="Times New Roman" w:hAnsi="Times New Roman"/>
                <w:sz w:val="24"/>
                <w:szCs w:val="24"/>
                <w:lang w:val="uk-UA" w:eastAsia="ru-RU"/>
              </w:rPr>
              <w:t xml:space="preserve">за добовими та сезонними змінами у природі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4</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 xml:space="preserve">- називає </w:t>
            </w:r>
            <w:r w:rsidRPr="00685005">
              <w:rPr>
                <w:rFonts w:ascii="Times New Roman" w:eastAsia="Times New Roman" w:hAnsi="Times New Roman"/>
                <w:iCs/>
                <w:sz w:val="24"/>
                <w:szCs w:val="24"/>
                <w:lang w:val="uk-UA" w:eastAsia="ru-RU"/>
              </w:rPr>
              <w:t>пори року та відповідні їм місяці;</w:t>
            </w:r>
            <w:r w:rsidRPr="00685005">
              <w:rPr>
                <w:rFonts w:ascii="Times New Roman" w:eastAsia="Times New Roman" w:hAnsi="Times New Roman"/>
                <w:i/>
                <w:iCs/>
                <w:sz w:val="24"/>
                <w:szCs w:val="24"/>
                <w:lang w:val="uk-UA" w:eastAsia="ru-RU"/>
              </w:rPr>
              <w:t xml:space="preserve"> </w:t>
            </w:r>
            <w:r w:rsidRPr="00685005">
              <w:rPr>
                <w:rFonts w:ascii="Times New Roman" w:eastAsia="Times New Roman" w:hAnsi="Times New Roman"/>
                <w:sz w:val="24"/>
                <w:szCs w:val="24"/>
                <w:lang w:val="uk-UA" w:eastAsia="ru-RU"/>
              </w:rPr>
              <w:t>тривалість доби і року</w:t>
            </w:r>
            <w:r w:rsidRPr="00685005">
              <w:rPr>
                <w:rFonts w:ascii="Times New Roman" w:eastAsia="Times New Roman" w:hAnsi="Times New Roman"/>
                <w:color w:val="4F81BD"/>
                <w:sz w:val="24"/>
                <w:szCs w:val="24"/>
                <w:lang w:val="uk-UA" w:eastAsia="ru-RU"/>
              </w:rPr>
              <w:t xml:space="preserve"> [2 ПРО 2-3.1-5]</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 xml:space="preserve">описує </w:t>
            </w:r>
            <w:r w:rsidRPr="00685005">
              <w:rPr>
                <w:rFonts w:ascii="Times New Roman" w:eastAsia="Times New Roman" w:hAnsi="Times New Roman"/>
                <w:sz w:val="24"/>
                <w:szCs w:val="24"/>
                <w:lang w:val="uk-UA" w:eastAsia="ru-RU"/>
              </w:rPr>
              <w:t xml:space="preserve">поведінку тварин у різні пори року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6</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описує</w:t>
            </w:r>
            <w:r w:rsidRPr="00685005">
              <w:rPr>
                <w:rFonts w:ascii="Times New Roman" w:eastAsia="Times New Roman" w:hAnsi="Times New Roman"/>
                <w:sz w:val="24"/>
                <w:szCs w:val="24"/>
                <w:lang w:val="uk-UA" w:eastAsia="ru-RU"/>
              </w:rPr>
              <w:t xml:space="preserve"> життєвий цикл рослин у різні пори року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7</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установлює </w:t>
            </w:r>
            <w:r w:rsidRPr="00685005">
              <w:rPr>
                <w:rFonts w:ascii="Times New Roman" w:eastAsia="Times New Roman" w:hAnsi="Times New Roman"/>
                <w:sz w:val="24"/>
                <w:szCs w:val="24"/>
                <w:lang w:val="uk-UA" w:eastAsia="ru-RU"/>
              </w:rPr>
              <w:t>взаємозв’язок</w:t>
            </w:r>
            <w:r w:rsidRPr="00685005">
              <w:rPr>
                <w:rFonts w:ascii="Times New Roman" w:eastAsia="Times New Roman" w:hAnsi="Times New Roman"/>
                <w:i/>
                <w:sz w:val="24"/>
                <w:szCs w:val="24"/>
                <w:lang w:val="uk-UA" w:eastAsia="ru-RU"/>
              </w:rPr>
              <w:t xml:space="preserve"> </w:t>
            </w:r>
            <w:r w:rsidRPr="00685005">
              <w:rPr>
                <w:rFonts w:ascii="Times New Roman" w:eastAsia="Times New Roman" w:hAnsi="Times New Roman"/>
                <w:sz w:val="24"/>
                <w:szCs w:val="24"/>
                <w:lang w:val="uk-UA" w:eastAsia="ru-RU"/>
              </w:rPr>
              <w:t xml:space="preserve">між порою року і погодою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8</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xml:space="preserve">- розуміє </w:t>
            </w:r>
            <w:r w:rsidRPr="00685005">
              <w:rPr>
                <w:rFonts w:ascii="Times New Roman" w:eastAsia="Times New Roman" w:hAnsi="Times New Roman"/>
                <w:sz w:val="24"/>
                <w:szCs w:val="24"/>
                <w:lang w:val="uk-UA" w:eastAsia="ru-RU"/>
              </w:rPr>
              <w:t xml:space="preserve">прогноз погоди на радіо і телебаченні, </w:t>
            </w:r>
            <w:r w:rsidRPr="00685005">
              <w:rPr>
                <w:rFonts w:ascii="Times New Roman" w:eastAsia="Times New Roman" w:hAnsi="Times New Roman"/>
                <w:i/>
                <w:sz w:val="24"/>
                <w:szCs w:val="24"/>
                <w:lang w:val="uk-UA" w:eastAsia="ru-RU"/>
              </w:rPr>
              <w:t>дослухається</w:t>
            </w:r>
            <w:r w:rsidRPr="00685005">
              <w:rPr>
                <w:rFonts w:ascii="Times New Roman" w:eastAsia="Times New Roman" w:hAnsi="Times New Roman"/>
                <w:sz w:val="24"/>
                <w:szCs w:val="24"/>
                <w:lang w:val="uk-UA" w:eastAsia="ru-RU"/>
              </w:rPr>
              <w:t xml:space="preserve"> до цих прогнозів (наприклад, одягається відповідно до них)</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3.1-9]</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 описує</w:t>
            </w:r>
            <w:r w:rsidRPr="00685005">
              <w:rPr>
                <w:rFonts w:ascii="Times New Roman" w:eastAsia="Times New Roman" w:hAnsi="Times New Roman"/>
                <w:sz w:val="24"/>
                <w:szCs w:val="24"/>
                <w:lang w:val="uk-UA" w:eastAsia="ru-RU"/>
              </w:rPr>
              <w:t xml:space="preserve"> вплив Сонця на сезонні явища в природі,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причини змін пір року</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10</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розповідає про форму Землі</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11</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iCs/>
                <w:sz w:val="24"/>
                <w:szCs w:val="24"/>
                <w:lang w:val="uk-UA" w:eastAsia="ru-RU"/>
              </w:rPr>
            </w:pPr>
            <w:r w:rsidRPr="00685005">
              <w:rPr>
                <w:rFonts w:ascii="Times New Roman" w:eastAsia="Times New Roman" w:hAnsi="Times New Roman"/>
                <w:i/>
                <w:sz w:val="24"/>
                <w:szCs w:val="24"/>
                <w:lang w:val="uk-UA" w:eastAsia="ru-RU"/>
              </w:rPr>
              <w:t xml:space="preserve">- пояснює </w:t>
            </w:r>
            <w:r w:rsidRPr="00685005">
              <w:rPr>
                <w:rFonts w:ascii="Times New Roman" w:eastAsia="Times New Roman" w:hAnsi="Times New Roman"/>
                <w:sz w:val="24"/>
                <w:szCs w:val="24"/>
                <w:lang w:val="uk-UA" w:eastAsia="ru-RU"/>
              </w:rPr>
              <w:t xml:space="preserve">значення сонячного світла для живих організмів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3.1-</w:t>
            </w:r>
            <w:r w:rsidRPr="00685005">
              <w:rPr>
                <w:rFonts w:ascii="Times New Roman" w:eastAsia="Times New Roman" w:hAnsi="Times New Roman"/>
                <w:color w:val="4F81BD"/>
                <w:sz w:val="24"/>
                <w:szCs w:val="24"/>
                <w:lang w:eastAsia="ru-RU"/>
              </w:rPr>
              <w:t>12</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розповідає</w:t>
            </w:r>
            <w:r w:rsidRPr="00685005">
              <w:rPr>
                <w:rFonts w:ascii="Times New Roman" w:eastAsia="Times New Roman" w:hAnsi="Times New Roman"/>
                <w:sz w:val="24"/>
                <w:szCs w:val="24"/>
                <w:lang w:val="uk-UA" w:eastAsia="ru-RU"/>
              </w:rPr>
              <w:t xml:space="preserve"> про можливі загрози з боку тварин (небезпечні і хворі тварини), рослин (отруйні частини рослин) та грибів (отруйні гриби),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як діяти в разі загрози </w:t>
            </w:r>
            <w:r w:rsidRPr="00685005">
              <w:rPr>
                <w:rFonts w:ascii="Times New Roman" w:eastAsia="Times New Roman" w:hAnsi="Times New Roman"/>
                <w:color w:val="4F81BD"/>
                <w:sz w:val="24"/>
                <w:szCs w:val="24"/>
                <w:lang w:val="uk-UA" w:eastAsia="ru-RU"/>
              </w:rPr>
              <w:t>[2 ПРО 2-3.1-13]</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36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kern w:val="2"/>
                <w:sz w:val="24"/>
                <w:szCs w:val="24"/>
                <w:lang w:val="uk-UA" w:eastAsia="ru-RU" w:bidi="hi-IN"/>
              </w:rPr>
            </w:pPr>
            <w:r w:rsidRPr="00685005">
              <w:rPr>
                <w:rFonts w:ascii="Times New Roman" w:eastAsia="Times New Roman" w:hAnsi="Times New Roman"/>
                <w:kern w:val="2"/>
                <w:sz w:val="24"/>
                <w:szCs w:val="24"/>
                <w:lang w:val="uk-UA" w:eastAsia="ru-RU" w:bidi="hi-IN"/>
              </w:rPr>
              <w:t xml:space="preserve">Дбає про чистоту навколишнього світу, доглядає за рослинами і тваринами </w:t>
            </w:r>
          </w:p>
          <w:p w:rsidR="00192E11" w:rsidRPr="00685005" w:rsidRDefault="00192E11" w:rsidP="00A65114">
            <w:pPr>
              <w:spacing w:after="0"/>
              <w:rPr>
                <w:rFonts w:ascii="Times New Roman" w:eastAsia="Times New Roman" w:hAnsi="Times New Roman"/>
                <w:sz w:val="24"/>
                <w:szCs w:val="24"/>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дотримується</w:t>
            </w:r>
            <w:r w:rsidRPr="00685005">
              <w:rPr>
                <w:rFonts w:ascii="Times New Roman" w:eastAsia="Times New Roman" w:hAnsi="Times New Roman"/>
                <w:sz w:val="24"/>
                <w:szCs w:val="24"/>
                <w:lang w:val="uk-UA" w:eastAsia="ru-RU"/>
              </w:rPr>
              <w:t xml:space="preserve"> правил поведінки в довкіллі і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ці правила іншим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 xml:space="preserve">вирощує </w:t>
            </w:r>
            <w:r w:rsidRPr="00685005">
              <w:rPr>
                <w:rFonts w:ascii="Times New Roman" w:eastAsia="Times New Roman" w:hAnsi="Times New Roman"/>
                <w:sz w:val="24"/>
                <w:szCs w:val="24"/>
                <w:lang w:val="uk-UA" w:eastAsia="ru-RU"/>
              </w:rPr>
              <w:t xml:space="preserve">рослини вдома, у школі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доглядає</w:t>
            </w:r>
            <w:r w:rsidRPr="00685005">
              <w:rPr>
                <w:rFonts w:ascii="Times New Roman" w:eastAsia="Times New Roman" w:hAnsi="Times New Roman"/>
                <w:sz w:val="24"/>
                <w:szCs w:val="24"/>
                <w:lang w:val="uk-UA" w:eastAsia="ru-RU"/>
              </w:rPr>
              <w:t xml:space="preserve"> за домашніми тваринами,</w:t>
            </w:r>
            <w:r w:rsidRPr="00685005">
              <w:rPr>
                <w:rFonts w:ascii="Times New Roman" w:eastAsia="Times New Roman" w:hAnsi="Times New Roman"/>
                <w:i/>
                <w:sz w:val="24"/>
                <w:szCs w:val="24"/>
                <w:lang w:val="uk-UA" w:eastAsia="ru-RU"/>
              </w:rPr>
              <w:t xml:space="preserve"> </w:t>
            </w:r>
            <w:r w:rsidRPr="00685005">
              <w:rPr>
                <w:rFonts w:ascii="Times New Roman" w:eastAsia="Times New Roman" w:hAnsi="Times New Roman"/>
                <w:sz w:val="24"/>
                <w:szCs w:val="24"/>
                <w:lang w:val="uk-UA" w:eastAsia="ru-RU"/>
              </w:rPr>
              <w:t xml:space="preserve">піклується про диких тварин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color w:val="4F81BD"/>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не завдає шкоди</w:t>
            </w:r>
            <w:r w:rsidRPr="00685005">
              <w:rPr>
                <w:rFonts w:ascii="Times New Roman" w:eastAsia="Times New Roman" w:hAnsi="Times New Roman"/>
                <w:sz w:val="24"/>
                <w:szCs w:val="24"/>
                <w:lang w:val="uk-UA" w:eastAsia="ru-RU"/>
              </w:rPr>
              <w:t xml:space="preserve"> тваринам і рослинам під час дослідів та експериментів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4</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color w:val="4F81BD"/>
                <w:sz w:val="24"/>
                <w:szCs w:val="24"/>
                <w:lang w:eastAsia="ru-RU"/>
              </w:rPr>
            </w:pPr>
            <w:r w:rsidRPr="00685005">
              <w:rPr>
                <w:rFonts w:ascii="Times New Roman" w:eastAsia="Times New Roman" w:hAnsi="Times New Roman"/>
                <w:i/>
                <w:sz w:val="24"/>
                <w:szCs w:val="24"/>
                <w:lang w:val="uk-UA" w:eastAsia="ru-RU"/>
              </w:rPr>
              <w:t>- не смітить,</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 xml:space="preserve">пояснює </w:t>
            </w:r>
            <w:r w:rsidRPr="00685005">
              <w:rPr>
                <w:rFonts w:ascii="Times New Roman" w:eastAsia="Times New Roman" w:hAnsi="Times New Roman"/>
                <w:sz w:val="24"/>
                <w:szCs w:val="24"/>
                <w:lang w:val="uk-UA" w:eastAsia="ru-RU"/>
              </w:rPr>
              <w:t>про негативні наслідки викидання сміття у лісах, парках, забруднення водойм</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5</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color w:val="4F81BD"/>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 xml:space="preserve">сортує </w:t>
            </w:r>
            <w:r w:rsidRPr="00685005">
              <w:rPr>
                <w:rFonts w:ascii="Times New Roman" w:eastAsia="Times New Roman" w:hAnsi="Times New Roman"/>
                <w:sz w:val="24"/>
                <w:szCs w:val="24"/>
                <w:lang w:val="uk-UA" w:eastAsia="ru-RU"/>
              </w:rPr>
              <w:t>сміття (папір, пластик, скло, метал)</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6</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eastAsia="Times New Roman"/>
                <w:color w:val="4F81BD"/>
                <w:sz w:val="24"/>
                <w:szCs w:val="24"/>
                <w:lang w:val="uk-UA" w:eastAsia="ru-RU"/>
              </w:rPr>
            </w:pPr>
            <w:r w:rsidRPr="00685005">
              <w:rPr>
                <w:rFonts w:ascii="Times New Roman" w:eastAsia="Times New Roman" w:hAnsi="Times New Roman"/>
                <w:i/>
                <w:sz w:val="24"/>
                <w:szCs w:val="24"/>
                <w:lang w:val="uk-UA" w:eastAsia="ru-RU"/>
              </w:rPr>
              <w:t xml:space="preserve">- розповідає </w:t>
            </w:r>
            <w:r w:rsidRPr="00685005">
              <w:rPr>
                <w:rFonts w:ascii="Times New Roman" w:eastAsia="Times New Roman" w:hAnsi="Times New Roman"/>
                <w:sz w:val="24"/>
                <w:szCs w:val="24"/>
                <w:lang w:val="uk-UA" w:eastAsia="ru-RU"/>
              </w:rPr>
              <w:t xml:space="preserve">про тривалість розпаду поліетилену, </w:t>
            </w:r>
            <w:r w:rsidRPr="00685005">
              <w:rPr>
                <w:rFonts w:ascii="Times New Roman" w:eastAsia="Times New Roman" w:hAnsi="Times New Roman"/>
                <w:sz w:val="24"/>
                <w:szCs w:val="24"/>
                <w:lang w:val="uk-UA" w:eastAsia="ru-RU"/>
              </w:rPr>
              <w:lastRenderedPageBreak/>
              <w:t xml:space="preserve">пластику і </w:t>
            </w:r>
            <w:r w:rsidRPr="00685005">
              <w:rPr>
                <w:rFonts w:ascii="Times New Roman" w:eastAsia="Times New Roman" w:hAnsi="Times New Roman"/>
                <w:i/>
                <w:sz w:val="24"/>
                <w:szCs w:val="24"/>
                <w:lang w:val="uk-UA" w:eastAsia="ru-RU"/>
              </w:rPr>
              <w:t xml:space="preserve">зменшує </w:t>
            </w:r>
            <w:r w:rsidRPr="00685005">
              <w:rPr>
                <w:rFonts w:ascii="Times New Roman" w:eastAsia="Times New Roman" w:hAnsi="Times New Roman"/>
                <w:sz w:val="24"/>
                <w:szCs w:val="24"/>
                <w:lang w:val="uk-UA" w:eastAsia="ru-RU"/>
              </w:rPr>
              <w:t>споживання цих матеріалів у своєму побуті</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7</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color w:val="4F81BD"/>
                <w:sz w:val="24"/>
                <w:szCs w:val="24"/>
                <w:lang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загрозу для довкілля дій людини (випалювання стерні, спалювання сміття, забруднення повітря та води)</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3.2-</w:t>
            </w:r>
            <w:r w:rsidRPr="00685005">
              <w:rPr>
                <w:rFonts w:ascii="Times New Roman" w:eastAsia="Times New Roman" w:hAnsi="Times New Roman"/>
                <w:color w:val="4F81BD"/>
                <w:sz w:val="24"/>
                <w:szCs w:val="24"/>
                <w:lang w:eastAsia="ru-RU"/>
              </w:rPr>
              <w:t>8</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36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kern w:val="2"/>
                <w:sz w:val="24"/>
                <w:szCs w:val="24"/>
                <w:lang w:val="uk-UA" w:eastAsia="ru-RU" w:bidi="hi-IN"/>
              </w:rPr>
              <w:lastRenderedPageBreak/>
              <w:t>Пояснює необхідність збереження природних ресурсів і намагається це робити</w:t>
            </w:r>
          </w:p>
        </w:tc>
        <w:tc>
          <w:tcPr>
            <w:tcW w:w="620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чому і як потрібно ощадно використовувати природні ресурси – воду, тепло, електроенергію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3.4-1]</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як бережливе ставлення до їжі, одягу, книжок, предметів побуту зберігає природу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3.4-</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rPr>
          <w:trHeight w:val="547"/>
        </w:trPr>
        <w:tc>
          <w:tcPr>
            <w:tcW w:w="9571"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bCs/>
                <w:kern w:val="36"/>
                <w:sz w:val="24"/>
                <w:szCs w:val="24"/>
                <w:lang w:val="uk-UA" w:eastAsia="ru-RU"/>
              </w:rPr>
            </w:pPr>
            <w:r w:rsidRPr="00685005">
              <w:rPr>
                <w:rFonts w:ascii="Times New Roman" w:eastAsia="Times New Roman" w:hAnsi="Times New Roman"/>
                <w:b/>
                <w:bCs/>
                <w:kern w:val="36"/>
                <w:sz w:val="24"/>
                <w:szCs w:val="24"/>
                <w:lang w:val="uk-UA" w:eastAsia="ru-RU"/>
              </w:rPr>
              <w:t>Пропонований зміст</w:t>
            </w:r>
          </w:p>
          <w:p w:rsidR="00192E11" w:rsidRPr="00685005" w:rsidRDefault="00192E11" w:rsidP="00A65114">
            <w:pPr>
              <w:spacing w:after="0"/>
              <w:rPr>
                <w:rFonts w:ascii="Times New Roman" w:eastAsia="Times New Roman" w:hAnsi="Times New Roman"/>
                <w:b/>
                <w:bCs/>
                <w:kern w:val="36"/>
                <w:sz w:val="24"/>
                <w:szCs w:val="24"/>
                <w:lang w:val="uk-UA" w:eastAsia="ru-RU"/>
              </w:rPr>
            </w:pP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Україна – моя країна.</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Рідний край. Природа рідного краю.</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Моє місто (село). Моя адреса.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Сонце та його значення для життя на Землі.</w:t>
            </w:r>
          </w:p>
          <w:p w:rsidR="00192E11" w:rsidRPr="00685005" w:rsidRDefault="00192E11" w:rsidP="00A65114">
            <w:pPr>
              <w:spacing w:after="0"/>
              <w:rPr>
                <w:rFonts w:ascii="Times New Roman" w:eastAsia="Times New Roman" w:hAnsi="Times New Roman"/>
                <w:i/>
                <w:sz w:val="24"/>
                <w:szCs w:val="24"/>
                <w:lang w:val="uk-UA" w:eastAsia="ru-RU"/>
              </w:rPr>
            </w:pPr>
            <w:r w:rsidRPr="00685005">
              <w:rPr>
                <w:rFonts w:ascii="Times New Roman" w:eastAsia="Times New Roman" w:hAnsi="Times New Roman"/>
                <w:sz w:val="24"/>
                <w:szCs w:val="24"/>
                <w:lang w:val="uk-UA" w:eastAsia="ru-RU"/>
              </w:rPr>
              <w:t>Повітря. Значення повітря для живої природи.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Вода</w:t>
            </w:r>
            <w:r w:rsidRPr="00685005">
              <w:rPr>
                <w:rFonts w:ascii="Times New Roman" w:eastAsia="Times New Roman" w:hAnsi="Times New Roman"/>
                <w:i/>
                <w:sz w:val="24"/>
                <w:szCs w:val="24"/>
                <w:lang w:val="uk-UA" w:eastAsia="ru-RU"/>
              </w:rPr>
              <w:t xml:space="preserve">. </w:t>
            </w:r>
            <w:r w:rsidRPr="00685005">
              <w:rPr>
                <w:rFonts w:ascii="Times New Roman" w:eastAsia="Times New Roman" w:hAnsi="Times New Roman"/>
                <w:sz w:val="24"/>
                <w:szCs w:val="24"/>
                <w:lang w:val="uk-UA" w:eastAsia="ru-RU"/>
              </w:rPr>
              <w:t xml:space="preserve">Значення води у природі та житті людини.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Водойми рідного краю.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Ґрунт. Значення ґрунту для живої природи.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Рослини і тварини рідного краю.</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Поняття про форму Землі. Глобус – модель Землі.</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Обертання Землі навколо власної осі та Сонця.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Рік. Доба. Вплив Сонця на сезонні явища в природі.</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Пори року та їхні ознаки.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Погода та її елементи.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Особливості життя рослин і тварин у різні пори року. </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Людина. Взаємозв’язок людини і природи.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Правила безпечної поведінки в довкіллі.</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Взаємозв’язки в природі. Рослини і тварини рідного краю, які потребують особливої охорони.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Охорона природи</w:t>
            </w:r>
          </w:p>
          <w:p w:rsidR="00192E11" w:rsidRPr="00685005" w:rsidRDefault="00192E11" w:rsidP="00A65114">
            <w:pPr>
              <w:spacing w:after="0"/>
              <w:rPr>
                <w:rFonts w:ascii="Times New Roman" w:eastAsia="Times New Roman" w:hAnsi="Times New Roman"/>
                <w:i/>
                <w:sz w:val="24"/>
                <w:szCs w:val="24"/>
                <w:lang w:val="uk-UA" w:eastAsia="ru-RU"/>
              </w:rPr>
            </w:pPr>
          </w:p>
        </w:tc>
      </w:tr>
      <w:tr w:rsidR="00192E11" w:rsidRPr="00685005" w:rsidTr="00192E11">
        <w:tc>
          <w:tcPr>
            <w:tcW w:w="9571"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30"/>
              </w:num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Змістова лінія «Я в рукотворному світі»</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2</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kern w:val="2"/>
                <w:sz w:val="24"/>
                <w:szCs w:val="24"/>
                <w:lang w:val="uk-UA" w:eastAsia="ru-RU" w:bidi="hi-IN"/>
              </w:rPr>
            </w:pPr>
            <w:r w:rsidRPr="00685005">
              <w:rPr>
                <w:rFonts w:ascii="Times New Roman" w:eastAsia="Times New Roman" w:hAnsi="Times New Roman"/>
                <w:kern w:val="2"/>
                <w:sz w:val="24"/>
                <w:szCs w:val="24"/>
                <w:lang w:val="uk-UA" w:eastAsia="ru-RU" w:bidi="hi-IN"/>
              </w:rPr>
              <w:t xml:space="preserve">Наводить приклади використання винаходів людства в побуті </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розпізнає</w:t>
            </w:r>
            <w:r w:rsidRPr="00685005">
              <w:rPr>
                <w:rFonts w:ascii="Times New Roman" w:eastAsia="Times New Roman" w:hAnsi="Times New Roman"/>
                <w:sz w:val="24"/>
                <w:szCs w:val="24"/>
                <w:lang w:val="uk-UA" w:eastAsia="ru-RU"/>
              </w:rPr>
              <w:t xml:space="preserve"> природні та рукотворні (штучні) об’єкти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1</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порівнює</w:t>
            </w:r>
            <w:r w:rsidRPr="00685005">
              <w:rPr>
                <w:rFonts w:ascii="Times New Roman" w:eastAsia="Times New Roman" w:hAnsi="Times New Roman"/>
                <w:sz w:val="24"/>
                <w:szCs w:val="24"/>
                <w:lang w:val="uk-UA" w:eastAsia="ru-RU"/>
              </w:rPr>
              <w:t xml:space="preserve"> рукотворні (штучні) об’єкти за певними властивостями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2</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розрізняє</w:t>
            </w:r>
            <w:r w:rsidRPr="00685005">
              <w:rPr>
                <w:rFonts w:ascii="Times New Roman" w:eastAsia="Times New Roman" w:hAnsi="Times New Roman"/>
                <w:sz w:val="24"/>
                <w:szCs w:val="24"/>
                <w:lang w:val="uk-UA" w:eastAsia="ru-RU"/>
              </w:rPr>
              <w:t xml:space="preserve"> природне і створене людиною довкілля </w:t>
            </w:r>
            <w:r w:rsidRPr="00685005">
              <w:rPr>
                <w:rFonts w:ascii="Times New Roman" w:eastAsia="Times New Roman" w:hAnsi="Times New Roman"/>
                <w:color w:val="4F81BD"/>
                <w:sz w:val="24"/>
                <w:szCs w:val="24"/>
                <w:lang w:val="uk-UA" w:eastAsia="ru-RU"/>
              </w:rPr>
              <w:t>[2</w:t>
            </w:r>
            <w:r w:rsidRPr="00685005">
              <w:rPr>
                <w:rFonts w:ascii="Times New Roman" w:eastAsia="Times New Roman" w:hAnsi="Times New Roman"/>
                <w:color w:val="4F81BD"/>
                <w:sz w:val="24"/>
                <w:szCs w:val="24"/>
                <w:lang w:eastAsia="ru-RU"/>
              </w:rPr>
              <w:t xml:space="preserve"> </w:t>
            </w:r>
            <w:r w:rsidRPr="00685005">
              <w:rPr>
                <w:rFonts w:ascii="Times New Roman" w:eastAsia="Times New Roman" w:hAnsi="Times New Roman"/>
                <w:color w:val="4F81BD"/>
                <w:sz w:val="24"/>
                <w:szCs w:val="24"/>
                <w:lang w:val="uk-UA" w:eastAsia="ru-RU"/>
              </w:rPr>
              <w:t xml:space="preserve">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пояснює</w:t>
            </w:r>
            <w:r w:rsidRPr="00685005">
              <w:rPr>
                <w:rFonts w:ascii="Times New Roman" w:eastAsia="Times New Roman" w:hAnsi="Times New Roman"/>
                <w:sz w:val="24"/>
                <w:szCs w:val="24"/>
                <w:lang w:val="uk-UA" w:eastAsia="ru-RU"/>
              </w:rPr>
              <w:t xml:space="preserve">, як використовувати штучні матеріали </w:t>
            </w:r>
            <w:r w:rsidRPr="00685005">
              <w:rPr>
                <w:rFonts w:ascii="Times New Roman" w:eastAsia="Times New Roman" w:hAnsi="Times New Roman"/>
                <w:sz w:val="24"/>
                <w:szCs w:val="24"/>
                <w:lang w:val="uk-UA" w:eastAsia="ru-RU"/>
              </w:rPr>
              <w:lastRenderedPageBreak/>
              <w:t xml:space="preserve">(пластмасу, гуму, скло, метал, папір) на основі їхніх властивостей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4</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описує</w:t>
            </w:r>
            <w:r w:rsidRPr="00685005">
              <w:rPr>
                <w:rFonts w:ascii="Times New Roman" w:eastAsia="Times New Roman" w:hAnsi="Times New Roman"/>
                <w:sz w:val="24"/>
                <w:szCs w:val="24"/>
                <w:lang w:val="uk-UA" w:eastAsia="ru-RU"/>
              </w:rPr>
              <w:t>, з чого виготовляють папір, скло тощо</w:t>
            </w:r>
            <w:r w:rsidRPr="00685005">
              <w:rPr>
                <w:rFonts w:ascii="Times New Roman" w:eastAsia="Times New Roman" w:hAnsi="Times New Roman"/>
                <w:sz w:val="24"/>
                <w:szCs w:val="24"/>
                <w:lang w:eastAsia="ru-RU"/>
              </w:rPr>
              <w:t xml:space="preserve">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5</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iCs/>
                <w:spacing w:val="1"/>
                <w:sz w:val="24"/>
                <w:szCs w:val="24"/>
                <w:lang w:val="uk-UA" w:eastAsia="ru-RU"/>
              </w:rPr>
              <w:t>пояснює</w:t>
            </w:r>
            <w:r w:rsidRPr="00685005">
              <w:rPr>
                <w:rFonts w:ascii="Times New Roman" w:eastAsia="Times New Roman" w:hAnsi="Times New Roman"/>
                <w:spacing w:val="10"/>
                <w:sz w:val="24"/>
                <w:szCs w:val="24"/>
                <w:lang w:val="uk-UA" w:eastAsia="ru-RU"/>
              </w:rPr>
              <w:t xml:space="preserve"> </w:t>
            </w:r>
            <w:r w:rsidRPr="00685005">
              <w:rPr>
                <w:rFonts w:ascii="Times New Roman" w:eastAsia="Times New Roman" w:hAnsi="Times New Roman"/>
                <w:sz w:val="24"/>
                <w:szCs w:val="24"/>
                <w:lang w:val="uk-UA" w:eastAsia="ru-RU"/>
              </w:rPr>
              <w:t>вплив</w:t>
            </w:r>
            <w:r w:rsidRPr="00685005">
              <w:rPr>
                <w:rFonts w:ascii="Times New Roman" w:eastAsia="Times New Roman" w:hAnsi="Times New Roman"/>
                <w:spacing w:val="20"/>
                <w:sz w:val="24"/>
                <w:szCs w:val="24"/>
                <w:lang w:val="uk-UA" w:eastAsia="ru-RU"/>
              </w:rPr>
              <w:t xml:space="preserve"> штучних </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ате</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pacing w:val="3"/>
                <w:sz w:val="24"/>
                <w:szCs w:val="24"/>
                <w:lang w:val="uk-UA" w:eastAsia="ru-RU"/>
              </w:rPr>
              <w:t xml:space="preserve">алів та рукотворних об’єктів на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я</w:t>
            </w:r>
            <w:r w:rsidRPr="00685005">
              <w:rPr>
                <w:rFonts w:ascii="Times New Roman" w:eastAsia="Times New Roman" w:hAnsi="Times New Roman"/>
                <w:color w:val="4F81BD"/>
                <w:sz w:val="24"/>
                <w:szCs w:val="24"/>
                <w:lang w:val="uk-UA" w:eastAsia="ru-RU"/>
              </w:rPr>
              <w:t xml:space="preserve"> [2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6</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 xml:space="preserve">наводить </w:t>
            </w:r>
            <w:r w:rsidRPr="00685005">
              <w:rPr>
                <w:rFonts w:ascii="Times New Roman" w:eastAsia="Times New Roman" w:hAnsi="Times New Roman"/>
                <w:sz w:val="24"/>
                <w:szCs w:val="24"/>
                <w:lang w:val="uk-UA" w:eastAsia="ru-RU"/>
              </w:rPr>
              <w:t xml:space="preserve">приклади того, як рукотворні (штучні) об’єкти (серед них і механізми) допомагають людині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7</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описує</w:t>
            </w:r>
            <w:r w:rsidRPr="00685005">
              <w:rPr>
                <w:rFonts w:ascii="Times New Roman" w:eastAsia="Times New Roman" w:hAnsi="Times New Roman"/>
                <w:sz w:val="24"/>
                <w:szCs w:val="24"/>
                <w:lang w:val="uk-UA" w:eastAsia="ru-RU"/>
              </w:rPr>
              <w:t xml:space="preserve"> деякі найважливіші винаходи людства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3.3-</w:t>
            </w:r>
            <w:r w:rsidRPr="00685005">
              <w:rPr>
                <w:rFonts w:ascii="Times New Roman" w:eastAsia="Times New Roman" w:hAnsi="Times New Roman"/>
                <w:color w:val="4F81BD"/>
                <w:sz w:val="24"/>
                <w:szCs w:val="24"/>
                <w:lang w:eastAsia="ru-RU"/>
              </w:rPr>
              <w:t>8</w:t>
            </w:r>
            <w:r w:rsidRPr="00685005">
              <w:rPr>
                <w:rFonts w:ascii="Times New Roman" w:eastAsia="Times New Roman" w:hAnsi="Times New Roman"/>
                <w:color w:val="4F81BD"/>
                <w:sz w:val="24"/>
                <w:szCs w:val="24"/>
                <w:lang w:val="uk-UA" w:eastAsia="ru-RU"/>
              </w:rPr>
              <w:t>]</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Times New Roman" w:hAnsi="Times New Roman"/>
                <w:sz w:val="24"/>
                <w:szCs w:val="24"/>
                <w:lang w:eastAsia="ru-RU"/>
              </w:rPr>
            </w:pPr>
            <w:r w:rsidRPr="00685005">
              <w:rPr>
                <w:rFonts w:ascii="Times New Roman" w:hAnsi="Times New Roman"/>
                <w:kern w:val="2"/>
                <w:sz w:val="24"/>
                <w:szCs w:val="24"/>
                <w:lang w:val="uk-UA" w:bidi="hi-IN"/>
              </w:rPr>
              <w:lastRenderedPageBreak/>
              <w:t>Пропонує різні способи використання об’єктів навколишнього світу</w:t>
            </w:r>
          </w:p>
        </w:tc>
        <w:tc>
          <w:tcPr>
            <w:tcW w:w="5919"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Учень / учениця: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sz w:val="24"/>
                <w:szCs w:val="24"/>
                <w:lang w:val="uk-UA" w:eastAsia="ru-RU"/>
              </w:rPr>
              <w:t>пропонує</w:t>
            </w:r>
            <w:r w:rsidRPr="00685005">
              <w:rPr>
                <w:rFonts w:ascii="Times New Roman" w:eastAsia="Times New Roman" w:hAnsi="Times New Roman"/>
                <w:sz w:val="24"/>
                <w:szCs w:val="24"/>
                <w:lang w:val="uk-UA" w:eastAsia="ru-RU"/>
              </w:rPr>
              <w:t xml:space="preserve"> способи повторного використання рукотворних об’єктів </w:t>
            </w:r>
            <w:r w:rsidRPr="00685005">
              <w:rPr>
                <w:rFonts w:ascii="Times New Roman" w:eastAsia="Times New Roman" w:hAnsi="Times New Roman"/>
                <w:color w:val="4F81BD"/>
                <w:sz w:val="24"/>
                <w:szCs w:val="24"/>
                <w:lang w:val="uk-UA" w:eastAsia="ru-RU"/>
              </w:rPr>
              <w:t xml:space="preserve">[2 ПРО </w:t>
            </w:r>
            <w:r w:rsidRPr="00685005">
              <w:rPr>
                <w:rFonts w:ascii="Times New Roman" w:eastAsia="Times New Roman" w:hAnsi="Times New Roman"/>
                <w:color w:val="4F81BD"/>
                <w:sz w:val="24"/>
                <w:szCs w:val="24"/>
                <w:lang w:eastAsia="ru-RU"/>
              </w:rPr>
              <w:t>3-</w:t>
            </w:r>
            <w:r w:rsidRPr="00685005">
              <w:rPr>
                <w:rFonts w:ascii="Times New Roman" w:eastAsia="Times New Roman" w:hAnsi="Times New Roman"/>
                <w:color w:val="4F81BD"/>
                <w:sz w:val="24"/>
                <w:szCs w:val="24"/>
                <w:lang w:val="uk-UA" w:eastAsia="ru-RU"/>
              </w:rPr>
              <w:t>4.4-1]</w:t>
            </w:r>
          </w:p>
          <w:p w:rsidR="00192E11" w:rsidRPr="00685005" w:rsidRDefault="00192E11" w:rsidP="00A65114">
            <w:pPr>
              <w:spacing w:after="0"/>
              <w:rPr>
                <w:rFonts w:ascii="Times New Roman" w:eastAsia="Times New Roman" w:hAnsi="Times New Roman"/>
                <w:sz w:val="24"/>
                <w:szCs w:val="24"/>
                <w:lang w:val="uk-UA" w:eastAsia="ru-RU"/>
              </w:rPr>
            </w:pPr>
          </w:p>
        </w:tc>
      </w:tr>
      <w:tr w:rsidR="00192E11" w:rsidRPr="00685005" w:rsidTr="00192E11">
        <w:trPr>
          <w:trHeight w:val="567"/>
        </w:trPr>
        <w:tc>
          <w:tcPr>
            <w:tcW w:w="9571"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eastAsia="Times New Roman" w:hAnsi="Times New Roman"/>
                <w:b/>
                <w:bCs/>
                <w:kern w:val="36"/>
                <w:sz w:val="24"/>
                <w:szCs w:val="24"/>
                <w:lang w:val="uk-UA" w:eastAsia="ru-RU"/>
              </w:rPr>
            </w:pPr>
            <w:r w:rsidRPr="00685005">
              <w:rPr>
                <w:rFonts w:ascii="Times New Roman" w:eastAsia="Times New Roman" w:hAnsi="Times New Roman"/>
                <w:b/>
                <w:bCs/>
                <w:kern w:val="36"/>
                <w:sz w:val="24"/>
                <w:szCs w:val="24"/>
                <w:lang w:val="uk-UA" w:eastAsia="ru-RU"/>
              </w:rPr>
              <w:t>Пропонований зміст</w:t>
            </w:r>
          </w:p>
          <w:p w:rsidR="00192E11" w:rsidRPr="00685005" w:rsidRDefault="00192E11" w:rsidP="00A65114">
            <w:pPr>
              <w:spacing w:after="0"/>
              <w:rPr>
                <w:rFonts w:ascii="Times New Roman" w:eastAsia="Times New Roman" w:hAnsi="Times New Roman"/>
                <w:b/>
                <w:bCs/>
                <w:kern w:val="36"/>
                <w:sz w:val="24"/>
                <w:szCs w:val="24"/>
                <w:lang w:val="uk-UA" w:eastAsia="ru-RU"/>
              </w:rPr>
            </w:pP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Людина і довкілля.</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Природні, штучні та рукотворні об’єкти, їхнє значення для людини.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Рукотворні тіла та матеріали, їхні властивості.</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Використання природних і штучних матеріалів у побуті.</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Винаходи людства та їхній вплив на життєдіяльність людини.</w:t>
            </w:r>
          </w:p>
          <w:p w:rsidR="00192E11" w:rsidRPr="00685005" w:rsidRDefault="00192E11" w:rsidP="00A65114">
            <w:pPr>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Вплив людини на довкілля. Охорона природи</w:t>
            </w:r>
          </w:p>
          <w:p w:rsidR="00192E11" w:rsidRPr="00685005" w:rsidRDefault="00192E11" w:rsidP="00A65114">
            <w:pPr>
              <w:spacing w:after="0"/>
              <w:rPr>
                <w:rFonts w:ascii="Times New Roman" w:eastAsia="Times New Roman" w:hAnsi="Times New Roman"/>
                <w:sz w:val="24"/>
                <w:szCs w:val="24"/>
                <w:lang w:val="uk-UA" w:eastAsia="ru-RU"/>
              </w:rPr>
            </w:pPr>
          </w:p>
        </w:tc>
      </w:tr>
    </w:tbl>
    <w:p w:rsidR="00192E11" w:rsidRPr="00685005" w:rsidRDefault="00192E11" w:rsidP="00A65114">
      <w:pPr>
        <w:spacing w:after="0" w:line="288" w:lineRule="auto"/>
        <w:rPr>
          <w:rFonts w:ascii="Times New Roman" w:eastAsia="Times New Roman" w:hAnsi="Times New Roman"/>
          <w:sz w:val="24"/>
          <w:szCs w:val="24"/>
          <w:lang w:val="uk-UA" w:eastAsia="ru-RU"/>
        </w:rPr>
      </w:pPr>
    </w:p>
    <w:p w:rsidR="00192E11" w:rsidRPr="00685005" w:rsidRDefault="00192E11" w:rsidP="00A65114">
      <w:pPr>
        <w:spacing w:after="0"/>
        <w:rPr>
          <w:sz w:val="24"/>
          <w:szCs w:val="24"/>
          <w:lang w:val="uk-UA"/>
        </w:rPr>
      </w:pPr>
      <w:r w:rsidRPr="00685005">
        <w:rPr>
          <w:sz w:val="24"/>
          <w:szCs w:val="24"/>
          <w:lang w:val="uk-UA"/>
        </w:rPr>
        <w:br w:type="page"/>
      </w:r>
    </w:p>
    <w:p w:rsidR="00192E11" w:rsidRPr="00685005" w:rsidRDefault="00192E11" w:rsidP="00A65114">
      <w:pPr>
        <w:keepNext/>
        <w:widowControl w:val="0"/>
        <w:spacing w:after="0"/>
        <w:ind w:firstLine="709"/>
        <w:jc w:val="center"/>
        <w:rPr>
          <w:rFonts w:ascii="Times New Roman" w:hAnsi="Times New Roman"/>
          <w:b/>
          <w:sz w:val="24"/>
          <w:szCs w:val="24"/>
          <w:lang w:val="uk-UA"/>
        </w:rPr>
      </w:pPr>
      <w:r w:rsidRPr="00685005">
        <w:rPr>
          <w:rFonts w:ascii="Times New Roman" w:hAnsi="Times New Roman"/>
          <w:b/>
          <w:sz w:val="24"/>
          <w:szCs w:val="24"/>
          <w:lang w:val="uk-UA"/>
        </w:rPr>
        <w:lastRenderedPageBreak/>
        <w:t>Технологічна освітня галузь</w:t>
      </w:r>
    </w:p>
    <w:p w:rsidR="00192E11" w:rsidRPr="00685005" w:rsidRDefault="00192E11" w:rsidP="00A65114">
      <w:pPr>
        <w:keepNext/>
        <w:widowControl w:val="0"/>
        <w:spacing w:after="0"/>
        <w:ind w:firstLine="709"/>
        <w:jc w:val="center"/>
        <w:rPr>
          <w:rFonts w:ascii="Times New Roman" w:hAnsi="Times New Roman"/>
          <w:bCs/>
          <w:sz w:val="24"/>
          <w:szCs w:val="24"/>
          <w:lang w:val="uk-UA"/>
        </w:rPr>
      </w:pPr>
      <w:r w:rsidRPr="00685005">
        <w:rPr>
          <w:rFonts w:ascii="Times New Roman" w:hAnsi="Times New Roman"/>
          <w:b/>
          <w:sz w:val="24"/>
          <w:szCs w:val="24"/>
          <w:lang w:val="uk-UA"/>
        </w:rPr>
        <w:t>Пояснювальна записка</w:t>
      </w:r>
    </w:p>
    <w:p w:rsidR="00192E11" w:rsidRPr="00685005" w:rsidRDefault="00192E11"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технологічної освітньої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192E11" w:rsidRPr="00685005" w:rsidRDefault="00192E11" w:rsidP="00A65114">
      <w:pPr>
        <w:widowControl w:val="0"/>
        <w:spacing w:after="0"/>
        <w:jc w:val="both"/>
        <w:rPr>
          <w:rFonts w:ascii="Times New Roman" w:hAnsi="Times New Roman"/>
          <w:sz w:val="24"/>
          <w:szCs w:val="24"/>
          <w:lang w:val="uk-UA"/>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 xml:space="preserve">технологічної освітньої галузі </w:t>
      </w:r>
      <w:r w:rsidRPr="00685005">
        <w:rPr>
          <w:rFonts w:ascii="Times New Roman" w:hAnsi="Times New Roman"/>
          <w:sz w:val="24"/>
          <w:szCs w:val="24"/>
          <w:lang w:val="uk-UA"/>
        </w:rPr>
        <w:t>для загальної середньої освіти</w:t>
      </w:r>
      <w:r w:rsidRPr="00685005">
        <w:rPr>
          <w:rFonts w:ascii="Times New Roman" w:hAnsi="Times New Roman"/>
          <w:b/>
          <w:sz w:val="24"/>
          <w:szCs w:val="24"/>
          <w:lang w:val="uk-UA"/>
        </w:rPr>
        <w:t xml:space="preserve"> </w:t>
      </w:r>
      <w:r w:rsidRPr="00685005">
        <w:rPr>
          <w:rFonts w:ascii="Times New Roman" w:hAnsi="Times New Roman"/>
          <w:sz w:val="24"/>
          <w:szCs w:val="24"/>
          <w:lang w:val="uk-UA"/>
        </w:rPr>
        <w:t>є</w:t>
      </w:r>
      <w:r w:rsidRPr="00685005">
        <w:rPr>
          <w:rFonts w:ascii="Times New Roman" w:hAnsi="Times New Roman"/>
          <w:b/>
          <w:sz w:val="24"/>
          <w:szCs w:val="24"/>
          <w:lang w:val="uk-UA"/>
        </w:rPr>
        <w:t xml:space="preserve"> </w:t>
      </w:r>
      <w:r w:rsidRPr="00685005">
        <w:rPr>
          <w:rFonts w:ascii="Times New Roman" w:hAnsi="Times New Roman"/>
          <w:sz w:val="24"/>
          <w:szCs w:val="24"/>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192E11" w:rsidRPr="00685005" w:rsidRDefault="00192E11" w:rsidP="00A65114">
      <w:pPr>
        <w:widowControl w:val="0"/>
        <w:spacing w:after="0"/>
        <w:jc w:val="both"/>
        <w:rPr>
          <w:rFonts w:ascii="Times New Roman" w:hAnsi="Times New Roman"/>
          <w:color w:val="000000"/>
          <w:sz w:val="24"/>
          <w:szCs w:val="24"/>
          <w:lang w:val="uk-UA" w:eastAsia="ru-RU"/>
        </w:rPr>
      </w:pPr>
      <w:r w:rsidRPr="00685005">
        <w:rPr>
          <w:rFonts w:ascii="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hAnsi="Times New Roman"/>
          <w:b/>
          <w:color w:val="000000"/>
          <w:sz w:val="24"/>
          <w:szCs w:val="24"/>
          <w:highlight w:val="white"/>
          <w:lang w:val="uk-UA" w:eastAsia="ru-RU"/>
        </w:rPr>
        <w:t>завданнями</w:t>
      </w:r>
      <w:r w:rsidRPr="00685005">
        <w:rPr>
          <w:rFonts w:ascii="Times New Roman" w:hAnsi="Times New Roman"/>
          <w:color w:val="000000"/>
          <w:sz w:val="24"/>
          <w:szCs w:val="24"/>
          <w:highlight w:val="white"/>
          <w:lang w:val="uk-UA" w:eastAsia="ru-RU"/>
        </w:rPr>
        <w:t xml:space="preserve"> </w:t>
      </w:r>
      <w:r w:rsidRPr="00685005">
        <w:rPr>
          <w:rFonts w:ascii="Times New Roman" w:eastAsia="SimSun" w:hAnsi="Times New Roman" w:cs="Calibri"/>
          <w:color w:val="000000"/>
          <w:kern w:val="2"/>
          <w:sz w:val="24"/>
          <w:szCs w:val="24"/>
          <w:lang w:val="uk-UA" w:eastAsia="hi-IN" w:bidi="hi-IN"/>
        </w:rPr>
        <w:t>технологічної освітньої галузі</w:t>
      </w:r>
      <w:r w:rsidRPr="00685005">
        <w:rPr>
          <w:rFonts w:ascii="Times New Roman" w:hAnsi="Times New Roman"/>
          <w:color w:val="000000"/>
          <w:sz w:val="24"/>
          <w:szCs w:val="24"/>
          <w:highlight w:val="white"/>
          <w:lang w:val="uk-UA" w:eastAsia="ru-RU"/>
        </w:rPr>
        <w:t xml:space="preserve"> у початковій школі є</w:t>
      </w:r>
      <w:r w:rsidRPr="00685005">
        <w:rPr>
          <w:rFonts w:ascii="Times New Roman" w:hAnsi="Times New Roman"/>
          <w:color w:val="000000"/>
          <w:sz w:val="24"/>
          <w:szCs w:val="24"/>
          <w:lang w:val="uk-UA" w:eastAsia="ru-RU"/>
        </w:rPr>
        <w:t>:</w:t>
      </w:r>
    </w:p>
    <w:p w:rsidR="00192E11" w:rsidRPr="00685005" w:rsidRDefault="00192E11" w:rsidP="00A65114">
      <w:pPr>
        <w:numPr>
          <w:ilvl w:val="0"/>
          <w:numId w:val="31"/>
        </w:numPr>
        <w:spacing w:after="0"/>
        <w:rPr>
          <w:rFonts w:ascii="Times New Roman" w:hAnsi="Times New Roman"/>
          <w:sz w:val="24"/>
          <w:szCs w:val="24"/>
          <w:lang w:val="uk-UA" w:eastAsia="ru-RU"/>
        </w:rPr>
      </w:pPr>
      <w:r w:rsidRPr="00685005">
        <w:rPr>
          <w:rFonts w:ascii="Times New Roman" w:hAnsi="Times New Roman"/>
          <w:sz w:val="24"/>
          <w:szCs w:val="24"/>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192E11" w:rsidRPr="00685005" w:rsidRDefault="00192E11" w:rsidP="00A65114">
      <w:pPr>
        <w:numPr>
          <w:ilvl w:val="0"/>
          <w:numId w:val="31"/>
        </w:numPr>
        <w:spacing w:after="0"/>
        <w:rPr>
          <w:rFonts w:ascii="Times New Roman" w:hAnsi="Times New Roman"/>
          <w:sz w:val="24"/>
          <w:szCs w:val="24"/>
          <w:lang w:val="uk-UA" w:eastAsia="ru-RU"/>
        </w:rPr>
      </w:pPr>
      <w:r w:rsidRPr="00685005">
        <w:rPr>
          <w:rFonts w:ascii="Times New Roman" w:hAnsi="Times New Roman"/>
          <w:sz w:val="24"/>
          <w:szCs w:val="24"/>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192E11" w:rsidRPr="00685005" w:rsidRDefault="00192E11" w:rsidP="00A65114">
      <w:pPr>
        <w:numPr>
          <w:ilvl w:val="0"/>
          <w:numId w:val="31"/>
        </w:num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формування вміння ефективно використовувати природні матеріали з турботою про навколишнє середовище; </w:t>
      </w:r>
    </w:p>
    <w:p w:rsidR="00192E11" w:rsidRPr="00685005" w:rsidRDefault="00192E11" w:rsidP="00A65114">
      <w:pPr>
        <w:numPr>
          <w:ilvl w:val="0"/>
          <w:numId w:val="31"/>
        </w:numPr>
        <w:spacing w:after="0"/>
        <w:rPr>
          <w:rFonts w:ascii="Times New Roman" w:hAnsi="Times New Roman"/>
          <w:sz w:val="24"/>
          <w:szCs w:val="24"/>
          <w:lang w:val="uk-UA" w:eastAsia="ru-RU"/>
        </w:rPr>
      </w:pPr>
      <w:r w:rsidRPr="00685005">
        <w:rPr>
          <w:rFonts w:ascii="Times New Roman" w:hAnsi="Times New Roman"/>
          <w:sz w:val="24"/>
          <w:szCs w:val="24"/>
          <w:lang w:val="uk-UA" w:eastAsia="ru-RU"/>
        </w:rPr>
        <w:t>створення умов для практичного і творчого застосування традицій і сучасних ремесел.</w:t>
      </w:r>
    </w:p>
    <w:p w:rsidR="00192E11" w:rsidRPr="00685005" w:rsidRDefault="00192E11" w:rsidP="00A65114">
      <w:pPr>
        <w:keepNext/>
        <w:widowControl w:val="0"/>
        <w:spacing w:after="0"/>
        <w:ind w:firstLine="709"/>
        <w:jc w:val="both"/>
        <w:rPr>
          <w:rFonts w:ascii="Times New Roman" w:hAnsi="Times New Roman"/>
          <w:sz w:val="24"/>
          <w:szCs w:val="24"/>
          <w:lang w:val="uk-UA"/>
        </w:rPr>
      </w:pPr>
      <w:r w:rsidRPr="00685005">
        <w:rPr>
          <w:rFonts w:ascii="Times New Roman" w:hAnsi="Times New Roman"/>
          <w:sz w:val="24"/>
          <w:szCs w:val="24"/>
          <w:lang w:val="uk-UA"/>
        </w:rPr>
        <w:t xml:space="preserve">Зміст технологічної освітньої галузі в початкових класах структурується за такими </w:t>
      </w:r>
      <w:r w:rsidRPr="00685005">
        <w:rPr>
          <w:rFonts w:ascii="Times New Roman" w:hAnsi="Times New Roman"/>
          <w:b/>
          <w:sz w:val="24"/>
          <w:szCs w:val="24"/>
          <w:lang w:val="uk-UA"/>
        </w:rPr>
        <w:t>змістовими лініями</w:t>
      </w:r>
      <w:r w:rsidRPr="00685005">
        <w:rPr>
          <w:rFonts w:ascii="Times New Roman" w:hAnsi="Times New Roman"/>
          <w:sz w:val="24"/>
          <w:szCs w:val="24"/>
          <w:lang w:val="uk-UA"/>
        </w:rPr>
        <w:t xml:space="preserve">: «Технічна творчість і техніка», «Світ технологій», «Світ ремесел», «Побут». </w:t>
      </w:r>
    </w:p>
    <w:p w:rsidR="00192E11" w:rsidRPr="00685005" w:rsidRDefault="00192E11" w:rsidP="00A65114">
      <w:pPr>
        <w:spacing w:after="0"/>
        <w:ind w:firstLine="708"/>
        <w:jc w:val="both"/>
        <w:rPr>
          <w:rFonts w:ascii="Times New Roman" w:hAnsi="Times New Roman"/>
          <w:sz w:val="24"/>
          <w:szCs w:val="24"/>
          <w:lang w:val="uk-UA"/>
        </w:rPr>
      </w:pPr>
      <w:r w:rsidRPr="00685005">
        <w:rPr>
          <w:rFonts w:ascii="Times New Roman" w:hAnsi="Times New Roman"/>
          <w:sz w:val="24"/>
          <w:szCs w:val="24"/>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Змістова лінія «</w:t>
      </w:r>
      <w:r w:rsidRPr="00685005">
        <w:rPr>
          <w:rFonts w:ascii="Times New Roman" w:hAnsi="Times New Roman"/>
          <w:b/>
          <w:sz w:val="24"/>
          <w:szCs w:val="24"/>
          <w:lang w:val="uk-UA"/>
        </w:rPr>
        <w:t>Технічна творчість і техніка</w:t>
      </w:r>
      <w:r w:rsidRPr="00685005">
        <w:rPr>
          <w:rFonts w:ascii="Times New Roman" w:hAnsi="Times New Roman"/>
          <w:sz w:val="24"/>
          <w:szCs w:val="24"/>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192E11" w:rsidRPr="00685005" w:rsidRDefault="00192E11" w:rsidP="00A65114">
      <w:pPr>
        <w:spacing w:after="0"/>
        <w:ind w:firstLine="567"/>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Змістова лінія «</w:t>
      </w:r>
      <w:r w:rsidRPr="00685005">
        <w:rPr>
          <w:rFonts w:ascii="Times New Roman" w:hAnsi="Times New Roman"/>
          <w:b/>
          <w:sz w:val="24"/>
          <w:szCs w:val="24"/>
          <w:lang w:val="uk-UA"/>
        </w:rPr>
        <w:t>Світ технологій</w:t>
      </w:r>
      <w:r w:rsidRPr="00685005">
        <w:rPr>
          <w:rFonts w:ascii="Times New Roman" w:hAnsi="Times New Roman"/>
          <w:sz w:val="24"/>
          <w:szCs w:val="24"/>
          <w:lang w:val="uk-UA"/>
        </w:rPr>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192E11" w:rsidRPr="00685005" w:rsidRDefault="00192E11" w:rsidP="00A65114">
      <w:pPr>
        <w:spacing w:after="0"/>
        <w:ind w:firstLine="567"/>
        <w:jc w:val="both"/>
        <w:rPr>
          <w:rFonts w:ascii="Times New Roman" w:hAnsi="Times New Roman"/>
          <w:color w:val="FF0000"/>
          <w:sz w:val="24"/>
          <w:szCs w:val="24"/>
          <w:lang w:val="uk-UA"/>
        </w:rPr>
      </w:pPr>
      <w:r w:rsidRPr="00685005">
        <w:rPr>
          <w:rFonts w:ascii="Times New Roman" w:hAnsi="Times New Roman"/>
          <w:sz w:val="24"/>
          <w:szCs w:val="24"/>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192E11" w:rsidRPr="00685005" w:rsidRDefault="00192E11" w:rsidP="00A65114">
      <w:pPr>
        <w:spacing w:after="0"/>
        <w:ind w:firstLine="709"/>
        <w:jc w:val="both"/>
        <w:rPr>
          <w:rFonts w:ascii="Times New Roman" w:hAnsi="Times New Roman"/>
          <w:sz w:val="24"/>
          <w:szCs w:val="24"/>
          <w:lang w:val="uk-UA"/>
        </w:rPr>
      </w:pPr>
      <w:r w:rsidRPr="00685005">
        <w:rPr>
          <w:rFonts w:ascii="Times New Roman" w:hAnsi="Times New Roman"/>
          <w:sz w:val="24"/>
          <w:szCs w:val="24"/>
          <w:lang w:val="uk-UA"/>
        </w:rPr>
        <w:lastRenderedPageBreak/>
        <w:t>Змістова лінія «</w:t>
      </w:r>
      <w:r w:rsidRPr="00685005">
        <w:rPr>
          <w:rFonts w:ascii="Times New Roman" w:hAnsi="Times New Roman"/>
          <w:b/>
          <w:sz w:val="24"/>
          <w:szCs w:val="24"/>
          <w:lang w:val="uk-UA"/>
        </w:rPr>
        <w:t>Світ ремесел</w:t>
      </w:r>
      <w:r w:rsidRPr="00685005">
        <w:rPr>
          <w:rFonts w:ascii="Times New Roman" w:hAnsi="Times New Roman"/>
          <w:sz w:val="24"/>
          <w:szCs w:val="24"/>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192E11" w:rsidRPr="00685005" w:rsidRDefault="00192E11" w:rsidP="00A65114">
      <w:pPr>
        <w:spacing w:after="0"/>
        <w:ind w:firstLine="709"/>
        <w:jc w:val="both"/>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Змістова лінія «</w:t>
      </w:r>
      <w:r w:rsidRPr="00685005">
        <w:rPr>
          <w:rFonts w:ascii="Times New Roman" w:hAnsi="Times New Roman"/>
          <w:b/>
          <w:sz w:val="24"/>
          <w:szCs w:val="24"/>
          <w:lang w:val="uk-UA"/>
        </w:rPr>
        <w:t>Побут</w:t>
      </w:r>
      <w:r w:rsidRPr="00685005">
        <w:rPr>
          <w:rFonts w:ascii="Times New Roman" w:hAnsi="Times New Roman"/>
          <w:sz w:val="24"/>
          <w:szCs w:val="24"/>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192E11" w:rsidRPr="00685005" w:rsidRDefault="00192E11" w:rsidP="00A65114">
      <w:pPr>
        <w:spacing w:after="0"/>
        <w:ind w:firstLine="567"/>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192E11" w:rsidRPr="00685005" w:rsidRDefault="00192E11"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192E11" w:rsidRPr="00685005" w:rsidRDefault="00192E11" w:rsidP="00A65114">
      <w:pPr>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Результати навчання і пропонований зміст</w:t>
      </w:r>
    </w:p>
    <w:p w:rsidR="00192E11" w:rsidRPr="00685005" w:rsidRDefault="00356A17" w:rsidP="00A65114">
      <w:pPr>
        <w:tabs>
          <w:tab w:val="left" w:pos="5862"/>
        </w:tabs>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1–2-й клас</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192E11" w:rsidRPr="00685005" w:rsidTr="00192E11">
        <w:tc>
          <w:tcPr>
            <w:tcW w:w="2418"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i/>
                <w:sz w:val="24"/>
                <w:szCs w:val="24"/>
                <w:lang w:val="uk-UA"/>
              </w:rPr>
            </w:pPr>
            <w:r w:rsidRPr="00685005">
              <w:rPr>
                <w:rFonts w:ascii="Times New Roman" w:hAnsi="Times New Roman"/>
                <w:b/>
                <w:sz w:val="24"/>
                <w:szCs w:val="24"/>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Очікувані результати</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навчання</w:t>
            </w:r>
          </w:p>
        </w:tc>
      </w:tr>
      <w:tr w:rsidR="00192E11" w:rsidRPr="00685005" w:rsidTr="00192E11">
        <w:tc>
          <w:tcPr>
            <w:tcW w:w="2418"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32"/>
              </w:numPr>
              <w:spacing w:after="0"/>
              <w:contextualSpacing/>
              <w:jc w:val="center"/>
              <w:rPr>
                <w:rFonts w:ascii="Times New Roman" w:hAnsi="Times New Roman"/>
                <w:sz w:val="24"/>
                <w:szCs w:val="24"/>
                <w:lang w:val="uk-UA"/>
              </w:rPr>
            </w:pPr>
            <w:r w:rsidRPr="00685005">
              <w:rPr>
                <w:rFonts w:ascii="Times New Roman" w:hAnsi="Times New Roman"/>
                <w:b/>
                <w:sz w:val="24"/>
                <w:szCs w:val="24"/>
                <w:lang w:val="uk-UA"/>
              </w:rPr>
              <w:t>Змістова лінія « Технічна творчість та техніка»</w:t>
            </w:r>
          </w:p>
        </w:tc>
      </w:tr>
      <w:tr w:rsidR="00192E11" w:rsidRPr="00685005" w:rsidTr="00192E11">
        <w:tc>
          <w:tcPr>
            <w:tcW w:w="2418"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eastAsia="MS Mincho" w:hAnsi="Times New Roman"/>
                <w:kern w:val="2"/>
                <w:sz w:val="24"/>
                <w:szCs w:val="24"/>
                <w:lang w:val="uk-UA" w:eastAsia="ja-JP" w:bidi="hi-IN"/>
              </w:rPr>
            </w:pPr>
            <w:r w:rsidRPr="00685005">
              <w:rPr>
                <w:rFonts w:ascii="Times New Roman" w:hAnsi="Times New Roman"/>
                <w:sz w:val="24"/>
                <w:szCs w:val="24"/>
                <w:lang w:val="uk-UA"/>
              </w:rPr>
              <w:t>За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i/>
                <w:sz w:val="24"/>
                <w:szCs w:val="24"/>
              </w:rPr>
            </w:pPr>
            <w:r w:rsidRPr="00685005">
              <w:rPr>
                <w:rFonts w:ascii="Times New Roman" w:hAnsi="Times New Roman"/>
                <w:b/>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конструкційні матеріали візуально та на дотик </w:t>
            </w:r>
            <w:r w:rsidRPr="00685005">
              <w:rPr>
                <w:rFonts w:ascii="Times New Roman" w:hAnsi="Times New Roman"/>
                <w:color w:val="0000FF"/>
                <w:sz w:val="24"/>
                <w:szCs w:val="24"/>
                <w:lang w:val="uk-UA"/>
              </w:rPr>
              <w:t>[2 ТЕО 1-1.3-1]</w:t>
            </w:r>
            <w:r w:rsidRPr="00685005">
              <w:rPr>
                <w:rFonts w:ascii="Times New Roman" w:hAnsi="Times New Roman"/>
                <w:sz w:val="24"/>
                <w:szCs w:val="24"/>
                <w:lang w:val="uk-UA"/>
              </w:rPr>
              <w:t>;</w:t>
            </w:r>
            <w:r w:rsidRPr="00685005">
              <w:rPr>
                <w:rFonts w:ascii="Times New Roman" w:hAnsi="Times New Roman"/>
                <w:i/>
                <w:sz w:val="24"/>
                <w:szCs w:val="24"/>
                <w:lang w:val="uk-UA"/>
              </w:rPr>
              <w:t xml:space="preserve"> </w:t>
            </w:r>
          </w:p>
          <w:p w:rsidR="00192E11" w:rsidRPr="00685005" w:rsidRDefault="00192E11" w:rsidP="00A65114">
            <w:pPr>
              <w:spacing w:after="0"/>
              <w:rPr>
                <w:sz w:val="24"/>
                <w:szCs w:val="24"/>
              </w:rPr>
            </w:pPr>
            <w:r w:rsidRPr="00685005">
              <w:rPr>
                <w:rFonts w:ascii="Times New Roman" w:hAnsi="Times New Roman"/>
                <w:i/>
                <w:sz w:val="24"/>
                <w:szCs w:val="24"/>
                <w:lang w:val="uk-UA"/>
              </w:rPr>
              <w:t>- добирає</w:t>
            </w:r>
            <w:r w:rsidRPr="00685005">
              <w:rPr>
                <w:rFonts w:ascii="Times New Roman" w:hAnsi="Times New Roman"/>
                <w:sz w:val="24"/>
                <w:szCs w:val="24"/>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685005">
              <w:rPr>
                <w:rFonts w:ascii="Times New Roman" w:hAnsi="Times New Roman"/>
                <w:color w:val="0000FF"/>
                <w:sz w:val="24"/>
                <w:szCs w:val="24"/>
                <w:lang w:val="uk-UA"/>
              </w:rPr>
              <w:t xml:space="preserve"> [2 ТЕО 1-1.3-2]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685005">
              <w:rPr>
                <w:rFonts w:ascii="Times New Roman" w:hAnsi="Times New Roman"/>
                <w:color w:val="0000FF"/>
                <w:sz w:val="24"/>
                <w:szCs w:val="24"/>
                <w:lang w:val="uk-UA"/>
              </w:rPr>
              <w:t>[2 ТЕО 1-1.3-3]</w:t>
            </w:r>
            <w:r w:rsidRPr="00685005">
              <w:rPr>
                <w:rFonts w:ascii="Times New Roman" w:hAnsi="Times New Roman"/>
                <w:sz w:val="24"/>
                <w:szCs w:val="24"/>
                <w:lang w:val="uk-UA"/>
              </w:rPr>
              <w:t>;</w:t>
            </w:r>
          </w:p>
          <w:p w:rsidR="00192E11" w:rsidRPr="00685005" w:rsidRDefault="00192E11" w:rsidP="00A65114">
            <w:pPr>
              <w:spacing w:after="0"/>
              <w:rPr>
                <w:color w:val="0000FF"/>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розрізняє </w:t>
            </w:r>
            <w:r w:rsidRPr="00685005">
              <w:rPr>
                <w:rFonts w:ascii="Times New Roman" w:hAnsi="Times New Roman"/>
                <w:sz w:val="24"/>
                <w:szCs w:val="24"/>
                <w:lang w:val="uk-UA"/>
              </w:rPr>
              <w:t xml:space="preserve">види паперу, картону, ниток та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сфери їх застосування </w:t>
            </w:r>
            <w:r w:rsidRPr="00685005">
              <w:rPr>
                <w:rFonts w:ascii="Times New Roman" w:hAnsi="Times New Roman"/>
                <w:color w:val="0000FF"/>
                <w:sz w:val="24"/>
                <w:szCs w:val="24"/>
                <w:lang w:val="uk-UA"/>
              </w:rPr>
              <w:t>[2 ТЕО 1-1.3-4]</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2418"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За допомогою дорослих або самостійно планує власну діяльність з </w:t>
            </w:r>
            <w:r w:rsidRPr="00685005">
              <w:rPr>
                <w:rFonts w:ascii="Times New Roman" w:hAnsi="Times New Roman"/>
                <w:sz w:val="24"/>
                <w:szCs w:val="24"/>
                <w:lang w:val="uk-UA"/>
              </w:rPr>
              <w:lastRenderedPageBreak/>
              <w:t xml:space="preserve">виготовлення виробу, прогнозує кінцевий результат </w:t>
            </w:r>
          </w:p>
          <w:p w:rsidR="00192E11" w:rsidRPr="00685005" w:rsidRDefault="00192E11" w:rsidP="00A65114">
            <w:pPr>
              <w:widowControl w:val="0"/>
              <w:spacing w:after="0"/>
              <w:rPr>
                <w:rFonts w:ascii="Times New Roman" w:hAnsi="Times New Roman"/>
                <w:sz w:val="24"/>
                <w:szCs w:val="24"/>
                <w:lang w:val="uk-UA"/>
              </w:rPr>
            </w:pPr>
          </w:p>
        </w:tc>
        <w:tc>
          <w:tcPr>
            <w:tcW w:w="748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lastRenderedPageBreak/>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прогнозує</w:t>
            </w:r>
            <w:r w:rsidRPr="00685005">
              <w:rPr>
                <w:rFonts w:ascii="Times New Roman" w:hAnsi="Times New Roman"/>
                <w:sz w:val="24"/>
                <w:szCs w:val="24"/>
                <w:lang w:val="uk-UA"/>
              </w:rPr>
              <w:t>, яким має бути виріб</w:t>
            </w:r>
            <w:r w:rsidRPr="00685005">
              <w:rPr>
                <w:rFonts w:ascii="Times New Roman" w:hAnsi="Times New Roman" w:cs="Calibri"/>
                <w:color w:val="4F81BD"/>
                <w:sz w:val="24"/>
                <w:szCs w:val="24"/>
              </w:rPr>
              <w:t xml:space="preserve"> </w:t>
            </w:r>
            <w:r w:rsidRPr="00685005">
              <w:rPr>
                <w:rFonts w:ascii="Times New Roman" w:hAnsi="Times New Roman"/>
                <w:color w:val="0000FF"/>
                <w:sz w:val="24"/>
                <w:szCs w:val="24"/>
                <w:lang w:val="uk-UA"/>
              </w:rPr>
              <w:t>[2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 xml:space="preserve">ТЕО </w:t>
            </w:r>
            <w:r w:rsidRPr="00685005">
              <w:rPr>
                <w:rFonts w:ascii="Times New Roman" w:hAnsi="Times New Roman"/>
                <w:color w:val="0000FF"/>
                <w:sz w:val="24"/>
                <w:szCs w:val="24"/>
              </w:rPr>
              <w:t>1-</w:t>
            </w:r>
            <w:r w:rsidRPr="00685005">
              <w:rPr>
                <w:rFonts w:ascii="Times New Roman" w:hAnsi="Times New Roman"/>
                <w:color w:val="0000FF"/>
                <w:sz w:val="24"/>
                <w:szCs w:val="24"/>
                <w:lang w:val="uk-UA"/>
              </w:rPr>
              <w:t>1.1-1];</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планує</w:t>
            </w:r>
            <w:r w:rsidRPr="00685005">
              <w:rPr>
                <w:rFonts w:ascii="Times New Roman" w:hAnsi="Times New Roman"/>
                <w:sz w:val="24"/>
                <w:szCs w:val="24"/>
                <w:lang w:val="uk-UA"/>
              </w:rPr>
              <w:t xml:space="preserve"> послідовність  технологічних операцій з допомогою дорослих (використання технологічних карт)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1-</w:t>
            </w:r>
            <w:r w:rsidRPr="00685005">
              <w:rPr>
                <w:rFonts w:ascii="Times New Roman" w:hAnsi="Times New Roman"/>
                <w:color w:val="0000FF"/>
                <w:sz w:val="24"/>
                <w:szCs w:val="24"/>
                <w:lang w:val="uk-UA"/>
              </w:rPr>
              <w:t>1.1-2]</w:t>
            </w:r>
          </w:p>
        </w:tc>
      </w:tr>
      <w:tr w:rsidR="00192E11" w:rsidRPr="00685005" w:rsidTr="00192E11">
        <w:tc>
          <w:tcPr>
            <w:tcW w:w="2418"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autoSpaceDE w:val="0"/>
              <w:autoSpaceDN w:val="0"/>
              <w:adjustRightInd w:val="0"/>
              <w:spacing w:after="0"/>
              <w:rPr>
                <w:rFonts w:ascii="Times New Roman" w:hAnsi="Times New Roman"/>
                <w:color w:val="000000"/>
                <w:sz w:val="24"/>
                <w:szCs w:val="24"/>
              </w:rPr>
            </w:pPr>
            <w:r w:rsidRPr="00685005">
              <w:rPr>
                <w:rFonts w:ascii="Times New Roman" w:hAnsi="Times New Roman"/>
                <w:color w:val="000000"/>
                <w:sz w:val="24"/>
                <w:szCs w:val="24"/>
              </w:rPr>
              <w:lastRenderedPageBreak/>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widowControl w:val="0"/>
              <w:spacing w:after="0"/>
              <w:rPr>
                <w:rFonts w:ascii="Times New Roman" w:eastAsia="Times New Roman" w:hAnsi="Times New Roman"/>
                <w:sz w:val="24"/>
                <w:szCs w:val="24"/>
              </w:rPr>
            </w:pPr>
            <w:r w:rsidRPr="00685005">
              <w:rPr>
                <w:rFonts w:eastAsia="Times New Roman"/>
                <w:i/>
                <w:sz w:val="24"/>
                <w:szCs w:val="24"/>
                <w:lang w:val="uk-UA"/>
              </w:rPr>
              <w:t>-</w:t>
            </w:r>
            <w:r w:rsidRPr="00685005">
              <w:rPr>
                <w:rFonts w:eastAsia="Times New Roman"/>
                <w:sz w:val="24"/>
                <w:szCs w:val="24"/>
                <w:lang w:val="uk-UA"/>
              </w:rPr>
              <w:t xml:space="preserve"> </w:t>
            </w:r>
            <w:r w:rsidRPr="00685005">
              <w:rPr>
                <w:rFonts w:ascii="Times New Roman" w:eastAsia="Times New Roman" w:hAnsi="Times New Roman"/>
                <w:i/>
                <w:sz w:val="24"/>
                <w:szCs w:val="24"/>
                <w:lang w:val="uk-UA"/>
              </w:rPr>
              <w:t xml:space="preserve">моделює </w:t>
            </w:r>
            <w:r w:rsidRPr="00685005">
              <w:rPr>
                <w:rFonts w:ascii="Times New Roman" w:eastAsia="Times New Roman" w:hAnsi="Times New Roman"/>
                <w:sz w:val="24"/>
                <w:szCs w:val="24"/>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685005">
              <w:rPr>
                <w:rFonts w:ascii="Times New Roman" w:eastAsia="Times New Roman" w:hAnsi="Times New Roman"/>
                <w:color w:val="0000FF"/>
                <w:sz w:val="24"/>
                <w:szCs w:val="24"/>
                <w:lang w:val="uk-UA"/>
              </w:rPr>
              <w:t xml:space="preserve">[2 ТЕО </w:t>
            </w:r>
            <w:r w:rsidRPr="00685005">
              <w:rPr>
                <w:rFonts w:ascii="Times New Roman" w:eastAsia="Times New Roman" w:hAnsi="Times New Roman"/>
                <w:color w:val="0000FF"/>
                <w:sz w:val="24"/>
                <w:szCs w:val="24"/>
              </w:rPr>
              <w:t>1-1.</w:t>
            </w:r>
            <w:r w:rsidRPr="00685005">
              <w:rPr>
                <w:rFonts w:ascii="Times New Roman" w:eastAsia="Times New Roman" w:hAnsi="Times New Roman"/>
                <w:color w:val="0000FF"/>
                <w:sz w:val="24"/>
                <w:szCs w:val="24"/>
                <w:lang w:val="uk-UA"/>
              </w:rPr>
              <w:t>4-1]</w:t>
            </w:r>
            <w:r w:rsidRPr="00685005">
              <w:rPr>
                <w:rFonts w:ascii="Times New Roman" w:eastAsia="Times New Roman" w:hAnsi="Times New Roman"/>
                <w:sz w:val="24"/>
                <w:szCs w:val="24"/>
                <w:lang w:val="uk-UA"/>
              </w:rPr>
              <w:t>;</w:t>
            </w:r>
          </w:p>
          <w:p w:rsidR="00192E11" w:rsidRPr="00685005" w:rsidRDefault="00192E11" w:rsidP="00A65114">
            <w:pPr>
              <w:widowControl w:val="0"/>
              <w:spacing w:after="0"/>
              <w:rPr>
                <w:rFonts w:ascii="Times New Roman" w:eastAsia="Times New Roman" w:hAnsi="Times New Roman"/>
                <w:sz w:val="24"/>
                <w:szCs w:val="24"/>
              </w:rPr>
            </w:pPr>
            <w:r w:rsidRPr="00685005">
              <w:rPr>
                <w:rFonts w:ascii="Times New Roman" w:eastAsia="Times New Roman" w:hAnsi="Times New Roman"/>
                <w:i/>
                <w:sz w:val="24"/>
                <w:szCs w:val="24"/>
                <w:lang w:val="uk-UA"/>
              </w:rPr>
              <w:t>- задумує</w:t>
            </w:r>
            <w:r w:rsidRPr="00685005">
              <w:rPr>
                <w:rFonts w:ascii="Times New Roman" w:eastAsia="Times New Roman" w:hAnsi="Times New Roman"/>
                <w:sz w:val="24"/>
                <w:szCs w:val="24"/>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685005">
              <w:rPr>
                <w:rFonts w:ascii="Times New Roman" w:eastAsia="Times New Roman" w:hAnsi="Times New Roman"/>
                <w:color w:val="0000FF"/>
                <w:sz w:val="24"/>
                <w:szCs w:val="24"/>
                <w:lang w:val="uk-UA"/>
              </w:rPr>
              <w:t xml:space="preserve"> [2</w:t>
            </w:r>
            <w:r w:rsidRPr="00685005">
              <w:rPr>
                <w:rFonts w:ascii="Times New Roman" w:eastAsia="Times New Roman" w:hAnsi="Times New Roman"/>
                <w:color w:val="0000FF"/>
                <w:sz w:val="24"/>
                <w:szCs w:val="24"/>
              </w:rPr>
              <w:t xml:space="preserve"> </w:t>
            </w:r>
            <w:r w:rsidRPr="00685005">
              <w:rPr>
                <w:rFonts w:ascii="Times New Roman" w:eastAsia="Times New Roman" w:hAnsi="Times New Roman"/>
                <w:color w:val="0000FF"/>
                <w:sz w:val="24"/>
                <w:szCs w:val="24"/>
                <w:lang w:val="uk-UA"/>
              </w:rPr>
              <w:t>ТЕО</w:t>
            </w:r>
            <w:r w:rsidRPr="00685005">
              <w:rPr>
                <w:rFonts w:ascii="Times New Roman" w:eastAsia="Times New Roman" w:hAnsi="Times New Roman"/>
                <w:color w:val="0000FF"/>
                <w:sz w:val="24"/>
                <w:szCs w:val="24"/>
              </w:rPr>
              <w:t xml:space="preserve"> 1-</w:t>
            </w:r>
            <w:r w:rsidRPr="00685005">
              <w:rPr>
                <w:rFonts w:ascii="Times New Roman" w:eastAsia="Times New Roman" w:hAnsi="Times New Roman"/>
                <w:color w:val="0000FF"/>
                <w:sz w:val="24"/>
                <w:szCs w:val="24"/>
                <w:lang w:val="uk-UA"/>
              </w:rPr>
              <w:t>1.4-</w:t>
            </w:r>
            <w:r w:rsidRPr="00685005">
              <w:rPr>
                <w:rFonts w:ascii="Times New Roman" w:eastAsia="Times New Roman" w:hAnsi="Times New Roman"/>
                <w:color w:val="0000FF"/>
                <w:sz w:val="24"/>
                <w:szCs w:val="24"/>
              </w:rPr>
              <w:t>2</w:t>
            </w:r>
            <w:r w:rsidRPr="00685005">
              <w:rPr>
                <w:rFonts w:ascii="Times New Roman" w:eastAsia="Times New Roman" w:hAnsi="Times New Roman"/>
                <w:color w:val="0000FF"/>
                <w:sz w:val="24"/>
                <w:szCs w:val="24"/>
                <w:lang w:val="uk-UA"/>
              </w:rPr>
              <w:t>]</w:t>
            </w:r>
            <w:r w:rsidRPr="00685005">
              <w:rPr>
                <w:rFonts w:ascii="Times New Roman" w:eastAsia="Times New Roman" w:hAnsi="Times New Roman"/>
                <w:sz w:val="24"/>
                <w:szCs w:val="24"/>
                <w:lang w:val="uk-UA"/>
              </w:rPr>
              <w:t xml:space="preserve">; </w:t>
            </w:r>
          </w:p>
          <w:p w:rsidR="00192E11" w:rsidRPr="00685005" w:rsidRDefault="00192E11" w:rsidP="00A65114">
            <w:pPr>
              <w:spacing w:after="0"/>
              <w:rPr>
                <w:rFonts w:ascii="Times New Roman" w:hAnsi="Times New Roman"/>
                <w:color w:val="0000FF"/>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color w:val="222222"/>
                <w:sz w:val="24"/>
                <w:szCs w:val="24"/>
                <w:shd w:val="clear" w:color="auto" w:fill="FFFFFF"/>
                <w:lang w:val="uk-UA"/>
              </w:rPr>
              <w:t>створює</w:t>
            </w:r>
            <w:r w:rsidRPr="00685005">
              <w:rPr>
                <w:rFonts w:ascii="Times New Roman" w:hAnsi="Times New Roman"/>
                <w:color w:val="222222"/>
                <w:sz w:val="24"/>
                <w:szCs w:val="24"/>
                <w:shd w:val="clear" w:color="auto" w:fill="FFFFFF"/>
                <w:lang w:val="uk-UA"/>
              </w:rPr>
              <w:t xml:space="preserve"> задані форми (на підставі лише обрису силуету) з використанням Танграму</w:t>
            </w:r>
            <w:r w:rsidRPr="00685005">
              <w:rPr>
                <w:color w:val="222222"/>
                <w:sz w:val="24"/>
                <w:szCs w:val="24"/>
                <w:shd w:val="clear" w:color="auto" w:fill="FFFFFF"/>
                <w:lang w:val="uk-UA"/>
              </w:rPr>
              <w:t xml:space="preserve"> </w:t>
            </w:r>
            <w:r w:rsidRPr="00685005">
              <w:rPr>
                <w:rFonts w:ascii="Times New Roman" w:hAnsi="Times New Roman"/>
                <w:color w:val="0000FF"/>
                <w:sz w:val="24"/>
                <w:szCs w:val="24"/>
                <w:lang w:val="uk-UA"/>
              </w:rPr>
              <w:t>[</w:t>
            </w:r>
            <w:r w:rsidRPr="00685005">
              <w:rPr>
                <w:rFonts w:ascii="Times New Roman" w:hAnsi="Times New Roman"/>
                <w:color w:val="0000FF"/>
                <w:sz w:val="24"/>
                <w:szCs w:val="24"/>
              </w:rPr>
              <w:t xml:space="preserve">2 </w:t>
            </w:r>
            <w:r w:rsidRPr="00685005">
              <w:rPr>
                <w:rFonts w:ascii="Times New Roman" w:hAnsi="Times New Roman"/>
                <w:color w:val="0000FF"/>
                <w:sz w:val="24"/>
                <w:szCs w:val="24"/>
                <w:lang w:val="uk-UA"/>
              </w:rPr>
              <w:t>ТЕО</w:t>
            </w:r>
            <w:r w:rsidRPr="00685005">
              <w:rPr>
                <w:rFonts w:ascii="Times New Roman" w:hAnsi="Times New Roman"/>
                <w:color w:val="0000FF"/>
                <w:sz w:val="24"/>
                <w:szCs w:val="24"/>
              </w:rPr>
              <w:t xml:space="preserve"> 1-</w:t>
            </w:r>
            <w:r w:rsidRPr="00685005">
              <w:rPr>
                <w:rFonts w:ascii="Times New Roman" w:hAnsi="Times New Roman"/>
                <w:color w:val="0000FF"/>
                <w:sz w:val="24"/>
                <w:szCs w:val="24"/>
                <w:lang w:val="uk-UA"/>
              </w:rPr>
              <w:t>1.4</w:t>
            </w:r>
            <w:r w:rsidRPr="00685005">
              <w:rPr>
                <w:rFonts w:ascii="Times New Roman" w:hAnsi="Times New Roman"/>
                <w:color w:val="0000FF"/>
                <w:sz w:val="24"/>
                <w:szCs w:val="24"/>
              </w:rPr>
              <w:t>-3</w:t>
            </w:r>
            <w:r w:rsidRPr="00685005">
              <w:rPr>
                <w:rFonts w:ascii="Times New Roman" w:hAnsi="Times New Roman"/>
                <w:color w:val="0000FF"/>
                <w:sz w:val="24"/>
                <w:szCs w:val="24"/>
                <w:lang w:val="uk-UA"/>
              </w:rPr>
              <w:t>]</w:t>
            </w:r>
            <w:r w:rsidRPr="00685005">
              <w:rPr>
                <w:rFonts w:ascii="Times New Roman" w:hAnsi="Times New Roman"/>
                <w:sz w:val="24"/>
                <w:szCs w:val="24"/>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685005">
              <w:rPr>
                <w:rFonts w:ascii="Times New Roman" w:hAnsi="Times New Roman"/>
                <w:color w:val="0000FF"/>
                <w:sz w:val="24"/>
                <w:szCs w:val="24"/>
                <w:lang w:val="uk-UA"/>
              </w:rPr>
              <w:t>[2 ТЕО 1-1.4-4]</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демонструє</w:t>
            </w:r>
            <w:r w:rsidRPr="00685005">
              <w:rPr>
                <w:rFonts w:ascii="Times New Roman" w:hAnsi="Times New Roman"/>
                <w:sz w:val="24"/>
                <w:szCs w:val="24"/>
                <w:lang w:val="uk-UA"/>
              </w:rPr>
              <w:t xml:space="preserve"> вміння різати нитки, папір, картон ножицями по прямій, кривій та ламаній лініях за запропонованим зразком (шаблоном)</w:t>
            </w:r>
            <w:r w:rsidRPr="00685005">
              <w:rPr>
                <w:rFonts w:ascii="Times New Roman" w:hAnsi="Times New Roman"/>
                <w:color w:val="0000FF"/>
                <w:sz w:val="24"/>
                <w:szCs w:val="24"/>
                <w:lang w:val="uk-UA"/>
              </w:rPr>
              <w:t xml:space="preserve"> [2 ТЕО </w:t>
            </w:r>
            <w:r w:rsidRPr="00685005">
              <w:rPr>
                <w:rFonts w:ascii="Times New Roman" w:hAnsi="Times New Roman"/>
                <w:color w:val="0000FF"/>
                <w:sz w:val="24"/>
                <w:szCs w:val="24"/>
              </w:rPr>
              <w:t>1-</w:t>
            </w:r>
            <w:r w:rsidRPr="00685005">
              <w:rPr>
                <w:rFonts w:ascii="Times New Roman" w:hAnsi="Times New Roman"/>
                <w:color w:val="0000FF"/>
                <w:sz w:val="24"/>
                <w:szCs w:val="24"/>
                <w:lang w:val="uk-UA"/>
              </w:rPr>
              <w:t>1.4-5]</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розміщує</w:t>
            </w:r>
            <w:r w:rsidRPr="00685005">
              <w:rPr>
                <w:rFonts w:ascii="Times New Roman" w:hAnsi="Times New Roman"/>
                <w:sz w:val="24"/>
                <w:szCs w:val="24"/>
                <w:lang w:val="uk-UA"/>
              </w:rPr>
              <w:t xml:space="preserve"> елементи виробу на площині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1-</w:t>
            </w:r>
            <w:r w:rsidRPr="00685005">
              <w:rPr>
                <w:rFonts w:ascii="Times New Roman" w:hAnsi="Times New Roman"/>
                <w:color w:val="0000FF"/>
                <w:sz w:val="24"/>
                <w:szCs w:val="24"/>
                <w:lang w:val="uk-UA"/>
              </w:rPr>
              <w:t>1.4-6]</w:t>
            </w:r>
            <w:r w:rsidRPr="00685005">
              <w:rPr>
                <w:rFonts w:ascii="Times New Roman" w:hAnsi="Times New Roman"/>
                <w:sz w:val="24"/>
                <w:szCs w:val="24"/>
                <w:lang w:val="uk-UA"/>
              </w:rPr>
              <w:t>;</w:t>
            </w:r>
          </w:p>
          <w:p w:rsidR="00192E11" w:rsidRPr="00685005" w:rsidRDefault="00192E11" w:rsidP="00A65114">
            <w:pPr>
              <w:keepNext/>
              <w:widowControl w:val="0"/>
              <w:spacing w:after="0"/>
              <w:jc w:val="both"/>
              <w:rPr>
                <w:rFonts w:ascii="Times New Roman" w:hAnsi="Times New Roman"/>
                <w:sz w:val="24"/>
                <w:szCs w:val="24"/>
                <w:lang w:val="uk-UA"/>
              </w:rPr>
            </w:pPr>
            <w:r w:rsidRPr="00685005">
              <w:rPr>
                <w:rFonts w:ascii="Times New Roman" w:hAnsi="Times New Roman"/>
                <w:i/>
                <w:sz w:val="24"/>
                <w:szCs w:val="24"/>
                <w:lang w:val="uk-UA"/>
              </w:rPr>
              <w:t>- розкриває п</w:t>
            </w:r>
            <w:r w:rsidRPr="00685005">
              <w:rPr>
                <w:rFonts w:ascii="Times New Roman" w:hAnsi="Times New Roman"/>
                <w:sz w:val="24"/>
                <w:szCs w:val="24"/>
                <w:lang w:val="uk-UA"/>
              </w:rPr>
              <w:t xml:space="preserve">ослідовність дій та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685005">
              <w:rPr>
                <w:rFonts w:ascii="Times New Roman" w:hAnsi="Times New Roman" w:cs="Calibri"/>
                <w:color w:val="0000FF"/>
                <w:sz w:val="24"/>
                <w:szCs w:val="24"/>
                <w:lang w:val="uk-UA"/>
              </w:rPr>
              <w:t>[2 ТЕО 1-1.4-7]</w:t>
            </w:r>
            <w:r w:rsidRPr="00685005">
              <w:rPr>
                <w:rFonts w:ascii="Times New Roman" w:hAnsi="Times New Roman" w:cs="Calibri"/>
                <w:sz w:val="24"/>
                <w:szCs w:val="24"/>
                <w:lang w:val="uk-UA"/>
              </w:rPr>
              <w:t>;</w:t>
            </w:r>
          </w:p>
          <w:p w:rsidR="00192E11" w:rsidRPr="00685005" w:rsidRDefault="00192E11" w:rsidP="00A65114">
            <w:pPr>
              <w:widowControl w:val="0"/>
              <w:spacing w:after="0"/>
              <w:rPr>
                <w:rFonts w:ascii="Times New Roman" w:hAnsi="Times New Roman"/>
                <w:sz w:val="24"/>
                <w:szCs w:val="24"/>
              </w:rPr>
            </w:pPr>
            <w:r w:rsidRPr="00685005">
              <w:rPr>
                <w:rFonts w:ascii="Times New Roman" w:hAnsi="Times New Roman"/>
                <w:i/>
                <w:sz w:val="24"/>
                <w:szCs w:val="24"/>
                <w:lang w:val="uk-UA"/>
              </w:rPr>
              <w:t>- аргументує</w:t>
            </w:r>
            <w:r w:rsidRPr="00685005">
              <w:rPr>
                <w:rFonts w:ascii="Times New Roman" w:hAnsi="Times New Roman"/>
                <w:sz w:val="24"/>
                <w:szCs w:val="24"/>
                <w:lang w:val="uk-UA"/>
              </w:rPr>
              <w:t xml:space="preserve"> послідовність та доцільність виготовленого виробу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1-</w:t>
            </w:r>
            <w:r w:rsidRPr="00685005">
              <w:rPr>
                <w:rFonts w:ascii="Times New Roman" w:hAnsi="Times New Roman"/>
                <w:color w:val="0000FF"/>
                <w:sz w:val="24"/>
                <w:szCs w:val="24"/>
                <w:lang w:val="uk-UA"/>
              </w:rPr>
              <w:t>1.4-8]</w:t>
            </w:r>
            <w:r w:rsidRPr="00685005">
              <w:rPr>
                <w:rFonts w:ascii="Times New Roman" w:hAnsi="Times New Roman"/>
                <w:sz w:val="24"/>
                <w:szCs w:val="24"/>
                <w:lang w:val="uk-UA"/>
              </w:rPr>
              <w:t>;</w:t>
            </w:r>
          </w:p>
          <w:p w:rsidR="00192E11" w:rsidRPr="00685005" w:rsidRDefault="00192E11" w:rsidP="00A65114">
            <w:pPr>
              <w:spacing w:after="0"/>
              <w:rPr>
                <w:color w:val="0000FF"/>
                <w:sz w:val="24"/>
                <w:szCs w:val="24"/>
              </w:rPr>
            </w:pPr>
            <w:r w:rsidRPr="00685005">
              <w:rPr>
                <w:rFonts w:ascii="Times New Roman" w:hAnsi="Times New Roman"/>
                <w:i/>
                <w:sz w:val="24"/>
                <w:szCs w:val="24"/>
                <w:lang w:val="uk-UA"/>
              </w:rPr>
              <w:t>- оздоблює</w:t>
            </w:r>
            <w:r w:rsidRPr="00685005">
              <w:rPr>
                <w:rFonts w:ascii="Times New Roman" w:hAnsi="Times New Roman"/>
                <w:sz w:val="24"/>
                <w:szCs w:val="24"/>
                <w:lang w:val="uk-UA"/>
              </w:rPr>
              <w:t xml:space="preserve"> виріб за зразком та власним задумом бісером, лелітками, тасьмою, стрічками та іншими матеріалами</w:t>
            </w:r>
            <w:r w:rsidRPr="00685005">
              <w:rPr>
                <w:rFonts w:ascii="Times New Roman" w:hAnsi="Times New Roman"/>
                <w:color w:val="0000FF"/>
                <w:sz w:val="24"/>
                <w:szCs w:val="24"/>
                <w:lang w:val="uk-UA"/>
              </w:rPr>
              <w:t xml:space="preserve"> [2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ТЕО</w:t>
            </w:r>
            <w:r w:rsidRPr="00685005">
              <w:rPr>
                <w:rFonts w:ascii="Times New Roman" w:hAnsi="Times New Roman"/>
                <w:color w:val="0000FF"/>
                <w:sz w:val="24"/>
                <w:szCs w:val="24"/>
              </w:rPr>
              <w:t xml:space="preserve"> 1-</w:t>
            </w:r>
            <w:r w:rsidRPr="00685005">
              <w:rPr>
                <w:rFonts w:ascii="Times New Roman" w:hAnsi="Times New Roman"/>
                <w:color w:val="0000FF"/>
                <w:sz w:val="24"/>
                <w:szCs w:val="24"/>
                <w:lang w:val="uk-UA"/>
              </w:rPr>
              <w:t>1.4-9]</w:t>
            </w:r>
          </w:p>
          <w:p w:rsidR="00192E11" w:rsidRPr="00685005" w:rsidRDefault="00192E11" w:rsidP="00A65114">
            <w:pPr>
              <w:spacing w:after="0"/>
              <w:rPr>
                <w:rFonts w:ascii="Times New Roman" w:hAnsi="Times New Roman"/>
                <w:sz w:val="24"/>
                <w:szCs w:val="24"/>
              </w:rPr>
            </w:pPr>
          </w:p>
        </w:tc>
      </w:tr>
      <w:tr w:rsidR="00192E11" w:rsidRPr="00685005" w:rsidTr="00192E11">
        <w:tc>
          <w:tcPr>
            <w:tcW w:w="2418"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Виконує прості</w:t>
            </w:r>
          </w:p>
          <w:p w:rsidR="00192E11" w:rsidRPr="00685005" w:rsidRDefault="00192E11" w:rsidP="00A65114">
            <w:pPr>
              <w:widowControl w:val="0"/>
              <w:spacing w:after="0"/>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технологічні операції</w:t>
            </w:r>
          </w:p>
          <w:p w:rsidR="00192E11" w:rsidRPr="00685005" w:rsidRDefault="00192E11" w:rsidP="00A65114">
            <w:pPr>
              <w:widowControl w:val="0"/>
              <w:spacing w:after="0"/>
              <w:rPr>
                <w:rFonts w:ascii="Times New Roman" w:eastAsia="Times New Roman" w:hAnsi="Times New Roman"/>
                <w:sz w:val="24"/>
                <w:szCs w:val="24"/>
              </w:rPr>
            </w:pPr>
          </w:p>
        </w:tc>
        <w:tc>
          <w:tcPr>
            <w:tcW w:w="748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виконує </w:t>
            </w:r>
            <w:r w:rsidRPr="00685005">
              <w:rPr>
                <w:rFonts w:ascii="Times New Roman" w:hAnsi="Times New Roman"/>
                <w:sz w:val="24"/>
                <w:szCs w:val="24"/>
                <w:lang w:val="uk-UA"/>
              </w:rPr>
              <w:t xml:space="preserve">знайомі </w:t>
            </w:r>
            <w:r w:rsidRPr="00685005">
              <w:rPr>
                <w:rFonts w:ascii="Times New Roman" w:hAnsi="Times New Roman"/>
                <w:i/>
                <w:sz w:val="24"/>
                <w:szCs w:val="24"/>
                <w:lang w:val="uk-UA"/>
              </w:rPr>
              <w:t xml:space="preserve">технологічні операції </w:t>
            </w:r>
            <w:r w:rsidRPr="00685005">
              <w:rPr>
                <w:rFonts w:ascii="Times New Roman" w:hAnsi="Times New Roman"/>
                <w:sz w:val="24"/>
                <w:szCs w:val="24"/>
                <w:lang w:val="uk-UA"/>
              </w:rPr>
              <w:t xml:space="preserve">з конструкційними матеріалами з допомогою дорослих та самостійно (склеювання, складання, зв’язування тощо) </w:t>
            </w:r>
            <w:r w:rsidRPr="00685005">
              <w:rPr>
                <w:rFonts w:ascii="Times New Roman" w:hAnsi="Times New Roman"/>
                <w:color w:val="0000FF"/>
                <w:sz w:val="24"/>
                <w:szCs w:val="24"/>
                <w:lang w:val="uk-UA"/>
              </w:rPr>
              <w:t>[2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ТЕО</w:t>
            </w:r>
            <w:r w:rsidRPr="00685005">
              <w:rPr>
                <w:rFonts w:ascii="Times New Roman" w:hAnsi="Times New Roman"/>
                <w:color w:val="0000FF"/>
                <w:sz w:val="24"/>
                <w:szCs w:val="24"/>
              </w:rPr>
              <w:t xml:space="preserve"> 1-</w:t>
            </w:r>
            <w:r w:rsidRPr="00685005">
              <w:rPr>
                <w:rFonts w:ascii="Times New Roman" w:hAnsi="Times New Roman"/>
                <w:color w:val="0000FF"/>
                <w:sz w:val="24"/>
                <w:szCs w:val="24"/>
                <w:lang w:val="uk-UA"/>
              </w:rPr>
              <w:t>2.1-1]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color w:val="0000FF"/>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вибір моделі, яку він / вона сконструював</w:t>
            </w:r>
            <w:r w:rsidRPr="00685005">
              <w:rPr>
                <w:rFonts w:ascii="Times New Roman" w:hAnsi="Times New Roman"/>
                <w:sz w:val="24"/>
                <w:szCs w:val="24"/>
              </w:rPr>
              <w:t xml:space="preserve"> </w:t>
            </w:r>
            <w:r w:rsidRPr="00685005">
              <w:rPr>
                <w:rFonts w:ascii="Times New Roman" w:hAnsi="Times New Roman"/>
                <w:sz w:val="24"/>
                <w:szCs w:val="24"/>
                <w:lang w:val="uk-UA"/>
              </w:rPr>
              <w:t>/</w:t>
            </w:r>
            <w:r w:rsidRPr="00685005">
              <w:rPr>
                <w:rFonts w:ascii="Times New Roman" w:hAnsi="Times New Roman"/>
                <w:sz w:val="24"/>
                <w:szCs w:val="24"/>
              </w:rPr>
              <w:t xml:space="preserve"> </w:t>
            </w:r>
            <w:r w:rsidRPr="00685005">
              <w:rPr>
                <w:rFonts w:ascii="Times New Roman" w:hAnsi="Times New Roman"/>
                <w:sz w:val="24"/>
                <w:szCs w:val="24"/>
                <w:lang w:val="uk-UA"/>
              </w:rPr>
              <w:t xml:space="preserve">-ла, спираючись на запитання дорослих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1-</w:t>
            </w:r>
            <w:r w:rsidRPr="00685005">
              <w:rPr>
                <w:rFonts w:ascii="Times New Roman" w:hAnsi="Times New Roman"/>
                <w:color w:val="0000FF"/>
                <w:sz w:val="24"/>
                <w:szCs w:val="24"/>
                <w:lang w:val="uk-UA"/>
              </w:rPr>
              <w:t>2.2-2]</w:t>
            </w:r>
          </w:p>
          <w:p w:rsidR="00192E11" w:rsidRPr="00685005" w:rsidRDefault="00192E11" w:rsidP="00A65114">
            <w:pPr>
              <w:spacing w:after="0"/>
              <w:rPr>
                <w:rFonts w:ascii="Times New Roman" w:hAnsi="Times New Roman"/>
                <w:sz w:val="24"/>
                <w:szCs w:val="24"/>
              </w:rPr>
            </w:pPr>
          </w:p>
        </w:tc>
      </w:tr>
      <w:tr w:rsidR="00192E11" w:rsidRPr="00763B03" w:rsidTr="00192E11">
        <w:tc>
          <w:tcPr>
            <w:tcW w:w="9900"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keepNext/>
              <w:widowControl w:val="0"/>
              <w:spacing w:after="0"/>
              <w:rPr>
                <w:rFonts w:ascii="Times New Roman" w:hAnsi="Times New Roman"/>
                <w:b/>
                <w:bCs/>
                <w:sz w:val="24"/>
                <w:szCs w:val="24"/>
                <w:lang w:val="uk-UA"/>
              </w:rPr>
            </w:pPr>
            <w:r w:rsidRPr="00685005">
              <w:rPr>
                <w:rFonts w:ascii="Times New Roman" w:hAnsi="Times New Roman"/>
                <w:b/>
                <w:bCs/>
                <w:sz w:val="24"/>
                <w:szCs w:val="24"/>
                <w:lang w:val="uk-UA"/>
              </w:rPr>
              <w:lastRenderedPageBreak/>
              <w:t>Пропонований зміст</w:t>
            </w:r>
          </w:p>
          <w:p w:rsidR="00192E11" w:rsidRPr="00685005" w:rsidRDefault="00192E11" w:rsidP="00A65114">
            <w:pPr>
              <w:keepNext/>
              <w:widowControl w:val="0"/>
              <w:spacing w:after="0"/>
              <w:rPr>
                <w:rFonts w:ascii="Times New Roman" w:hAnsi="Times New Roman"/>
                <w:b/>
                <w:bCs/>
                <w:sz w:val="24"/>
                <w:szCs w:val="24"/>
                <w:lang w:val="uk-UA"/>
              </w:rPr>
            </w:pPr>
          </w:p>
          <w:p w:rsidR="00192E11" w:rsidRPr="00685005" w:rsidRDefault="00192E11" w:rsidP="00A65114">
            <w:pPr>
              <w:keepNext/>
              <w:widowControl w:val="0"/>
              <w:spacing w:after="0"/>
              <w:rPr>
                <w:rFonts w:ascii="Times New Roman" w:hAnsi="Times New Roman"/>
                <w:color w:val="00000A"/>
                <w:sz w:val="24"/>
                <w:szCs w:val="24"/>
              </w:rPr>
            </w:pPr>
            <w:r w:rsidRPr="00685005">
              <w:rPr>
                <w:rFonts w:ascii="Times New Roman" w:hAnsi="Times New Roman"/>
                <w:sz w:val="24"/>
                <w:szCs w:val="24"/>
                <w:lang w:val="uk-UA"/>
              </w:rPr>
              <w:t xml:space="preserve">Матеріали, інструменти та пристосування, необхідні для роботи. </w:t>
            </w:r>
          </w:p>
          <w:p w:rsidR="00192E11" w:rsidRPr="00685005" w:rsidRDefault="00192E11" w:rsidP="00A65114">
            <w:pPr>
              <w:spacing w:after="0"/>
              <w:rPr>
                <w:rFonts w:ascii="Times New Roman" w:hAnsi="Times New Roman"/>
                <w:color w:val="00000A"/>
                <w:sz w:val="24"/>
                <w:szCs w:val="24"/>
                <w:lang w:val="uk-UA"/>
              </w:rPr>
            </w:pPr>
            <w:r w:rsidRPr="00685005">
              <w:rPr>
                <w:rFonts w:ascii="Times New Roman" w:hAnsi="Times New Roman"/>
                <w:color w:val="00000A"/>
                <w:sz w:val="24"/>
                <w:szCs w:val="24"/>
                <w:lang w:val="uk-UA"/>
              </w:rPr>
              <w:t>Добір конструкційних матеріалів,</w:t>
            </w:r>
            <w:r w:rsidRPr="00685005">
              <w:rPr>
                <w:rFonts w:ascii="Times New Roman" w:hAnsi="Times New Roman"/>
                <w:sz w:val="24"/>
                <w:szCs w:val="24"/>
                <w:lang w:val="uk-UA"/>
              </w:rPr>
              <w:t xml:space="preserve"> інструментів та пристосувань для виготовлення виробу. </w:t>
            </w:r>
            <w:r w:rsidRPr="00685005">
              <w:rPr>
                <w:rFonts w:ascii="Times New Roman" w:hAnsi="Times New Roman"/>
                <w:color w:val="00000A"/>
                <w:sz w:val="24"/>
                <w:szCs w:val="24"/>
                <w:lang w:val="uk-UA"/>
              </w:rPr>
              <w:t xml:space="preserve">Планування виготовлення виробу. </w:t>
            </w:r>
          </w:p>
          <w:p w:rsidR="00192E11" w:rsidRPr="00685005" w:rsidRDefault="00192E11" w:rsidP="00A65114">
            <w:pPr>
              <w:spacing w:after="0"/>
              <w:rPr>
                <w:rFonts w:ascii="Times New Roman" w:hAnsi="Times New Roman"/>
                <w:color w:val="00000A"/>
                <w:sz w:val="24"/>
                <w:szCs w:val="24"/>
                <w:lang w:val="uk-UA"/>
              </w:rPr>
            </w:pPr>
            <w:r w:rsidRPr="00685005">
              <w:rPr>
                <w:rFonts w:ascii="Times New Roman" w:hAnsi="Times New Roman"/>
                <w:color w:val="00000A"/>
                <w:sz w:val="24"/>
                <w:szCs w:val="24"/>
                <w:lang w:val="uk-UA"/>
              </w:rPr>
              <w:t xml:space="preserve">Моделювання, конструювання та виготовлення виробів із готових елементів деталей конструктора за графічним </w:t>
            </w:r>
            <w:r w:rsidRPr="00685005">
              <w:rPr>
                <w:rFonts w:ascii="Times New Roman" w:hAnsi="Times New Roman"/>
                <w:sz w:val="24"/>
                <w:szCs w:val="24"/>
                <w:lang w:val="uk-UA"/>
              </w:rPr>
              <w:t>зображенням, схемою</w:t>
            </w:r>
            <w:r w:rsidRPr="00685005">
              <w:rPr>
                <w:rFonts w:ascii="Times New Roman" w:hAnsi="Times New Roman"/>
                <w:color w:val="00000A"/>
                <w:sz w:val="24"/>
                <w:szCs w:val="24"/>
                <w:lang w:val="uk-UA"/>
              </w:rPr>
              <w:t xml:space="preserve"> та за власним задумом.</w:t>
            </w:r>
          </w:p>
          <w:p w:rsidR="00192E11" w:rsidRPr="00685005" w:rsidRDefault="00192E11" w:rsidP="00A65114">
            <w:pPr>
              <w:spacing w:after="0"/>
              <w:rPr>
                <w:rFonts w:ascii="Times New Roman" w:hAnsi="Times New Roman"/>
                <w:color w:val="00000A"/>
                <w:sz w:val="24"/>
                <w:szCs w:val="24"/>
                <w:lang w:val="uk-UA"/>
              </w:rPr>
            </w:pPr>
            <w:r w:rsidRPr="00685005">
              <w:rPr>
                <w:rFonts w:ascii="Times New Roman" w:hAnsi="Times New Roman"/>
                <w:color w:val="00000A"/>
                <w:sz w:val="24"/>
                <w:szCs w:val="24"/>
                <w:lang w:val="uk-UA"/>
              </w:rPr>
              <w:t xml:space="preserve">Танграм. </w:t>
            </w:r>
          </w:p>
          <w:p w:rsidR="00192E11" w:rsidRPr="00685005" w:rsidRDefault="00192E11" w:rsidP="00A65114">
            <w:pPr>
              <w:spacing w:after="0"/>
              <w:rPr>
                <w:sz w:val="24"/>
                <w:szCs w:val="24"/>
              </w:rPr>
            </w:pPr>
            <w:r w:rsidRPr="00685005">
              <w:rPr>
                <w:rFonts w:ascii="Times New Roman" w:hAnsi="Times New Roman"/>
                <w:color w:val="00000A"/>
                <w:sz w:val="24"/>
                <w:szCs w:val="24"/>
                <w:lang w:val="uk-UA"/>
              </w:rPr>
              <w:t xml:space="preserve">Розміщення елементів виробу на площині, з’єднання елементів у виріб.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color w:val="00000A"/>
                <w:sz w:val="24"/>
                <w:szCs w:val="24"/>
                <w:lang w:val="uk-UA"/>
              </w:rPr>
              <w:t xml:space="preserve">Технологічна послідовність у виготовленні виробів за зразком та власним задумом. </w:t>
            </w:r>
            <w:r w:rsidRPr="00685005">
              <w:rPr>
                <w:rFonts w:ascii="Times New Roman" w:hAnsi="Times New Roman"/>
                <w:sz w:val="24"/>
                <w:szCs w:val="24"/>
                <w:lang w:val="uk-UA"/>
              </w:rPr>
              <w:t>Послідовність дій під час виготовлення паперових об’ємних фігур.</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Макетування. Виготовлення й оздоблення об’ємних виробів.</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Виготовлення об</w:t>
            </w:r>
            <w:r w:rsidRPr="00685005">
              <w:rPr>
                <w:rFonts w:ascii="Times New Roman" w:hAnsi="Times New Roman"/>
                <w:sz w:val="24"/>
                <w:szCs w:val="24"/>
              </w:rPr>
              <w:t>’</w:t>
            </w:r>
            <w:r w:rsidRPr="00685005">
              <w:rPr>
                <w:rFonts w:ascii="Times New Roman" w:hAnsi="Times New Roman"/>
                <w:sz w:val="24"/>
                <w:szCs w:val="24"/>
                <w:lang w:val="uk-UA"/>
              </w:rPr>
              <w:t>ємних форм із паперу.</w:t>
            </w: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 xml:space="preserve">Послідовність дій під час виготовлення виробів технікою «Орігамі». </w:t>
            </w:r>
          </w:p>
          <w:p w:rsidR="00192E11" w:rsidRPr="00685005" w:rsidRDefault="00192E11" w:rsidP="00A65114">
            <w:pPr>
              <w:spacing w:after="0"/>
              <w:rPr>
                <w:sz w:val="24"/>
                <w:szCs w:val="24"/>
              </w:rPr>
            </w:pPr>
            <w:r w:rsidRPr="00685005">
              <w:rPr>
                <w:rFonts w:ascii="Times New Roman" w:hAnsi="Times New Roman"/>
                <w:sz w:val="24"/>
                <w:szCs w:val="24"/>
                <w:lang w:val="uk-UA"/>
              </w:rPr>
              <w:t xml:space="preserve">Картон та пінопласт як штучний матеріал для макетування.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color w:val="00000A"/>
                <w:sz w:val="24"/>
                <w:szCs w:val="24"/>
                <w:lang w:val="uk-UA"/>
              </w:rPr>
              <w:t>Використання у роботі пластиліну, полімерної глини чи соленого тіста (плоскі та об’ємні форми); тк</w:t>
            </w:r>
            <w:r w:rsidRPr="00685005">
              <w:rPr>
                <w:rFonts w:ascii="Times New Roman" w:hAnsi="Times New Roman"/>
                <w:sz w:val="24"/>
                <w:szCs w:val="24"/>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192E11" w:rsidRPr="00685005" w:rsidRDefault="00192E11" w:rsidP="00A65114">
            <w:pPr>
              <w:spacing w:after="0"/>
              <w:rPr>
                <w:rFonts w:ascii="Times New Roman" w:hAnsi="Times New Roman"/>
                <w:color w:val="00000A"/>
                <w:sz w:val="24"/>
                <w:szCs w:val="24"/>
              </w:rPr>
            </w:pPr>
            <w:r w:rsidRPr="00685005">
              <w:rPr>
                <w:rFonts w:ascii="Times New Roman" w:hAnsi="Times New Roman"/>
                <w:sz w:val="24"/>
                <w:szCs w:val="24"/>
                <w:lang w:val="uk-UA"/>
              </w:rPr>
              <w:t>Оздоблення виробів за власним задумом бісером, лелітками, тасьмою, стрічками тощо.</w:t>
            </w:r>
          </w:p>
          <w:p w:rsidR="00192E11" w:rsidRPr="00685005" w:rsidRDefault="00192E11" w:rsidP="00A65114">
            <w:pPr>
              <w:keepNext/>
              <w:widowControl w:val="0"/>
              <w:spacing w:after="0"/>
              <w:rPr>
                <w:sz w:val="24"/>
                <w:szCs w:val="24"/>
              </w:rPr>
            </w:pPr>
            <w:r w:rsidRPr="00685005">
              <w:rPr>
                <w:rFonts w:ascii="Times New Roman" w:hAnsi="Times New Roman"/>
                <w:sz w:val="24"/>
                <w:szCs w:val="24"/>
                <w:lang w:val="uk-UA"/>
              </w:rPr>
              <w:t xml:space="preserve">Організація робочого місця на уроці. </w:t>
            </w:r>
          </w:p>
          <w:p w:rsidR="00192E11" w:rsidRPr="00685005" w:rsidRDefault="00192E11" w:rsidP="00A65114">
            <w:pPr>
              <w:spacing w:after="0"/>
              <w:rPr>
                <w:rFonts w:ascii="Times New Roman" w:hAnsi="Times New Roman"/>
                <w:color w:val="00000A"/>
                <w:sz w:val="24"/>
                <w:szCs w:val="24"/>
              </w:rPr>
            </w:pPr>
            <w:r w:rsidRPr="00685005">
              <w:rPr>
                <w:rFonts w:ascii="Times New Roman" w:hAnsi="Times New Roman"/>
                <w:sz w:val="24"/>
                <w:szCs w:val="24"/>
                <w:lang w:val="uk-UA"/>
              </w:rPr>
              <w:t>Загальні правила безпеки на уроках технологій.</w:t>
            </w:r>
          </w:p>
          <w:p w:rsidR="00192E11" w:rsidRPr="00685005" w:rsidRDefault="00192E11" w:rsidP="00A65114">
            <w:pPr>
              <w:spacing w:after="0"/>
              <w:rPr>
                <w:sz w:val="24"/>
                <w:szCs w:val="24"/>
                <w:lang w:val="uk-UA"/>
              </w:rPr>
            </w:pPr>
            <w:r w:rsidRPr="00685005">
              <w:rPr>
                <w:rFonts w:ascii="Times New Roman" w:hAnsi="Times New Roman"/>
                <w:sz w:val="24"/>
                <w:szCs w:val="24"/>
                <w:lang w:val="uk-UA"/>
              </w:rPr>
              <w:t>Пропоновані об’єкти праці:</w:t>
            </w:r>
            <w:r w:rsidRPr="00685005">
              <w:rPr>
                <w:rFonts w:ascii="Times New Roman" w:hAnsi="Times New Roman"/>
                <w:b/>
                <w:bCs/>
                <w:sz w:val="24"/>
                <w:szCs w:val="24"/>
                <w:lang w:val="uk-UA"/>
              </w:rPr>
              <w:t xml:space="preserve"> </w:t>
            </w:r>
            <w:r w:rsidRPr="00685005">
              <w:rPr>
                <w:rFonts w:ascii="Times New Roman" w:hAnsi="Times New Roman"/>
                <w:sz w:val="24"/>
                <w:szCs w:val="24"/>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keepNext/>
              <w:widowControl w:val="0"/>
              <w:spacing w:after="0"/>
              <w:jc w:val="center"/>
              <w:rPr>
                <w:rFonts w:ascii="Times New Roman" w:hAnsi="Times New Roman"/>
                <w:sz w:val="24"/>
                <w:szCs w:val="24"/>
                <w:lang w:val="uk-UA"/>
              </w:rPr>
            </w:pPr>
            <w:r w:rsidRPr="00685005">
              <w:rPr>
                <w:rFonts w:ascii="Times New Roman" w:hAnsi="Times New Roman"/>
                <w:b/>
                <w:sz w:val="24"/>
                <w:szCs w:val="24"/>
                <w:lang w:val="uk-UA"/>
              </w:rPr>
              <w:t>2. Змістова лінія «Світ технологій»</w:t>
            </w: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MS Mincho" w:hAnsi="Times New Roman"/>
                <w:kern w:val="2"/>
                <w:sz w:val="24"/>
                <w:szCs w:val="24"/>
                <w:lang w:val="uk-UA" w:eastAsia="ja-JP" w:bidi="hi-IN"/>
              </w:rPr>
            </w:pPr>
            <w:r w:rsidRPr="00685005">
              <w:rPr>
                <w:rFonts w:ascii="Times New Roman" w:hAnsi="Times New Roman"/>
                <w:b/>
                <w:sz w:val="24"/>
                <w:szCs w:val="24"/>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2</w:t>
            </w: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Читає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bCs/>
                <w:sz w:val="24"/>
                <w:szCs w:val="24"/>
                <w:lang w:val="uk-UA"/>
              </w:rPr>
            </w:pPr>
            <w:r w:rsidRPr="00685005">
              <w:rPr>
                <w:rFonts w:ascii="Times New Roman" w:hAnsi="Times New Roman"/>
                <w:b/>
                <w:bCs/>
                <w:sz w:val="24"/>
                <w:szCs w:val="24"/>
                <w:lang w:val="uk-UA"/>
              </w:rPr>
              <w:t>Учень</w:t>
            </w:r>
            <w:r w:rsidRPr="00685005">
              <w:rPr>
                <w:rFonts w:ascii="Times New Roman" w:hAnsi="Times New Roman"/>
                <w:b/>
                <w:bCs/>
                <w:sz w:val="24"/>
                <w:szCs w:val="24"/>
              </w:rPr>
              <w:t xml:space="preserve"> </w:t>
            </w:r>
            <w:r w:rsidRPr="00685005">
              <w:rPr>
                <w:rFonts w:ascii="Times New Roman" w:hAnsi="Times New Roman"/>
                <w:b/>
                <w:bCs/>
                <w:sz w:val="24"/>
                <w:szCs w:val="24"/>
                <w:lang w:val="uk-UA"/>
              </w:rPr>
              <w:t>/</w:t>
            </w:r>
            <w:r w:rsidRPr="00685005">
              <w:rPr>
                <w:rFonts w:ascii="Times New Roman" w:hAnsi="Times New Roman"/>
                <w:b/>
                <w:bCs/>
                <w:sz w:val="24"/>
                <w:szCs w:val="24"/>
              </w:rPr>
              <w:t xml:space="preserve"> </w:t>
            </w:r>
            <w:r w:rsidRPr="00685005">
              <w:rPr>
                <w:rFonts w:ascii="Times New Roman" w:hAnsi="Times New Roman"/>
                <w:b/>
                <w:bCs/>
                <w:sz w:val="24"/>
                <w:szCs w:val="24"/>
                <w:lang w:val="uk-UA"/>
              </w:rPr>
              <w:t>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color w:val="00000A"/>
                <w:sz w:val="24"/>
                <w:szCs w:val="24"/>
                <w:lang w:val="uk-UA"/>
              </w:rPr>
              <w:t>-</w:t>
            </w:r>
            <w:r w:rsidRPr="00685005">
              <w:rPr>
                <w:rFonts w:ascii="Times New Roman" w:hAnsi="Times New Roman"/>
                <w:color w:val="00000A"/>
                <w:sz w:val="24"/>
                <w:szCs w:val="24"/>
                <w:lang w:val="uk-UA"/>
              </w:rPr>
              <w:t xml:space="preserve"> </w:t>
            </w:r>
            <w:r w:rsidRPr="00685005">
              <w:rPr>
                <w:rFonts w:ascii="Times New Roman" w:hAnsi="Times New Roman"/>
                <w:i/>
                <w:iCs/>
                <w:color w:val="00000A"/>
                <w:sz w:val="24"/>
                <w:szCs w:val="24"/>
                <w:lang w:val="uk-UA"/>
              </w:rPr>
              <w:t>аналізує</w:t>
            </w:r>
            <w:r w:rsidRPr="00685005">
              <w:rPr>
                <w:rFonts w:ascii="Times New Roman" w:hAnsi="Times New Roman"/>
                <w:color w:val="00000A"/>
                <w:sz w:val="24"/>
                <w:szCs w:val="24"/>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685005">
              <w:rPr>
                <w:rFonts w:ascii="Times New Roman" w:hAnsi="Times New Roman"/>
                <w:color w:val="0000FF"/>
                <w:sz w:val="24"/>
                <w:szCs w:val="24"/>
                <w:lang w:val="uk-UA"/>
              </w:rPr>
              <w:t xml:space="preserve"> [2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 xml:space="preserve">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1.2-1</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keepNext/>
              <w:widowControl w:val="0"/>
              <w:spacing w:after="0"/>
              <w:jc w:val="both"/>
              <w:rPr>
                <w:rFonts w:ascii="Times New Roman" w:hAnsi="Times New Roman"/>
                <w:sz w:val="24"/>
                <w:szCs w:val="24"/>
                <w:lang w:val="uk-UA"/>
              </w:rPr>
            </w:pPr>
            <w:r w:rsidRPr="00685005">
              <w:rPr>
                <w:rFonts w:ascii="Times New Roman" w:hAnsi="Times New Roman"/>
                <w:i/>
                <w:iCs/>
                <w:sz w:val="24"/>
                <w:szCs w:val="24"/>
                <w:lang w:val="uk-UA"/>
              </w:rPr>
              <w:t xml:space="preserve">- розмічає </w:t>
            </w:r>
            <w:r w:rsidRPr="00685005">
              <w:rPr>
                <w:rFonts w:ascii="Times New Roman" w:hAnsi="Times New Roman"/>
                <w:sz w:val="24"/>
                <w:szCs w:val="24"/>
                <w:lang w:val="uk-UA"/>
              </w:rPr>
              <w:t xml:space="preserve">прямі лінії на папері і картоні </w:t>
            </w:r>
            <w:r w:rsidRPr="00685005">
              <w:rPr>
                <w:rFonts w:ascii="Times New Roman" w:hAnsi="Times New Roman"/>
                <w:color w:val="0000FF"/>
                <w:sz w:val="24"/>
                <w:szCs w:val="24"/>
                <w:lang w:val="uk-UA"/>
              </w:rPr>
              <w:t>[2 ТЕО 2-1.2-2]</w:t>
            </w:r>
            <w:r w:rsidRPr="00685005">
              <w:rPr>
                <w:rFonts w:ascii="Times New Roman" w:hAnsi="Times New Roman"/>
                <w:sz w:val="24"/>
                <w:szCs w:val="24"/>
                <w:lang w:val="uk-UA"/>
              </w:rPr>
              <w:t>;</w:t>
            </w:r>
          </w:p>
          <w:p w:rsidR="00192E11" w:rsidRPr="00685005" w:rsidRDefault="00192E11" w:rsidP="00A65114">
            <w:pPr>
              <w:keepNext/>
              <w:widowControl w:val="0"/>
              <w:spacing w:after="0"/>
              <w:rPr>
                <w:rFonts w:ascii="Times New Roman" w:hAnsi="Times New Roman"/>
                <w:color w:val="0000FF"/>
                <w:sz w:val="24"/>
                <w:szCs w:val="24"/>
                <w:lang w:val="uk-UA"/>
              </w:rPr>
            </w:pPr>
            <w:r w:rsidRPr="00685005">
              <w:rPr>
                <w:rFonts w:ascii="Times New Roman" w:hAnsi="Times New Roman"/>
                <w:i/>
                <w:iCs/>
                <w:sz w:val="24"/>
                <w:szCs w:val="24"/>
                <w:lang w:val="uk-UA"/>
              </w:rPr>
              <w:t xml:space="preserve">- </w:t>
            </w:r>
            <w:r w:rsidRPr="00685005">
              <w:rPr>
                <w:rFonts w:ascii="Times New Roman" w:hAnsi="Times New Roman"/>
                <w:sz w:val="24"/>
                <w:szCs w:val="24"/>
                <w:lang w:val="uk-UA"/>
              </w:rPr>
              <w:t>самостійно чи з допомогою дорослих</w:t>
            </w:r>
            <w:r w:rsidRPr="00685005">
              <w:rPr>
                <w:rFonts w:ascii="Times New Roman" w:hAnsi="Times New Roman"/>
                <w:i/>
                <w:iCs/>
                <w:sz w:val="24"/>
                <w:szCs w:val="24"/>
                <w:lang w:val="uk-UA"/>
              </w:rPr>
              <w:t xml:space="preserve"> креслить </w:t>
            </w:r>
            <w:r w:rsidRPr="00685005">
              <w:rPr>
                <w:rFonts w:ascii="Times New Roman" w:hAnsi="Times New Roman"/>
                <w:sz w:val="24"/>
                <w:szCs w:val="24"/>
                <w:lang w:val="uk-UA"/>
              </w:rPr>
              <w:t xml:space="preserve">розгортки прямокутної форми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1.2-</w:t>
            </w:r>
            <w:r w:rsidRPr="00685005">
              <w:rPr>
                <w:rFonts w:ascii="Times New Roman" w:hAnsi="Times New Roman"/>
                <w:color w:val="0000FF"/>
                <w:sz w:val="24"/>
                <w:szCs w:val="24"/>
              </w:rPr>
              <w:t>3</w:t>
            </w:r>
            <w:r w:rsidRPr="00685005">
              <w:rPr>
                <w:rFonts w:ascii="Times New Roman" w:hAnsi="Times New Roman"/>
                <w:color w:val="0000FF"/>
                <w:sz w:val="24"/>
                <w:szCs w:val="24"/>
                <w:lang w:val="uk-UA"/>
              </w:rPr>
              <w:t>]</w:t>
            </w:r>
          </w:p>
          <w:p w:rsidR="00192E11" w:rsidRPr="00685005" w:rsidRDefault="00192E11" w:rsidP="00A65114">
            <w:pPr>
              <w:keepNext/>
              <w:widowControl w:val="0"/>
              <w:spacing w:after="0"/>
              <w:jc w:val="both"/>
              <w:rPr>
                <w:rFonts w:ascii="Times New Roman" w:hAnsi="Times New Roman"/>
                <w:sz w:val="24"/>
                <w:szCs w:val="24"/>
                <w:lang w:val="uk-UA"/>
              </w:rPr>
            </w:pP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дотримується</w:t>
            </w:r>
            <w:r w:rsidRPr="00685005">
              <w:rPr>
                <w:rFonts w:ascii="Times New Roman" w:hAnsi="Times New Roman"/>
                <w:sz w:val="24"/>
                <w:szCs w:val="24"/>
                <w:lang w:val="uk-UA"/>
              </w:rPr>
              <w:t xml:space="preserve"> безпечних прийомів праці під час використання інструментів та пристосувань (використання клею, ножиць, шпильок, гачків тощо) </w:t>
            </w:r>
            <w:r w:rsidRPr="00685005">
              <w:rPr>
                <w:rFonts w:ascii="Times New Roman" w:hAnsi="Times New Roman"/>
                <w:color w:val="0000FF"/>
                <w:sz w:val="24"/>
                <w:szCs w:val="24"/>
                <w:lang w:val="uk-UA"/>
              </w:rPr>
              <w:t>[2 ТЕО 2-4.3-1]</w:t>
            </w:r>
            <w:r w:rsidRPr="00685005">
              <w:rPr>
                <w:rFonts w:ascii="Times New Roman" w:hAnsi="Times New Roman"/>
                <w:sz w:val="24"/>
                <w:szCs w:val="24"/>
                <w:lang w:val="uk-UA"/>
              </w:rPr>
              <w:t>;</w:t>
            </w:r>
          </w:p>
          <w:p w:rsidR="00192E11" w:rsidRPr="00685005" w:rsidRDefault="00192E11" w:rsidP="00A65114">
            <w:pPr>
              <w:spacing w:after="0"/>
              <w:ind w:left="42"/>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організовує</w:t>
            </w:r>
            <w:r w:rsidRPr="00685005">
              <w:rPr>
                <w:rFonts w:ascii="Times New Roman" w:hAnsi="Times New Roman"/>
                <w:sz w:val="24"/>
                <w:szCs w:val="24"/>
                <w:lang w:val="uk-UA"/>
              </w:rPr>
              <w:t xml:space="preserve"> безпечне робоче місце з допомогою дорослих </w:t>
            </w:r>
            <w:r w:rsidRPr="00685005">
              <w:rPr>
                <w:rFonts w:ascii="Times New Roman" w:hAnsi="Times New Roman"/>
                <w:color w:val="0000FF"/>
                <w:sz w:val="24"/>
                <w:szCs w:val="24"/>
              </w:rPr>
              <w:t>[2 ТЕО 2-</w:t>
            </w:r>
            <w:r w:rsidRPr="00685005">
              <w:rPr>
                <w:rFonts w:ascii="Times New Roman" w:hAnsi="Times New Roman"/>
                <w:color w:val="0000FF"/>
                <w:sz w:val="24"/>
                <w:szCs w:val="24"/>
                <w:lang w:val="uk-UA"/>
              </w:rPr>
              <w:t>4.3</w:t>
            </w:r>
            <w:r w:rsidRPr="00685005">
              <w:rPr>
                <w:rFonts w:ascii="Times New Roman" w:hAnsi="Times New Roman"/>
                <w:color w:val="0000FF"/>
                <w:sz w:val="24"/>
                <w:szCs w:val="24"/>
              </w:rPr>
              <w:t>-2]</w:t>
            </w:r>
          </w:p>
          <w:p w:rsidR="00192E11" w:rsidRPr="00685005" w:rsidRDefault="00192E11" w:rsidP="00A65114">
            <w:pPr>
              <w:spacing w:after="0"/>
              <w:ind w:left="42"/>
              <w:rPr>
                <w:rFonts w:ascii="Times New Roman" w:hAnsi="Times New Roman"/>
                <w:sz w:val="24"/>
                <w:szCs w:val="24"/>
                <w:lang w:val="uk-UA"/>
              </w:rPr>
            </w:pP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lastRenderedPageBreak/>
              <w:t>Під час виготовлення виробів намагається ощадно використовувати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бере до уваги</w:t>
            </w:r>
            <w:r w:rsidRPr="00685005">
              <w:rPr>
                <w:rFonts w:ascii="Times New Roman" w:hAnsi="Times New Roman"/>
                <w:sz w:val="24"/>
                <w:szCs w:val="24"/>
                <w:lang w:val="uk-UA"/>
              </w:rPr>
              <w:t xml:space="preserve"> необхідність економного використання конструкційних матеріалів </w:t>
            </w:r>
            <w:r w:rsidRPr="00685005">
              <w:rPr>
                <w:rFonts w:ascii="Times New Roman" w:hAnsi="Times New Roman"/>
                <w:color w:val="0000FF"/>
                <w:sz w:val="24"/>
                <w:szCs w:val="24"/>
                <w:lang w:val="uk-UA"/>
              </w:rPr>
              <w:t>[2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 xml:space="preserve">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3.2-1</w:t>
            </w:r>
            <w:r w:rsidRPr="00685005">
              <w:rPr>
                <w:rFonts w:ascii="Times New Roman" w:hAnsi="Times New Roman"/>
                <w:color w:val="0000FF"/>
                <w:sz w:val="24"/>
                <w:szCs w:val="24"/>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самостійно чи під керівництвом дорослих </w:t>
            </w:r>
            <w:r w:rsidRPr="00685005">
              <w:rPr>
                <w:rFonts w:ascii="Times New Roman" w:hAnsi="Times New Roman"/>
                <w:i/>
                <w:iCs/>
                <w:sz w:val="24"/>
                <w:szCs w:val="24"/>
                <w:lang w:val="uk-UA"/>
              </w:rPr>
              <w:t xml:space="preserve">створює виріб, </w:t>
            </w:r>
            <w:r w:rsidRPr="00685005">
              <w:rPr>
                <w:rFonts w:ascii="Times New Roman" w:hAnsi="Times New Roman"/>
                <w:sz w:val="24"/>
                <w:szCs w:val="24"/>
                <w:lang w:val="uk-UA"/>
              </w:rPr>
              <w:t xml:space="preserve">повторно використовуючи матеріали (вироби з пластику, паперу, тканини, фольги та інше) </w:t>
            </w:r>
            <w:r w:rsidRPr="00685005">
              <w:rPr>
                <w:rFonts w:ascii="Times New Roman" w:hAnsi="Times New Roman"/>
                <w:color w:val="0000FF"/>
                <w:sz w:val="24"/>
                <w:szCs w:val="24"/>
                <w:lang w:val="uk-UA"/>
              </w:rPr>
              <w:t>[2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 xml:space="preserve">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3.2-2</w:t>
            </w:r>
            <w:r w:rsidRPr="00685005">
              <w:rPr>
                <w:rFonts w:ascii="Times New Roman" w:hAnsi="Times New Roman"/>
                <w:color w:val="0000FF"/>
                <w:sz w:val="24"/>
                <w:szCs w:val="24"/>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i/>
                <w:iCs/>
                <w:sz w:val="24"/>
                <w:szCs w:val="24"/>
                <w:lang w:val="uk-UA"/>
              </w:rPr>
              <w:t>аргументує</w:t>
            </w:r>
            <w:r w:rsidRPr="00685005">
              <w:rPr>
                <w:rFonts w:ascii="Times New Roman" w:hAnsi="Times New Roman"/>
                <w:sz w:val="24"/>
                <w:szCs w:val="24"/>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3.2-3]</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Оцінює та представляє результати власної або колективної діяльності за допомогою дорослих </w:t>
            </w:r>
          </w:p>
          <w:p w:rsidR="00192E11" w:rsidRPr="00685005" w:rsidRDefault="00192E11" w:rsidP="00A65114">
            <w:pPr>
              <w:widowControl w:val="0"/>
              <w:spacing w:after="0"/>
              <w:rPr>
                <w:rFonts w:ascii="Times New Roman" w:hAnsi="Times New Roman"/>
                <w:sz w:val="24"/>
                <w:szCs w:val="24"/>
                <w:lang w:val="uk-UA"/>
              </w:rPr>
            </w:pP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самостійно чи з допомогою дорослих </w:t>
            </w:r>
            <w:r w:rsidRPr="00685005">
              <w:rPr>
                <w:rFonts w:ascii="Times New Roman" w:hAnsi="Times New Roman"/>
                <w:i/>
                <w:iCs/>
                <w:sz w:val="24"/>
                <w:szCs w:val="24"/>
                <w:lang w:val="uk-UA"/>
              </w:rPr>
              <w:t xml:space="preserve">демонструє </w:t>
            </w:r>
            <w:r w:rsidRPr="00685005">
              <w:rPr>
                <w:rFonts w:ascii="Times New Roman" w:hAnsi="Times New Roman"/>
                <w:sz w:val="24"/>
                <w:szCs w:val="24"/>
                <w:lang w:val="uk-UA"/>
              </w:rPr>
              <w:t xml:space="preserve">результати власної діяльності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1.5-1]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rPr>
              <w:t>-</w:t>
            </w:r>
            <w:r w:rsidRPr="00685005">
              <w:rPr>
                <w:rFonts w:ascii="Times New Roman" w:hAnsi="Times New Roman"/>
                <w:sz w:val="24"/>
                <w:szCs w:val="24"/>
              </w:rPr>
              <w:t xml:space="preserve"> </w:t>
            </w:r>
            <w:r w:rsidRPr="00685005">
              <w:rPr>
                <w:rFonts w:ascii="Times New Roman" w:hAnsi="Times New Roman"/>
                <w:i/>
                <w:iCs/>
                <w:sz w:val="24"/>
                <w:szCs w:val="24"/>
                <w:lang w:val="uk-UA"/>
              </w:rPr>
              <w:t>описує,</w:t>
            </w:r>
            <w:r w:rsidRPr="00685005">
              <w:rPr>
                <w:rFonts w:ascii="Times New Roman" w:hAnsi="Times New Roman"/>
                <w:sz w:val="24"/>
                <w:szCs w:val="24"/>
                <w:lang w:val="uk-UA"/>
              </w:rPr>
              <w:t xml:space="preserve"> спираючись на запитання дорослих, чого хотів / -ла досягти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2-</w:t>
            </w:r>
            <w:r w:rsidRPr="00685005">
              <w:rPr>
                <w:rFonts w:ascii="Times New Roman" w:hAnsi="Times New Roman"/>
                <w:color w:val="0000FF"/>
                <w:sz w:val="24"/>
                <w:szCs w:val="24"/>
                <w:lang w:val="uk-UA"/>
              </w:rPr>
              <w:t>1.5-2]</w:t>
            </w:r>
          </w:p>
          <w:p w:rsidR="00192E11" w:rsidRPr="00685005" w:rsidRDefault="00192E11" w:rsidP="00A65114">
            <w:pPr>
              <w:spacing w:after="0"/>
              <w:rPr>
                <w:rFonts w:ascii="Times New Roman" w:hAnsi="Times New Roman"/>
                <w:sz w:val="24"/>
                <w:szCs w:val="24"/>
              </w:rPr>
            </w:pP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keepNext/>
              <w:widowControl w:val="0"/>
              <w:spacing w:after="0"/>
              <w:rPr>
                <w:rFonts w:ascii="Times New Roman" w:hAnsi="Times New Roman"/>
                <w:b/>
                <w:bCs/>
                <w:sz w:val="24"/>
                <w:szCs w:val="24"/>
                <w:lang w:val="uk-UA"/>
              </w:rPr>
            </w:pPr>
            <w:r w:rsidRPr="00685005">
              <w:rPr>
                <w:rFonts w:ascii="Times New Roman" w:hAnsi="Times New Roman"/>
                <w:b/>
                <w:bCs/>
                <w:sz w:val="24"/>
                <w:szCs w:val="24"/>
                <w:lang w:val="uk-UA"/>
              </w:rPr>
              <w:t>Пропонований зміст</w:t>
            </w:r>
          </w:p>
          <w:p w:rsidR="00192E11" w:rsidRPr="00685005" w:rsidRDefault="00192E11" w:rsidP="00A65114">
            <w:pPr>
              <w:keepNext/>
              <w:widowControl w:val="0"/>
              <w:spacing w:after="0"/>
              <w:rPr>
                <w:rFonts w:ascii="Times New Roman" w:hAnsi="Times New Roman"/>
                <w:b/>
                <w:bCs/>
                <w:sz w:val="24"/>
                <w:szCs w:val="24"/>
                <w:lang w:val="uk-UA"/>
              </w:rPr>
            </w:pPr>
          </w:p>
          <w:p w:rsidR="00192E11" w:rsidRPr="00685005" w:rsidRDefault="00192E11"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Елементи графічної грамоти.</w:t>
            </w:r>
          </w:p>
          <w:p w:rsidR="00192E11" w:rsidRPr="00685005" w:rsidRDefault="00192E11"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Лінії. Правила розмічання ліній на папері і картоні. </w:t>
            </w:r>
          </w:p>
          <w:p w:rsidR="00192E11" w:rsidRPr="00685005" w:rsidRDefault="00192E11"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Розгортки прямокутної форми. Виготовлення розгорток прямокутної форми. </w:t>
            </w:r>
          </w:p>
          <w:p w:rsidR="00192E11" w:rsidRPr="00685005" w:rsidRDefault="00192E11" w:rsidP="00A65114">
            <w:pPr>
              <w:keepNext/>
              <w:widowControl w:val="0"/>
              <w:spacing w:after="0"/>
              <w:jc w:val="both"/>
              <w:rPr>
                <w:rFonts w:ascii="Times New Roman" w:hAnsi="Times New Roman"/>
                <w:color w:val="00000A"/>
                <w:sz w:val="24"/>
                <w:szCs w:val="24"/>
              </w:rPr>
            </w:pPr>
            <w:r w:rsidRPr="00685005">
              <w:rPr>
                <w:rFonts w:ascii="Times New Roman" w:hAnsi="Times New Roman"/>
                <w:color w:val="00000A"/>
                <w:sz w:val="24"/>
                <w:szCs w:val="24"/>
                <w:lang w:val="uk-UA"/>
              </w:rPr>
              <w:t xml:space="preserve">Використання зображення схем для послідовного виготовлення виробу з допомогою дорослих та самостійно. </w:t>
            </w:r>
          </w:p>
          <w:p w:rsidR="00192E11" w:rsidRPr="00685005" w:rsidRDefault="00192E11" w:rsidP="00A65114">
            <w:pPr>
              <w:keepNext/>
              <w:widowControl w:val="0"/>
              <w:spacing w:after="0"/>
              <w:jc w:val="both"/>
              <w:rPr>
                <w:rFonts w:ascii="Times New Roman" w:hAnsi="Times New Roman"/>
                <w:color w:val="00000A"/>
                <w:sz w:val="24"/>
                <w:szCs w:val="24"/>
                <w:lang w:val="uk-UA"/>
              </w:rPr>
            </w:pPr>
            <w:r w:rsidRPr="00685005">
              <w:rPr>
                <w:rFonts w:ascii="Times New Roman" w:hAnsi="Times New Roman"/>
                <w:color w:val="00000A"/>
                <w:sz w:val="24"/>
                <w:szCs w:val="24"/>
                <w:lang w:val="uk-UA"/>
              </w:rPr>
              <w:t>Властивості конструкційних матеріалів (види паперу, картону, ниток).</w:t>
            </w:r>
          </w:p>
          <w:p w:rsidR="00192E11" w:rsidRPr="00685005" w:rsidRDefault="00192E11" w:rsidP="00A65114">
            <w:pPr>
              <w:keepNext/>
              <w:widowControl w:val="0"/>
              <w:spacing w:after="0"/>
              <w:jc w:val="both"/>
              <w:rPr>
                <w:rFonts w:ascii="Times New Roman" w:hAnsi="Times New Roman"/>
                <w:sz w:val="24"/>
                <w:szCs w:val="24"/>
              </w:rPr>
            </w:pPr>
            <w:r w:rsidRPr="00685005">
              <w:rPr>
                <w:rFonts w:ascii="Times New Roman" w:hAnsi="Times New Roman"/>
                <w:sz w:val="24"/>
                <w:szCs w:val="24"/>
                <w:lang w:val="uk-UA"/>
              </w:rPr>
              <w:t xml:space="preserve">Виготовлення об’ємних виробів з елементами вторинних матеріалів. </w:t>
            </w:r>
          </w:p>
          <w:p w:rsidR="00192E11" w:rsidRPr="00685005" w:rsidRDefault="00192E11" w:rsidP="00A65114">
            <w:pPr>
              <w:keepNext/>
              <w:widowControl w:val="0"/>
              <w:spacing w:after="0"/>
              <w:jc w:val="both"/>
              <w:rPr>
                <w:rFonts w:ascii="Times New Roman" w:hAnsi="Times New Roman"/>
                <w:color w:val="00000A"/>
                <w:sz w:val="24"/>
                <w:szCs w:val="24"/>
              </w:rPr>
            </w:pPr>
            <w:r w:rsidRPr="00685005">
              <w:rPr>
                <w:rFonts w:ascii="Times New Roman" w:hAnsi="Times New Roman"/>
                <w:sz w:val="24"/>
                <w:szCs w:val="24"/>
                <w:lang w:val="uk-UA"/>
              </w:rPr>
              <w:t>Безпечні прийоми праці під час застосування інструментів та пристосувань.</w:t>
            </w:r>
          </w:p>
          <w:p w:rsidR="00192E11" w:rsidRPr="00685005" w:rsidRDefault="00192E11" w:rsidP="00A65114">
            <w:pPr>
              <w:keepNext/>
              <w:widowControl w:val="0"/>
              <w:spacing w:after="0"/>
              <w:jc w:val="both"/>
              <w:rPr>
                <w:rFonts w:ascii="Times New Roman" w:hAnsi="Times New Roman"/>
                <w:sz w:val="24"/>
                <w:szCs w:val="24"/>
              </w:rPr>
            </w:pPr>
            <w:r w:rsidRPr="00685005">
              <w:rPr>
                <w:rFonts w:ascii="Times New Roman" w:hAnsi="Times New Roman"/>
                <w:sz w:val="24"/>
                <w:szCs w:val="24"/>
                <w:lang w:val="uk-UA"/>
              </w:rPr>
              <w:t xml:space="preserve">Економне використання матеріалів. </w:t>
            </w:r>
          </w:p>
          <w:p w:rsidR="00192E11" w:rsidRPr="00685005" w:rsidRDefault="00192E11" w:rsidP="00A65114">
            <w:pPr>
              <w:keepNext/>
              <w:widowControl w:val="0"/>
              <w:spacing w:after="0"/>
              <w:jc w:val="both"/>
              <w:rPr>
                <w:sz w:val="24"/>
                <w:szCs w:val="24"/>
              </w:rPr>
            </w:pPr>
            <w:r w:rsidRPr="00685005">
              <w:rPr>
                <w:rFonts w:ascii="Times New Roman" w:hAnsi="Times New Roman"/>
                <w:sz w:val="24"/>
                <w:szCs w:val="24"/>
                <w:lang w:val="uk-UA"/>
              </w:rPr>
              <w:t>Презентація власної (колективної) діяльності із допомогою дорослих.</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Пропоновані об’єкти праці:</w:t>
            </w:r>
            <w:r w:rsidRPr="00685005">
              <w:rPr>
                <w:rFonts w:ascii="Times New Roman" w:hAnsi="Times New Roman"/>
                <w:b/>
                <w:bCs/>
                <w:sz w:val="24"/>
                <w:szCs w:val="24"/>
                <w:lang w:val="uk-UA"/>
              </w:rPr>
              <w:t xml:space="preserve"> </w:t>
            </w:r>
            <w:r w:rsidRPr="00685005">
              <w:rPr>
                <w:rFonts w:ascii="Times New Roman" w:hAnsi="Times New Roman"/>
                <w:sz w:val="24"/>
                <w:szCs w:val="24"/>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192E11" w:rsidRPr="00685005" w:rsidRDefault="00192E11" w:rsidP="00A65114">
            <w:pPr>
              <w:widowControl w:val="0"/>
              <w:spacing w:after="0"/>
              <w:rPr>
                <w:rFonts w:ascii="Times New Roman" w:hAnsi="Times New Roman"/>
                <w:sz w:val="24"/>
                <w:szCs w:val="24"/>
                <w:lang w:val="uk-UA"/>
              </w:rPr>
            </w:pP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3. Змістова лінія «Світ ремесел»</w:t>
            </w: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MS Mincho" w:hAnsi="Times New Roman"/>
                <w:kern w:val="2"/>
                <w:sz w:val="24"/>
                <w:szCs w:val="24"/>
                <w:lang w:val="uk-UA" w:eastAsia="ja-JP" w:bidi="hi-IN"/>
              </w:rPr>
            </w:pPr>
            <w:r w:rsidRPr="00685005">
              <w:rPr>
                <w:rFonts w:ascii="Times New Roman" w:hAnsi="Times New Roman"/>
                <w:b/>
                <w:sz w:val="24"/>
                <w:szCs w:val="24"/>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2</w:t>
            </w: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t>Спостерігає за процесом виготовлення виробу народними майстрами</w:t>
            </w:r>
          </w:p>
          <w:p w:rsidR="00192E11" w:rsidRPr="00685005" w:rsidRDefault="00192E11" w:rsidP="00A65114">
            <w:pPr>
              <w:spacing w:after="0"/>
              <w:rPr>
                <w:rFonts w:eastAsia="MS Mincho"/>
                <w:kern w:val="2"/>
                <w:sz w:val="24"/>
                <w:szCs w:val="24"/>
                <w:lang w:eastAsia="ja-JP"/>
              </w:rPr>
            </w:pP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зіставляє</w:t>
            </w:r>
            <w:r w:rsidRPr="00685005">
              <w:rPr>
                <w:rFonts w:ascii="Times New Roman" w:hAnsi="Times New Roman"/>
                <w:sz w:val="24"/>
                <w:szCs w:val="24"/>
                <w:lang w:val="uk-UA"/>
              </w:rPr>
              <w:t xml:space="preserve"> та </w:t>
            </w:r>
            <w:r w:rsidRPr="00685005">
              <w:rPr>
                <w:rFonts w:ascii="Times New Roman" w:hAnsi="Times New Roman"/>
                <w:i/>
                <w:iCs/>
                <w:sz w:val="24"/>
                <w:szCs w:val="24"/>
                <w:lang w:val="uk-UA"/>
              </w:rPr>
              <w:t>розрізняє</w:t>
            </w:r>
            <w:r w:rsidRPr="00685005">
              <w:rPr>
                <w:rFonts w:ascii="Times New Roman" w:hAnsi="Times New Roman"/>
                <w:sz w:val="24"/>
                <w:szCs w:val="24"/>
                <w:lang w:val="uk-UA"/>
              </w:rPr>
              <w:t xml:space="preserve"> вироби, виготовлені традиційними та сучасними ремеслами (гончарство, ткацтво, витинанка, різьблення та інше)</w:t>
            </w:r>
            <w:r w:rsidRPr="00685005">
              <w:rPr>
                <w:rFonts w:ascii="Times New Roman" w:hAnsi="Times New Roman"/>
                <w:color w:val="0000FF"/>
                <w:sz w:val="24"/>
                <w:szCs w:val="24"/>
                <w:lang w:val="uk-UA"/>
              </w:rPr>
              <w:t xml:space="preserve"> [2 ТЕО </w:t>
            </w:r>
            <w:r w:rsidRPr="00685005">
              <w:rPr>
                <w:rFonts w:ascii="Times New Roman" w:hAnsi="Times New Roman"/>
                <w:color w:val="0000FF"/>
                <w:sz w:val="24"/>
                <w:szCs w:val="24"/>
              </w:rPr>
              <w:t>3-</w:t>
            </w:r>
            <w:r w:rsidRPr="00685005">
              <w:rPr>
                <w:rFonts w:ascii="Times New Roman" w:hAnsi="Times New Roman"/>
                <w:color w:val="0000FF"/>
                <w:sz w:val="24"/>
                <w:szCs w:val="24"/>
                <w:lang w:val="uk-UA"/>
              </w:rPr>
              <w:t>2.2-1]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 xml:space="preserve">пояснює  </w:t>
            </w:r>
            <w:r w:rsidRPr="00685005">
              <w:rPr>
                <w:rFonts w:ascii="Times New Roman" w:hAnsi="Times New Roman"/>
                <w:sz w:val="24"/>
                <w:szCs w:val="24"/>
                <w:lang w:val="uk-UA"/>
              </w:rPr>
              <w:t xml:space="preserve">важливість відродження та збереження традиційних ремесел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3-</w:t>
            </w:r>
            <w:r w:rsidRPr="00685005">
              <w:rPr>
                <w:rFonts w:ascii="Times New Roman" w:hAnsi="Times New Roman"/>
                <w:color w:val="0000FF"/>
                <w:sz w:val="24"/>
                <w:szCs w:val="24"/>
                <w:lang w:val="uk-UA"/>
              </w:rPr>
              <w:t>2.2-2]</w:t>
            </w:r>
          </w:p>
          <w:p w:rsidR="00192E11" w:rsidRPr="00685005" w:rsidRDefault="00192E11" w:rsidP="00A65114">
            <w:pPr>
              <w:spacing w:after="0"/>
              <w:rPr>
                <w:rFonts w:ascii="Times New Roman" w:hAnsi="Times New Roman"/>
                <w:b/>
                <w:bCs/>
                <w:sz w:val="24"/>
                <w:szCs w:val="24"/>
                <w:lang w:val="uk-UA"/>
              </w:rPr>
            </w:pP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rPr>
              <w:t xml:space="preserve">Cпостерігає за процесом </w:t>
            </w:r>
            <w:r w:rsidRPr="00685005">
              <w:rPr>
                <w:rFonts w:ascii="Times New Roman" w:hAnsi="Times New Roman"/>
                <w:sz w:val="24"/>
                <w:szCs w:val="24"/>
              </w:rPr>
              <w:lastRenderedPageBreak/>
              <w:t>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192E11" w:rsidRPr="00685005" w:rsidRDefault="00192E11" w:rsidP="00A65114">
            <w:pPr>
              <w:spacing w:after="0"/>
              <w:rPr>
                <w:rFonts w:ascii="Times New Roman" w:hAnsi="Times New Roman"/>
                <w:b/>
                <w:bCs/>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 xml:space="preserve">виготовляє </w:t>
            </w:r>
            <w:r w:rsidRPr="00685005">
              <w:rPr>
                <w:rFonts w:ascii="Times New Roman" w:hAnsi="Times New Roman"/>
                <w:sz w:val="24"/>
                <w:szCs w:val="24"/>
                <w:lang w:val="uk-UA"/>
              </w:rPr>
              <w:t>та</w:t>
            </w:r>
            <w:r w:rsidRPr="00685005">
              <w:rPr>
                <w:rFonts w:ascii="Times New Roman" w:hAnsi="Times New Roman"/>
                <w:i/>
                <w:iCs/>
                <w:sz w:val="24"/>
                <w:szCs w:val="24"/>
                <w:lang w:val="uk-UA"/>
              </w:rPr>
              <w:t xml:space="preserve"> оздоблює</w:t>
            </w:r>
            <w:r w:rsidRPr="00685005">
              <w:rPr>
                <w:rFonts w:ascii="Times New Roman" w:hAnsi="Times New Roman"/>
                <w:sz w:val="24"/>
                <w:szCs w:val="24"/>
                <w:lang w:val="uk-UA"/>
              </w:rPr>
              <w:t xml:space="preserve"> виріб із допомогою дорослих чи </w:t>
            </w:r>
            <w:r w:rsidRPr="00685005">
              <w:rPr>
                <w:rFonts w:ascii="Times New Roman" w:hAnsi="Times New Roman"/>
                <w:sz w:val="24"/>
                <w:szCs w:val="24"/>
                <w:lang w:val="uk-UA"/>
              </w:rPr>
              <w:lastRenderedPageBreak/>
              <w:t xml:space="preserve">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685005">
              <w:rPr>
                <w:rFonts w:ascii="Times New Roman" w:hAnsi="Times New Roman"/>
                <w:color w:val="0000FF"/>
                <w:sz w:val="24"/>
                <w:szCs w:val="24"/>
                <w:lang w:val="uk-UA"/>
              </w:rPr>
              <w:t>[2 ТЕО 3-2.1-3 / 2 ТЕО 3-2.2-3]</w:t>
            </w: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keepNext/>
              <w:widowControl w:val="0"/>
              <w:spacing w:after="0"/>
              <w:rPr>
                <w:rFonts w:ascii="Times New Roman" w:hAnsi="Times New Roman"/>
                <w:b/>
                <w:bCs/>
                <w:sz w:val="24"/>
                <w:szCs w:val="24"/>
                <w:lang w:val="uk-UA"/>
              </w:rPr>
            </w:pPr>
            <w:r w:rsidRPr="00685005">
              <w:rPr>
                <w:rFonts w:ascii="Times New Roman" w:hAnsi="Times New Roman"/>
                <w:b/>
                <w:bCs/>
                <w:sz w:val="24"/>
                <w:szCs w:val="24"/>
                <w:lang w:val="uk-UA"/>
              </w:rPr>
              <w:lastRenderedPageBreak/>
              <w:t>Пропонований зміст</w:t>
            </w:r>
          </w:p>
          <w:p w:rsidR="00192E11" w:rsidRPr="00685005" w:rsidRDefault="00192E11" w:rsidP="00A65114">
            <w:pPr>
              <w:keepNext/>
              <w:widowControl w:val="0"/>
              <w:spacing w:after="0"/>
              <w:rPr>
                <w:rFonts w:ascii="Times New Roman" w:hAnsi="Times New Roman"/>
                <w:b/>
                <w:bCs/>
                <w:sz w:val="24"/>
                <w:szCs w:val="24"/>
                <w:lang w:val="uk-UA"/>
              </w:rPr>
            </w:pP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192E11" w:rsidRPr="00685005" w:rsidRDefault="00192E11" w:rsidP="00A65114">
            <w:pPr>
              <w:spacing w:after="0"/>
              <w:rPr>
                <w:sz w:val="24"/>
                <w:szCs w:val="24"/>
              </w:rPr>
            </w:pPr>
            <w:r w:rsidRPr="00685005">
              <w:rPr>
                <w:rFonts w:ascii="Times New Roman" w:hAnsi="Times New Roman"/>
                <w:sz w:val="24"/>
                <w:szCs w:val="24"/>
                <w:lang w:val="uk-UA"/>
              </w:rPr>
              <w:t>Техніка «Витинанка».</w:t>
            </w: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192E11" w:rsidRPr="00685005" w:rsidRDefault="00192E11" w:rsidP="00A65114">
            <w:pPr>
              <w:spacing w:after="0"/>
              <w:rPr>
                <w:sz w:val="24"/>
                <w:szCs w:val="24"/>
              </w:rPr>
            </w:pPr>
            <w:r w:rsidRPr="00685005">
              <w:rPr>
                <w:rFonts w:ascii="Times New Roman" w:hAnsi="Times New Roman"/>
                <w:sz w:val="24"/>
                <w:szCs w:val="24"/>
                <w:lang w:val="uk-UA"/>
              </w:rPr>
              <w:t>Пропоновані об’єкти праці: вироби з елементами витинанки, вироби з глини, ниток, тканини тощо</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4. Змістова лінія «Побут»</w:t>
            </w: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eastAsia="MS Mincho" w:hAnsi="Times New Roman"/>
                <w:b/>
                <w:kern w:val="2"/>
                <w:sz w:val="24"/>
                <w:szCs w:val="24"/>
                <w:lang w:val="uk-UA" w:eastAsia="ja-JP" w:bidi="hi-IN"/>
              </w:rPr>
            </w:pPr>
            <w:r w:rsidRPr="00685005">
              <w:rPr>
                <w:rFonts w:ascii="Times New Roman" w:eastAsia="MS Mincho" w:hAnsi="Times New Roman"/>
                <w:b/>
                <w:kern w:val="2"/>
                <w:sz w:val="24"/>
                <w:szCs w:val="24"/>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eastAsia="MS Mincho" w:hAnsi="Times New Roman"/>
                <w:kern w:val="2"/>
                <w:sz w:val="24"/>
                <w:szCs w:val="24"/>
                <w:lang w:eastAsia="ja-JP"/>
              </w:rPr>
            </w:pPr>
            <w:r w:rsidRPr="00685005">
              <w:rPr>
                <w:rFonts w:ascii="Times New Roman" w:eastAsia="MS Mincho" w:hAnsi="Times New Roman"/>
                <w:kern w:val="2"/>
                <w:sz w:val="24"/>
                <w:szCs w:val="24"/>
                <w:lang w:val="uk-UA" w:eastAsia="ja-JP"/>
              </w:rPr>
              <w:t>В</w:t>
            </w:r>
            <w:r w:rsidRPr="00685005">
              <w:rPr>
                <w:rFonts w:ascii="Times New Roman" w:eastAsia="MS Mincho" w:hAnsi="Times New Roman"/>
                <w:kern w:val="2"/>
                <w:sz w:val="24"/>
                <w:szCs w:val="24"/>
                <w:lang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iCs/>
                <w:sz w:val="24"/>
                <w:szCs w:val="24"/>
                <w:lang w:val="uk-UA"/>
              </w:rPr>
              <w:t>виконує</w:t>
            </w:r>
            <w:r w:rsidRPr="00685005">
              <w:rPr>
                <w:rFonts w:ascii="Times New Roman" w:hAnsi="Times New Roman"/>
                <w:sz w:val="24"/>
                <w:szCs w:val="24"/>
                <w:lang w:val="uk-UA"/>
              </w:rPr>
              <w:t xml:space="preserve"> найпростіші дії щодо самостійності у побуті (упорядковування особистих речей)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4.2-1]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спільно з дорослими </w:t>
            </w:r>
            <w:r w:rsidRPr="00685005">
              <w:rPr>
                <w:rFonts w:ascii="Times New Roman" w:hAnsi="Times New Roman"/>
                <w:i/>
                <w:iCs/>
                <w:sz w:val="24"/>
                <w:szCs w:val="24"/>
                <w:lang w:val="uk-UA"/>
              </w:rPr>
              <w:t>організовує</w:t>
            </w:r>
            <w:r w:rsidRPr="00685005">
              <w:rPr>
                <w:rFonts w:ascii="Times New Roman" w:hAnsi="Times New Roman"/>
                <w:sz w:val="24"/>
                <w:szCs w:val="24"/>
                <w:lang w:val="uk-UA"/>
              </w:rPr>
              <w:t xml:space="preserve"> та прибирає робоче місце відповідно до власних потреб та визначених завдань (організація особистого побуту) </w:t>
            </w:r>
            <w:r w:rsidRPr="00685005">
              <w:rPr>
                <w:rFonts w:ascii="Times New Roman" w:hAnsi="Times New Roman"/>
                <w:color w:val="0000FF"/>
                <w:sz w:val="24"/>
                <w:szCs w:val="24"/>
                <w:lang w:val="uk-UA"/>
              </w:rPr>
              <w:t>[2</w:t>
            </w:r>
            <w:r w:rsidRPr="00685005">
              <w:rPr>
                <w:rFonts w:ascii="Times New Roman" w:hAnsi="Times New Roman"/>
                <w:color w:val="0000FF"/>
                <w:sz w:val="24"/>
                <w:szCs w:val="24"/>
              </w:rPr>
              <w:t xml:space="preserve"> </w:t>
            </w:r>
            <w:r w:rsidRPr="00685005">
              <w:rPr>
                <w:rFonts w:ascii="Times New Roman" w:hAnsi="Times New Roman"/>
                <w:color w:val="0000FF"/>
                <w:sz w:val="24"/>
                <w:szCs w:val="24"/>
                <w:lang w:val="uk-UA"/>
              </w:rPr>
              <w:t xml:space="preserve">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4.2-2]</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За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разом із дорослими </w:t>
            </w:r>
            <w:r w:rsidRPr="00685005">
              <w:rPr>
                <w:rFonts w:ascii="Times New Roman" w:hAnsi="Times New Roman"/>
                <w:i/>
                <w:iCs/>
                <w:sz w:val="24"/>
                <w:szCs w:val="24"/>
                <w:lang w:val="uk-UA"/>
              </w:rPr>
              <w:t>планує та реалізовує</w:t>
            </w:r>
            <w:r w:rsidRPr="00685005">
              <w:rPr>
                <w:rFonts w:ascii="Times New Roman" w:hAnsi="Times New Roman"/>
                <w:sz w:val="24"/>
                <w:szCs w:val="24"/>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4.1-1]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дотримується правил поведінки за столом, користується столовим посудом за призначенням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4.1-2]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iCs/>
                <w:sz w:val="24"/>
                <w:szCs w:val="24"/>
                <w:lang w:val="uk-UA"/>
              </w:rPr>
              <w:t xml:space="preserve">- володіє початковими навичками </w:t>
            </w:r>
            <w:r w:rsidRPr="00685005">
              <w:rPr>
                <w:rFonts w:ascii="Times New Roman" w:hAnsi="Times New Roman"/>
                <w:sz w:val="24"/>
                <w:szCs w:val="24"/>
                <w:lang w:val="uk-UA"/>
              </w:rPr>
              <w:t xml:space="preserve">сервірування столу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4.1-</w:t>
            </w:r>
            <w:r w:rsidRPr="00685005">
              <w:rPr>
                <w:rFonts w:ascii="Times New Roman" w:hAnsi="Times New Roman"/>
                <w:color w:val="0000FF"/>
                <w:sz w:val="24"/>
                <w:szCs w:val="24"/>
              </w:rPr>
              <w:t>3</w:t>
            </w:r>
            <w:r w:rsidRPr="00685005">
              <w:rPr>
                <w:rFonts w:ascii="Times New Roman" w:hAnsi="Times New Roman"/>
                <w:color w:val="0000FF"/>
                <w:sz w:val="24"/>
                <w:szCs w:val="24"/>
                <w:lang w:val="uk-UA"/>
              </w:rPr>
              <w:t>]</w:t>
            </w:r>
          </w:p>
          <w:p w:rsidR="00192E11" w:rsidRPr="00685005" w:rsidRDefault="00192E11" w:rsidP="00A65114">
            <w:pPr>
              <w:spacing w:after="0"/>
              <w:rPr>
                <w:rFonts w:ascii="Times New Roman" w:hAnsi="Times New Roman"/>
                <w:color w:val="000000"/>
                <w:sz w:val="24"/>
                <w:szCs w:val="24"/>
                <w:lang w:val="uk-UA"/>
              </w:rPr>
            </w:pPr>
          </w:p>
        </w:tc>
      </w:tr>
      <w:tr w:rsidR="00192E11" w:rsidRPr="00685005" w:rsidTr="00192E11">
        <w:tc>
          <w:tcPr>
            <w:tcW w:w="2488"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За допомогою дорослих розраховує орієнтовні витрати та кількість матеріалів для виготовлення </w:t>
            </w:r>
            <w:r w:rsidRPr="00685005">
              <w:rPr>
                <w:rFonts w:ascii="Times New Roman" w:hAnsi="Times New Roman"/>
                <w:sz w:val="24"/>
                <w:szCs w:val="24"/>
                <w:lang w:val="uk-UA"/>
              </w:rPr>
              <w:lastRenderedPageBreak/>
              <w:t xml:space="preserve">виробу </w:t>
            </w:r>
          </w:p>
          <w:p w:rsidR="00192E11" w:rsidRPr="00685005" w:rsidRDefault="00192E11" w:rsidP="00A65114">
            <w:pPr>
              <w:widowControl w:val="0"/>
              <w:spacing w:after="0"/>
              <w:rPr>
                <w:rFonts w:ascii="Times New Roman" w:hAnsi="Times New Roman"/>
                <w:sz w:val="24"/>
                <w:szCs w:val="24"/>
                <w:lang w:val="uk-UA"/>
              </w:rPr>
            </w:pPr>
          </w:p>
        </w:tc>
        <w:tc>
          <w:tcPr>
            <w:tcW w:w="7412"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rPr>
            </w:pPr>
            <w:r w:rsidRPr="00685005">
              <w:rPr>
                <w:rFonts w:ascii="Times New Roman" w:hAnsi="Times New Roman"/>
                <w:b/>
                <w:sz w:val="24"/>
                <w:szCs w:val="24"/>
                <w:lang w:val="uk-UA"/>
              </w:rPr>
              <w:lastRenderedPageBreak/>
              <w:t>Учень</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 xml:space="preserve"> </w:t>
            </w:r>
            <w:r w:rsidRPr="00685005">
              <w:rPr>
                <w:rFonts w:ascii="Times New Roman" w:hAnsi="Times New Roman"/>
                <w:b/>
                <w:sz w:val="24"/>
                <w:szCs w:val="24"/>
                <w:lang w:val="uk-UA"/>
              </w:rPr>
              <w:t>учениця:</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спільно з дорослими </w:t>
            </w:r>
            <w:r w:rsidRPr="00685005">
              <w:rPr>
                <w:rFonts w:ascii="Times New Roman" w:hAnsi="Times New Roman"/>
                <w:i/>
                <w:iCs/>
                <w:sz w:val="24"/>
                <w:szCs w:val="24"/>
                <w:lang w:val="uk-UA"/>
              </w:rPr>
              <w:t xml:space="preserve">розраховує </w:t>
            </w:r>
            <w:r w:rsidRPr="00685005">
              <w:rPr>
                <w:rFonts w:ascii="Times New Roman" w:hAnsi="Times New Roman"/>
                <w:sz w:val="24"/>
                <w:szCs w:val="24"/>
                <w:lang w:val="uk-UA"/>
              </w:rPr>
              <w:t xml:space="preserve">приблизну кількість необхідних матеріалів для виконання простого завдання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3.1-1]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самостійно </w:t>
            </w:r>
            <w:r w:rsidRPr="00685005">
              <w:rPr>
                <w:rFonts w:ascii="Times New Roman" w:hAnsi="Times New Roman"/>
                <w:i/>
                <w:iCs/>
                <w:sz w:val="24"/>
                <w:szCs w:val="24"/>
                <w:lang w:val="uk-UA"/>
              </w:rPr>
              <w:t>робить припущення</w:t>
            </w:r>
            <w:r w:rsidRPr="00685005">
              <w:rPr>
                <w:rFonts w:ascii="Times New Roman" w:hAnsi="Times New Roman"/>
                <w:sz w:val="24"/>
                <w:szCs w:val="24"/>
                <w:lang w:val="uk-UA"/>
              </w:rPr>
              <w:t xml:space="preserve"> про потрібну кількість матеріалів для виконання простого завдання </w:t>
            </w:r>
            <w:r w:rsidRPr="00685005">
              <w:rPr>
                <w:rFonts w:ascii="Times New Roman" w:hAnsi="Times New Roman"/>
                <w:color w:val="0000FF"/>
                <w:sz w:val="24"/>
                <w:szCs w:val="24"/>
                <w:lang w:val="uk-UA"/>
              </w:rPr>
              <w:t xml:space="preserve">[2 ТЕО </w:t>
            </w:r>
            <w:r w:rsidRPr="00685005">
              <w:rPr>
                <w:rFonts w:ascii="Times New Roman" w:hAnsi="Times New Roman"/>
                <w:color w:val="0000FF"/>
                <w:sz w:val="24"/>
                <w:szCs w:val="24"/>
              </w:rPr>
              <w:t>4-</w:t>
            </w:r>
            <w:r w:rsidRPr="00685005">
              <w:rPr>
                <w:rFonts w:ascii="Times New Roman" w:hAnsi="Times New Roman"/>
                <w:color w:val="0000FF"/>
                <w:sz w:val="24"/>
                <w:szCs w:val="24"/>
                <w:lang w:val="uk-UA"/>
              </w:rPr>
              <w:t>3.1-2]</w:t>
            </w:r>
          </w:p>
          <w:p w:rsidR="00192E11" w:rsidRPr="00685005" w:rsidRDefault="00192E11" w:rsidP="00A65114">
            <w:pPr>
              <w:spacing w:after="0"/>
              <w:rPr>
                <w:rFonts w:ascii="Times New Roman" w:hAnsi="Times New Roman"/>
                <w:b/>
                <w:bCs/>
                <w:sz w:val="24"/>
                <w:szCs w:val="24"/>
                <w:lang w:val="uk-UA"/>
              </w:rPr>
            </w:pPr>
          </w:p>
        </w:tc>
      </w:tr>
      <w:tr w:rsidR="00192E11" w:rsidRPr="00685005" w:rsidTr="00192E11">
        <w:tc>
          <w:tcPr>
            <w:tcW w:w="9900"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keepNext/>
              <w:widowControl w:val="0"/>
              <w:spacing w:after="0"/>
              <w:rPr>
                <w:rFonts w:ascii="Times New Roman" w:hAnsi="Times New Roman"/>
                <w:b/>
                <w:bCs/>
                <w:sz w:val="24"/>
                <w:szCs w:val="24"/>
                <w:lang w:val="uk-UA"/>
              </w:rPr>
            </w:pPr>
            <w:r w:rsidRPr="00685005">
              <w:rPr>
                <w:rFonts w:ascii="Times New Roman" w:hAnsi="Times New Roman"/>
                <w:b/>
                <w:bCs/>
                <w:sz w:val="24"/>
                <w:szCs w:val="24"/>
                <w:lang w:val="uk-UA"/>
              </w:rPr>
              <w:lastRenderedPageBreak/>
              <w:t>Пропонований зміст</w:t>
            </w:r>
          </w:p>
          <w:p w:rsidR="00192E11" w:rsidRPr="00685005" w:rsidRDefault="00192E11" w:rsidP="00A65114">
            <w:pPr>
              <w:keepNext/>
              <w:widowControl w:val="0"/>
              <w:spacing w:after="0"/>
              <w:rPr>
                <w:rFonts w:ascii="Times New Roman" w:hAnsi="Times New Roman"/>
                <w:b/>
                <w:bCs/>
                <w:sz w:val="24"/>
                <w:szCs w:val="24"/>
                <w:lang w:val="uk-UA"/>
              </w:rPr>
            </w:pPr>
          </w:p>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Організація власної життєдіяльності.</w:t>
            </w:r>
          </w:p>
          <w:p w:rsidR="00192E11" w:rsidRPr="00685005" w:rsidRDefault="00192E11" w:rsidP="00A65114">
            <w:pPr>
              <w:spacing w:after="0"/>
              <w:rPr>
                <w:rFonts w:ascii="Times New Roman" w:hAnsi="Times New Roman"/>
                <w:color w:val="00000A"/>
                <w:sz w:val="24"/>
                <w:szCs w:val="24"/>
              </w:rPr>
            </w:pPr>
            <w:r w:rsidRPr="00685005">
              <w:rPr>
                <w:rFonts w:ascii="Times New Roman" w:hAnsi="Times New Roman"/>
                <w:color w:val="00000A"/>
                <w:sz w:val="24"/>
                <w:szCs w:val="24"/>
                <w:lang w:val="uk-UA"/>
              </w:rPr>
              <w:t>Розв’язування практичних завдань у власному побуті.</w:t>
            </w:r>
          </w:p>
          <w:p w:rsidR="00192E11" w:rsidRPr="00685005" w:rsidRDefault="00192E11" w:rsidP="00A65114">
            <w:pPr>
              <w:spacing w:after="0"/>
              <w:rPr>
                <w:sz w:val="24"/>
                <w:szCs w:val="24"/>
              </w:rPr>
            </w:pPr>
            <w:r w:rsidRPr="00685005">
              <w:rPr>
                <w:rFonts w:ascii="Times New Roman" w:hAnsi="Times New Roman"/>
                <w:sz w:val="24"/>
                <w:szCs w:val="24"/>
                <w:lang w:val="uk-UA"/>
              </w:rPr>
              <w:t>Культура харчування.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Правила поведінки за столом.</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Столовий посуд різного призначення.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Сервірування столу. </w:t>
            </w:r>
          </w:p>
          <w:p w:rsidR="00192E11" w:rsidRPr="00685005" w:rsidRDefault="00192E11"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Організація робочого місця відповідно до визначених потреб і завдань. </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192E11" w:rsidRPr="00685005" w:rsidRDefault="00192E11" w:rsidP="00A65114">
            <w:pPr>
              <w:keepNext/>
              <w:widowControl w:val="0"/>
              <w:spacing w:after="0"/>
              <w:jc w:val="both"/>
              <w:rPr>
                <w:rFonts w:ascii="Times New Roman" w:hAnsi="Times New Roman"/>
                <w:sz w:val="24"/>
                <w:szCs w:val="24"/>
              </w:rPr>
            </w:pPr>
            <w:r w:rsidRPr="00685005">
              <w:rPr>
                <w:rFonts w:ascii="Times New Roman" w:hAnsi="Times New Roman"/>
                <w:color w:val="00000A"/>
                <w:sz w:val="24"/>
                <w:szCs w:val="24"/>
                <w:lang w:val="uk-UA"/>
              </w:rPr>
              <w:t>Розрахунок матеріалів та витрат для виконання простого завдання</w:t>
            </w:r>
            <w:r w:rsidRPr="00685005">
              <w:rPr>
                <w:rFonts w:ascii="Times New Roman" w:hAnsi="Times New Roman"/>
                <w:sz w:val="24"/>
                <w:szCs w:val="24"/>
                <w:lang w:val="uk-UA"/>
              </w:rPr>
              <w:t xml:space="preserve">. </w:t>
            </w:r>
          </w:p>
          <w:p w:rsidR="00192E11" w:rsidRPr="00685005" w:rsidRDefault="00192E11" w:rsidP="00A65114">
            <w:pPr>
              <w:spacing w:after="0"/>
              <w:rPr>
                <w:sz w:val="24"/>
                <w:szCs w:val="24"/>
              </w:rPr>
            </w:pPr>
            <w:r w:rsidRPr="00685005">
              <w:rPr>
                <w:rFonts w:ascii="Times New Roman" w:hAnsi="Times New Roman"/>
                <w:sz w:val="24"/>
                <w:szCs w:val="24"/>
                <w:lang w:val="uk-UA"/>
              </w:rPr>
              <w:t>Пропоновані об’єкти праці: сервірування столу; прості страви: бутерброди</w:t>
            </w:r>
            <w:r w:rsidRPr="00685005">
              <w:rPr>
                <w:rFonts w:ascii="Times New Roman" w:hAnsi="Times New Roman"/>
                <w:sz w:val="24"/>
                <w:szCs w:val="24"/>
              </w:rPr>
              <w:t xml:space="preserve"> </w:t>
            </w:r>
            <w:r w:rsidRPr="00685005">
              <w:rPr>
                <w:rFonts w:ascii="Times New Roman" w:hAnsi="Times New Roman"/>
                <w:sz w:val="24"/>
                <w:szCs w:val="24"/>
                <w:lang w:val="uk-UA"/>
              </w:rPr>
              <w:t>/ канапки, чай тощо; простий ремонт книжок, іграшок; догляд за рослинами і тваринами; догляд за одягом та взуттям тощо</w:t>
            </w:r>
          </w:p>
          <w:p w:rsidR="00192E11" w:rsidRPr="00685005" w:rsidRDefault="00192E11" w:rsidP="00A65114">
            <w:pPr>
              <w:spacing w:after="0"/>
              <w:rPr>
                <w:rFonts w:ascii="Times New Roman" w:hAnsi="Times New Roman"/>
                <w:sz w:val="24"/>
                <w:szCs w:val="24"/>
                <w:lang w:val="uk-UA"/>
              </w:rPr>
            </w:pPr>
          </w:p>
        </w:tc>
      </w:tr>
    </w:tbl>
    <w:p w:rsidR="00192E11" w:rsidRPr="00685005" w:rsidRDefault="00192E11" w:rsidP="00A65114">
      <w:pPr>
        <w:widowControl w:val="0"/>
        <w:spacing w:after="0"/>
        <w:jc w:val="center"/>
        <w:rPr>
          <w:rFonts w:ascii="Times New Roman" w:eastAsia="Times New Roman" w:hAnsi="Times New Roman"/>
          <w:b/>
          <w:color w:val="000000"/>
          <w:sz w:val="24"/>
          <w:szCs w:val="24"/>
          <w:lang w:val="uk-UA" w:eastAsia="uk-UA"/>
        </w:rPr>
      </w:pPr>
    </w:p>
    <w:p w:rsidR="00192E11" w:rsidRPr="00685005" w:rsidRDefault="00192E11" w:rsidP="00A65114">
      <w:pPr>
        <w:spacing w:after="0"/>
        <w:rPr>
          <w:sz w:val="24"/>
          <w:szCs w:val="24"/>
          <w:lang w:val="uk-UA" w:eastAsia="uk-UA"/>
        </w:rPr>
      </w:pPr>
      <w:r w:rsidRPr="00685005">
        <w:rPr>
          <w:sz w:val="24"/>
          <w:szCs w:val="24"/>
          <w:lang w:val="uk-UA" w:eastAsia="uk-UA"/>
        </w:rPr>
        <w:br w:type="page"/>
      </w:r>
    </w:p>
    <w:p w:rsidR="00192E11" w:rsidRPr="00685005" w:rsidRDefault="00192E11" w:rsidP="00A65114">
      <w:pPr>
        <w:widowControl w:val="0"/>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Інформатична освітня галузь</w:t>
      </w:r>
    </w:p>
    <w:p w:rsidR="00192E11" w:rsidRPr="00685005" w:rsidRDefault="00192E11" w:rsidP="00A65114">
      <w:pPr>
        <w:widowControl w:val="0"/>
        <w:tabs>
          <w:tab w:val="left" w:pos="4395"/>
        </w:tabs>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Пояснювальна записка</w:t>
      </w:r>
    </w:p>
    <w:p w:rsidR="00192E11" w:rsidRPr="00685005" w:rsidRDefault="00192E11" w:rsidP="00A65114">
      <w:pPr>
        <w:spacing w:after="0"/>
        <w:ind w:firstLine="567"/>
        <w:jc w:val="both"/>
        <w:rPr>
          <w:rFonts w:ascii="Times New Roman" w:hAnsi="Times New Roman"/>
          <w:b/>
          <w:color w:val="000000"/>
          <w:sz w:val="24"/>
          <w:szCs w:val="24"/>
          <w:lang w:val="uk-UA" w:eastAsia="uk-UA"/>
        </w:rPr>
      </w:pPr>
      <w:r w:rsidRPr="00685005">
        <w:rPr>
          <w:rFonts w:ascii="Times New Roman" w:hAnsi="Times New Roman"/>
          <w:color w:val="000000"/>
          <w:sz w:val="24"/>
          <w:szCs w:val="24"/>
          <w:lang w:val="uk-UA" w:eastAsia="uk-UA"/>
        </w:rPr>
        <w:t>Освітню програму цієї галузі створено на основі Державного стандарту</w:t>
      </w:r>
      <w:r w:rsidRPr="00685005">
        <w:rPr>
          <w:rFonts w:ascii="Times New Roman" w:hAnsi="Times New Roman"/>
          <w:b/>
          <w:color w:val="000000"/>
          <w:sz w:val="24"/>
          <w:szCs w:val="24"/>
          <w:lang w:val="uk-UA" w:eastAsia="uk-UA"/>
        </w:rPr>
        <w:t xml:space="preserve"> </w:t>
      </w:r>
      <w:r w:rsidRPr="00685005">
        <w:rPr>
          <w:rFonts w:ascii="Times New Roman" w:hAnsi="Times New Roman"/>
          <w:color w:val="000000"/>
          <w:sz w:val="24"/>
          <w:szCs w:val="24"/>
          <w:lang w:val="uk-UA" w:eastAsia="uk-UA"/>
        </w:rPr>
        <w:t>початкової освіти.</w:t>
      </w:r>
    </w:p>
    <w:p w:rsidR="00192E11" w:rsidRPr="00685005" w:rsidRDefault="00192E11" w:rsidP="00A65114">
      <w:pPr>
        <w:widowControl w:val="0"/>
        <w:spacing w:after="0" w:line="264" w:lineRule="auto"/>
        <w:ind w:left="567" w:hanging="567"/>
        <w:jc w:val="both"/>
        <w:rPr>
          <w:rFonts w:ascii="Times New Roman" w:eastAsia="SimSun" w:hAnsi="Times New Roman" w:cs="Calibri"/>
          <w:color w:val="000000"/>
          <w:kern w:val="2"/>
          <w:sz w:val="24"/>
          <w:szCs w:val="24"/>
          <w:lang w:val="uk-UA" w:eastAsia="hi-IN" w:bidi="hi-IN"/>
        </w:rPr>
      </w:pPr>
      <w:r w:rsidRPr="00685005">
        <w:rPr>
          <w:rFonts w:ascii="Times New Roman" w:eastAsia="SimSun" w:hAnsi="Times New Roman" w:cs="Calibri"/>
          <w:b/>
          <w:i/>
          <w:color w:val="000000"/>
          <w:kern w:val="2"/>
          <w:sz w:val="24"/>
          <w:szCs w:val="24"/>
          <w:lang w:val="uk-UA" w:eastAsia="hi-IN" w:bidi="hi-IN"/>
        </w:rPr>
        <w:t xml:space="preserve">Метою </w:t>
      </w:r>
      <w:r w:rsidRPr="00685005">
        <w:rPr>
          <w:rFonts w:ascii="Times New Roman" w:eastAsia="SimSun" w:hAnsi="Times New Roman" w:cs="Calibri"/>
          <w:color w:val="000000"/>
          <w:kern w:val="2"/>
          <w:sz w:val="24"/>
          <w:szCs w:val="24"/>
          <w:lang w:val="uk-UA" w:eastAsia="hi-IN" w:bidi="hi-IN"/>
        </w:rPr>
        <w:t xml:space="preserve">інформатичної освітньої галузі </w:t>
      </w:r>
      <w:r w:rsidRPr="00685005">
        <w:rPr>
          <w:rFonts w:ascii="Times New Roman" w:eastAsia="Times New Roman" w:hAnsi="Times New Roman" w:cs="Calibri"/>
          <w:color w:val="000000"/>
          <w:sz w:val="24"/>
          <w:szCs w:val="24"/>
          <w:lang w:val="uk-UA" w:eastAsia="uk-UA"/>
        </w:rPr>
        <w:t>для загальної середньої освіти</w:t>
      </w:r>
      <w:r w:rsidRPr="00685005">
        <w:rPr>
          <w:rFonts w:ascii="Times New Roman" w:eastAsia="SimSun" w:hAnsi="Times New Roman" w:cs="Calibri"/>
          <w:b/>
          <w:color w:val="000000"/>
          <w:kern w:val="2"/>
          <w:sz w:val="24"/>
          <w:szCs w:val="24"/>
          <w:lang w:val="uk-UA" w:eastAsia="hi-IN" w:bidi="hi-IN"/>
        </w:rPr>
        <w:t xml:space="preserve"> </w:t>
      </w:r>
      <w:r w:rsidRPr="00685005">
        <w:rPr>
          <w:rFonts w:ascii="Times New Roman" w:eastAsia="SimSun" w:hAnsi="Times New Roman" w:cs="Calibri"/>
          <w:color w:val="000000"/>
          <w:kern w:val="2"/>
          <w:sz w:val="24"/>
          <w:szCs w:val="24"/>
          <w:lang w:val="uk-UA" w:eastAsia="hi-IN" w:bidi="hi-IN"/>
        </w:rPr>
        <w:t>є</w:t>
      </w:r>
      <w:r w:rsidRPr="00685005">
        <w:rPr>
          <w:rFonts w:ascii="Times New Roman" w:eastAsia="SimSun" w:hAnsi="Times New Roman" w:cs="Calibri"/>
          <w:b/>
          <w:color w:val="000000"/>
          <w:kern w:val="2"/>
          <w:sz w:val="24"/>
          <w:szCs w:val="24"/>
          <w:lang w:val="uk-UA" w:eastAsia="hi-IN" w:bidi="hi-IN"/>
        </w:rPr>
        <w:t xml:space="preserve"> </w:t>
      </w:r>
      <w:r w:rsidRPr="00685005">
        <w:rPr>
          <w:rFonts w:ascii="Times New Roman" w:eastAsia="SimSun" w:hAnsi="Times New Roman" w:cs="Calibri"/>
          <w:color w:val="000000"/>
          <w:kern w:val="2"/>
          <w:sz w:val="24"/>
          <w:szCs w:val="24"/>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highlight w:val="white"/>
          <w:lang w:eastAsia="uk-UA"/>
        </w:rPr>
        <w:t>Відповідно до окресленої мети</w:t>
      </w:r>
      <w:r w:rsidRPr="00685005">
        <w:rPr>
          <w:rFonts w:ascii="Times New Roman" w:eastAsia="Times New Roman" w:hAnsi="Times New Roman"/>
          <w:color w:val="000000"/>
          <w:sz w:val="24"/>
          <w:szCs w:val="24"/>
          <w:highlight w:val="white"/>
          <w:lang w:val="uk-UA" w:eastAsia="uk-UA"/>
        </w:rPr>
        <w:t>,</w:t>
      </w:r>
      <w:r w:rsidRPr="00685005">
        <w:rPr>
          <w:rFonts w:ascii="Times New Roman" w:eastAsia="Times New Roman" w:hAnsi="Times New Roman"/>
          <w:color w:val="000000"/>
          <w:sz w:val="24"/>
          <w:szCs w:val="24"/>
          <w:highlight w:val="white"/>
          <w:lang w:eastAsia="uk-UA"/>
        </w:rPr>
        <w:t xml:space="preserve"> головними </w:t>
      </w:r>
      <w:r w:rsidRPr="00685005">
        <w:rPr>
          <w:rFonts w:ascii="Times New Roman" w:eastAsia="Times New Roman" w:hAnsi="Times New Roman"/>
          <w:b/>
          <w:color w:val="000000"/>
          <w:sz w:val="24"/>
          <w:szCs w:val="24"/>
          <w:highlight w:val="white"/>
          <w:lang w:eastAsia="uk-UA"/>
        </w:rPr>
        <w:t>завданнями</w:t>
      </w:r>
      <w:r w:rsidRPr="00685005">
        <w:rPr>
          <w:rFonts w:ascii="Times New Roman" w:eastAsia="Times New Roman" w:hAnsi="Times New Roman"/>
          <w:color w:val="000000"/>
          <w:sz w:val="24"/>
          <w:szCs w:val="24"/>
          <w:highlight w:val="white"/>
          <w:lang w:eastAsia="uk-UA"/>
        </w:rPr>
        <w:t xml:space="preserve"> </w:t>
      </w:r>
      <w:r w:rsidRPr="00685005">
        <w:rPr>
          <w:rFonts w:ascii="Times New Roman" w:eastAsia="SimSun" w:hAnsi="Times New Roman" w:cs="Calibri"/>
          <w:color w:val="000000"/>
          <w:kern w:val="2"/>
          <w:sz w:val="24"/>
          <w:szCs w:val="24"/>
          <w:lang w:val="uk-UA" w:eastAsia="hi-IN" w:bidi="hi-IN"/>
        </w:rPr>
        <w:t>інформатич</w:t>
      </w:r>
      <w:r w:rsidRPr="00685005">
        <w:rPr>
          <w:rFonts w:ascii="Times New Roman" w:eastAsia="SimSun" w:hAnsi="Times New Roman" w:cs="Calibri"/>
          <w:color w:val="000000"/>
          <w:kern w:val="2"/>
          <w:sz w:val="24"/>
          <w:szCs w:val="24"/>
          <w:lang w:eastAsia="hi-IN" w:bidi="hi-IN"/>
        </w:rPr>
        <w:t>ної освітньої галузі</w:t>
      </w:r>
      <w:r w:rsidRPr="00685005">
        <w:rPr>
          <w:rFonts w:ascii="Times New Roman" w:eastAsia="Times New Roman" w:hAnsi="Times New Roman"/>
          <w:color w:val="000000"/>
          <w:sz w:val="24"/>
          <w:szCs w:val="24"/>
          <w:highlight w:val="white"/>
          <w:lang w:eastAsia="uk-UA"/>
        </w:rPr>
        <w:t xml:space="preserve"> у початковій школі є</w:t>
      </w:r>
      <w:r w:rsidRPr="00685005">
        <w:rPr>
          <w:rFonts w:ascii="Times New Roman" w:eastAsia="Times New Roman" w:hAnsi="Times New Roman"/>
          <w:color w:val="000000"/>
          <w:sz w:val="24"/>
          <w:szCs w:val="24"/>
          <w:lang w:eastAsia="uk-UA"/>
        </w:rPr>
        <w:t>:</w:t>
      </w:r>
    </w:p>
    <w:p w:rsidR="00192E11" w:rsidRPr="00685005" w:rsidRDefault="00192E11" w:rsidP="00A65114">
      <w:pPr>
        <w:widowControl w:val="0"/>
        <w:numPr>
          <w:ilvl w:val="0"/>
          <w:numId w:val="33"/>
        </w:numPr>
        <w:spacing w:after="0"/>
        <w:jc w:val="both"/>
        <w:rPr>
          <w:rFonts w:ascii="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192E11" w:rsidRPr="00685005" w:rsidRDefault="00192E11" w:rsidP="00A65114">
      <w:pPr>
        <w:widowControl w:val="0"/>
        <w:numPr>
          <w:ilvl w:val="0"/>
          <w:numId w:val="33"/>
        </w:numPr>
        <w:spacing w:after="0"/>
        <w:jc w:val="both"/>
        <w:rPr>
          <w:rFonts w:ascii="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192E11" w:rsidRPr="00685005" w:rsidRDefault="00192E11" w:rsidP="00A65114">
      <w:pPr>
        <w:widowControl w:val="0"/>
        <w:numPr>
          <w:ilvl w:val="0"/>
          <w:numId w:val="33"/>
        </w:numP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685005">
        <w:rPr>
          <w:rFonts w:ascii="Times New Roman" w:eastAsia="Times New Roman" w:hAnsi="Times New Roman"/>
          <w:color w:val="000000"/>
          <w:sz w:val="24"/>
          <w:szCs w:val="24"/>
          <w:highlight w:val="yellow"/>
          <w:lang w:val="uk-UA" w:eastAsia="uk-UA"/>
        </w:rPr>
        <w:t xml:space="preserve"> </w:t>
      </w:r>
      <w:r w:rsidRPr="00685005">
        <w:rPr>
          <w:rFonts w:ascii="Times New Roman" w:eastAsia="Times New Roman" w:hAnsi="Times New Roman"/>
          <w:color w:val="000000"/>
          <w:sz w:val="24"/>
          <w:szCs w:val="24"/>
          <w:lang w:val="uk-UA" w:eastAsia="uk-UA"/>
        </w:rPr>
        <w:t>розрізняти правдиву і неправдиву інформацію різних видів;</w:t>
      </w:r>
    </w:p>
    <w:p w:rsidR="00192E11" w:rsidRPr="00685005" w:rsidRDefault="00192E11" w:rsidP="00A65114">
      <w:pPr>
        <w:widowControl w:val="0"/>
        <w:numPr>
          <w:ilvl w:val="0"/>
          <w:numId w:val="33"/>
        </w:numP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налагодження комунікації за допомогою цифрових пристроїв та мереж для спільної творчості, співпраці, навчання, гри;</w:t>
      </w:r>
    </w:p>
    <w:p w:rsidR="00192E11" w:rsidRPr="00685005" w:rsidRDefault="00192E11" w:rsidP="00A65114">
      <w:pPr>
        <w:widowControl w:val="0"/>
        <w:numPr>
          <w:ilvl w:val="0"/>
          <w:numId w:val="33"/>
        </w:numP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685005">
        <w:rPr>
          <w:rFonts w:ascii="Times New Roman" w:eastAsia="Times New Roman" w:hAnsi="Times New Roman"/>
          <w:sz w:val="24"/>
          <w:szCs w:val="24"/>
          <w:lang w:val="uk-UA" w:eastAsia="uk-UA"/>
        </w:rPr>
        <w:t>;</w:t>
      </w:r>
    </w:p>
    <w:p w:rsidR="00192E11" w:rsidRPr="00685005" w:rsidRDefault="00192E11" w:rsidP="00A65114">
      <w:pPr>
        <w:widowControl w:val="0"/>
        <w:numPr>
          <w:ilvl w:val="0"/>
          <w:numId w:val="33"/>
        </w:numP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685005">
        <w:rPr>
          <w:rFonts w:ascii="Times New Roman" w:eastAsia="Times New Roman" w:hAnsi="Times New Roman"/>
          <w:color w:val="000000"/>
          <w:sz w:val="24"/>
          <w:szCs w:val="24"/>
          <w:lang w:eastAsia="uk-UA"/>
        </w:rPr>
        <w:t>.</w:t>
      </w:r>
    </w:p>
    <w:p w:rsidR="00192E11" w:rsidRPr="00685005" w:rsidRDefault="00192E11" w:rsidP="00A65114">
      <w:pPr>
        <w:widowControl w:val="0"/>
        <w:tabs>
          <w:tab w:val="left" w:pos="4395"/>
        </w:tabs>
        <w:spacing w:after="0"/>
        <w:ind w:left="720"/>
        <w:jc w:val="both"/>
        <w:rPr>
          <w:rFonts w:ascii="Times New Roman" w:eastAsia="Arial" w:hAnsi="Times New Roman"/>
          <w:color w:val="000000"/>
          <w:sz w:val="24"/>
          <w:szCs w:val="24"/>
          <w:lang w:val="uk-UA" w:eastAsia="uk-UA"/>
        </w:rPr>
      </w:pPr>
    </w:p>
    <w:p w:rsidR="00192E11" w:rsidRPr="00685005" w:rsidRDefault="00192E11" w:rsidP="00A65114">
      <w:pPr>
        <w:widowControl w:val="0"/>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Реалізація поставленої мети та завдань у початковій школі відбувається за </w:t>
      </w:r>
      <w:r w:rsidRPr="00685005">
        <w:rPr>
          <w:rFonts w:ascii="Times New Roman" w:eastAsia="Times New Roman" w:hAnsi="Times New Roman"/>
          <w:b/>
          <w:i/>
          <w:color w:val="000000"/>
          <w:sz w:val="24"/>
          <w:szCs w:val="24"/>
          <w:lang w:val="uk-UA" w:eastAsia="uk-UA"/>
        </w:rPr>
        <w:t>змістовими лініями</w:t>
      </w:r>
      <w:r w:rsidRPr="00685005">
        <w:rPr>
          <w:rFonts w:ascii="Times New Roman" w:eastAsia="Times New Roman" w:hAnsi="Times New Roman"/>
          <w:color w:val="000000"/>
          <w:sz w:val="24"/>
          <w:szCs w:val="24"/>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192E11" w:rsidRPr="00685005" w:rsidRDefault="00192E11" w:rsidP="00A65114">
      <w:pPr>
        <w:widowControl w:val="0"/>
        <w:tabs>
          <w:tab w:val="left" w:pos="4395"/>
        </w:tabs>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У рамках змістової лінії </w:t>
      </w:r>
      <w:r w:rsidRPr="00685005">
        <w:rPr>
          <w:rFonts w:ascii="Times New Roman" w:eastAsia="Times New Roman" w:hAnsi="Times New Roman"/>
          <w:b/>
          <w:i/>
          <w:color w:val="000000"/>
          <w:sz w:val="24"/>
          <w:szCs w:val="24"/>
          <w:lang w:val="uk-UA" w:eastAsia="uk-UA"/>
        </w:rPr>
        <w:t>“Я у світі інформації (Дані. Інформація. Моделі)”</w:t>
      </w:r>
      <w:r w:rsidRPr="00685005">
        <w:rPr>
          <w:rFonts w:ascii="Times New Roman" w:eastAsia="Times New Roman" w:hAnsi="Times New Roman"/>
          <w:color w:val="000000"/>
          <w:sz w:val="24"/>
          <w:szCs w:val="24"/>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192E11" w:rsidRPr="00685005" w:rsidRDefault="00192E11" w:rsidP="00A65114">
      <w:pPr>
        <w:widowControl w:val="0"/>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Змістова лінія </w:t>
      </w:r>
      <w:r w:rsidRPr="00685005">
        <w:rPr>
          <w:rFonts w:ascii="Times New Roman" w:eastAsia="Times New Roman" w:hAnsi="Times New Roman"/>
          <w:b/>
          <w:i/>
          <w:color w:val="000000"/>
          <w:sz w:val="24"/>
          <w:szCs w:val="24"/>
          <w:lang w:val="uk-UA" w:eastAsia="uk-UA"/>
        </w:rPr>
        <w:t>“Моя цифрова творчість”</w:t>
      </w:r>
      <w:r w:rsidRPr="00685005">
        <w:rPr>
          <w:rFonts w:ascii="Times New Roman" w:eastAsia="Times New Roman" w:hAnsi="Times New Roman"/>
          <w:color w:val="000000"/>
          <w:sz w:val="24"/>
          <w:szCs w:val="24"/>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192E11" w:rsidRPr="00685005" w:rsidRDefault="00192E11" w:rsidP="00A65114">
      <w:pPr>
        <w:widowControl w:val="0"/>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В основі змістової лінії </w:t>
      </w:r>
      <w:r w:rsidRPr="00685005">
        <w:rPr>
          <w:rFonts w:ascii="Times New Roman" w:eastAsia="Times New Roman" w:hAnsi="Times New Roman"/>
          <w:b/>
          <w:i/>
          <w:color w:val="000000"/>
          <w:sz w:val="24"/>
          <w:szCs w:val="24"/>
          <w:lang w:val="uk-UA" w:eastAsia="uk-UA"/>
        </w:rPr>
        <w:t>“Комунікація та співпраця”</w:t>
      </w:r>
      <w:r w:rsidRPr="00685005">
        <w:rPr>
          <w:rFonts w:ascii="Times New Roman" w:eastAsia="Times New Roman" w:hAnsi="Times New Roman"/>
          <w:color w:val="000000"/>
          <w:sz w:val="24"/>
          <w:szCs w:val="24"/>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w:t>
      </w:r>
      <w:r w:rsidRPr="00685005">
        <w:rPr>
          <w:rFonts w:ascii="Times New Roman" w:eastAsia="Times New Roman" w:hAnsi="Times New Roman"/>
          <w:color w:val="000000"/>
          <w:sz w:val="24"/>
          <w:szCs w:val="24"/>
          <w:lang w:val="uk-UA" w:eastAsia="uk-UA"/>
        </w:rPr>
        <w:lastRenderedPageBreak/>
        <w:t>помилки та усувати їх, доброзичливо взаємодіяти безпосередньо та в мережах.</w:t>
      </w:r>
    </w:p>
    <w:p w:rsidR="00192E11" w:rsidRPr="00685005" w:rsidRDefault="00192E11" w:rsidP="00A65114">
      <w:pPr>
        <w:widowControl w:val="0"/>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Змістова лінія </w:t>
      </w:r>
      <w:r w:rsidRPr="00685005">
        <w:rPr>
          <w:rFonts w:ascii="Times New Roman" w:eastAsia="Times New Roman" w:hAnsi="Times New Roman"/>
          <w:b/>
          <w:i/>
          <w:color w:val="000000"/>
          <w:sz w:val="24"/>
          <w:szCs w:val="24"/>
          <w:lang w:val="uk-UA" w:eastAsia="uk-UA"/>
        </w:rPr>
        <w:t>“Я і цифрові пристрої”</w:t>
      </w:r>
      <w:r w:rsidRPr="00685005">
        <w:rPr>
          <w:rFonts w:ascii="Times New Roman" w:eastAsia="Times New Roman" w:hAnsi="Times New Roman"/>
          <w:color w:val="000000"/>
          <w:sz w:val="24"/>
          <w:szCs w:val="24"/>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685005">
        <w:rPr>
          <w:rFonts w:ascii="Times New Roman" w:eastAsia="Times New Roman" w:hAnsi="Times New Roman"/>
          <w:sz w:val="24"/>
          <w:szCs w:val="24"/>
          <w:lang w:val="uk-UA" w:eastAsia="uk-UA"/>
        </w:rPr>
        <w:t>імітувати</w:t>
      </w:r>
      <w:r w:rsidRPr="00685005">
        <w:rPr>
          <w:rFonts w:ascii="Times New Roman" w:eastAsia="Times New Roman" w:hAnsi="Times New Roman"/>
          <w:color w:val="FF0000"/>
          <w:sz w:val="24"/>
          <w:szCs w:val="24"/>
          <w:lang w:val="uk-UA" w:eastAsia="uk-UA"/>
        </w:rPr>
        <w:t xml:space="preserve"> </w:t>
      </w:r>
      <w:r w:rsidRPr="00685005">
        <w:rPr>
          <w:rFonts w:ascii="Times New Roman" w:eastAsia="Times New Roman" w:hAnsi="Times New Roman"/>
          <w:color w:val="000000"/>
          <w:sz w:val="24"/>
          <w:szCs w:val="24"/>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192E11" w:rsidRPr="00685005" w:rsidRDefault="00192E11" w:rsidP="00A65114">
      <w:pPr>
        <w:widowControl w:val="0"/>
        <w:tabs>
          <w:tab w:val="left" w:pos="4395"/>
        </w:tabs>
        <w:spacing w:after="0"/>
        <w:ind w:firstLine="284"/>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Змістову лінію </w:t>
      </w:r>
      <w:r w:rsidRPr="00685005">
        <w:rPr>
          <w:rFonts w:ascii="Times New Roman" w:eastAsia="Times New Roman" w:hAnsi="Times New Roman"/>
          <w:b/>
          <w:i/>
          <w:color w:val="000000"/>
          <w:sz w:val="24"/>
          <w:szCs w:val="24"/>
          <w:lang w:val="uk-UA" w:eastAsia="uk-UA"/>
        </w:rPr>
        <w:t>“Відповідальність та безпека в інформаційному суспільстві”</w:t>
      </w:r>
      <w:r w:rsidRPr="00685005">
        <w:rPr>
          <w:rFonts w:ascii="Times New Roman" w:eastAsia="Times New Roman" w:hAnsi="Times New Roman"/>
          <w:color w:val="000000"/>
          <w:sz w:val="24"/>
          <w:szCs w:val="24"/>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192E11" w:rsidRPr="00685005" w:rsidRDefault="00192E11" w:rsidP="00A65114">
      <w:pPr>
        <w:widowControl w:val="0"/>
        <w:tabs>
          <w:tab w:val="left" w:pos="4395"/>
        </w:tabs>
        <w:spacing w:after="0"/>
        <w:ind w:firstLine="284"/>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192E11" w:rsidRPr="00685005" w:rsidRDefault="00192E11" w:rsidP="00A65114">
      <w:pPr>
        <w:spacing w:after="0"/>
        <w:jc w:val="center"/>
        <w:rPr>
          <w:rFonts w:ascii="Times New Roman" w:hAnsi="Times New Roman"/>
          <w:b/>
          <w:color w:val="000000"/>
          <w:sz w:val="24"/>
          <w:szCs w:val="24"/>
          <w:lang w:val="uk-UA" w:eastAsia="uk-UA"/>
        </w:rPr>
      </w:pPr>
      <w:r w:rsidRPr="00685005">
        <w:rPr>
          <w:rFonts w:ascii="Times New Roman" w:hAnsi="Times New Roman"/>
          <w:b/>
          <w:color w:val="000000"/>
          <w:sz w:val="24"/>
          <w:szCs w:val="24"/>
          <w:lang w:val="uk-UA" w:eastAsia="uk-UA"/>
        </w:rPr>
        <w:t xml:space="preserve">Результати навчання і пропонований зміст </w:t>
      </w:r>
    </w:p>
    <w:p w:rsidR="00192E11" w:rsidRPr="00685005" w:rsidRDefault="00192E11" w:rsidP="00A65114">
      <w:pPr>
        <w:spacing w:after="0"/>
        <w:jc w:val="center"/>
        <w:rPr>
          <w:rFonts w:ascii="Times New Roman" w:hAnsi="Times New Roman"/>
          <w:b/>
          <w:color w:val="000000"/>
          <w:sz w:val="24"/>
          <w:szCs w:val="24"/>
          <w:lang w:val="uk-UA" w:eastAsia="uk-UA"/>
        </w:rPr>
      </w:pPr>
      <w:r w:rsidRPr="00685005">
        <w:rPr>
          <w:rFonts w:ascii="Times New Roman" w:hAnsi="Times New Roman"/>
          <w:b/>
          <w:color w:val="000000"/>
          <w:sz w:val="24"/>
          <w:szCs w:val="24"/>
          <w:lang w:val="uk-UA" w:eastAsia="uk-UA"/>
        </w:rPr>
        <w:t>1 – 2-й класи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25"/>
        <w:gridCol w:w="6915"/>
      </w:tblGrid>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i/>
                <w:color w:val="000000"/>
                <w:sz w:val="24"/>
                <w:szCs w:val="24"/>
                <w:lang w:val="uk-UA" w:eastAsia="uk-UA"/>
              </w:rPr>
            </w:pPr>
            <w:r w:rsidRPr="00685005">
              <w:rPr>
                <w:rFonts w:ascii="Times New Roman" w:eastAsia="Times New Roman" w:hAnsi="Times New Roman"/>
                <w:b/>
                <w:color w:val="000000"/>
                <w:sz w:val="24"/>
                <w:szCs w:val="24"/>
                <w:lang w:val="uk-UA" w:eastAsia="uk-UA"/>
              </w:rPr>
              <w:t>Обов’язкові результати навчання</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Очікувані результати навчання</w:t>
            </w:r>
          </w:p>
          <w:p w:rsidR="00192E11" w:rsidRPr="00685005" w:rsidRDefault="00192E11" w:rsidP="00A65114">
            <w:pPr>
              <w:spacing w:after="0"/>
              <w:jc w:val="center"/>
              <w:rPr>
                <w:rFonts w:ascii="Times New Roman" w:eastAsia="Times New Roman" w:hAnsi="Times New Roman"/>
                <w:b/>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2</w:t>
            </w:r>
          </w:p>
        </w:tc>
      </w:tr>
      <w:tr w:rsidR="00192E11" w:rsidRPr="00685005" w:rsidTr="00356A17">
        <w:tc>
          <w:tcPr>
            <w:tcW w:w="10740" w:type="dxa"/>
            <w:gridSpan w:val="2"/>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3"/>
                <w:numId w:val="33"/>
              </w:numPr>
              <w:spacing w:after="0" w:line="240" w:lineRule="auto"/>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Змістова лінія «Я у світі інформації (Дані. Інформація. Моделі)»</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r w:rsidRPr="00685005">
              <w:rPr>
                <w:rFonts w:ascii="Times New Roman" w:hAnsi="Times New Roman" w:cs="Calibri"/>
                <w:color w:val="000000"/>
                <w:kern w:val="2"/>
                <w:sz w:val="24"/>
                <w:szCs w:val="24"/>
                <w:lang w:val="uk-UA" w:eastAsia="ru-RU" w:bidi="hi-IN"/>
              </w:rPr>
              <w:t>Пояснює сприйняття інформації різними органами чуття на основі власних спостережень</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досліджує</w:t>
            </w:r>
            <w:r w:rsidRPr="00685005">
              <w:rPr>
                <w:rFonts w:ascii="Times New Roman" w:eastAsia="Times New Roman" w:hAnsi="Times New Roman"/>
                <w:color w:val="000000"/>
                <w:sz w:val="24"/>
                <w:szCs w:val="24"/>
                <w:lang w:val="uk-UA" w:eastAsia="uk-UA"/>
              </w:rPr>
              <w:t xml:space="preserve"> сприйняття інформації різними органами чуття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1.1-1]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 робить</w:t>
            </w:r>
            <w:r w:rsidRPr="00685005">
              <w:rPr>
                <w:rFonts w:ascii="Times New Roman" w:eastAsia="Times New Roman" w:hAnsi="Times New Roman"/>
                <w:color w:val="000000"/>
                <w:sz w:val="24"/>
                <w:szCs w:val="24"/>
                <w:lang w:val="uk-UA" w:eastAsia="uk-UA"/>
              </w:rPr>
              <w:t xml:space="preserve"> висновок щодо виду інформації та способу її сприйняття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1.1-2]</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формулює</w:t>
            </w:r>
            <w:r w:rsidRPr="00685005">
              <w:rPr>
                <w:rFonts w:ascii="Times New Roman" w:eastAsia="Times New Roman" w:hAnsi="Times New Roman"/>
                <w:color w:val="000000"/>
                <w:sz w:val="24"/>
                <w:szCs w:val="24"/>
                <w:lang w:val="uk-UA" w:eastAsia="uk-UA"/>
              </w:rPr>
              <w:t xml:space="preserve"> прості інформаційні запити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1.1-3]</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eastAsia="Times New Roman" w:hAnsi="Times New Roman"/>
                <w:color w:val="000000"/>
                <w:sz w:val="24"/>
                <w:szCs w:val="24"/>
                <w:lang w:val="uk-UA" w:eastAsia="uk-UA"/>
              </w:rPr>
              <w:t>Розрізняє та фіксує дані, аналізує та впорядковує прості послідовності</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i/>
                <w:color w:val="FF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відображає </w:t>
            </w:r>
            <w:r w:rsidRPr="00685005">
              <w:rPr>
                <w:rFonts w:ascii="Times New Roman" w:eastAsia="Times New Roman" w:hAnsi="Times New Roman"/>
                <w:color w:val="000000"/>
                <w:sz w:val="24"/>
                <w:szCs w:val="24"/>
                <w:lang w:val="uk-UA" w:eastAsia="uk-UA"/>
              </w:rPr>
              <w:t>відповіді на запитання за допомогою спеціальних знаків і символів</w:t>
            </w:r>
            <w:r w:rsidRPr="00685005">
              <w:rPr>
                <w:rFonts w:ascii="Times New Roman" w:eastAsia="Times New Roman" w:hAnsi="Times New Roman"/>
                <w:color w:val="FF0000"/>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групує</w:t>
            </w:r>
            <w:r w:rsidRPr="00685005">
              <w:rPr>
                <w:rFonts w:ascii="Times New Roman" w:eastAsia="Times New Roman" w:hAnsi="Times New Roman"/>
                <w:color w:val="000000"/>
                <w:sz w:val="24"/>
                <w:szCs w:val="24"/>
                <w:lang w:val="uk-UA" w:eastAsia="uk-UA"/>
              </w:rPr>
              <w:t xml:space="preserve"> повідомлення за типами даних, що в них містяться (зображення, тексти, відео, звук </w:t>
            </w:r>
            <w:r w:rsidRPr="00685005">
              <w:rPr>
                <w:rFonts w:ascii="Times New Roman" w:eastAsia="Times New Roman" w:hAnsi="Times New Roman"/>
                <w:sz w:val="24"/>
                <w:szCs w:val="24"/>
                <w:lang w:val="uk-UA" w:eastAsia="uk-UA"/>
              </w:rPr>
              <w:t>тощо</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зберігає</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змінює</w:t>
            </w:r>
            <w:r w:rsidRPr="00685005">
              <w:rPr>
                <w:rFonts w:ascii="Times New Roman" w:eastAsia="Times New Roman" w:hAnsi="Times New Roman"/>
                <w:color w:val="000000"/>
                <w:sz w:val="24"/>
                <w:szCs w:val="24"/>
                <w:lang w:val="uk-UA" w:eastAsia="uk-UA"/>
              </w:rPr>
              <w:t xml:space="preserve"> та </w:t>
            </w:r>
            <w:r w:rsidRPr="00685005">
              <w:rPr>
                <w:rFonts w:ascii="Times New Roman" w:eastAsia="Times New Roman" w:hAnsi="Times New Roman"/>
                <w:i/>
                <w:color w:val="000000"/>
                <w:sz w:val="24"/>
                <w:szCs w:val="24"/>
                <w:lang w:val="uk-UA" w:eastAsia="uk-UA"/>
              </w:rPr>
              <w:t>видаляє</w:t>
            </w:r>
            <w:r w:rsidRPr="00685005">
              <w:rPr>
                <w:rFonts w:ascii="Times New Roman" w:eastAsia="Times New Roman" w:hAnsi="Times New Roman"/>
                <w:color w:val="000000"/>
                <w:sz w:val="24"/>
                <w:szCs w:val="24"/>
                <w:lang w:val="uk-UA" w:eastAsia="uk-UA"/>
              </w:rPr>
              <w:t xml:space="preserve"> дані на одному з відомих носіїв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носії за їх призначенням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читає</w:t>
            </w:r>
            <w:r w:rsidRPr="00685005">
              <w:rPr>
                <w:rFonts w:ascii="Times New Roman" w:eastAsia="Times New Roman" w:hAnsi="Times New Roman"/>
                <w:color w:val="000000"/>
                <w:sz w:val="24"/>
                <w:szCs w:val="24"/>
                <w:lang w:val="uk-UA" w:eastAsia="uk-UA"/>
              </w:rPr>
              <w:t xml:space="preserve"> та </w:t>
            </w:r>
            <w:r w:rsidRPr="00685005">
              <w:rPr>
                <w:rFonts w:ascii="Times New Roman" w:eastAsia="Times New Roman" w:hAnsi="Times New Roman"/>
                <w:i/>
                <w:color w:val="000000"/>
                <w:sz w:val="24"/>
                <w:szCs w:val="24"/>
                <w:lang w:val="uk-UA" w:eastAsia="uk-UA"/>
              </w:rPr>
              <w:t>пояснює</w:t>
            </w:r>
            <w:r w:rsidRPr="00685005">
              <w:rPr>
                <w:rFonts w:ascii="Times New Roman" w:eastAsia="Times New Roman" w:hAnsi="Times New Roman"/>
                <w:color w:val="000000"/>
                <w:sz w:val="24"/>
                <w:szCs w:val="24"/>
                <w:lang w:val="uk-UA" w:eastAsia="uk-UA"/>
              </w:rPr>
              <w:t xml:space="preserve"> запропоновані прості схеми і / або інформаційні знаки й табло в місцях перебування </w:t>
            </w:r>
            <w:r w:rsidRPr="00685005">
              <w:rPr>
                <w:rFonts w:ascii="Times New Roman" w:eastAsia="Times New Roman" w:hAnsi="Times New Roman"/>
                <w:color w:val="4F81BD"/>
                <w:sz w:val="24"/>
                <w:szCs w:val="24"/>
                <w:lang w:val="uk-UA" w:eastAsia="uk-UA"/>
              </w:rPr>
              <w:t>[2 ІФО 1-1.2-5]</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 відповідає</w:t>
            </w:r>
            <w:r w:rsidRPr="00685005">
              <w:rPr>
                <w:rFonts w:ascii="Times New Roman" w:eastAsia="Times New Roman" w:hAnsi="Times New Roman"/>
                <w:color w:val="000000"/>
                <w:sz w:val="24"/>
                <w:szCs w:val="24"/>
                <w:lang w:val="uk-UA" w:eastAsia="uk-UA"/>
              </w:rPr>
              <w:t xml:space="preserve"> на запитання за даними таблиці, схеми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w:t>
            </w:r>
            <w:r w:rsidRPr="00685005">
              <w:rPr>
                <w:rFonts w:ascii="Times New Roman" w:eastAsia="Times New Roman" w:hAnsi="Times New Roman"/>
                <w:color w:val="4F81BD"/>
                <w:sz w:val="24"/>
                <w:szCs w:val="24"/>
                <w:lang w:val="uk-UA" w:eastAsia="uk-UA"/>
              </w:rPr>
              <w:lastRenderedPageBreak/>
              <w:t>6]</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знаходить</w:t>
            </w:r>
            <w:r w:rsidRPr="00685005">
              <w:rPr>
                <w:rFonts w:ascii="Times New Roman" w:eastAsia="Times New Roman" w:hAnsi="Times New Roman"/>
                <w:color w:val="000000"/>
                <w:sz w:val="24"/>
                <w:szCs w:val="24"/>
                <w:lang w:val="uk-UA" w:eastAsia="uk-UA"/>
              </w:rPr>
              <w:t xml:space="preserve"> зайві чи пропущені елементи, помилки у послідовності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1.2-7]</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впорядковує</w:t>
            </w:r>
            <w:r w:rsidRPr="00685005">
              <w:rPr>
                <w:rFonts w:ascii="Times New Roman" w:eastAsia="Times New Roman" w:hAnsi="Times New Roman"/>
                <w:color w:val="000000"/>
                <w:sz w:val="24"/>
                <w:szCs w:val="24"/>
                <w:lang w:val="uk-UA" w:eastAsia="uk-UA"/>
              </w:rPr>
              <w:t xml:space="preserve"> предмети за заданими ознаками (наприклад, впорядкування списку учнів за датою народження, прізвищ за алфавітом тощо)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1.2-8]</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eastAsia="Times New Roman" w:hAnsi="Times New Roman"/>
                <w:color w:val="000000"/>
                <w:sz w:val="24"/>
                <w:szCs w:val="24"/>
                <w:lang w:val="uk-UA" w:eastAsia="uk-UA"/>
              </w:rPr>
              <w:lastRenderedPageBreak/>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eastAsia="uk-UA"/>
              </w:rPr>
            </w:pPr>
            <w:r w:rsidRPr="00685005">
              <w:rPr>
                <w:rFonts w:ascii="Times New Roman" w:eastAsia="Times New Roman" w:hAnsi="Times New Roman"/>
                <w:i/>
                <w:sz w:val="24"/>
                <w:szCs w:val="24"/>
                <w:lang w:val="uk-UA" w:eastAsia="uk-UA"/>
              </w:rPr>
              <w:t>-</w:t>
            </w:r>
            <w:r w:rsidRPr="00685005">
              <w:rPr>
                <w:rFonts w:ascii="Times New Roman" w:eastAsia="Times New Roman" w:hAnsi="Times New Roman"/>
                <w:color w:val="4F81BD"/>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користується </w:t>
            </w:r>
            <w:r w:rsidRPr="00685005">
              <w:rPr>
                <w:rFonts w:ascii="Times New Roman" w:eastAsia="Times New Roman" w:hAnsi="Times New Roman"/>
                <w:color w:val="000000"/>
                <w:sz w:val="24"/>
                <w:szCs w:val="24"/>
                <w:lang w:val="uk-UA" w:eastAsia="uk-UA"/>
              </w:rPr>
              <w:t xml:space="preserve">готовими моделями для пояснення і розв’язання проблем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1.3-1]</w:t>
            </w:r>
            <w:r w:rsidRPr="00685005">
              <w:rPr>
                <w:rFonts w:ascii="Times New Roman" w:eastAsia="Times New Roman" w:hAnsi="Times New Roman"/>
                <w:sz w:val="24"/>
                <w:szCs w:val="24"/>
                <w:lang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з допомогою вчителя</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xml:space="preserve">/ вчительки найістотніші властивості об’єктів для побудови моделей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знаходить</w:t>
            </w:r>
            <w:r w:rsidRPr="00685005">
              <w:rPr>
                <w:rFonts w:ascii="Times New Roman" w:eastAsia="Times New Roman" w:hAnsi="Times New Roman"/>
                <w:color w:val="000000"/>
                <w:sz w:val="24"/>
                <w:szCs w:val="24"/>
                <w:lang w:val="uk-UA" w:eastAsia="uk-UA"/>
              </w:rPr>
              <w:t xml:space="preserve"> схожі і відмінні властивості об’єктів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поділяє</w:t>
            </w:r>
            <w:r w:rsidRPr="00685005">
              <w:rPr>
                <w:rFonts w:ascii="Times New Roman" w:eastAsia="Times New Roman" w:hAnsi="Times New Roman"/>
                <w:color w:val="000000"/>
                <w:sz w:val="24"/>
                <w:szCs w:val="24"/>
                <w:lang w:val="uk-UA" w:eastAsia="uk-UA"/>
              </w:rPr>
              <w:t xml:space="preserve"> властивості за значущістю (істотні та неістотні) </w:t>
            </w:r>
            <w:r w:rsidRPr="00685005">
              <w:rPr>
                <w:rFonts w:ascii="Times New Roman" w:eastAsia="Times New Roman" w:hAnsi="Times New Roman"/>
                <w:color w:val="4F81BD"/>
                <w:sz w:val="24"/>
                <w:szCs w:val="24"/>
                <w:lang w:val="uk-UA" w:eastAsia="uk-UA"/>
              </w:rPr>
              <w:t>[2 ІФО 1-1.3-4]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об’єкти за зразком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1.3-5]</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групує</w:t>
            </w:r>
            <w:r w:rsidRPr="00685005">
              <w:rPr>
                <w:rFonts w:ascii="Times New Roman" w:eastAsia="Times New Roman" w:hAnsi="Times New Roman"/>
                <w:color w:val="000000"/>
                <w:sz w:val="24"/>
                <w:szCs w:val="24"/>
                <w:lang w:val="uk-UA" w:eastAsia="uk-UA"/>
              </w:rPr>
              <w:t xml:space="preserve"> об’єкти, </w:t>
            </w:r>
            <w:r w:rsidRPr="00685005">
              <w:rPr>
                <w:rFonts w:ascii="Times New Roman" w:eastAsia="Times New Roman" w:hAnsi="Times New Roman"/>
                <w:i/>
                <w:color w:val="000000"/>
                <w:sz w:val="24"/>
                <w:szCs w:val="24"/>
                <w:lang w:val="uk-UA" w:eastAsia="uk-UA"/>
              </w:rPr>
              <w:t>дає</w:t>
            </w:r>
            <w:r w:rsidRPr="00685005">
              <w:rPr>
                <w:rFonts w:ascii="Times New Roman" w:eastAsia="Times New Roman" w:hAnsi="Times New Roman"/>
                <w:color w:val="000000"/>
                <w:sz w:val="24"/>
                <w:szCs w:val="24"/>
                <w:lang w:val="uk-UA" w:eastAsia="uk-UA"/>
              </w:rPr>
              <w:t xml:space="preserve"> назву групі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1.3-6]</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переводить</w:t>
            </w:r>
            <w:r w:rsidRPr="00685005">
              <w:rPr>
                <w:rFonts w:ascii="Times New Roman" w:eastAsia="Times New Roman" w:hAnsi="Times New Roman"/>
                <w:color w:val="000000"/>
                <w:sz w:val="24"/>
                <w:szCs w:val="24"/>
                <w:lang w:val="uk-UA" w:eastAsia="uk-UA"/>
              </w:rPr>
              <w:t xml:space="preserve"> проблему з однієї форми представлення в іншу за запропонованим шаблоном</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xml:space="preserve">/ інструкцією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1.3-7]</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модель об’єкта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1.3-8]</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r w:rsidRPr="00685005">
              <w:rPr>
                <w:rFonts w:ascii="Times New Roman" w:hAnsi="Times New Roman" w:cs="Calibri"/>
                <w:color w:val="000000"/>
                <w:kern w:val="2"/>
                <w:sz w:val="24"/>
                <w:szCs w:val="24"/>
                <w:lang w:val="uk-UA" w:eastAsia="ru-RU" w:bidi="hi-IN"/>
              </w:rPr>
              <w:t>Розрізняє правдиві та неправдиві твердження, здобуті з різних джерел</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цікавиться</w:t>
            </w:r>
            <w:r w:rsidRPr="00685005">
              <w:rPr>
                <w:rFonts w:ascii="Times New Roman" w:eastAsia="Times New Roman" w:hAnsi="Times New Roman"/>
                <w:color w:val="000000"/>
                <w:sz w:val="24"/>
                <w:szCs w:val="24"/>
                <w:lang w:val="uk-UA" w:eastAsia="uk-UA"/>
              </w:rPr>
              <w:t xml:space="preserve"> походженням інформації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1.4-1]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виокремлює</w:t>
            </w:r>
            <w:r w:rsidRPr="00685005">
              <w:rPr>
                <w:rFonts w:ascii="Times New Roman" w:eastAsia="Times New Roman" w:hAnsi="Times New Roman"/>
                <w:color w:val="000000"/>
                <w:sz w:val="24"/>
                <w:szCs w:val="24"/>
                <w:lang w:val="uk-UA" w:eastAsia="uk-UA"/>
              </w:rPr>
              <w:t xml:space="preserve"> факти в текстах і повідомленнях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1.4-2]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в тексті хибні чи правдиві висловлювання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1.4-3]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припущення і фантазію, правду і неправду у простих медіатекстах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1.4-4]</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робить</w:t>
            </w:r>
            <w:r w:rsidRPr="00685005">
              <w:rPr>
                <w:rFonts w:ascii="Times New Roman" w:eastAsia="Times New Roman" w:hAnsi="Times New Roman"/>
                <w:color w:val="000000"/>
                <w:sz w:val="24"/>
                <w:szCs w:val="24"/>
                <w:lang w:val="uk-UA" w:eastAsia="uk-UA"/>
              </w:rPr>
              <w:t xml:space="preserve"> власні припущення стосовно розвитку подій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1.4-5]</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Пропонований зміст</w:t>
            </w:r>
          </w:p>
          <w:p w:rsidR="00192E11" w:rsidRPr="00685005" w:rsidRDefault="00192E11" w:rsidP="00A65114">
            <w:pPr>
              <w:spacing w:after="0"/>
              <w:rPr>
                <w:rFonts w:ascii="Times New Roman" w:eastAsia="Times New Roman" w:hAnsi="Times New Roman"/>
                <w:b/>
                <w:color w:val="000000"/>
                <w:sz w:val="24"/>
                <w:szCs w:val="24"/>
                <w:lang w:val="uk-UA" w:eastAsia="uk-UA"/>
              </w:rPr>
            </w:pP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Поняття про інформацію.</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Сприймання інформації людиною. Види інформації за способом сприйняття (зорова, слухова, дотикова, нюхова, смакова).</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Властивості інформації (без називання термінів). Джерела отримання інформації людиною та машиною.</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Формулювання запитань (типу “так</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ні”, відкриті, уточнювальні) до розповідей, текстів, завдань. Формулювання запитів для пристроїв і людей.</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словосполученням?</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Читання інформаційних знаків. Створення власних.</w:t>
            </w:r>
            <w:r w:rsidRPr="00685005">
              <w:rPr>
                <w:rFonts w:ascii="Times New Roman" w:eastAsia="Times New Roman" w:hAnsi="Times New Roman"/>
                <w:strike/>
                <w:color w:val="000000"/>
                <w:sz w:val="24"/>
                <w:szCs w:val="24"/>
                <w:lang w:val="uk-UA" w:eastAsia="uk-UA"/>
              </w:rPr>
              <w:t xml:space="preserve"> </w:t>
            </w:r>
            <w:r w:rsidRPr="00685005">
              <w:rPr>
                <w:rFonts w:ascii="Times New Roman" w:eastAsia="Times New Roman" w:hAnsi="Times New Roman"/>
                <w:color w:val="000000"/>
                <w:sz w:val="24"/>
                <w:szCs w:val="24"/>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lastRenderedPageBreak/>
              <w:t>Приклади фіксування інформації людиною і машиною (алфавіт, кольори, цифри, спеціальні знаки</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Просте впорядкування даних.</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Використання і пояснення готових  схем, таблиць, понятійних карт для організації зібраної інформації.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Впорядкування простих послідовностей для розв’язування проблем, виявлення закономірностей і помилок у послідовностях.</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Створення найпростіших моделей (із підручних матеріалів, конструктора тощо та за допомогою цифрових пристроїв).</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Властивості об’єктів і їх моделей. Групи об’єктів за одною спільною ознакою.</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192E11" w:rsidRPr="00685005" w:rsidRDefault="00192E11" w:rsidP="00A65114">
            <w:pPr>
              <w:spacing w:after="0"/>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3"/>
                <w:numId w:val="33"/>
              </w:numPr>
              <w:spacing w:after="0"/>
              <w:jc w:val="center"/>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 xml:space="preserve">Змістова лінія «Моя цифрова творчість» </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2</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eastAsia="Times New Roman" w:hAnsi="Times New Roman"/>
                <w:color w:val="000000"/>
                <w:kern w:val="2"/>
                <w:sz w:val="24"/>
                <w:szCs w:val="24"/>
                <w:lang w:val="uk-UA"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встановлює</w:t>
            </w:r>
            <w:r w:rsidRPr="00685005">
              <w:rPr>
                <w:rFonts w:ascii="Times New Roman" w:eastAsia="Times New Roman" w:hAnsi="Times New Roman"/>
                <w:color w:val="000000"/>
                <w:sz w:val="24"/>
                <w:szCs w:val="24"/>
                <w:lang w:val="uk-UA" w:eastAsia="uk-UA"/>
              </w:rPr>
              <w:t xml:space="preserve"> логічну послідовність подій або дій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переказує</w:t>
            </w:r>
            <w:r w:rsidRPr="00685005">
              <w:rPr>
                <w:rFonts w:ascii="Times New Roman" w:eastAsia="Times New Roman" w:hAnsi="Times New Roman"/>
                <w:color w:val="000000"/>
                <w:sz w:val="24"/>
                <w:szCs w:val="24"/>
                <w:lang w:val="uk-UA" w:eastAsia="uk-UA"/>
              </w:rPr>
              <w:t xml:space="preserve"> послідовність подій та дій (у тексті, явищах тощо)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оцінює</w:t>
            </w:r>
            <w:r w:rsidRPr="00685005">
              <w:rPr>
                <w:rFonts w:ascii="Times New Roman" w:eastAsia="Times New Roman" w:hAnsi="Times New Roman"/>
                <w:color w:val="000000"/>
                <w:sz w:val="24"/>
                <w:szCs w:val="24"/>
                <w:lang w:val="uk-UA" w:eastAsia="uk-UA"/>
              </w:rPr>
              <w:t xml:space="preserve"> ризик порушення послідовності дій (наприклад, під час переходу дороги на перехресті)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2.1-3]</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hAnsi="Times New Roman" w:cs="Calibri"/>
                <w:color w:val="000000"/>
                <w:kern w:val="2"/>
                <w:sz w:val="24"/>
                <w:szCs w:val="24"/>
                <w:lang w:val="uk-UA" w:eastAsia="ru-RU"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 xml:space="preserve">- діє </w:t>
            </w:r>
            <w:r w:rsidRPr="00685005">
              <w:rPr>
                <w:rFonts w:ascii="Times New Roman" w:eastAsia="Times New Roman" w:hAnsi="Times New Roman"/>
                <w:color w:val="000000"/>
                <w:sz w:val="24"/>
                <w:szCs w:val="24"/>
                <w:lang w:val="uk-UA" w:eastAsia="uk-UA"/>
              </w:rPr>
              <w:t>за запропонованим планом, вирізняє пункти плану</w:t>
            </w:r>
            <w:r w:rsidRPr="00685005">
              <w:rPr>
                <w:rFonts w:ascii="Times New Roman" w:eastAsia="Times New Roman" w:hAnsi="Times New Roman"/>
                <w:color w:val="6AA84F"/>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2.2-1]</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укладає</w:t>
            </w:r>
            <w:r w:rsidRPr="00685005">
              <w:rPr>
                <w:rFonts w:ascii="Times New Roman" w:eastAsia="Times New Roman" w:hAnsi="Times New Roman"/>
                <w:color w:val="000000"/>
                <w:sz w:val="24"/>
                <w:szCs w:val="24"/>
                <w:lang w:val="uk-UA" w:eastAsia="uk-UA"/>
              </w:rPr>
              <w:t xml:space="preserve"> послідовність дій (алгоритм), які потрібно виконати для досягнення мети у повсякденній діяльності </w:t>
            </w:r>
            <w:r w:rsidRPr="00685005">
              <w:rPr>
                <w:rFonts w:ascii="Times New Roman" w:eastAsia="Times New Roman" w:hAnsi="Times New Roman"/>
                <w:color w:val="4F81BD"/>
                <w:sz w:val="24"/>
                <w:szCs w:val="24"/>
                <w:lang w:val="uk-UA" w:eastAsia="uk-UA"/>
              </w:rPr>
              <w:t>[2 ІФО 2-2.2-2]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укладає</w:t>
            </w:r>
            <w:r w:rsidRPr="00685005">
              <w:rPr>
                <w:rFonts w:ascii="Times New Roman" w:eastAsia="Times New Roman" w:hAnsi="Times New Roman"/>
                <w:color w:val="000000"/>
                <w:sz w:val="24"/>
                <w:szCs w:val="24"/>
                <w:lang w:val="uk-UA" w:eastAsia="uk-UA"/>
              </w:rPr>
              <w:t xml:space="preserve"> план дій для виконавця із точними та однозначними вказівками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формулює</w:t>
            </w:r>
            <w:r w:rsidRPr="00685005">
              <w:rPr>
                <w:rFonts w:ascii="Times New Roman" w:eastAsia="Times New Roman" w:hAnsi="Times New Roman"/>
                <w:color w:val="000000"/>
                <w:sz w:val="24"/>
                <w:szCs w:val="24"/>
                <w:lang w:val="uk-UA" w:eastAsia="uk-UA"/>
              </w:rPr>
              <w:t xml:space="preserve"> очікуваний результат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змінює</w:t>
            </w:r>
            <w:r w:rsidRPr="00685005">
              <w:rPr>
                <w:rFonts w:ascii="Times New Roman" w:eastAsia="Times New Roman" w:hAnsi="Times New Roman"/>
                <w:color w:val="000000"/>
                <w:sz w:val="24"/>
                <w:szCs w:val="24"/>
                <w:lang w:val="uk-UA" w:eastAsia="uk-UA"/>
              </w:rPr>
              <w:t xml:space="preserve"> послідовності дій для отримання іншого результату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2.2-5]</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погоджується</w:t>
            </w:r>
            <w:r w:rsidRPr="00685005">
              <w:rPr>
                <w:rFonts w:ascii="Times New Roman" w:eastAsia="Times New Roman" w:hAnsi="Times New Roman"/>
                <w:color w:val="000000"/>
                <w:sz w:val="24"/>
                <w:szCs w:val="24"/>
                <w:lang w:val="uk-UA" w:eastAsia="uk-UA"/>
              </w:rPr>
              <w:t xml:space="preserve"> або </w:t>
            </w:r>
            <w:r w:rsidRPr="00685005">
              <w:rPr>
                <w:rFonts w:ascii="Times New Roman" w:eastAsia="Times New Roman" w:hAnsi="Times New Roman"/>
                <w:i/>
                <w:color w:val="000000"/>
                <w:sz w:val="24"/>
                <w:szCs w:val="24"/>
                <w:lang w:val="uk-UA" w:eastAsia="uk-UA"/>
              </w:rPr>
              <w:t>спростовує</w:t>
            </w:r>
            <w:r w:rsidRPr="00685005">
              <w:rPr>
                <w:rFonts w:ascii="Times New Roman" w:eastAsia="Times New Roman" w:hAnsi="Times New Roman"/>
                <w:color w:val="000000"/>
                <w:sz w:val="24"/>
                <w:szCs w:val="24"/>
                <w:lang w:val="uk-UA" w:eastAsia="uk-UA"/>
              </w:rPr>
              <w:t xml:space="preserve"> факт досягнення результату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2.2-6]</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виправляє</w:t>
            </w:r>
            <w:r w:rsidRPr="00685005">
              <w:rPr>
                <w:rFonts w:ascii="Times New Roman" w:eastAsia="Times New Roman" w:hAnsi="Times New Roman"/>
                <w:color w:val="000000"/>
                <w:sz w:val="24"/>
                <w:szCs w:val="24"/>
                <w:lang w:val="uk-UA" w:eastAsia="uk-UA"/>
              </w:rPr>
              <w:t xml:space="preserve"> помилки у плані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2.2-7]</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hAnsi="Times New Roman" w:cs="Calibri"/>
                <w:color w:val="000000"/>
                <w:kern w:val="2"/>
                <w:sz w:val="24"/>
                <w:szCs w:val="24"/>
                <w:lang w:val="uk-UA" w:eastAsia="ru-RU" w:bidi="hi-IN"/>
              </w:rPr>
              <w:t>Складає ціле із запропонованих частин, пояснює, як заміна окремих частин приводить до іншого цілого</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виокремлює</w:t>
            </w:r>
            <w:r w:rsidRPr="00685005">
              <w:rPr>
                <w:rFonts w:ascii="Times New Roman" w:eastAsia="Times New Roman" w:hAnsi="Times New Roman"/>
                <w:color w:val="000000"/>
                <w:sz w:val="24"/>
                <w:szCs w:val="24"/>
                <w:lang w:val="uk-UA" w:eastAsia="uk-UA"/>
              </w:rPr>
              <w:t xml:space="preserve"> частини від цілого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2.3-1]</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складає</w:t>
            </w:r>
            <w:r w:rsidRPr="00685005">
              <w:rPr>
                <w:rFonts w:ascii="Times New Roman" w:eastAsia="Times New Roman" w:hAnsi="Times New Roman"/>
                <w:color w:val="000000"/>
                <w:sz w:val="24"/>
                <w:szCs w:val="24"/>
                <w:lang w:val="uk-UA" w:eastAsia="uk-UA"/>
              </w:rPr>
              <w:t xml:space="preserve"> ціле із запропонованих частин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2.3-2]</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sz w:val="24"/>
                <w:szCs w:val="24"/>
                <w:lang w:val="uk-UA" w:eastAsia="uk-UA"/>
              </w:rPr>
              <w:t>-</w:t>
            </w:r>
            <w:r w:rsidRPr="00685005">
              <w:rPr>
                <w:rFonts w:ascii="Times New Roman" w:eastAsia="Times New Roman" w:hAnsi="Times New Roman"/>
                <w:color w:val="4F81BD"/>
                <w:sz w:val="24"/>
                <w:szCs w:val="24"/>
                <w:lang w:val="uk-UA" w:eastAsia="uk-UA"/>
              </w:rPr>
              <w:t xml:space="preserve"> </w:t>
            </w:r>
            <w:r w:rsidRPr="00685005">
              <w:rPr>
                <w:rFonts w:ascii="Times New Roman" w:eastAsia="Times New Roman" w:hAnsi="Times New Roman"/>
                <w:i/>
                <w:color w:val="000000"/>
                <w:sz w:val="24"/>
                <w:szCs w:val="24"/>
                <w:lang w:val="uk-UA" w:eastAsia="uk-UA"/>
              </w:rPr>
              <w:t>виокремлює</w:t>
            </w:r>
            <w:r w:rsidRPr="00685005">
              <w:rPr>
                <w:rFonts w:ascii="Times New Roman" w:eastAsia="Times New Roman" w:hAnsi="Times New Roman"/>
                <w:color w:val="000000"/>
                <w:sz w:val="24"/>
                <w:szCs w:val="24"/>
                <w:lang w:val="uk-UA" w:eastAsia="uk-UA"/>
              </w:rPr>
              <w:t xml:space="preserve"> у складному завданні прості завдання, </w:t>
            </w:r>
            <w:r w:rsidRPr="00685005">
              <w:rPr>
                <w:rFonts w:ascii="Times New Roman" w:eastAsia="Times New Roman" w:hAnsi="Times New Roman"/>
                <w:i/>
                <w:color w:val="000000"/>
                <w:sz w:val="24"/>
                <w:szCs w:val="24"/>
                <w:lang w:val="uk-UA" w:eastAsia="uk-UA"/>
              </w:rPr>
              <w:t>пропонує</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color w:val="000000"/>
                <w:sz w:val="24"/>
                <w:szCs w:val="24"/>
                <w:lang w:val="uk-UA" w:eastAsia="uk-UA"/>
              </w:rPr>
              <w:lastRenderedPageBreak/>
              <w:t xml:space="preserve">порядок їхнього розв’язування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2.3-3]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експериментує</w:t>
            </w:r>
            <w:r w:rsidRPr="00685005">
              <w:rPr>
                <w:rFonts w:ascii="Times New Roman" w:eastAsia="Times New Roman" w:hAnsi="Times New Roman"/>
                <w:color w:val="000000"/>
                <w:sz w:val="24"/>
                <w:szCs w:val="24"/>
                <w:lang w:val="uk-UA" w:eastAsia="uk-UA"/>
              </w:rPr>
              <w:t xml:space="preserve"> із заміною частин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2.3-4]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ризикує </w:t>
            </w:r>
            <w:r w:rsidRPr="00685005">
              <w:rPr>
                <w:rFonts w:ascii="Times New Roman" w:eastAsia="Times New Roman" w:hAnsi="Times New Roman"/>
                <w:color w:val="000000"/>
                <w:sz w:val="24"/>
                <w:szCs w:val="24"/>
                <w:lang w:val="uk-UA" w:eastAsia="uk-UA"/>
              </w:rPr>
              <w:t xml:space="preserve">під час виконання незнайомих завдань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2.3-5]</w:t>
            </w:r>
          </w:p>
          <w:p w:rsidR="00192E11" w:rsidRPr="00685005" w:rsidRDefault="00192E11" w:rsidP="00A65114">
            <w:pPr>
              <w:widowControl w:val="0"/>
              <w:spacing w:after="0" w:line="264" w:lineRule="auto"/>
              <w:jc w:val="both"/>
              <w:rPr>
                <w:rFonts w:ascii="Times New Roman" w:eastAsia="Times New Roman" w:hAnsi="Times New Roman"/>
                <w:color w:val="000000"/>
                <w:sz w:val="24"/>
                <w:szCs w:val="24"/>
                <w:lang w:val="uk-UA" w:eastAsia="uk-UA"/>
              </w:rPr>
            </w:pPr>
          </w:p>
        </w:tc>
      </w:tr>
      <w:tr w:rsidR="00192E11" w:rsidRPr="00685005" w:rsidTr="00356A17">
        <w:trPr>
          <w:trHeight w:val="3400"/>
        </w:trPr>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hAnsi="Times New Roman" w:cs="Calibri"/>
                <w:color w:val="000000"/>
                <w:kern w:val="2"/>
                <w:sz w:val="24"/>
                <w:szCs w:val="24"/>
                <w:lang w:val="uk-UA" w:eastAsia="ru-RU" w:bidi="hi-IN"/>
              </w:rPr>
              <w:lastRenderedPageBreak/>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змінює</w:t>
            </w:r>
            <w:r w:rsidRPr="00685005">
              <w:rPr>
                <w:rFonts w:ascii="Times New Roman" w:eastAsia="Times New Roman" w:hAnsi="Times New Roman"/>
                <w:color w:val="000000"/>
                <w:sz w:val="24"/>
                <w:szCs w:val="24"/>
                <w:lang w:val="uk-UA" w:eastAsia="uk-UA"/>
              </w:rPr>
              <w:t xml:space="preserve"> текст за допомогою цифрових пристроїв та програм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прості малюнки за допомогою цифрових пристроїв та програм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презентує</w:t>
            </w:r>
            <w:r w:rsidRPr="00685005">
              <w:rPr>
                <w:rFonts w:ascii="Times New Roman" w:eastAsia="Times New Roman" w:hAnsi="Times New Roman"/>
                <w:color w:val="000000"/>
                <w:sz w:val="24"/>
                <w:szCs w:val="24"/>
                <w:lang w:val="uk-UA" w:eastAsia="uk-UA"/>
              </w:rPr>
              <w:t xml:space="preserve"> ідеї та / або результати своєї діяльності за допомогою малюнків, текстів, музики тощо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читає</w:t>
            </w:r>
            <w:r w:rsidRPr="00685005">
              <w:rPr>
                <w:rFonts w:ascii="Times New Roman" w:eastAsia="Times New Roman" w:hAnsi="Times New Roman"/>
                <w:color w:val="000000"/>
                <w:sz w:val="24"/>
                <w:szCs w:val="24"/>
                <w:lang w:val="uk-UA" w:eastAsia="uk-UA"/>
              </w:rPr>
              <w:t xml:space="preserve"> електронні тексти,</w:t>
            </w:r>
            <w:r w:rsidRPr="00685005">
              <w:rPr>
                <w:rFonts w:ascii="Times New Roman" w:eastAsia="Times New Roman" w:hAnsi="Times New Roman"/>
                <w:color w:val="6AA84F"/>
                <w:sz w:val="24"/>
                <w:szCs w:val="24"/>
                <w:lang w:val="uk-UA" w:eastAsia="uk-UA"/>
              </w:rPr>
              <w:t xml:space="preserve"> </w:t>
            </w:r>
            <w:r w:rsidRPr="00685005">
              <w:rPr>
                <w:rFonts w:ascii="Times New Roman" w:eastAsia="Times New Roman" w:hAnsi="Times New Roman"/>
                <w:i/>
                <w:color w:val="000000"/>
                <w:sz w:val="24"/>
                <w:szCs w:val="24"/>
                <w:lang w:val="uk-UA" w:eastAsia="uk-UA"/>
              </w:rPr>
              <w:t>додає</w:t>
            </w:r>
            <w:r w:rsidRPr="00685005">
              <w:rPr>
                <w:rFonts w:ascii="Times New Roman" w:eastAsia="Times New Roman" w:hAnsi="Times New Roman"/>
                <w:color w:val="000000"/>
                <w:sz w:val="24"/>
                <w:szCs w:val="24"/>
                <w:lang w:val="uk-UA" w:eastAsia="uk-UA"/>
              </w:rPr>
              <w:t xml:space="preserve"> до них позначки і закладки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заповнює</w:t>
            </w:r>
            <w:r w:rsidRPr="00685005">
              <w:rPr>
                <w:rFonts w:ascii="Times New Roman" w:eastAsia="Times New Roman" w:hAnsi="Times New Roman"/>
                <w:color w:val="000000"/>
                <w:sz w:val="24"/>
                <w:szCs w:val="24"/>
                <w:lang w:val="uk-UA" w:eastAsia="uk-UA"/>
              </w:rPr>
              <w:t xml:space="preserve"> пропуски в таблиці, виконуючи прості розрахунки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2.4-5]</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робить</w:t>
            </w:r>
            <w:r w:rsidRPr="00685005">
              <w:rPr>
                <w:rFonts w:ascii="Times New Roman" w:eastAsia="Times New Roman" w:hAnsi="Times New Roman"/>
                <w:color w:val="000000"/>
                <w:sz w:val="24"/>
                <w:szCs w:val="24"/>
                <w:lang w:val="uk-UA" w:eastAsia="uk-UA"/>
              </w:rPr>
              <w:t xml:space="preserve"> фотографії, </w:t>
            </w:r>
            <w:r w:rsidRPr="00685005">
              <w:rPr>
                <w:rFonts w:ascii="Times New Roman" w:eastAsia="Times New Roman" w:hAnsi="Times New Roman"/>
                <w:i/>
                <w:color w:val="000000"/>
                <w:sz w:val="24"/>
                <w:szCs w:val="24"/>
                <w:lang w:val="uk-UA" w:eastAsia="uk-UA"/>
              </w:rPr>
              <w:t>знімає</w:t>
            </w:r>
            <w:r w:rsidRPr="00685005">
              <w:rPr>
                <w:rFonts w:ascii="Times New Roman" w:eastAsia="Times New Roman" w:hAnsi="Times New Roman"/>
                <w:color w:val="000000"/>
                <w:sz w:val="24"/>
                <w:szCs w:val="24"/>
                <w:lang w:val="uk-UA" w:eastAsia="uk-UA"/>
              </w:rPr>
              <w:t xml:space="preserve"> відео, </w:t>
            </w:r>
            <w:r w:rsidRPr="00685005">
              <w:rPr>
                <w:rFonts w:ascii="Times New Roman" w:eastAsia="Times New Roman" w:hAnsi="Times New Roman"/>
                <w:i/>
                <w:color w:val="000000"/>
                <w:sz w:val="24"/>
                <w:szCs w:val="24"/>
                <w:lang w:val="uk-UA" w:eastAsia="uk-UA"/>
              </w:rPr>
              <w:t>фіксує</w:t>
            </w:r>
            <w:r w:rsidRPr="00685005">
              <w:rPr>
                <w:rFonts w:ascii="Times New Roman" w:eastAsia="Times New Roman" w:hAnsi="Times New Roman"/>
                <w:color w:val="000000"/>
                <w:sz w:val="24"/>
                <w:szCs w:val="24"/>
                <w:lang w:val="uk-UA" w:eastAsia="uk-UA"/>
              </w:rPr>
              <w:t xml:space="preserve"> звуки, </w:t>
            </w:r>
            <w:r w:rsidRPr="00685005">
              <w:rPr>
                <w:rFonts w:ascii="Times New Roman" w:eastAsia="Times New Roman" w:hAnsi="Times New Roman"/>
                <w:i/>
                <w:color w:val="000000"/>
                <w:sz w:val="24"/>
                <w:szCs w:val="24"/>
                <w:lang w:val="uk-UA" w:eastAsia="uk-UA"/>
              </w:rPr>
              <w:t>слухає</w:t>
            </w:r>
            <w:r w:rsidRPr="00685005">
              <w:rPr>
                <w:rFonts w:ascii="Times New Roman" w:eastAsia="Times New Roman" w:hAnsi="Times New Roman"/>
                <w:color w:val="000000"/>
                <w:sz w:val="24"/>
                <w:szCs w:val="24"/>
                <w:lang w:val="uk-UA" w:eastAsia="uk-UA"/>
              </w:rPr>
              <w:t xml:space="preserve"> тексти з альтернативних джерел (аудіокниги)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2.4-6]</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основні інструменти для створення та редагування простих інформаційних продуктів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2.4-7]</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Пропонований зміст</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Подія, послідовність подій.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Укладання послідовності кроків.</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Наслідки порушення плану (алгоритму), послідовності подій у близькому середовищі, готових програмах, іграх.</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Складання простих алгоритмів для виконавця. Виконавець і його система команд.</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Що можуть і не можуть виконати машини і люди. Очікуваний результат.</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Виправлення помилок у планах і алгоритмах.</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Завдання прості і складні. Послідовність розв’язування складного завдання. Конструювання.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Аудіо- та інтерактивні книжки.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Заповнення таблиць на пристроях і без них, прості розрахунки.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Програми та пристрої для простих розрахунків.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192E11" w:rsidRPr="00685005" w:rsidRDefault="00192E11" w:rsidP="00A65114">
            <w:pPr>
              <w:spacing w:after="0"/>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3"/>
                <w:numId w:val="33"/>
              </w:numPr>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 xml:space="preserve">Змістова лінія «Комунікація та співпраця» </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2</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r w:rsidRPr="00685005">
              <w:rPr>
                <w:rFonts w:ascii="Times New Roman" w:hAnsi="Times New Roman" w:cs="Calibri"/>
                <w:color w:val="000000"/>
                <w:kern w:val="2"/>
                <w:sz w:val="24"/>
                <w:szCs w:val="24"/>
                <w:lang w:val="uk-UA" w:eastAsia="ru-RU" w:bidi="hi-IN"/>
              </w:rPr>
              <w:t xml:space="preserve">Самостійно та відповідально виконує визначені завдання; </w:t>
            </w:r>
            <w:r w:rsidRPr="00685005">
              <w:rPr>
                <w:rFonts w:ascii="Times New Roman" w:hAnsi="Times New Roman" w:cs="Calibri"/>
                <w:color w:val="000000"/>
                <w:kern w:val="2"/>
                <w:sz w:val="24"/>
                <w:szCs w:val="24"/>
                <w:lang w:val="uk-UA" w:eastAsia="ru-RU" w:bidi="hi-IN"/>
              </w:rPr>
              <w:lastRenderedPageBreak/>
              <w:t>працює в команді з іншими особами для досягнення спільної мети</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перевіряє</w:t>
            </w:r>
            <w:r w:rsidRPr="00685005">
              <w:rPr>
                <w:rFonts w:ascii="Times New Roman" w:eastAsia="Times New Roman" w:hAnsi="Times New Roman"/>
                <w:color w:val="000000"/>
                <w:sz w:val="24"/>
                <w:szCs w:val="24"/>
                <w:lang w:val="uk-UA" w:eastAsia="uk-UA"/>
              </w:rPr>
              <w:t xml:space="preserve"> результати праці, своєї та інших, за запропонованими </w:t>
            </w:r>
            <w:r w:rsidRPr="00685005">
              <w:rPr>
                <w:rFonts w:ascii="Times New Roman" w:eastAsia="Times New Roman" w:hAnsi="Times New Roman"/>
                <w:color w:val="000000"/>
                <w:sz w:val="24"/>
                <w:szCs w:val="24"/>
                <w:lang w:val="uk-UA" w:eastAsia="uk-UA"/>
              </w:rPr>
              <w:lastRenderedPageBreak/>
              <w:t xml:space="preserve">критеріями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обґрунтовує</w:t>
            </w:r>
            <w:r w:rsidRPr="00685005">
              <w:rPr>
                <w:rFonts w:ascii="Times New Roman" w:eastAsia="Times New Roman" w:hAnsi="Times New Roman"/>
                <w:color w:val="000000"/>
                <w:sz w:val="24"/>
                <w:szCs w:val="24"/>
                <w:lang w:val="uk-UA" w:eastAsia="uk-UA"/>
              </w:rPr>
              <w:t xml:space="preserve"> причини своїх рішень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з допомогою інших </w:t>
            </w:r>
            <w:r w:rsidRPr="00685005">
              <w:rPr>
                <w:rFonts w:ascii="Times New Roman" w:eastAsia="Times New Roman" w:hAnsi="Times New Roman"/>
                <w:i/>
                <w:color w:val="000000"/>
                <w:sz w:val="24"/>
                <w:szCs w:val="24"/>
                <w:lang w:val="uk-UA" w:eastAsia="uk-UA"/>
              </w:rPr>
              <w:t>формулює</w:t>
            </w:r>
            <w:r w:rsidRPr="00685005">
              <w:rPr>
                <w:rFonts w:ascii="Times New Roman" w:eastAsia="Times New Roman" w:hAnsi="Times New Roman"/>
                <w:color w:val="000000"/>
                <w:sz w:val="24"/>
                <w:szCs w:val="24"/>
                <w:lang w:val="uk-UA" w:eastAsia="uk-UA"/>
              </w:rPr>
              <w:t xml:space="preserve"> висновки щодо розв’язання чи нерозв’язання проблеми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діє</w:t>
            </w:r>
            <w:r w:rsidRPr="00685005">
              <w:rPr>
                <w:rFonts w:ascii="Times New Roman" w:eastAsia="Times New Roman" w:hAnsi="Times New Roman"/>
                <w:color w:val="000000"/>
                <w:sz w:val="24"/>
                <w:szCs w:val="24"/>
                <w:lang w:val="uk-UA" w:eastAsia="uk-UA"/>
              </w:rPr>
              <w:t xml:space="preserve"> за узгодженими правилами під час спільної роботи з інформацією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2.5-4]</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встановлює послідовність</w:t>
            </w:r>
            <w:r w:rsidRPr="00685005">
              <w:rPr>
                <w:rFonts w:ascii="Times New Roman" w:eastAsia="Times New Roman" w:hAnsi="Times New Roman"/>
                <w:color w:val="000000"/>
                <w:sz w:val="24"/>
                <w:szCs w:val="24"/>
                <w:lang w:val="uk-UA" w:eastAsia="uk-UA"/>
              </w:rPr>
              <w:t xml:space="preserve"> із запропонованих дій</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xml:space="preserve">для виконання роботи у групі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2.5-5]</w:t>
            </w:r>
            <w:r w:rsidRPr="00685005">
              <w:rPr>
                <w:rFonts w:ascii="Times New Roman" w:eastAsia="Times New Roman" w:hAnsi="Times New Roman"/>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 xml:space="preserve">- виконує </w:t>
            </w:r>
            <w:r w:rsidRPr="00685005">
              <w:rPr>
                <w:rFonts w:ascii="Times New Roman" w:eastAsia="Times New Roman" w:hAnsi="Times New Roman"/>
                <w:color w:val="000000"/>
                <w:sz w:val="24"/>
                <w:szCs w:val="24"/>
                <w:lang w:val="uk-UA" w:eastAsia="uk-UA"/>
              </w:rPr>
              <w:t>різні</w:t>
            </w:r>
            <w:r w:rsidRPr="00685005">
              <w:rPr>
                <w:rFonts w:ascii="Times New Roman" w:eastAsia="Times New Roman" w:hAnsi="Times New Roman"/>
                <w:i/>
                <w:color w:val="000000"/>
                <w:sz w:val="24"/>
                <w:szCs w:val="24"/>
                <w:lang w:val="uk-UA" w:eastAsia="uk-UA"/>
              </w:rPr>
              <w:t xml:space="preserve"> </w:t>
            </w:r>
            <w:r w:rsidRPr="00685005">
              <w:rPr>
                <w:rFonts w:ascii="Times New Roman" w:eastAsia="Times New Roman" w:hAnsi="Times New Roman"/>
                <w:color w:val="000000"/>
                <w:sz w:val="24"/>
                <w:szCs w:val="24"/>
                <w:lang w:val="uk-UA" w:eastAsia="uk-UA"/>
              </w:rPr>
              <w:t xml:space="preserve">ролі у групі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2.5-6]</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Пропонований зміст</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Спостереження за розвитком подій, експериментів, досягнення результату. Висновок про досягнення</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недосягнення  результату.</w:t>
            </w:r>
          </w:p>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color w:val="000000"/>
                <w:sz w:val="24"/>
                <w:szCs w:val="24"/>
                <w:lang w:val="uk-UA" w:eastAsia="uk-UA"/>
              </w:rPr>
              <w:t>Допомога інших під час пошуку рішення</w:t>
            </w:r>
            <w:r w:rsidRPr="00685005">
              <w:rPr>
                <w:rFonts w:ascii="Times New Roman" w:eastAsia="Times New Roman" w:hAnsi="Times New Roman"/>
                <w:b/>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Комунікація (однокласники, учитель, батьки, довідники, словники тощо) для пошуку необхідних ресурсів</w:t>
            </w: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3"/>
                <w:numId w:val="33"/>
              </w:numPr>
              <w:spacing w:after="0"/>
              <w:jc w:val="center"/>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 xml:space="preserve">Змістова лінія «Я і цифрові пристрої» </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sz w:val="24"/>
                <w:szCs w:val="24"/>
                <w:lang w:val="uk-UA" w:eastAsia="uk-UA"/>
              </w:rPr>
            </w:pPr>
            <w:r w:rsidRPr="00685005">
              <w:rPr>
                <w:rFonts w:ascii="Times New Roman" w:eastAsia="Times New Roman" w:hAnsi="Times New Roman"/>
                <w:b/>
                <w:sz w:val="24"/>
                <w:szCs w:val="24"/>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sz w:val="24"/>
                <w:szCs w:val="24"/>
                <w:lang w:val="uk-UA" w:eastAsia="uk-UA"/>
              </w:rPr>
            </w:pPr>
            <w:r w:rsidRPr="00685005">
              <w:rPr>
                <w:rFonts w:ascii="Times New Roman" w:eastAsia="Times New Roman" w:hAnsi="Times New Roman"/>
                <w:b/>
                <w:sz w:val="24"/>
                <w:szCs w:val="24"/>
                <w:lang w:val="uk-UA" w:eastAsia="uk-UA"/>
              </w:rPr>
              <w:t>2</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hAnsi="Times New Roman" w:cs="Calibri"/>
                <w:color w:val="000000"/>
                <w:kern w:val="2"/>
                <w:sz w:val="24"/>
                <w:szCs w:val="24"/>
                <w:lang w:val="uk-UA" w:eastAsia="ru-RU" w:bidi="hi-IN"/>
              </w:rPr>
              <w:t xml:space="preserve">Використовує цифрові пристрої вдома, в школі, на вулиці та пояснює їх призначення </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самостійно </w:t>
            </w:r>
            <w:r w:rsidRPr="00685005">
              <w:rPr>
                <w:rFonts w:ascii="Times New Roman" w:eastAsia="Times New Roman" w:hAnsi="Times New Roman"/>
                <w:i/>
                <w:color w:val="000000"/>
                <w:sz w:val="24"/>
                <w:szCs w:val="24"/>
                <w:lang w:val="uk-UA" w:eastAsia="uk-UA"/>
              </w:rPr>
              <w:t>добирає</w:t>
            </w:r>
            <w:r w:rsidRPr="00685005">
              <w:rPr>
                <w:rFonts w:ascii="Times New Roman" w:eastAsia="Times New Roman" w:hAnsi="Times New Roman"/>
                <w:color w:val="000000"/>
                <w:sz w:val="24"/>
                <w:szCs w:val="24"/>
                <w:lang w:val="uk-UA" w:eastAsia="uk-UA"/>
              </w:rPr>
              <w:t xml:space="preserve"> необхідні цифрові пристрої для навчання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3.1-1]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досліджує</w:t>
            </w:r>
            <w:r w:rsidRPr="00685005">
              <w:rPr>
                <w:rFonts w:ascii="Times New Roman" w:eastAsia="Times New Roman" w:hAnsi="Times New Roman"/>
                <w:color w:val="000000"/>
                <w:sz w:val="24"/>
                <w:szCs w:val="24"/>
                <w:lang w:val="uk-UA" w:eastAsia="uk-UA"/>
              </w:rPr>
              <w:t xml:space="preserve"> можливості пристроїв </w:t>
            </w:r>
            <w:r w:rsidRPr="00685005">
              <w:rPr>
                <w:rFonts w:ascii="Times New Roman" w:eastAsia="Times New Roman" w:hAnsi="Times New Roman"/>
                <w:color w:val="4F81BD"/>
                <w:sz w:val="24"/>
                <w:szCs w:val="24"/>
                <w:lang w:val="uk-UA" w:eastAsia="uk-UA"/>
              </w:rPr>
              <w:t>[2 ІФО 4-3.1-2]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експериментує</w:t>
            </w:r>
            <w:r w:rsidRPr="00685005">
              <w:rPr>
                <w:rFonts w:ascii="Times New Roman" w:eastAsia="Times New Roman" w:hAnsi="Times New Roman"/>
                <w:color w:val="000000"/>
                <w:sz w:val="24"/>
                <w:szCs w:val="24"/>
                <w:lang w:val="uk-UA" w:eastAsia="uk-UA"/>
              </w:rPr>
              <w:t xml:space="preserve"> з їхніми функціями </w:t>
            </w:r>
            <w:r w:rsidRPr="00685005">
              <w:rPr>
                <w:rFonts w:ascii="Times New Roman" w:eastAsia="Times New Roman" w:hAnsi="Times New Roman"/>
                <w:color w:val="4F81BD"/>
                <w:sz w:val="24"/>
                <w:szCs w:val="24"/>
                <w:lang w:val="uk-UA" w:eastAsia="uk-UA"/>
              </w:rPr>
              <w:t>[2 ІФО 4-3.1-3]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визначає </w:t>
            </w:r>
            <w:r w:rsidRPr="00685005">
              <w:rPr>
                <w:rFonts w:ascii="Times New Roman" w:eastAsia="Times New Roman" w:hAnsi="Times New Roman"/>
                <w:color w:val="000000"/>
                <w:sz w:val="24"/>
                <w:szCs w:val="24"/>
                <w:lang w:val="uk-UA" w:eastAsia="uk-UA"/>
              </w:rPr>
              <w:t xml:space="preserve">переваги цифрових пристроїв для збирання, зберігання і відображення даних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3.1-4]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описує </w:t>
            </w:r>
            <w:r w:rsidRPr="00685005">
              <w:rPr>
                <w:rFonts w:ascii="Times New Roman" w:eastAsia="Times New Roman" w:hAnsi="Times New Roman"/>
                <w:color w:val="000000"/>
                <w:sz w:val="24"/>
                <w:szCs w:val="24"/>
                <w:lang w:val="uk-UA" w:eastAsia="uk-UA"/>
              </w:rPr>
              <w:t>призначення доступних цифрових пристроїв</w:t>
            </w:r>
            <w:r w:rsidRPr="00685005">
              <w:rPr>
                <w:rFonts w:ascii="Times New Roman" w:eastAsia="Times New Roman" w:hAnsi="Times New Roman"/>
                <w:color w:val="4F81BD"/>
                <w:sz w:val="24"/>
                <w:szCs w:val="24"/>
                <w:lang w:val="uk-UA" w:eastAsia="uk-UA"/>
              </w:rPr>
              <w:t xml:space="preserve"> [2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3.1-5]</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w:t>
            </w:r>
            <w:r w:rsidRPr="00685005">
              <w:rPr>
                <w:rFonts w:ascii="Times New Roman" w:eastAsia="Times New Roman" w:hAnsi="Times New Roman"/>
                <w:color w:val="000000"/>
                <w:sz w:val="24"/>
                <w:szCs w:val="24"/>
                <w:lang w:val="uk-UA" w:eastAsia="uk-UA"/>
              </w:rPr>
              <w:t>микає</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xml:space="preserve">/ вимикає, перезавантажує доступні пристрої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3.1-6]</w:t>
            </w:r>
          </w:p>
          <w:p w:rsidR="00192E11" w:rsidRPr="00685005" w:rsidRDefault="00192E11" w:rsidP="00A65114">
            <w:pPr>
              <w:spacing w:after="0"/>
              <w:rPr>
                <w:rFonts w:ascii="Times New Roman" w:eastAsia="Times New Roman" w:hAnsi="Times New Roman"/>
                <w:color w:val="4F81BD"/>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hAnsi="Times New Roman" w:cs="Calibri"/>
                <w:color w:val="000000"/>
                <w:kern w:val="2"/>
                <w:sz w:val="24"/>
                <w:szCs w:val="24"/>
                <w:lang w:val="uk-UA"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підтримує</w:t>
            </w:r>
            <w:r w:rsidRPr="00685005">
              <w:rPr>
                <w:rFonts w:ascii="Times New Roman" w:eastAsia="Times New Roman" w:hAnsi="Times New Roman"/>
                <w:color w:val="000000"/>
                <w:sz w:val="24"/>
                <w:szCs w:val="24"/>
                <w:lang w:val="uk-UA" w:eastAsia="uk-UA"/>
              </w:rPr>
              <w:t xml:space="preserve"> порядок на робочому місці </w:t>
            </w:r>
            <w:r w:rsidRPr="00685005">
              <w:rPr>
                <w:rFonts w:ascii="Times New Roman" w:eastAsia="Times New Roman" w:hAnsi="Times New Roman"/>
                <w:color w:val="4F81BD"/>
                <w:sz w:val="24"/>
                <w:szCs w:val="24"/>
                <w:lang w:val="uk-UA" w:eastAsia="uk-UA"/>
              </w:rPr>
              <w:t>[2 ІФО 3.2-1]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бережливо </w:t>
            </w:r>
            <w:r w:rsidRPr="00685005">
              <w:rPr>
                <w:rFonts w:ascii="Times New Roman" w:eastAsia="Times New Roman" w:hAnsi="Times New Roman"/>
                <w:i/>
                <w:color w:val="000000"/>
                <w:sz w:val="24"/>
                <w:szCs w:val="24"/>
                <w:lang w:val="uk-UA" w:eastAsia="uk-UA"/>
              </w:rPr>
              <w:t>ставиться</w:t>
            </w:r>
            <w:r w:rsidRPr="00685005">
              <w:rPr>
                <w:rFonts w:ascii="Times New Roman" w:eastAsia="Times New Roman" w:hAnsi="Times New Roman"/>
                <w:color w:val="000000"/>
                <w:sz w:val="24"/>
                <w:szCs w:val="24"/>
                <w:lang w:val="uk-UA" w:eastAsia="uk-UA"/>
              </w:rPr>
              <w:t xml:space="preserve"> до </w:t>
            </w:r>
            <w:r w:rsidRPr="00685005">
              <w:rPr>
                <w:rFonts w:ascii="Times New Roman" w:eastAsia="Times New Roman" w:hAnsi="Times New Roman"/>
                <w:sz w:val="24"/>
                <w:szCs w:val="24"/>
                <w:lang w:val="uk-UA" w:eastAsia="uk-UA"/>
              </w:rPr>
              <w:t>своїх і чужих речей, зокрема цифрових пристроїв</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програмні середовища для навчальної діяльності та в побутових ситуаціях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запускає програми, відкриває файли та програми на знайомому пристрої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3.2-4]</w:t>
            </w:r>
            <w:r w:rsidRPr="00685005">
              <w:rPr>
                <w:rFonts w:ascii="Times New Roman" w:eastAsia="Times New Roman" w:hAnsi="Times New Roman"/>
                <w:color w:val="000000"/>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розрізняє </w:t>
            </w:r>
            <w:r w:rsidRPr="00685005">
              <w:rPr>
                <w:rFonts w:ascii="Times New Roman" w:eastAsia="Times New Roman" w:hAnsi="Times New Roman"/>
                <w:color w:val="000000"/>
                <w:sz w:val="24"/>
                <w:szCs w:val="24"/>
                <w:lang w:val="uk-UA" w:eastAsia="uk-UA"/>
              </w:rPr>
              <w:t xml:space="preserve">випадки, коли потрібно звернутися по допомогу, а коли впоратися самому при збоях програм і несправностях пристроїв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3.2-5]</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highlight w:val="yellow"/>
                <w:lang w:val="uk-UA" w:eastAsia="uk-UA"/>
              </w:rPr>
            </w:pPr>
            <w:r w:rsidRPr="00685005">
              <w:rPr>
                <w:rFonts w:ascii="Times New Roman" w:eastAsia="Times New Roman" w:hAnsi="Times New Roman"/>
                <w:color w:val="000000"/>
                <w:sz w:val="24"/>
                <w:szCs w:val="24"/>
                <w:lang w:val="uk-UA" w:eastAsia="uk-UA"/>
              </w:rPr>
              <w:t xml:space="preserve">Використовує цифрові пристрої, технології для доступу до </w:t>
            </w:r>
            <w:r w:rsidRPr="00685005">
              <w:rPr>
                <w:rFonts w:ascii="Times New Roman" w:eastAsia="Times New Roman" w:hAnsi="Times New Roman"/>
                <w:color w:val="000000"/>
                <w:sz w:val="24"/>
                <w:szCs w:val="24"/>
                <w:lang w:val="uk-UA" w:eastAsia="uk-UA"/>
              </w:rPr>
              <w:lastRenderedPageBreak/>
              <w:t xml:space="preserve">інформації та спілкування </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пояснює</w:t>
            </w:r>
            <w:r w:rsidRPr="00685005">
              <w:rPr>
                <w:rFonts w:ascii="Times New Roman" w:eastAsia="Times New Roman" w:hAnsi="Times New Roman"/>
                <w:color w:val="000000"/>
                <w:sz w:val="24"/>
                <w:szCs w:val="24"/>
                <w:lang w:val="uk-UA" w:eastAsia="uk-UA"/>
              </w:rPr>
              <w:t xml:space="preserve">, у який спосіб люди спілкуються через мережі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lastRenderedPageBreak/>
              <w:t>4-</w:t>
            </w:r>
            <w:r w:rsidRPr="00685005">
              <w:rPr>
                <w:rFonts w:ascii="Times New Roman" w:eastAsia="Times New Roman" w:hAnsi="Times New Roman"/>
                <w:color w:val="4F81BD"/>
                <w:sz w:val="24"/>
                <w:szCs w:val="24"/>
                <w:lang w:val="uk-UA" w:eastAsia="uk-UA"/>
              </w:rPr>
              <w:t>3.3-1]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оцінює </w:t>
            </w:r>
            <w:r w:rsidRPr="00685005">
              <w:rPr>
                <w:rFonts w:ascii="Times New Roman" w:eastAsia="Times New Roman" w:hAnsi="Times New Roman"/>
                <w:color w:val="000000"/>
                <w:sz w:val="24"/>
                <w:szCs w:val="24"/>
                <w:lang w:val="uk-UA" w:eastAsia="uk-UA"/>
              </w:rPr>
              <w:t xml:space="preserve">переваги і обмеження спілкування через мережі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цифрові пристрої для пошуку інформації, творчості та співпраці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3.3-3]</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користується</w:t>
            </w:r>
            <w:r w:rsidRPr="00685005">
              <w:rPr>
                <w:rFonts w:ascii="Times New Roman" w:eastAsia="Times New Roman" w:hAnsi="Times New Roman"/>
                <w:color w:val="000000"/>
                <w:sz w:val="24"/>
                <w:szCs w:val="24"/>
                <w:lang w:val="uk-UA" w:eastAsia="uk-UA"/>
              </w:rPr>
              <w:t xml:space="preserve"> різними джерелами інформації (книги, альбоми, запитання до друга тощо)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застосовує</w:t>
            </w:r>
            <w:r w:rsidRPr="00685005">
              <w:rPr>
                <w:rFonts w:ascii="Times New Roman" w:eastAsia="Times New Roman" w:hAnsi="Times New Roman"/>
                <w:color w:val="000000"/>
                <w:sz w:val="24"/>
                <w:szCs w:val="24"/>
                <w:lang w:val="uk-UA" w:eastAsia="uk-UA"/>
              </w:rPr>
              <w:t xml:space="preserve"> інформацію з веб-джерела для навчальних потреб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3.3-5]</w:t>
            </w:r>
          </w:p>
          <w:p w:rsidR="00192E11" w:rsidRPr="00685005" w:rsidRDefault="00192E11" w:rsidP="00A65114">
            <w:pPr>
              <w:spacing w:after="0"/>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Пропонований зміст</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Можливості цифрових пристроїв, призначення, вмикання</w:t>
            </w:r>
            <w:r w:rsidRPr="00685005">
              <w:rPr>
                <w:rFonts w:ascii="Times New Roman" w:eastAsia="Times New Roman" w:hAnsi="Times New Roman"/>
                <w:color w:val="000000"/>
                <w:sz w:val="24"/>
                <w:szCs w:val="24"/>
                <w:lang w:eastAsia="uk-UA"/>
              </w:rPr>
              <w:t xml:space="preserve"> </w:t>
            </w:r>
            <w:r w:rsidRPr="00685005">
              <w:rPr>
                <w:rFonts w:ascii="Times New Roman" w:eastAsia="Times New Roman" w:hAnsi="Times New Roman"/>
                <w:color w:val="000000"/>
                <w:sz w:val="24"/>
                <w:szCs w:val="24"/>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Розпізнавання та усування елементарних несправностей пристроїв і програм, прості заходи збереження пристроїв.</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Цифрові пристрої як приватна власність іншої особи, колективу, організації.</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192E11" w:rsidRPr="00685005" w:rsidRDefault="00192E11" w:rsidP="00A65114">
            <w:pPr>
              <w:spacing w:after="0"/>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3"/>
                <w:numId w:val="33"/>
              </w:numPr>
              <w:spacing w:after="0"/>
              <w:jc w:val="center"/>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Змістова лінія «Відповідальність та безпека в інформаційному суспільстві»</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sz w:val="24"/>
                <w:szCs w:val="24"/>
                <w:lang w:val="uk-UA" w:eastAsia="uk-UA"/>
              </w:rPr>
            </w:pPr>
            <w:r w:rsidRPr="00685005">
              <w:rPr>
                <w:rFonts w:ascii="Times New Roman" w:eastAsia="Times New Roman" w:hAnsi="Times New Roman"/>
                <w:b/>
                <w:sz w:val="24"/>
                <w:szCs w:val="24"/>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jc w:val="center"/>
              <w:rPr>
                <w:rFonts w:ascii="Times New Roman" w:eastAsia="Times New Roman" w:hAnsi="Times New Roman"/>
                <w:b/>
                <w:sz w:val="24"/>
                <w:szCs w:val="24"/>
                <w:lang w:val="uk-UA" w:eastAsia="uk-UA"/>
              </w:rPr>
            </w:pPr>
            <w:r w:rsidRPr="00685005">
              <w:rPr>
                <w:rFonts w:ascii="Times New Roman" w:eastAsia="Times New Roman" w:hAnsi="Times New Roman"/>
                <w:b/>
                <w:sz w:val="24"/>
                <w:szCs w:val="24"/>
                <w:lang w:val="uk-UA" w:eastAsia="uk-UA"/>
              </w:rPr>
              <w:t>2</w:t>
            </w: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eastAsia="Times New Roman" w:hAnsi="Times New Roman"/>
                <w:color w:val="000000"/>
                <w:sz w:val="24"/>
                <w:szCs w:val="24"/>
                <w:lang w:val="uk-UA" w:eastAsia="uk-UA"/>
              </w:rPr>
              <w:t>Дотримується правил безпечної роботи; захищає свій інформаційний простір; розповідає про проблеми дорослим</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sz w:val="24"/>
                <w:szCs w:val="24"/>
                <w:lang w:eastAsia="uk-UA"/>
              </w:rPr>
            </w:pPr>
            <w:r w:rsidRPr="00685005">
              <w:rPr>
                <w:rFonts w:ascii="Times New Roman" w:eastAsia="Times New Roman" w:hAnsi="Times New Roman"/>
                <w:b/>
                <w:sz w:val="24"/>
                <w:szCs w:val="24"/>
                <w:lang w:val="uk-UA" w:eastAsia="uk-UA"/>
              </w:rPr>
              <w:t xml:space="preserve">- </w:t>
            </w:r>
            <w:r w:rsidRPr="00685005">
              <w:rPr>
                <w:rFonts w:ascii="Times New Roman" w:eastAsia="Times New Roman" w:hAnsi="Times New Roman"/>
                <w:i/>
                <w:sz w:val="24"/>
                <w:szCs w:val="24"/>
                <w:lang w:val="uk-UA" w:eastAsia="uk-UA"/>
              </w:rPr>
              <w:t>дотримується</w:t>
            </w:r>
            <w:r w:rsidRPr="00685005">
              <w:rPr>
                <w:rFonts w:ascii="Times New Roman" w:eastAsia="Times New Roman" w:hAnsi="Times New Roman"/>
                <w:sz w:val="24"/>
                <w:szCs w:val="24"/>
                <w:lang w:val="uk-UA" w:eastAsia="uk-UA"/>
              </w:rPr>
              <w:t xml:space="preserve"> безпечного режиму роботи з цифровими пристроями</w:t>
            </w:r>
            <w:r w:rsidRPr="00685005">
              <w:rPr>
                <w:rFonts w:ascii="Times New Roman" w:eastAsia="Times New Roman" w:hAnsi="Times New Roman"/>
                <w:b/>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4.1-1]</w:t>
            </w:r>
            <w:r w:rsidRPr="00685005">
              <w:rPr>
                <w:rFonts w:ascii="Times New Roman" w:eastAsia="Times New Roman" w:hAnsi="Times New Roman"/>
                <w:sz w:val="24"/>
                <w:szCs w:val="24"/>
                <w:lang w:eastAsia="uk-UA"/>
              </w:rPr>
              <w:t>;</w:t>
            </w:r>
          </w:p>
          <w:p w:rsidR="00192E11" w:rsidRPr="00685005" w:rsidRDefault="00192E11"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sz w:val="24"/>
                <w:szCs w:val="24"/>
                <w:lang w:val="uk-UA" w:eastAsia="uk-UA"/>
              </w:rPr>
              <w:t xml:space="preserve">- повідомляє </w:t>
            </w:r>
            <w:r w:rsidRPr="00685005">
              <w:rPr>
                <w:rFonts w:ascii="Times New Roman" w:eastAsia="Times New Roman" w:hAnsi="Times New Roman"/>
                <w:sz w:val="24"/>
                <w:szCs w:val="24"/>
                <w:lang w:val="uk-UA" w:eastAsia="uk-UA"/>
              </w:rPr>
              <w:t xml:space="preserve">про своє самопочуття дорослим </w:t>
            </w:r>
            <w:r w:rsidRPr="00685005">
              <w:rPr>
                <w:rFonts w:ascii="Times New Roman" w:eastAsia="Times New Roman" w:hAnsi="Times New Roman"/>
                <w:color w:val="0070C0"/>
                <w:sz w:val="24"/>
                <w:szCs w:val="24"/>
                <w:lang w:val="uk-UA" w:eastAsia="uk-UA"/>
              </w:rPr>
              <w:t xml:space="preserve">[2 ІФО </w:t>
            </w:r>
            <w:r w:rsidRPr="00685005">
              <w:rPr>
                <w:rFonts w:ascii="Times New Roman" w:eastAsia="Times New Roman" w:hAnsi="Times New Roman"/>
                <w:color w:val="0070C0"/>
                <w:sz w:val="24"/>
                <w:szCs w:val="24"/>
                <w:lang w:eastAsia="uk-UA"/>
              </w:rPr>
              <w:t>5-</w:t>
            </w:r>
            <w:r w:rsidRPr="00685005">
              <w:rPr>
                <w:rFonts w:ascii="Times New Roman" w:eastAsia="Times New Roman" w:hAnsi="Times New Roman"/>
                <w:color w:val="0070C0"/>
                <w:sz w:val="24"/>
                <w:szCs w:val="24"/>
                <w:lang w:val="uk-UA" w:eastAsia="uk-UA"/>
              </w:rPr>
              <w:t>4.1-2]</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sz w:val="24"/>
                <w:szCs w:val="24"/>
                <w:lang w:val="uk-UA" w:eastAsia="uk-UA"/>
              </w:rPr>
              <w:t>-</w:t>
            </w:r>
            <w:r w:rsidRPr="00685005">
              <w:rPr>
                <w:rFonts w:ascii="Times New Roman" w:eastAsia="Times New Roman" w:hAnsi="Times New Roman"/>
                <w:sz w:val="24"/>
                <w:szCs w:val="24"/>
                <w:lang w:val="uk-UA" w:eastAsia="uk-UA"/>
              </w:rPr>
              <w:t xml:space="preserve"> </w:t>
            </w:r>
            <w:r w:rsidRPr="00685005">
              <w:rPr>
                <w:rFonts w:ascii="Times New Roman" w:eastAsia="Times New Roman" w:hAnsi="Times New Roman"/>
                <w:i/>
                <w:sz w:val="24"/>
                <w:szCs w:val="24"/>
                <w:lang w:val="uk-UA" w:eastAsia="uk-UA"/>
              </w:rPr>
              <w:t>аргументує</w:t>
            </w:r>
            <w:r w:rsidRPr="00685005">
              <w:rPr>
                <w:rFonts w:ascii="Times New Roman" w:eastAsia="Times New Roman" w:hAnsi="Times New Roman"/>
                <w:sz w:val="24"/>
                <w:szCs w:val="24"/>
                <w:lang w:val="uk-UA" w:eastAsia="uk-UA"/>
              </w:rPr>
              <w:t xml:space="preserve"> необхідність конфеденційності паролів </w:t>
            </w:r>
            <w:r w:rsidRPr="00685005">
              <w:rPr>
                <w:rFonts w:ascii="Times New Roman" w:eastAsia="Times New Roman" w:hAnsi="Times New Roman"/>
                <w:color w:val="0070C0"/>
                <w:sz w:val="24"/>
                <w:szCs w:val="24"/>
                <w:lang w:val="uk-UA" w:eastAsia="uk-UA"/>
              </w:rPr>
              <w:t xml:space="preserve">[2 ІФО </w:t>
            </w:r>
            <w:r w:rsidRPr="00685005">
              <w:rPr>
                <w:rFonts w:ascii="Times New Roman" w:eastAsia="Times New Roman" w:hAnsi="Times New Roman"/>
                <w:color w:val="0070C0"/>
                <w:sz w:val="24"/>
                <w:szCs w:val="24"/>
                <w:lang w:eastAsia="uk-UA"/>
              </w:rPr>
              <w:t>5-</w:t>
            </w:r>
            <w:r w:rsidRPr="00685005">
              <w:rPr>
                <w:rFonts w:ascii="Times New Roman" w:eastAsia="Times New Roman" w:hAnsi="Times New Roman"/>
                <w:color w:val="0070C0"/>
                <w:sz w:val="24"/>
                <w:szCs w:val="24"/>
                <w:lang w:val="uk-UA" w:eastAsia="uk-UA"/>
              </w:rPr>
              <w:t>4.1-3]</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sz w:val="24"/>
                <w:szCs w:val="24"/>
                <w:lang w:val="uk-UA" w:eastAsia="uk-UA"/>
              </w:rPr>
              <w:t>- дотримується</w:t>
            </w:r>
            <w:r w:rsidRPr="00685005">
              <w:rPr>
                <w:rFonts w:ascii="Times New Roman" w:eastAsia="Times New Roman" w:hAnsi="Times New Roman"/>
                <w:sz w:val="24"/>
                <w:szCs w:val="24"/>
                <w:lang w:val="uk-UA" w:eastAsia="uk-UA"/>
              </w:rPr>
              <w:t xml:space="preserve"> правил безпечної роботи з цифровими пристроями</w:t>
            </w:r>
            <w:r w:rsidRPr="00685005">
              <w:rPr>
                <w:rFonts w:ascii="Times New Roman" w:eastAsia="Times New Roman" w:hAnsi="Times New Roman"/>
                <w:sz w:val="24"/>
                <w:szCs w:val="24"/>
                <w:lang w:eastAsia="uk-UA"/>
              </w:rPr>
              <w:t xml:space="preserve"> </w:t>
            </w:r>
            <w:r w:rsidRPr="00685005">
              <w:rPr>
                <w:rFonts w:ascii="Times New Roman" w:eastAsia="Times New Roman" w:hAnsi="Times New Roman"/>
                <w:sz w:val="24"/>
                <w:szCs w:val="24"/>
                <w:lang w:val="uk-UA" w:eastAsia="uk-UA"/>
              </w:rPr>
              <w:t xml:space="preserve">та в мережах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4.1-4]</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 зберігає</w:t>
            </w:r>
            <w:r w:rsidRPr="00685005">
              <w:rPr>
                <w:rFonts w:ascii="Times New Roman" w:eastAsia="Times New Roman" w:hAnsi="Times New Roman"/>
                <w:color w:val="000000"/>
                <w:sz w:val="24"/>
                <w:szCs w:val="24"/>
                <w:lang w:val="uk-UA" w:eastAsia="uk-UA"/>
              </w:rPr>
              <w:t xml:space="preserve"> конфіденційність особистої інформації та пояснює необхідність цього </w:t>
            </w:r>
            <w:r w:rsidRPr="00685005">
              <w:rPr>
                <w:rFonts w:ascii="Times New Roman" w:eastAsia="Times New Roman" w:hAnsi="Times New Roman"/>
                <w:color w:val="4F81BD"/>
                <w:sz w:val="24"/>
                <w:szCs w:val="24"/>
                <w:lang w:val="uk-UA" w:eastAsia="uk-UA"/>
              </w:rPr>
              <w:t>[2 ІФО 5-4.1-5]</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6AA84F"/>
                <w:sz w:val="24"/>
                <w:szCs w:val="24"/>
                <w:lang w:val="uk-UA" w:eastAsia="uk-UA"/>
              </w:rPr>
              <w:t xml:space="preserve"> </w:t>
            </w:r>
            <w:r w:rsidRPr="00685005">
              <w:rPr>
                <w:rFonts w:ascii="Times New Roman" w:eastAsia="Times New Roman" w:hAnsi="Times New Roman"/>
                <w:i/>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інформацію небезпечного змісту та </w:t>
            </w:r>
            <w:r w:rsidRPr="00685005">
              <w:rPr>
                <w:rFonts w:ascii="Times New Roman" w:eastAsia="Times New Roman" w:hAnsi="Times New Roman"/>
                <w:i/>
                <w:color w:val="000000"/>
                <w:sz w:val="24"/>
                <w:szCs w:val="24"/>
                <w:lang w:val="uk-UA" w:eastAsia="uk-UA"/>
              </w:rPr>
              <w:t>повідомляє</w:t>
            </w:r>
            <w:r w:rsidRPr="00685005">
              <w:rPr>
                <w:rFonts w:ascii="Times New Roman" w:eastAsia="Times New Roman" w:hAnsi="Times New Roman"/>
                <w:color w:val="000000"/>
                <w:sz w:val="24"/>
                <w:szCs w:val="24"/>
                <w:lang w:val="uk-UA" w:eastAsia="uk-UA"/>
              </w:rPr>
              <w:t xml:space="preserve"> про це дорослих</w:t>
            </w:r>
            <w:r w:rsidRPr="00685005">
              <w:rPr>
                <w:rFonts w:ascii="Times New Roman" w:eastAsia="Times New Roman" w:hAnsi="Times New Roman"/>
                <w:color w:val="6AA84F"/>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4.1-6]</w:t>
            </w:r>
            <w:r w:rsidRPr="00685005">
              <w:rPr>
                <w:rFonts w:ascii="Times New Roman" w:eastAsia="Times New Roman" w:hAnsi="Times New Roman"/>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звертається</w:t>
            </w:r>
            <w:r w:rsidRPr="00685005">
              <w:rPr>
                <w:rFonts w:ascii="Times New Roman" w:eastAsia="Times New Roman" w:hAnsi="Times New Roman"/>
                <w:color w:val="000000"/>
                <w:sz w:val="24"/>
                <w:szCs w:val="24"/>
                <w:lang w:val="uk-UA" w:eastAsia="uk-UA"/>
              </w:rPr>
              <w:t xml:space="preserve"> по допомогу, коли є сумніви з приводу змісту чи співрозмовника в мережах і реальному житті</w:t>
            </w:r>
            <w:r w:rsidRPr="00685005">
              <w:rPr>
                <w:rFonts w:ascii="Times New Roman" w:eastAsia="Times New Roman" w:hAnsi="Times New Roman"/>
                <w:color w:val="6AA84F"/>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4.1-7]</w:t>
            </w:r>
          </w:p>
          <w:p w:rsidR="00192E11" w:rsidRPr="00685005" w:rsidRDefault="00192E11" w:rsidP="00A65114">
            <w:pPr>
              <w:widowControl w:val="0"/>
              <w:spacing w:after="0" w:line="264" w:lineRule="auto"/>
              <w:rPr>
                <w:rFonts w:ascii="Times New Roman" w:eastAsia="Times New Roman" w:hAnsi="Times New Roman"/>
                <w:color w:val="FF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widowControl w:val="0"/>
              <w:spacing w:after="0" w:line="264" w:lineRule="auto"/>
              <w:rPr>
                <w:rFonts w:ascii="Times New Roman" w:hAnsi="Times New Roman" w:cs="Calibri"/>
                <w:color w:val="000000"/>
                <w:kern w:val="2"/>
                <w:sz w:val="24"/>
                <w:szCs w:val="24"/>
                <w:lang w:val="uk-UA" w:eastAsia="ru-RU" w:bidi="hi-IN"/>
              </w:rPr>
            </w:pPr>
            <w:r w:rsidRPr="00685005">
              <w:rPr>
                <w:rFonts w:ascii="Times New Roman" w:hAnsi="Times New Roman" w:cs="Calibri"/>
                <w:color w:val="000000"/>
                <w:kern w:val="2"/>
                <w:sz w:val="24"/>
                <w:szCs w:val="24"/>
                <w:lang w:val="uk-UA" w:eastAsia="ru-RU" w:bidi="hi-IN"/>
              </w:rPr>
              <w:t xml:space="preserve">Зважає на технічні можливості цифрових пристроїв для </w:t>
            </w:r>
            <w:r w:rsidRPr="00685005">
              <w:rPr>
                <w:rFonts w:ascii="Times New Roman" w:hAnsi="Times New Roman" w:cs="Calibri"/>
                <w:color w:val="000000"/>
                <w:kern w:val="2"/>
                <w:sz w:val="24"/>
                <w:szCs w:val="24"/>
                <w:lang w:val="uk-UA" w:eastAsia="ru-RU" w:bidi="hi-IN"/>
              </w:rPr>
              <w:lastRenderedPageBreak/>
              <w:t xml:space="preserve">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192E11" w:rsidRPr="00685005" w:rsidRDefault="00192E11" w:rsidP="00A65114">
            <w:pPr>
              <w:widowControl w:val="0"/>
              <w:spacing w:after="0" w:line="264" w:lineRule="auto"/>
              <w:jc w:val="both"/>
              <w:rPr>
                <w:rFonts w:ascii="Times New Roman" w:eastAsia="Times New Roman" w:hAnsi="Times New Roman"/>
                <w:color w:val="000000"/>
                <w:sz w:val="24"/>
                <w:szCs w:val="24"/>
                <w:lang w:eastAsia="uk-UA"/>
              </w:rPr>
            </w:pP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lastRenderedPageBreak/>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коректно </w:t>
            </w:r>
            <w:r w:rsidRPr="00685005">
              <w:rPr>
                <w:rFonts w:ascii="Times New Roman" w:eastAsia="Times New Roman" w:hAnsi="Times New Roman"/>
                <w:i/>
                <w:color w:val="000000"/>
                <w:sz w:val="24"/>
                <w:szCs w:val="24"/>
                <w:lang w:val="uk-UA" w:eastAsia="uk-UA"/>
              </w:rPr>
              <w:t>реагує</w:t>
            </w:r>
            <w:r w:rsidRPr="00685005">
              <w:rPr>
                <w:rFonts w:ascii="Times New Roman" w:eastAsia="Times New Roman" w:hAnsi="Times New Roman"/>
                <w:color w:val="000000"/>
                <w:sz w:val="24"/>
                <w:szCs w:val="24"/>
                <w:lang w:val="uk-UA" w:eastAsia="uk-UA"/>
              </w:rPr>
              <w:t xml:space="preserve"> на висловлювання, з яким не погоджується </w:t>
            </w:r>
            <w:r w:rsidRPr="00685005">
              <w:rPr>
                <w:rFonts w:ascii="Times New Roman" w:eastAsia="Times New Roman" w:hAnsi="Times New Roman"/>
                <w:color w:val="4F81BD"/>
                <w:sz w:val="24"/>
                <w:szCs w:val="24"/>
                <w:lang w:val="uk-UA" w:eastAsia="uk-UA"/>
              </w:rPr>
              <w:t xml:space="preserve">[2 </w:t>
            </w:r>
            <w:r w:rsidRPr="00685005">
              <w:rPr>
                <w:rFonts w:ascii="Times New Roman" w:eastAsia="Times New Roman" w:hAnsi="Times New Roman"/>
                <w:color w:val="4F81BD"/>
                <w:sz w:val="24"/>
                <w:szCs w:val="24"/>
                <w:lang w:val="uk-UA" w:eastAsia="uk-UA"/>
              </w:rPr>
              <w:lastRenderedPageBreak/>
              <w:t xml:space="preserve">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4.2-1]</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приватну та публічну інформацію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4.2-2]</w:t>
            </w:r>
            <w:r w:rsidRPr="00685005">
              <w:rPr>
                <w:rFonts w:ascii="Times New Roman" w:eastAsia="Times New Roman" w:hAnsi="Times New Roman"/>
                <w:color w:val="000000"/>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виявляє</w:t>
            </w:r>
            <w:r w:rsidRPr="00685005">
              <w:rPr>
                <w:rFonts w:ascii="Times New Roman" w:eastAsia="Times New Roman" w:hAnsi="Times New Roman"/>
                <w:color w:val="000000"/>
                <w:sz w:val="24"/>
                <w:szCs w:val="24"/>
                <w:lang w:val="uk-UA" w:eastAsia="uk-UA"/>
              </w:rPr>
              <w:t xml:space="preserve"> доброзичливе ставлення до інших – безпосередньо та через мережі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4.2-3]</w:t>
            </w:r>
            <w:r w:rsidRPr="00685005">
              <w:rPr>
                <w:rFonts w:ascii="Times New Roman" w:eastAsia="Times New Roman" w:hAnsi="Times New Roman"/>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sz w:val="24"/>
                <w:szCs w:val="24"/>
                <w:lang w:val="uk-UA" w:eastAsia="uk-UA"/>
              </w:rPr>
              <w:t>-</w:t>
            </w:r>
            <w:r w:rsidRPr="00685005">
              <w:rPr>
                <w:rFonts w:ascii="Times New Roman" w:eastAsia="Times New Roman" w:hAnsi="Times New Roman"/>
                <w:color w:val="4F81BD"/>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повідомляє </w:t>
            </w:r>
            <w:r w:rsidRPr="00685005">
              <w:rPr>
                <w:rFonts w:ascii="Times New Roman" w:eastAsia="Times New Roman" w:hAnsi="Times New Roman"/>
                <w:color w:val="000000"/>
                <w:sz w:val="24"/>
                <w:szCs w:val="24"/>
                <w:lang w:val="uk-UA" w:eastAsia="uk-UA"/>
              </w:rPr>
              <w:t xml:space="preserve">дорослих про образи і цькування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4.2-4]</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c>
          <w:tcPr>
            <w:tcW w:w="38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spacing w:after="0" w:line="264" w:lineRule="auto"/>
              <w:rPr>
                <w:rFonts w:ascii="Times New Roman" w:eastAsia="Times New Roman" w:hAnsi="Times New Roman"/>
                <w:color w:val="000000"/>
                <w:sz w:val="24"/>
                <w:szCs w:val="24"/>
                <w:lang w:eastAsia="uk-UA"/>
              </w:rPr>
            </w:pPr>
            <w:r w:rsidRPr="00685005">
              <w:rPr>
                <w:rFonts w:ascii="Times New Roman" w:hAnsi="Times New Roman" w:cs="Calibri"/>
                <w:color w:val="000000"/>
                <w:kern w:val="2"/>
                <w:sz w:val="24"/>
                <w:szCs w:val="24"/>
                <w:lang w:val="uk-UA" w:eastAsia="ru-RU" w:bidi="hi-IN"/>
              </w:rPr>
              <w:lastRenderedPageBreak/>
              <w:t>Зазначає авторство власних робіт; виявляє повагу до авторства інших осіб</w:t>
            </w:r>
          </w:p>
        </w:tc>
        <w:tc>
          <w:tcPr>
            <w:tcW w:w="691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b/>
                <w:color w:val="000000"/>
                <w:sz w:val="24"/>
                <w:szCs w:val="24"/>
                <w:lang w:val="uk-UA" w:eastAsia="uk-UA"/>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зазначає</w:t>
            </w:r>
            <w:r w:rsidRPr="00685005">
              <w:rPr>
                <w:rFonts w:ascii="Times New Roman" w:eastAsia="Times New Roman" w:hAnsi="Times New Roman"/>
                <w:color w:val="000000"/>
                <w:sz w:val="24"/>
                <w:szCs w:val="24"/>
                <w:lang w:val="uk-UA" w:eastAsia="uk-UA"/>
              </w:rPr>
              <w:t xml:space="preserve"> авторство власних робіт (прізвище, ім’я, дату), </w:t>
            </w:r>
            <w:r w:rsidRPr="00685005">
              <w:rPr>
                <w:rFonts w:ascii="Times New Roman" w:eastAsia="Times New Roman" w:hAnsi="Times New Roman"/>
                <w:i/>
                <w:color w:val="000000"/>
                <w:sz w:val="24"/>
                <w:szCs w:val="24"/>
                <w:lang w:val="uk-UA" w:eastAsia="uk-UA"/>
              </w:rPr>
              <w:t>доводить</w:t>
            </w:r>
            <w:r w:rsidRPr="00685005">
              <w:rPr>
                <w:rFonts w:ascii="Times New Roman" w:eastAsia="Times New Roman" w:hAnsi="Times New Roman"/>
                <w:color w:val="000000"/>
                <w:sz w:val="24"/>
                <w:szCs w:val="24"/>
                <w:lang w:val="uk-UA" w:eastAsia="uk-UA"/>
              </w:rPr>
              <w:t xml:space="preserve"> його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4.3-1]</w:t>
            </w:r>
            <w:r w:rsidRPr="00685005">
              <w:rPr>
                <w:rFonts w:ascii="Times New Roman" w:eastAsia="Times New Roman" w:hAnsi="Times New Roman"/>
                <w:sz w:val="24"/>
                <w:szCs w:val="24"/>
                <w:lang w:val="uk-UA" w:eastAsia="uk-UA"/>
              </w:rPr>
              <w:t>;</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не списує і не дає списувати</w:t>
            </w:r>
            <w:r w:rsidRPr="00685005">
              <w:rPr>
                <w:rFonts w:ascii="Times New Roman" w:eastAsia="Times New Roman" w:hAnsi="Times New Roman"/>
                <w:color w:val="000000"/>
                <w:sz w:val="24"/>
                <w:szCs w:val="24"/>
                <w:lang w:val="uk-UA" w:eastAsia="uk-UA"/>
              </w:rPr>
              <w:t>, аргументовано доводячи, чому</w:t>
            </w:r>
            <w:r w:rsidRPr="00685005">
              <w:rPr>
                <w:rFonts w:ascii="Times New Roman" w:eastAsia="Times New Roman" w:hAnsi="Times New Roman"/>
                <w:color w:val="4F81BD"/>
                <w:sz w:val="24"/>
                <w:szCs w:val="24"/>
                <w:lang w:val="uk-UA" w:eastAsia="uk-UA"/>
              </w:rPr>
              <w:t xml:space="preserve"> [2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4.3-2]</w:t>
            </w:r>
            <w:r w:rsidRPr="00685005">
              <w:rPr>
                <w:rFonts w:ascii="Times New Roman" w:eastAsia="Times New Roman" w:hAnsi="Times New Roman"/>
                <w:sz w:val="24"/>
                <w:szCs w:val="24"/>
                <w:lang w:val="uk-UA" w:eastAsia="uk-UA"/>
              </w:rPr>
              <w:t>;</w:t>
            </w:r>
          </w:p>
          <w:p w:rsidR="00192E11" w:rsidRPr="00685005" w:rsidRDefault="00192E11" w:rsidP="00A65114">
            <w:pPr>
              <w:widowControl w:val="0"/>
              <w:spacing w:after="0" w:line="264" w:lineRule="auto"/>
              <w:rPr>
                <w:rFonts w:ascii="Times New Roman" w:eastAsia="Times New Roman" w:hAnsi="Times New Roman"/>
                <w:color w:val="4F81BD"/>
                <w:sz w:val="24"/>
                <w:szCs w:val="24"/>
                <w:lang w:val="uk-UA" w:eastAsia="uk-UA"/>
              </w:rPr>
            </w:pPr>
            <w:r w:rsidRPr="00685005">
              <w:rPr>
                <w:rFonts w:ascii="Times New Roman" w:eastAsia="Times New Roman" w:hAnsi="Times New Roman"/>
                <w:i/>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 xml:space="preserve">вказує </w:t>
            </w:r>
            <w:r w:rsidRPr="00685005">
              <w:rPr>
                <w:rFonts w:ascii="Times New Roman" w:eastAsia="Times New Roman" w:hAnsi="Times New Roman"/>
                <w:color w:val="000000"/>
                <w:sz w:val="24"/>
                <w:szCs w:val="24"/>
                <w:lang w:val="uk-UA" w:eastAsia="uk-UA"/>
              </w:rPr>
              <w:t xml:space="preserve">авторів тих матеріалів, які використовує у своїх роботах </w:t>
            </w:r>
            <w:r w:rsidRPr="00685005">
              <w:rPr>
                <w:rFonts w:ascii="Times New Roman" w:eastAsia="Times New Roman" w:hAnsi="Times New Roman"/>
                <w:color w:val="4F81BD"/>
                <w:sz w:val="24"/>
                <w:szCs w:val="24"/>
                <w:lang w:val="uk-UA" w:eastAsia="uk-UA"/>
              </w:rPr>
              <w:t xml:space="preserve">[2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4.3-3]</w:t>
            </w:r>
          </w:p>
          <w:p w:rsidR="00192E11" w:rsidRPr="00685005" w:rsidRDefault="00192E11" w:rsidP="00A65114">
            <w:pPr>
              <w:widowControl w:val="0"/>
              <w:spacing w:after="0" w:line="264" w:lineRule="auto"/>
              <w:rPr>
                <w:rFonts w:ascii="Times New Roman" w:eastAsia="Times New Roman" w:hAnsi="Times New Roman"/>
                <w:color w:val="000000"/>
                <w:sz w:val="24"/>
                <w:szCs w:val="24"/>
                <w:lang w:val="uk-UA" w:eastAsia="uk-UA"/>
              </w:rPr>
            </w:pPr>
          </w:p>
        </w:tc>
      </w:tr>
      <w:tr w:rsidR="00192E11" w:rsidRPr="00685005" w:rsidTr="00356A1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Пропонований зміст</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Саморегуляція під час роботи з цифровими пристроями.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Вікові обмеження на перегляд сторінок та створення акаунтів.</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Безпека в мережах. Небезпечні співрозмовники та теми.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Виявлення проблем і джерела допомоги.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Програми та засоби, які полегшують спілкування з людьми з особливими потребами.</w:t>
            </w:r>
          </w:p>
          <w:p w:rsidR="00192E11" w:rsidRPr="00685005" w:rsidRDefault="00192E11"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Інформація для дітей і дорослих, приватна, особиста, сімейна, колективна, публічна.</w:t>
            </w:r>
          </w:p>
          <w:p w:rsidR="00192E11" w:rsidRPr="00685005" w:rsidRDefault="00192E11" w:rsidP="00A65114">
            <w:pPr>
              <w:spacing w:after="0"/>
              <w:rPr>
                <w:rFonts w:ascii="Times New Roman" w:eastAsia="Times New Roman" w:hAnsi="Times New Roman"/>
                <w:color w:val="000000"/>
                <w:sz w:val="24"/>
                <w:szCs w:val="24"/>
                <w:lang w:eastAsia="uk-UA"/>
              </w:rPr>
            </w:pPr>
            <w:r w:rsidRPr="00685005">
              <w:rPr>
                <w:rFonts w:ascii="Times New Roman" w:eastAsia="Times New Roman" w:hAnsi="Times New Roman"/>
                <w:color w:val="000000"/>
                <w:sz w:val="24"/>
                <w:szCs w:val="24"/>
                <w:lang w:val="uk-UA" w:eastAsia="uk-UA"/>
              </w:rPr>
              <w:t>Авторство контенту, зокрема електронного (власне і чуже)</w:t>
            </w:r>
          </w:p>
          <w:p w:rsidR="00192E11" w:rsidRPr="00685005" w:rsidRDefault="00192E11" w:rsidP="00A65114">
            <w:pPr>
              <w:spacing w:after="0"/>
              <w:rPr>
                <w:rFonts w:ascii="Times New Roman" w:eastAsia="Times New Roman" w:hAnsi="Times New Roman"/>
                <w:color w:val="000000"/>
                <w:sz w:val="24"/>
                <w:szCs w:val="24"/>
                <w:lang w:val="uk-UA" w:eastAsia="uk-UA"/>
              </w:rPr>
            </w:pPr>
          </w:p>
        </w:tc>
      </w:tr>
    </w:tbl>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sz w:val="24"/>
          <w:szCs w:val="24"/>
          <w:lang w:val="uk-UA"/>
        </w:rPr>
      </w:pPr>
      <w:r w:rsidRPr="00685005">
        <w:rPr>
          <w:sz w:val="24"/>
          <w:szCs w:val="24"/>
          <w:lang w:val="uk-UA"/>
        </w:rPr>
        <w:br w:type="page"/>
      </w:r>
    </w:p>
    <w:p w:rsidR="00192E11" w:rsidRPr="00685005" w:rsidRDefault="00192E11" w:rsidP="00A65114">
      <w:pPr>
        <w:spacing w:after="0"/>
        <w:jc w:val="center"/>
        <w:rPr>
          <w:rFonts w:ascii="Times New Roman" w:hAnsi="Times New Roman"/>
          <w:sz w:val="24"/>
          <w:szCs w:val="24"/>
          <w:lang w:val="uk-UA"/>
        </w:rPr>
      </w:pPr>
      <w:r w:rsidRPr="00685005">
        <w:rPr>
          <w:rFonts w:ascii="Times New Roman" w:eastAsia="SimSun" w:hAnsi="Times New Roman"/>
          <w:b/>
          <w:kern w:val="2"/>
          <w:sz w:val="24"/>
          <w:szCs w:val="24"/>
          <w:lang w:val="uk-UA" w:eastAsia="hi-IN" w:bidi="hi-IN"/>
        </w:rPr>
        <w:lastRenderedPageBreak/>
        <w:t>Соціальної та здоров</w:t>
      </w:r>
      <w:r w:rsidRPr="00685005">
        <w:rPr>
          <w:rFonts w:ascii="Times New Roman" w:hAnsi="Times New Roman"/>
          <w:sz w:val="24"/>
          <w:szCs w:val="24"/>
          <w:lang w:val="uk-UA"/>
        </w:rPr>
        <w:t>’</w:t>
      </w:r>
      <w:r w:rsidRPr="00685005">
        <w:rPr>
          <w:rFonts w:ascii="Times New Roman" w:eastAsia="SimSun" w:hAnsi="Times New Roman"/>
          <w:b/>
          <w:kern w:val="2"/>
          <w:sz w:val="24"/>
          <w:szCs w:val="24"/>
          <w:lang w:val="uk-UA" w:eastAsia="hi-IN" w:bidi="hi-IN"/>
        </w:rPr>
        <w:t>язбережувальна освітня галузь</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192E11" w:rsidRPr="00685005" w:rsidRDefault="00192E11" w:rsidP="00A65114">
      <w:pPr>
        <w:spacing w:after="0"/>
        <w:jc w:val="both"/>
        <w:rPr>
          <w:rFonts w:ascii="Times New Roman" w:hAnsi="Times New Roman"/>
          <w:b/>
          <w:sz w:val="24"/>
          <w:szCs w:val="24"/>
          <w:lang w:val="uk-UA"/>
        </w:rPr>
      </w:pPr>
      <w:r w:rsidRPr="00685005">
        <w:rPr>
          <w:rFonts w:ascii="Times New Roman" w:hAnsi="Times New Roman"/>
          <w:sz w:val="24"/>
          <w:szCs w:val="24"/>
          <w:lang w:val="uk-UA"/>
        </w:rPr>
        <w:t>Освітню програму цієї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192E11" w:rsidRPr="00685005" w:rsidRDefault="00192E11" w:rsidP="00A65114">
      <w:pPr>
        <w:widowControl w:val="0"/>
        <w:spacing w:after="0" w:line="264" w:lineRule="auto"/>
        <w:contextualSpacing/>
        <w:jc w:val="both"/>
        <w:rPr>
          <w:rFonts w:ascii="Times New Roman" w:hAnsi="Times New Roman"/>
          <w:kern w:val="2"/>
          <w:sz w:val="24"/>
          <w:szCs w:val="24"/>
          <w:lang w:val="uk-UA"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соціальної та здоров</w:t>
      </w:r>
      <w:r w:rsidRPr="00685005">
        <w:rPr>
          <w:rFonts w:ascii="Times New Roman" w:hAnsi="Times New Roman"/>
          <w:sz w:val="24"/>
          <w:szCs w:val="24"/>
          <w:lang w:val="uk-UA"/>
        </w:rPr>
        <w:t>’</w:t>
      </w:r>
      <w:r w:rsidRPr="00685005">
        <w:rPr>
          <w:rFonts w:ascii="Times New Roman" w:eastAsia="SimSun" w:hAnsi="Times New Roman"/>
          <w:kern w:val="2"/>
          <w:sz w:val="24"/>
          <w:szCs w:val="24"/>
          <w:lang w:val="uk-UA" w:eastAsia="hi-IN" w:bidi="hi-IN"/>
        </w:rPr>
        <w:t xml:space="preserve">язбережувальної освітньої галузі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Times New Roman" w:hAnsi="Times New Roman"/>
          <w:b/>
          <w:sz w:val="24"/>
          <w:szCs w:val="24"/>
          <w:lang w:val="uk-UA"/>
        </w:rPr>
        <w:t xml:space="preserve"> </w:t>
      </w:r>
      <w:r w:rsidRPr="00685005">
        <w:rPr>
          <w:rFonts w:ascii="Times New Roman" w:eastAsia="Times New Roman" w:hAnsi="Times New Roman"/>
          <w:sz w:val="24"/>
          <w:szCs w:val="24"/>
          <w:lang w:val="uk-UA"/>
        </w:rPr>
        <w:t>є</w:t>
      </w:r>
      <w:r w:rsidRPr="00685005">
        <w:rPr>
          <w:rFonts w:ascii="Times New Roman" w:eastAsia="Times New Roman" w:hAnsi="Times New Roman"/>
          <w:b/>
          <w:sz w:val="24"/>
          <w:szCs w:val="24"/>
          <w:lang w:val="uk-UA"/>
        </w:rPr>
        <w:t xml:space="preserve"> </w:t>
      </w:r>
      <w:r w:rsidRPr="00685005">
        <w:rPr>
          <w:rFonts w:ascii="Times New Roman" w:hAnsi="Times New Roman"/>
          <w:kern w:val="2"/>
          <w:sz w:val="24"/>
          <w:szCs w:val="24"/>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192E11" w:rsidRPr="00685005" w:rsidRDefault="00192E11" w:rsidP="00A65114">
      <w:pPr>
        <w:widowControl w:val="0"/>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highlight w:val="white"/>
          <w:lang w:val="uk-UA" w:eastAsia="ru-RU"/>
        </w:rPr>
        <w:t>завданнями</w:t>
      </w:r>
      <w:r w:rsidRPr="00685005">
        <w:rPr>
          <w:rFonts w:ascii="Times New Roman" w:eastAsia="Times New Roman" w:hAnsi="Times New Roman"/>
          <w:color w:val="000000"/>
          <w:sz w:val="24"/>
          <w:szCs w:val="24"/>
          <w:highlight w:val="white"/>
          <w:lang w:val="uk-UA" w:eastAsia="ru-RU"/>
        </w:rPr>
        <w:t xml:space="preserve"> </w:t>
      </w:r>
      <w:r w:rsidRPr="00685005">
        <w:rPr>
          <w:rFonts w:ascii="Times New Roman" w:eastAsia="SimSun" w:hAnsi="Times New Roman" w:cs="Calibri"/>
          <w:color w:val="000000"/>
          <w:kern w:val="2"/>
          <w:sz w:val="24"/>
          <w:szCs w:val="24"/>
          <w:lang w:val="uk-UA" w:eastAsia="hi-IN" w:bidi="hi-IN"/>
        </w:rPr>
        <w:t>соціальної та здоров</w:t>
      </w:r>
      <w:r w:rsidRPr="00685005">
        <w:rPr>
          <w:rFonts w:ascii="Times New Roman" w:hAnsi="Times New Roman" w:cs="Calibri"/>
          <w:color w:val="000000"/>
          <w:sz w:val="24"/>
          <w:szCs w:val="24"/>
          <w:lang w:val="uk-UA" w:eastAsia="ru-RU"/>
        </w:rPr>
        <w:t>’</w:t>
      </w:r>
      <w:r w:rsidRPr="00685005">
        <w:rPr>
          <w:rFonts w:ascii="Times New Roman" w:eastAsia="SimSun" w:hAnsi="Times New Roman" w:cs="Calibri"/>
          <w:color w:val="000000"/>
          <w:kern w:val="2"/>
          <w:sz w:val="24"/>
          <w:szCs w:val="24"/>
          <w:lang w:val="uk-UA" w:eastAsia="hi-IN" w:bidi="hi-IN"/>
        </w:rPr>
        <w:t>язбережувальної освітньої галузі</w:t>
      </w:r>
      <w:r w:rsidRPr="00685005">
        <w:rPr>
          <w:rFonts w:ascii="Times New Roman" w:eastAsia="Times New Roman" w:hAnsi="Times New Roman"/>
          <w:color w:val="000000"/>
          <w:sz w:val="24"/>
          <w:szCs w:val="24"/>
          <w:highlight w:val="white"/>
          <w:lang w:val="uk-UA" w:eastAsia="ru-RU"/>
        </w:rPr>
        <w:t xml:space="preserve"> у початковій школі є</w:t>
      </w:r>
      <w:r w:rsidRPr="00685005">
        <w:rPr>
          <w:rFonts w:ascii="Times New Roman" w:eastAsia="Times New Roman" w:hAnsi="Times New Roman"/>
          <w:color w:val="000000"/>
          <w:sz w:val="24"/>
          <w:szCs w:val="24"/>
          <w:lang w:val="uk-UA" w:eastAsia="ru-RU"/>
        </w:rPr>
        <w:t>:</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 xml:space="preserve">формування у школярів стійких переконань щодо цінності життя, здоров’я і безпеки для себе і тих, хто його / її оточує; </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виховання дбайливого та усвідомленого ставлення до власного здоров’я і безпеки;</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розвиток потреби самопізнання та самовдосконалення;</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 xml:space="preserve">формування в учнів сталої мотивації до здорового способу життя; </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val="uk-UA" w:bidi="hi-IN"/>
        </w:rPr>
        <w:t>формування свідомого прагнення дотримуватися безпечної, здорової та етичної поведінки для поліпшення добробуту;</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val="uk-UA" w:bidi="hi-IN"/>
        </w:rPr>
        <w:t>розвиток уміння ухвалювати рішення в повсякденних ситуаціях з користю для безпеки та здоров’я;</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bidi="hi-IN"/>
        </w:rPr>
        <w:t>сприяння індивідуальному розвитку самостійності, підприємливих якостей та поведінки свідомого споживача;</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bidi="hi-IN"/>
        </w:rPr>
        <w:t>формування вміння вчитися без шкоди для здоров’я;</w:t>
      </w:r>
    </w:p>
    <w:p w:rsidR="00192E11" w:rsidRPr="00685005" w:rsidRDefault="00192E11" w:rsidP="00A65114">
      <w:pPr>
        <w:widowControl w:val="0"/>
        <w:numPr>
          <w:ilvl w:val="0"/>
          <w:numId w:val="34"/>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bidi="hi-IN"/>
        </w:rPr>
        <w:t>створення сприятливого безпечного та здорового середовища в школі.</w:t>
      </w:r>
    </w:p>
    <w:p w:rsidR="00192E11" w:rsidRPr="00685005" w:rsidRDefault="00192E11" w:rsidP="00A65114">
      <w:pPr>
        <w:widowControl w:val="0"/>
        <w:suppressAutoHyphens/>
        <w:spacing w:after="0"/>
        <w:jc w:val="both"/>
        <w:rPr>
          <w:rFonts w:ascii="Times New Roman" w:hAnsi="Times New Roman"/>
          <w:kern w:val="2"/>
          <w:sz w:val="24"/>
          <w:szCs w:val="24"/>
          <w:lang w:bidi="hi-IN"/>
        </w:rPr>
      </w:pPr>
    </w:p>
    <w:p w:rsidR="00192E11" w:rsidRPr="00685005" w:rsidRDefault="00192E11" w:rsidP="00A65114">
      <w:pPr>
        <w:widowControl w:val="0"/>
        <w:suppressAutoHyphens/>
        <w:spacing w:after="0"/>
        <w:rPr>
          <w:rFonts w:ascii="Times New Roman" w:eastAsia="SimSun" w:hAnsi="Times New Roman"/>
          <w:kern w:val="2"/>
          <w:sz w:val="24"/>
          <w:szCs w:val="24"/>
          <w:lang w:val="uk-UA" w:eastAsia="hi-IN" w:bidi="hi-IN"/>
        </w:rPr>
      </w:pPr>
      <w:r w:rsidRPr="00685005">
        <w:rPr>
          <w:rFonts w:ascii="Times New Roman" w:eastAsia="SimSun" w:hAnsi="Times New Roman"/>
          <w:b/>
          <w:kern w:val="2"/>
          <w:sz w:val="24"/>
          <w:szCs w:val="24"/>
          <w:lang w:val="uk-UA" w:eastAsia="hi-IN" w:bidi="hi-IN"/>
        </w:rPr>
        <w:t xml:space="preserve">Зміст </w:t>
      </w:r>
      <w:r w:rsidRPr="00685005">
        <w:rPr>
          <w:rFonts w:ascii="Times New Roman" w:eastAsia="SimSun" w:hAnsi="Times New Roman"/>
          <w:kern w:val="2"/>
          <w:sz w:val="24"/>
          <w:szCs w:val="24"/>
          <w:lang w:val="uk-UA" w:eastAsia="hi-IN" w:bidi="hi-IN"/>
        </w:rPr>
        <w:t>соціальної та здоров</w:t>
      </w:r>
      <w:r w:rsidRPr="00685005">
        <w:rPr>
          <w:rFonts w:ascii="Times New Roman" w:hAnsi="Times New Roman"/>
          <w:sz w:val="24"/>
          <w:szCs w:val="24"/>
          <w:lang w:val="uk-UA"/>
        </w:rPr>
        <w:t>’</w:t>
      </w:r>
      <w:r w:rsidRPr="00685005">
        <w:rPr>
          <w:rFonts w:ascii="Times New Roman" w:eastAsia="SimSun" w:hAnsi="Times New Roman"/>
          <w:kern w:val="2"/>
          <w:sz w:val="24"/>
          <w:szCs w:val="24"/>
          <w:lang w:val="uk-UA" w:eastAsia="hi-IN" w:bidi="hi-IN"/>
        </w:rPr>
        <w:t xml:space="preserve">язбережувальної освітньої галузі структуровано за трьома </w:t>
      </w:r>
      <w:r w:rsidRPr="00685005">
        <w:rPr>
          <w:rFonts w:ascii="Times New Roman" w:eastAsia="SimSun" w:hAnsi="Times New Roman"/>
          <w:b/>
          <w:i/>
          <w:kern w:val="2"/>
          <w:sz w:val="24"/>
          <w:szCs w:val="24"/>
          <w:lang w:val="uk-UA" w:eastAsia="hi-IN" w:bidi="hi-IN"/>
        </w:rPr>
        <w:t>змістовими лініями</w:t>
      </w:r>
      <w:r w:rsidRPr="00685005">
        <w:rPr>
          <w:rFonts w:ascii="Times New Roman" w:eastAsia="SimSun" w:hAnsi="Times New Roman"/>
          <w:kern w:val="2"/>
          <w:sz w:val="24"/>
          <w:szCs w:val="24"/>
          <w:lang w:val="uk-UA" w:eastAsia="hi-IN" w:bidi="hi-IN"/>
        </w:rPr>
        <w:t>: «Безпека», «Здоров’я», «Добробут».</w:t>
      </w:r>
    </w:p>
    <w:p w:rsidR="00192E11" w:rsidRPr="00685005" w:rsidRDefault="00192E11" w:rsidP="00A65114">
      <w:pPr>
        <w:widowControl w:val="0"/>
        <w:suppressAutoHyphens/>
        <w:spacing w:after="0"/>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 xml:space="preserve">Змістова лінія </w:t>
      </w:r>
      <w:r w:rsidRPr="00685005">
        <w:rPr>
          <w:rFonts w:ascii="Times New Roman" w:eastAsia="SimSun" w:hAnsi="Times New Roman"/>
          <w:b/>
          <w:i/>
          <w:kern w:val="2"/>
          <w:sz w:val="24"/>
          <w:szCs w:val="24"/>
          <w:lang w:val="uk-UA" w:eastAsia="hi-IN" w:bidi="hi-IN"/>
        </w:rPr>
        <w:t>«Безпека»</w:t>
      </w:r>
      <w:r w:rsidRPr="00685005">
        <w:rPr>
          <w:rFonts w:ascii="Times New Roman" w:eastAsia="SimSun" w:hAnsi="Times New Roman"/>
          <w:kern w:val="2"/>
          <w:sz w:val="24"/>
          <w:szCs w:val="24"/>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192E11" w:rsidRPr="00685005" w:rsidRDefault="00192E11" w:rsidP="00A65114">
      <w:pPr>
        <w:tabs>
          <w:tab w:val="left" w:pos="5862"/>
        </w:tabs>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Змістова лінія </w:t>
      </w:r>
      <w:r w:rsidRPr="00685005">
        <w:rPr>
          <w:rFonts w:ascii="Times New Roman" w:hAnsi="Times New Roman"/>
          <w:b/>
          <w:i/>
          <w:sz w:val="24"/>
          <w:szCs w:val="24"/>
          <w:lang w:val="uk-UA" w:eastAsia="uk-UA"/>
        </w:rPr>
        <w:t>«Здоров’я»</w:t>
      </w:r>
      <w:r w:rsidRPr="00685005">
        <w:rPr>
          <w:rFonts w:ascii="Times New Roman" w:hAnsi="Times New Roman"/>
          <w:sz w:val="24"/>
          <w:szCs w:val="24"/>
          <w:lang w:val="uk-UA" w:eastAsia="uk-UA"/>
        </w:rPr>
        <w:t xml:space="preserve"> спрямована на формування в учнів здоров</w:t>
      </w:r>
      <w:r w:rsidRPr="00685005">
        <w:rPr>
          <w:rFonts w:ascii="Times New Roman" w:hAnsi="Times New Roman"/>
          <w:sz w:val="24"/>
          <w:szCs w:val="24"/>
          <w:lang w:val="uk-UA"/>
        </w:rPr>
        <w:t>’</w:t>
      </w:r>
      <w:r w:rsidRPr="00685005">
        <w:rPr>
          <w:rFonts w:ascii="Times New Roman" w:hAnsi="Times New Roman"/>
          <w:sz w:val="24"/>
          <w:szCs w:val="24"/>
          <w:lang w:val="uk-UA" w:eastAsia="uk-UA"/>
        </w:rPr>
        <w:t xml:space="preserve">язбережувальної </w:t>
      </w:r>
      <w:r w:rsidRPr="00685005">
        <w:rPr>
          <w:rFonts w:ascii="Times New Roman" w:hAnsi="Times New Roman"/>
          <w:sz w:val="24"/>
          <w:szCs w:val="24"/>
          <w:lang w:val="uk-UA"/>
        </w:rPr>
        <w:t xml:space="preserve">компетентності і поведінки через набуття навичок здорового способу життя, розвиток </w:t>
      </w:r>
      <w:r w:rsidRPr="00685005">
        <w:rPr>
          <w:rFonts w:ascii="Times New Roman" w:hAnsi="Times New Roman"/>
          <w:sz w:val="24"/>
          <w:szCs w:val="24"/>
          <w:lang w:val="uk-UA" w:eastAsia="uk-UA"/>
        </w:rPr>
        <w:t>позитивної самооцінки, критичного мислення, умінь ухвалювати зважені рішення</w:t>
      </w:r>
      <w:r w:rsidRPr="00685005">
        <w:rPr>
          <w:rFonts w:ascii="Times New Roman" w:hAnsi="Times New Roman"/>
          <w:sz w:val="24"/>
          <w:szCs w:val="24"/>
          <w:lang w:val="uk-UA"/>
        </w:rPr>
        <w:t>, відповідально ставитися до власного здоров’я та здоров’я тих, хто поряд,</w:t>
      </w:r>
      <w:r w:rsidRPr="00685005">
        <w:rPr>
          <w:rFonts w:ascii="Times New Roman" w:hAnsi="Times New Roman"/>
          <w:sz w:val="24"/>
          <w:szCs w:val="24"/>
          <w:lang w:val="uk-UA" w:eastAsia="uk-UA"/>
        </w:rPr>
        <w:t xml:space="preserve"> і протидіяти негативним соціальним чинникам. </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Змістова лінія </w:t>
      </w:r>
      <w:r w:rsidRPr="00685005">
        <w:rPr>
          <w:rFonts w:ascii="Times New Roman" w:hAnsi="Times New Roman"/>
          <w:b/>
          <w:i/>
          <w:sz w:val="24"/>
          <w:szCs w:val="24"/>
          <w:lang w:val="uk-UA" w:eastAsia="uk-UA"/>
        </w:rPr>
        <w:t>«Добробут»</w:t>
      </w:r>
      <w:r w:rsidRPr="00685005">
        <w:rPr>
          <w:rFonts w:ascii="Times New Roman" w:hAnsi="Times New Roman"/>
          <w:sz w:val="24"/>
          <w:szCs w:val="24"/>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685005">
        <w:rPr>
          <w:rFonts w:ascii="Times New Roman" w:hAnsi="Times New Roman"/>
          <w:sz w:val="24"/>
          <w:szCs w:val="24"/>
          <w:lang w:val="uk-UA" w:eastAsia="uk-UA"/>
        </w:rPr>
        <w:t xml:space="preserve"> </w:t>
      </w:r>
    </w:p>
    <w:p w:rsidR="00192E11" w:rsidRPr="00685005" w:rsidRDefault="00192E11" w:rsidP="00A65114">
      <w:pPr>
        <w:tabs>
          <w:tab w:val="left" w:pos="5862"/>
        </w:tabs>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Навчальний матеріал змістових ліній реалізується наскрізно в кожній темі через взаємоінтеграцію і взаємодоповнення.</w:t>
      </w:r>
    </w:p>
    <w:p w:rsidR="00356A17" w:rsidRPr="00685005" w:rsidRDefault="00356A17" w:rsidP="00A65114">
      <w:pPr>
        <w:spacing w:after="0"/>
        <w:jc w:val="center"/>
        <w:rPr>
          <w:rFonts w:ascii="Times New Roman" w:hAnsi="Times New Roman"/>
          <w:b/>
          <w:sz w:val="24"/>
          <w:szCs w:val="24"/>
          <w:lang w:val="uk-UA"/>
        </w:rPr>
      </w:pP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 xml:space="preserve">Результати навчання і пропонований зміст </w:t>
      </w:r>
    </w:p>
    <w:p w:rsidR="00192E11" w:rsidRPr="00685005" w:rsidRDefault="00192E11" w:rsidP="00A65114">
      <w:pPr>
        <w:tabs>
          <w:tab w:val="left" w:pos="5862"/>
        </w:tabs>
        <w:spacing w:after="0"/>
        <w:jc w:val="center"/>
        <w:rPr>
          <w:rFonts w:ascii="Times New Roman" w:hAnsi="Times New Roman"/>
          <w:b/>
          <w:sz w:val="24"/>
          <w:szCs w:val="24"/>
          <w:lang w:val="uk-UA"/>
        </w:rPr>
      </w:pPr>
      <w:r w:rsidRPr="00685005">
        <w:rPr>
          <w:rFonts w:ascii="Times New Roman" w:hAnsi="Times New Roman"/>
          <w:b/>
          <w:sz w:val="24"/>
          <w:szCs w:val="24"/>
          <w:lang w:val="uk-UA"/>
        </w:rPr>
        <w:t>1 – 2-й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eastAsia="Times New Roman" w:hAnsi="Times New Roman"/>
                <w:b/>
                <w:sz w:val="24"/>
                <w:szCs w:val="24"/>
                <w:lang w:val="uk-UA"/>
              </w:rPr>
              <w:t>Обов’язкові результати навчання</w:t>
            </w:r>
          </w:p>
        </w:tc>
        <w:tc>
          <w:tcPr>
            <w:tcW w:w="6066"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cs="Calibri"/>
                <w:b/>
                <w:color w:val="000000"/>
                <w:sz w:val="24"/>
                <w:szCs w:val="24"/>
                <w:lang w:val="uk-UA" w:eastAsia="ru-RU"/>
              </w:rPr>
            </w:pPr>
            <w:r w:rsidRPr="00685005">
              <w:rPr>
                <w:rFonts w:ascii="Times New Roman" w:eastAsia="Times New Roman" w:hAnsi="Times New Roman"/>
                <w:b/>
                <w:color w:val="000000"/>
                <w:sz w:val="24"/>
                <w:szCs w:val="24"/>
                <w:lang w:val="uk-UA" w:eastAsia="ru-RU"/>
              </w:rPr>
              <w:t>Очікувані результати навчання</w:t>
            </w: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eastAsia="Times New Roman" w:hAnsi="Times New Roman"/>
                <w:b/>
                <w:sz w:val="24"/>
                <w:szCs w:val="24"/>
                <w:lang w:val="uk-UA"/>
              </w:rPr>
              <w:lastRenderedPageBreak/>
              <w:t>1</w:t>
            </w:r>
          </w:p>
        </w:tc>
        <w:tc>
          <w:tcPr>
            <w:tcW w:w="6066"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eastAsia="Times New Roman" w:hAnsi="Times New Roman"/>
                <w:b/>
                <w:sz w:val="24"/>
                <w:szCs w:val="24"/>
                <w:lang w:val="uk-UA"/>
              </w:rPr>
              <w:t>2</w:t>
            </w:r>
          </w:p>
        </w:tc>
      </w:tr>
      <w:tr w:rsidR="00192E11" w:rsidRPr="00685005" w:rsidTr="00192E11">
        <w:tc>
          <w:tcPr>
            <w:tcW w:w="9571"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numPr>
                <w:ilvl w:val="0"/>
                <w:numId w:val="35"/>
              </w:numPr>
              <w:spacing w:after="0"/>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«Безпека»</w:t>
            </w:r>
          </w:p>
          <w:p w:rsidR="00192E11" w:rsidRPr="00685005" w:rsidRDefault="00192E11" w:rsidP="00A65114">
            <w:pPr>
              <w:tabs>
                <w:tab w:val="left" w:pos="5862"/>
              </w:tabs>
              <w:spacing w:after="0"/>
              <w:jc w:val="center"/>
              <w:rPr>
                <w:rFonts w:ascii="Times New Roman" w:hAnsi="Times New Roman"/>
                <w:b/>
                <w:sz w:val="24"/>
                <w:szCs w:val="24"/>
                <w:lang w:val="en-US"/>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hAnsi="Times New Roman"/>
                <w:b/>
                <w:sz w:val="24"/>
                <w:szCs w:val="24"/>
              </w:rPr>
            </w:pPr>
            <w:r w:rsidRPr="00685005">
              <w:rPr>
                <w:rFonts w:ascii="Times New Roman" w:eastAsia="SimSun" w:hAnsi="Times New Roman"/>
                <w:kern w:val="2"/>
                <w:sz w:val="24"/>
                <w:szCs w:val="24"/>
                <w:lang w:val="uk-UA" w:eastAsia="hi-IN" w:bidi="hi-IN"/>
              </w:rPr>
              <w:t>Розпізнає та описує небезпеку вдома, у школі та навколишньому світі</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ситуації небезпеки вдома, на вулиці або у школі та</w:t>
            </w:r>
            <w:r w:rsidRPr="00685005">
              <w:rPr>
                <w:rFonts w:ascii="Times New Roman" w:hAnsi="Times New Roman"/>
                <w:i/>
                <w:sz w:val="24"/>
                <w:szCs w:val="24"/>
                <w:lang w:val="uk-UA"/>
              </w:rPr>
              <w:t xml:space="preserve"> пояснює</w:t>
            </w:r>
            <w:r w:rsidRPr="00685005">
              <w:rPr>
                <w:rFonts w:ascii="Times New Roman" w:hAnsi="Times New Roman"/>
                <w:sz w:val="24"/>
                <w:szCs w:val="24"/>
                <w:lang w:val="uk-UA"/>
              </w:rPr>
              <w:t xml:space="preserve">, що робити в цих ситуаціях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2.1-1]</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ситуації, у яких побутові прилади, речовини можуть бути небезпечними для людини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2.1-2]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дії, доцільні в разі небезпечної ситуації з вогнем, водою, газом, вибухонебезпечними предметами та речовинами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2.1-3]</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дії, доцільні в разі контакту з незнайомою людиною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2.1-4]</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розпізнає </w:t>
            </w:r>
            <w:r w:rsidRPr="00685005">
              <w:rPr>
                <w:rFonts w:ascii="Times New Roman" w:hAnsi="Times New Roman"/>
                <w:sz w:val="24"/>
                <w:szCs w:val="24"/>
                <w:lang w:val="uk-UA"/>
              </w:rPr>
              <w:t>предмети, до яких не можна торкатися</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(забуті сторонніми людьми речі, зброя тощо)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2.1-5]</w:t>
            </w:r>
          </w:p>
          <w:p w:rsidR="00192E11" w:rsidRPr="00685005" w:rsidRDefault="00192E11" w:rsidP="00A65114">
            <w:pPr>
              <w:tabs>
                <w:tab w:val="left" w:pos="5862"/>
              </w:tabs>
              <w:spacing w:after="0"/>
              <w:jc w:val="center"/>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hAnsi="Times New Roman"/>
                <w:b/>
                <w:sz w:val="24"/>
                <w:szCs w:val="24"/>
              </w:rPr>
            </w:pPr>
            <w:r w:rsidRPr="00685005">
              <w:rPr>
                <w:rFonts w:ascii="Times New Roman" w:hAnsi="Times New Roman"/>
                <w:kern w:val="2"/>
                <w:sz w:val="24"/>
                <w:szCs w:val="24"/>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можливі наслідки для себе від власної необачної поведінки вдома </w:t>
            </w:r>
            <w:r w:rsidRPr="00685005">
              <w:rPr>
                <w:rFonts w:ascii="Times New Roman" w:hAnsi="Times New Roman"/>
                <w:color w:val="4F81BD"/>
                <w:sz w:val="24"/>
                <w:szCs w:val="24"/>
                <w:lang w:val="uk-UA"/>
              </w:rPr>
              <w:t>[2 СЗО 1-2.2-1]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можливі небезпеки, з якими може стикатися людина в довкіллі </w:t>
            </w:r>
            <w:r w:rsidRPr="00685005">
              <w:rPr>
                <w:rFonts w:ascii="Times New Roman" w:hAnsi="Times New Roman"/>
                <w:color w:val="4F81BD"/>
                <w:sz w:val="24"/>
                <w:szCs w:val="24"/>
                <w:lang w:val="uk-UA"/>
              </w:rPr>
              <w:t>[2 СЗО 1-2.2-2]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прогнозує</w:t>
            </w:r>
            <w:r w:rsidRPr="00685005">
              <w:rPr>
                <w:rFonts w:ascii="Times New Roman" w:hAnsi="Times New Roman"/>
                <w:sz w:val="24"/>
                <w:szCs w:val="24"/>
                <w:lang w:val="uk-UA"/>
              </w:rPr>
              <w:t xml:space="preserve"> наслідки небезпечної поведінки з підозрілими предметами, забутими речами, вибуховими пристроями та зброєю </w:t>
            </w:r>
            <w:r w:rsidRPr="00685005">
              <w:rPr>
                <w:rFonts w:ascii="Times New Roman" w:hAnsi="Times New Roman"/>
                <w:color w:val="4F81BD"/>
                <w:sz w:val="24"/>
                <w:szCs w:val="24"/>
                <w:lang w:val="uk-UA"/>
              </w:rPr>
              <w:t>[2 СЗО 1-2.2-3]</w:t>
            </w:r>
          </w:p>
          <w:p w:rsidR="00192E11" w:rsidRPr="00685005" w:rsidRDefault="00192E11" w:rsidP="00A65114">
            <w:pPr>
              <w:tabs>
                <w:tab w:val="left" w:pos="5862"/>
              </w:tabs>
              <w:spacing w:after="0"/>
              <w:jc w:val="center"/>
              <w:rPr>
                <w:rFonts w:ascii="Times New Roman" w:hAnsi="Times New Roman"/>
                <w:b/>
                <w:sz w:val="24"/>
                <w:szCs w:val="24"/>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hAnsi="Times New Roman"/>
                <w:kern w:val="2"/>
                <w:sz w:val="24"/>
                <w:szCs w:val="24"/>
                <w:lang w:val="uk-UA" w:bidi="hi-IN"/>
              </w:rPr>
            </w:pPr>
            <w:r w:rsidRPr="00685005">
              <w:rPr>
                <w:rFonts w:ascii="Times New Roman" w:hAnsi="Times New Roman"/>
                <w:kern w:val="2"/>
                <w:sz w:val="24"/>
                <w:szCs w:val="24"/>
                <w:lang w:val="uk-UA" w:eastAsia="hi-IN" w:bidi="hi-IN"/>
              </w:rPr>
              <w:t xml:space="preserve">Визначає позитивний і негативний вплив на вибір здорової та безпечної поведінки </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розрізняє </w:t>
            </w:r>
            <w:r w:rsidRPr="00685005">
              <w:rPr>
                <w:rFonts w:ascii="Times New Roman" w:hAnsi="Times New Roman"/>
                <w:sz w:val="24"/>
                <w:szCs w:val="24"/>
                <w:lang w:val="uk-UA"/>
              </w:rPr>
              <w:t xml:space="preserve">корисні та шкідливі впливи на вибір безпечної поведінки з боку батьків, учителів, друзів, ЗМІ тощо </w:t>
            </w:r>
            <w:r w:rsidRPr="00685005">
              <w:rPr>
                <w:rFonts w:ascii="Times New Roman" w:hAnsi="Times New Roman"/>
                <w:color w:val="4F81BD"/>
                <w:sz w:val="24"/>
                <w:szCs w:val="24"/>
                <w:lang w:val="uk-UA"/>
              </w:rPr>
              <w:t>[2 СЗО 1-3.3-1]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trike/>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правила та їх дотримання впливають на безпеку в довкіллі, зокрема вдома, у школі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3.3-2]</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hAnsi="Times New Roman"/>
                <w:kern w:val="2"/>
                <w:sz w:val="24"/>
                <w:szCs w:val="24"/>
                <w:lang w:val="uk-UA" w:bidi="hi-IN"/>
              </w:rPr>
            </w:pPr>
            <w:r w:rsidRPr="00685005">
              <w:rPr>
                <w:rFonts w:ascii="Times New Roman" w:eastAsia="SimSun" w:hAnsi="Times New Roman"/>
                <w:kern w:val="2"/>
                <w:sz w:val="24"/>
                <w:szCs w:val="24"/>
                <w:lang w:val="uk-UA" w:eastAsia="hi-IN"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Учень/учениця:</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обирає </w:t>
            </w:r>
            <w:r w:rsidRPr="00685005">
              <w:rPr>
                <w:rFonts w:ascii="Times New Roman" w:hAnsi="Times New Roman"/>
                <w:sz w:val="24"/>
                <w:szCs w:val="24"/>
                <w:lang w:val="uk-UA"/>
              </w:rPr>
              <w:t xml:space="preserve">безпечну дорогу, </w:t>
            </w:r>
            <w:r w:rsidRPr="00685005">
              <w:rPr>
                <w:rFonts w:ascii="Times New Roman" w:hAnsi="Times New Roman"/>
                <w:i/>
                <w:sz w:val="24"/>
                <w:szCs w:val="24"/>
                <w:lang w:val="uk-UA"/>
              </w:rPr>
              <w:t xml:space="preserve">розробляє </w:t>
            </w:r>
            <w:r w:rsidRPr="00685005">
              <w:rPr>
                <w:rFonts w:ascii="Times New Roman" w:hAnsi="Times New Roman"/>
                <w:sz w:val="24"/>
                <w:szCs w:val="24"/>
                <w:lang w:val="uk-UA"/>
              </w:rPr>
              <w:t xml:space="preserve">безпечний </w:t>
            </w:r>
            <w:r w:rsidRPr="00685005">
              <w:rPr>
                <w:rFonts w:ascii="Times New Roman" w:hAnsi="Times New Roman"/>
                <w:i/>
                <w:sz w:val="24"/>
                <w:szCs w:val="24"/>
                <w:lang w:val="uk-UA"/>
              </w:rPr>
              <w:t>маршрут</w:t>
            </w:r>
            <w:r w:rsidRPr="00685005">
              <w:rPr>
                <w:rFonts w:ascii="Times New Roman" w:hAnsi="Times New Roman"/>
                <w:sz w:val="24"/>
                <w:szCs w:val="24"/>
                <w:lang w:val="uk-UA"/>
              </w:rPr>
              <w:t xml:space="preserve"> до / зі школи з урахуванням правил дорожнього руху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2.3-1]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обирає </w:t>
            </w:r>
            <w:r w:rsidRPr="00685005">
              <w:rPr>
                <w:rFonts w:ascii="Times New Roman" w:hAnsi="Times New Roman"/>
                <w:sz w:val="24"/>
                <w:szCs w:val="24"/>
                <w:lang w:val="uk-UA"/>
              </w:rPr>
              <w:t xml:space="preserve">свої дії як учасник дорожнього руху з найменшим ризиком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2.3-2]</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b/>
                <w:sz w:val="24"/>
                <w:szCs w:val="24"/>
                <w:lang w:val="uk-UA"/>
              </w:rPr>
            </w:pPr>
          </w:p>
        </w:tc>
      </w:tr>
      <w:tr w:rsidR="00192E11" w:rsidRPr="00763B03"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hAnsi="Times New Roman"/>
                <w:kern w:val="2"/>
                <w:sz w:val="24"/>
                <w:szCs w:val="24"/>
                <w:lang w:val="uk-UA" w:bidi="hi-IN"/>
              </w:rPr>
            </w:pPr>
            <w:r w:rsidRPr="00685005">
              <w:rPr>
                <w:rFonts w:ascii="Times New Roman" w:eastAsia="SimSun" w:hAnsi="Times New Roman"/>
                <w:kern w:val="2"/>
                <w:sz w:val="24"/>
                <w:szCs w:val="24"/>
                <w:lang w:val="uk-UA" w:eastAsia="hi-IN" w:bidi="hi-IN"/>
              </w:rPr>
              <w:t xml:space="preserve">Пояснює, від чого залежить безпека вдома, у школі та навколишньому світі </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пояснює </w:t>
            </w:r>
            <w:r w:rsidRPr="00685005">
              <w:rPr>
                <w:rFonts w:ascii="Times New Roman" w:hAnsi="Times New Roman"/>
                <w:sz w:val="24"/>
                <w:szCs w:val="24"/>
                <w:lang w:val="uk-UA"/>
              </w:rPr>
              <w:t>правила безпечної поведінки вдома ( з</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побутовими приладами, речовинами тощо)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2.4-1]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lastRenderedPageBreak/>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правил безпечної поведінки в різних ситуаціях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2.4-2]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основні знаки та символи дорожнього руху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2.4-3]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підозрілі предмети ( забуті речі, зброя та її елементи тощо) та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куди і як звернутися з повідомленням про знахідку </w:t>
            </w:r>
            <w:r w:rsidRPr="00685005">
              <w:rPr>
                <w:rFonts w:ascii="Times New Roman" w:hAnsi="Times New Roman"/>
                <w:color w:val="4F81BD"/>
                <w:sz w:val="24"/>
                <w:szCs w:val="24"/>
                <w:lang w:val="uk-UA"/>
              </w:rPr>
              <w:t>[2 СЗО 1-2.4-4]</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hAnsi="Times New Roman"/>
                <w:kern w:val="2"/>
                <w:sz w:val="24"/>
                <w:szCs w:val="24"/>
                <w:lang w:val="uk-UA" w:bidi="hi-IN"/>
              </w:rPr>
            </w:pPr>
            <w:r w:rsidRPr="00685005">
              <w:rPr>
                <w:rFonts w:ascii="Times New Roman" w:hAnsi="Times New Roman"/>
                <w:kern w:val="2"/>
                <w:sz w:val="24"/>
                <w:szCs w:val="24"/>
                <w:lang w:val="uk-UA" w:bidi="hi-IN"/>
              </w:rPr>
              <w:lastRenderedPageBreak/>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визначає </w:t>
            </w:r>
            <w:r w:rsidRPr="00685005">
              <w:rPr>
                <w:rFonts w:ascii="Times New Roman" w:hAnsi="Times New Roman"/>
                <w:sz w:val="24"/>
                <w:szCs w:val="24"/>
                <w:lang w:val="uk-UA"/>
              </w:rPr>
              <w:t xml:space="preserve">осіб, які можуть надати допомогу в разі небезпеки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приклади діяльності служб допомоги в небезпечних ситуаціях та </w:t>
            </w:r>
            <w:r w:rsidRPr="00685005">
              <w:rPr>
                <w:rFonts w:ascii="Times New Roman" w:hAnsi="Times New Roman"/>
                <w:i/>
                <w:sz w:val="24"/>
                <w:szCs w:val="24"/>
                <w:lang w:val="uk-UA"/>
              </w:rPr>
              <w:t>ідентифікує</w:t>
            </w:r>
            <w:r w:rsidRPr="00685005">
              <w:rPr>
                <w:rFonts w:ascii="Times New Roman" w:hAnsi="Times New Roman"/>
                <w:sz w:val="24"/>
                <w:szCs w:val="24"/>
                <w:lang w:val="uk-UA"/>
              </w:rPr>
              <w:t xml:space="preserve"> їх телефони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демонструє</w:t>
            </w:r>
            <w:r w:rsidRPr="00685005">
              <w:rPr>
                <w:rFonts w:ascii="Times New Roman" w:hAnsi="Times New Roman"/>
                <w:sz w:val="24"/>
                <w:szCs w:val="24"/>
                <w:lang w:val="uk-UA"/>
              </w:rPr>
              <w:t xml:space="preserve">, як попросити допомоги при потребі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яку просту першу допомогу можна надати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1.3-4]</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eastAsia="SimSun" w:hAnsi="Times New Roman"/>
                <w:kern w:val="2"/>
                <w:sz w:val="24"/>
                <w:szCs w:val="24"/>
                <w:lang w:eastAsia="hi-IN" w:bidi="hi-IN"/>
              </w:rPr>
            </w:pPr>
            <w:r w:rsidRPr="00685005">
              <w:rPr>
                <w:rFonts w:ascii="Times New Roman" w:eastAsia="SimSun" w:hAnsi="Times New Roman"/>
                <w:kern w:val="2"/>
                <w:sz w:val="24"/>
                <w:szCs w:val="24"/>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найважливіші попереджувальні знаки та символи,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вони означають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4.2-1]</w:t>
            </w:r>
          </w:p>
          <w:p w:rsidR="00192E11" w:rsidRPr="00685005" w:rsidRDefault="00192E11" w:rsidP="00A65114">
            <w:pPr>
              <w:widowControl w:val="0"/>
              <w:tabs>
                <w:tab w:val="left" w:pos="9356"/>
              </w:tabs>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місця, де можна безпечно відпочити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4.2-</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eastAsia="SimSun" w:hAnsi="Times New Roman"/>
                <w:kern w:val="2"/>
                <w:sz w:val="24"/>
                <w:szCs w:val="24"/>
                <w:lang w:val="uk-UA" w:eastAsia="hi-IN" w:bidi="hi-IN"/>
              </w:rPr>
            </w:pPr>
            <w:r w:rsidRPr="00685005">
              <w:rPr>
                <w:rFonts w:ascii="Times New Roman" w:hAnsi="Times New Roman"/>
                <w:kern w:val="2"/>
                <w:sz w:val="24"/>
                <w:szCs w:val="24"/>
                <w:lang w:val="uk-UA"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вияви неповаги та приниження </w:t>
            </w:r>
            <w:r w:rsidRPr="00685005">
              <w:rPr>
                <w:rFonts w:ascii="Times New Roman" w:hAnsi="Times New Roman"/>
                <w:color w:val="4F81BD"/>
                <w:sz w:val="24"/>
                <w:szCs w:val="24"/>
                <w:lang w:val="uk-UA"/>
              </w:rPr>
              <w:t>[2 СЗО 1.1-1]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уникає</w:t>
            </w:r>
            <w:r w:rsidRPr="00685005">
              <w:rPr>
                <w:rFonts w:ascii="Times New Roman" w:hAnsi="Times New Roman"/>
                <w:sz w:val="24"/>
                <w:szCs w:val="24"/>
                <w:lang w:val="uk-UA"/>
              </w:rPr>
              <w:t xml:space="preserve"> виявів неповаги та приниження у власній поведінці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1.1-2]</w:t>
            </w:r>
            <w:r w:rsidRPr="00685005">
              <w:rPr>
                <w:rFonts w:ascii="Times New Roman" w:hAnsi="Times New Roman"/>
                <w:sz w:val="24"/>
                <w:szCs w:val="24"/>
                <w:lang w:val="uk-UA"/>
              </w:rPr>
              <w:t>;</w:t>
            </w:r>
          </w:p>
          <w:p w:rsidR="00192E11" w:rsidRPr="00685005" w:rsidRDefault="00192E11" w:rsidP="00A65114">
            <w:pPr>
              <w:widowControl w:val="0"/>
              <w:tabs>
                <w:tab w:val="left" w:pos="9356"/>
              </w:tabs>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належно </w:t>
            </w:r>
            <w:r w:rsidRPr="00685005">
              <w:rPr>
                <w:rFonts w:ascii="Times New Roman" w:hAnsi="Times New Roman"/>
                <w:i/>
                <w:sz w:val="24"/>
                <w:szCs w:val="24"/>
                <w:lang w:val="uk-UA"/>
              </w:rPr>
              <w:t>реагує</w:t>
            </w:r>
            <w:r w:rsidRPr="00685005">
              <w:rPr>
                <w:rFonts w:ascii="Times New Roman" w:hAnsi="Times New Roman"/>
                <w:sz w:val="24"/>
                <w:szCs w:val="24"/>
                <w:lang w:val="uk-UA"/>
              </w:rPr>
              <w:t xml:space="preserve"> на цькування, тиск та приниження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1.1-3]</w:t>
            </w:r>
            <w:r w:rsidRPr="00685005">
              <w:rPr>
                <w:rFonts w:ascii="Times New Roman" w:hAnsi="Times New Roman"/>
                <w:sz w:val="24"/>
                <w:szCs w:val="24"/>
                <w:lang w:val="uk-UA"/>
              </w:rPr>
              <w:t>;</w:t>
            </w:r>
          </w:p>
          <w:p w:rsidR="00192E11" w:rsidRPr="00685005" w:rsidRDefault="00192E11" w:rsidP="00A65114">
            <w:pPr>
              <w:widowControl w:val="0"/>
              <w:tabs>
                <w:tab w:val="left" w:pos="9356"/>
              </w:tabs>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що всі люди (зокрема діти) мають право захищати свою гідність і недоторканість свого тіла </w:t>
            </w:r>
            <w:r w:rsidRPr="00685005">
              <w:rPr>
                <w:rFonts w:ascii="Times New Roman" w:hAnsi="Times New Roman"/>
                <w:color w:val="4F81BD"/>
                <w:sz w:val="24"/>
                <w:szCs w:val="24"/>
                <w:lang w:val="uk-UA"/>
              </w:rPr>
              <w:t>[2 СЗО 1-1.1-4]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як безпечно і без шкоди для здоров’я поводитися в мережі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1.1-5]</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9571"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jc w:val="both"/>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widowControl w:val="0"/>
              <w:spacing w:after="0"/>
              <w:jc w:val="both"/>
              <w:rPr>
                <w:rFonts w:ascii="Times New Roman" w:hAnsi="Times New Roman"/>
                <w:b/>
                <w:sz w:val="24"/>
                <w:szCs w:val="24"/>
                <w:lang w:val="uk-UA"/>
              </w:rPr>
            </w:pP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b/>
                <w:i/>
                <w:sz w:val="24"/>
                <w:szCs w:val="24"/>
                <w:lang w:val="uk-UA"/>
              </w:rPr>
              <w:t>Безпека і небезпека.</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kern w:val="2"/>
                <w:sz w:val="24"/>
                <w:szCs w:val="24"/>
                <w:lang w:val="uk-UA" w:eastAsia="hi-IN" w:bidi="hi-IN"/>
              </w:rPr>
              <w:t xml:space="preserve">Вплив </w:t>
            </w:r>
            <w:r w:rsidRPr="00685005">
              <w:rPr>
                <w:rFonts w:ascii="Times New Roman" w:hAnsi="Times New Roman"/>
                <w:sz w:val="24"/>
                <w:szCs w:val="24"/>
                <w:lang w:val="uk-UA"/>
              </w:rPr>
              <w:t xml:space="preserve">оточення </w:t>
            </w:r>
            <w:r w:rsidRPr="00685005">
              <w:rPr>
                <w:rFonts w:ascii="Times New Roman" w:hAnsi="Times New Roman"/>
                <w:kern w:val="2"/>
                <w:sz w:val="24"/>
                <w:szCs w:val="24"/>
                <w:lang w:val="uk-UA" w:eastAsia="hi-IN" w:bidi="hi-IN"/>
              </w:rPr>
              <w:t>на вибір безпечної поведінки</w:t>
            </w:r>
            <w:r w:rsidRPr="00685005">
              <w:rPr>
                <w:rFonts w:ascii="Times New Roman" w:hAnsi="Times New Roman"/>
                <w:sz w:val="24"/>
                <w:szCs w:val="24"/>
                <w:lang w:val="uk-UA"/>
              </w:rPr>
              <w:t xml:space="preserve"> (батьки, вчителі, друзі тощо).</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Джерела допомоги в небезпечних ситуаціях (батьки, сусіди, родичі, служба надзвичайних ситуацій).</w:t>
            </w:r>
          </w:p>
          <w:p w:rsidR="00192E11" w:rsidRPr="00685005" w:rsidRDefault="00192E11"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rPr>
              <w:t>Діяльність служб допомоги в небезпечних ситуаціях та їх ідентифікація (поліція, пожежники, швидка допомога тощо).</w:t>
            </w:r>
          </w:p>
          <w:p w:rsidR="00192E11" w:rsidRPr="00685005" w:rsidRDefault="00192E11"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Можливі загрози з боку людей, правила поведінки.</w:t>
            </w:r>
          </w:p>
          <w:p w:rsidR="00192E11" w:rsidRPr="00685005" w:rsidRDefault="00192E11" w:rsidP="00A65114">
            <w:pPr>
              <w:widowControl w:val="0"/>
              <w:spacing w:after="0" w:line="264" w:lineRule="auto"/>
              <w:jc w:val="both"/>
              <w:rPr>
                <w:rFonts w:ascii="Times New Roman" w:hAnsi="Times New Roman"/>
                <w:b/>
                <w:sz w:val="24"/>
                <w:szCs w:val="24"/>
                <w:lang w:val="uk-UA"/>
              </w:rPr>
            </w:pPr>
            <w:r w:rsidRPr="00685005">
              <w:rPr>
                <w:rFonts w:ascii="Times New Roman" w:hAnsi="Times New Roman"/>
                <w:b/>
                <w:i/>
                <w:sz w:val="24"/>
                <w:szCs w:val="24"/>
                <w:lang w:val="uk-UA"/>
              </w:rPr>
              <w:lastRenderedPageBreak/>
              <w:t>Безпека в школі.</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Шкільні приміщення, їх розміщення та правила безпечної поведінки в них (клас, коридори, їдальня, спортзал, туалет тощо).</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Імовірні небезпечні ситуації у школі. Шляхи виходу зі школи.</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Безпечна поведінка на шкільному подвір’ї.</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b/>
                <w:i/>
                <w:sz w:val="24"/>
                <w:szCs w:val="24"/>
                <w:lang w:val="uk-UA"/>
              </w:rPr>
              <w:t>Безпека у довкіллі.</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Безпечна дорога до/ зі школи.</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Правила пішохідного руху.</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Безпечна поведінка на екскурсії</w:t>
            </w:r>
            <w:r w:rsidRPr="00685005">
              <w:rPr>
                <w:rFonts w:ascii="Times New Roman" w:hAnsi="Times New Roman"/>
                <w:i/>
                <w:sz w:val="24"/>
                <w:szCs w:val="24"/>
                <w:lang w:val="uk-UA"/>
              </w:rPr>
              <w:t>.</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Безпечна поведінка на природі (ліс, водойми, гори тощо).</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Безпечні місця для ігор і розваг.</w:t>
            </w:r>
          </w:p>
          <w:p w:rsidR="00192E11" w:rsidRPr="00685005" w:rsidRDefault="00192E11" w:rsidP="00A65114">
            <w:pPr>
              <w:widowControl w:val="0"/>
              <w:spacing w:after="0" w:line="264" w:lineRule="auto"/>
              <w:jc w:val="both"/>
              <w:rPr>
                <w:rFonts w:ascii="Times New Roman" w:hAnsi="Times New Roman"/>
                <w:i/>
                <w:sz w:val="24"/>
                <w:szCs w:val="24"/>
                <w:lang w:val="uk-UA"/>
              </w:rPr>
            </w:pPr>
            <w:r w:rsidRPr="00685005">
              <w:rPr>
                <w:rFonts w:ascii="Times New Roman" w:hAnsi="Times New Roman"/>
                <w:sz w:val="24"/>
                <w:szCs w:val="24"/>
                <w:lang w:val="uk-UA"/>
              </w:rPr>
              <w:t>Ознаки підозрілих предметів, забутих речей, вибухових пристроїв та зброї, куди звертатися в ситуаціях, пов’язаних із ними.</w:t>
            </w:r>
          </w:p>
          <w:p w:rsidR="00192E11" w:rsidRPr="00685005" w:rsidRDefault="00192E11" w:rsidP="00A65114">
            <w:pPr>
              <w:widowControl w:val="0"/>
              <w:spacing w:after="0" w:line="264" w:lineRule="auto"/>
              <w:jc w:val="both"/>
              <w:rPr>
                <w:rFonts w:ascii="Times New Roman" w:hAnsi="Times New Roman"/>
                <w:i/>
                <w:sz w:val="24"/>
                <w:szCs w:val="24"/>
                <w:lang w:val="uk-UA"/>
              </w:rPr>
            </w:pPr>
            <w:r w:rsidRPr="00685005">
              <w:rPr>
                <w:rFonts w:ascii="Times New Roman" w:hAnsi="Times New Roman"/>
                <w:b/>
                <w:i/>
                <w:sz w:val="24"/>
                <w:szCs w:val="24"/>
                <w:lang w:val="uk-UA"/>
              </w:rPr>
              <w:t>Безпека вдома.</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i/>
                <w:sz w:val="24"/>
                <w:szCs w:val="24"/>
                <w:lang w:val="uk-UA"/>
              </w:rPr>
              <w:t xml:space="preserve">Імовірні </w:t>
            </w:r>
            <w:r w:rsidRPr="00685005">
              <w:rPr>
                <w:rFonts w:ascii="Times New Roman" w:hAnsi="Times New Roman"/>
                <w:sz w:val="24"/>
                <w:szCs w:val="24"/>
                <w:lang w:val="uk-UA"/>
              </w:rPr>
              <w:t>небезпечні ситуації (з побутовими приладами, побутовою хімією тощо).</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sz w:val="24"/>
                <w:szCs w:val="24"/>
                <w:lang w:val="uk-UA"/>
              </w:rPr>
              <w:t>Правила безпечної поведінки вдома. Надання першої допомоги при нескладних травмах</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9571"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2. Змістова лінія «Здоров’я»</w:t>
            </w: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2</w:t>
            </w: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eastAsia="SimSun" w:hAnsi="Times New Roman"/>
                <w:kern w:val="2"/>
                <w:sz w:val="24"/>
                <w:szCs w:val="24"/>
                <w:lang w:val="uk-UA" w:eastAsia="hi-IN" w:bidi="hi-IN"/>
              </w:rPr>
            </w:pPr>
            <w:r w:rsidRPr="00685005">
              <w:rPr>
                <w:rFonts w:ascii="Times New Roman" w:hAnsi="Times New Roman"/>
                <w:kern w:val="2"/>
                <w:sz w:val="24"/>
                <w:szCs w:val="24"/>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описує </w:t>
            </w:r>
            <w:r w:rsidRPr="00685005">
              <w:rPr>
                <w:rFonts w:ascii="Times New Roman" w:hAnsi="Times New Roman"/>
                <w:sz w:val="24"/>
                <w:szCs w:val="24"/>
                <w:lang w:val="uk-UA"/>
              </w:rPr>
              <w:t xml:space="preserve">свої почуття в різних ситуаціях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2.2-4]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чому небезпечно та шкідливо дражнити або залякувати інших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2.2-5]</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залежність між фізичною активністю та потребою в їжі та воді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2.2-6]</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eastAsia="SimSun" w:hAnsi="Times New Roman"/>
                <w:kern w:val="2"/>
                <w:sz w:val="24"/>
                <w:szCs w:val="24"/>
                <w:lang w:eastAsia="hi-IN" w:bidi="hi-IN"/>
              </w:rPr>
            </w:pPr>
            <w:r w:rsidRPr="00685005">
              <w:rPr>
                <w:rFonts w:ascii="Times New Roman" w:hAnsi="Times New Roman"/>
                <w:kern w:val="2"/>
                <w:sz w:val="24"/>
                <w:szCs w:val="24"/>
                <w:lang w:val="uk-UA" w:eastAsia="hi-IN" w:bidi="hi-IN"/>
              </w:rPr>
              <w:t>Відзначає зміни власного організму і приймає їх</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tabs>
                <w:tab w:val="left" w:pos="33"/>
              </w:tabs>
              <w:spacing w:after="0"/>
              <w:rPr>
                <w:rFonts w:ascii="Times New Roman" w:hAnsi="Times New Roman"/>
                <w:i/>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зміни власних емоцій, почуттів (настрою) </w:t>
            </w:r>
            <w:r w:rsidRPr="00685005">
              <w:rPr>
                <w:rFonts w:ascii="Times New Roman" w:hAnsi="Times New Roman"/>
                <w:color w:val="4F81BD"/>
                <w:sz w:val="24"/>
                <w:szCs w:val="24"/>
                <w:lang w:val="uk-UA"/>
              </w:rPr>
              <w:t>[2 СЗО 2-3.2-1]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як змінюється людське тіло з віком </w:t>
            </w:r>
            <w:r w:rsidRPr="00685005">
              <w:rPr>
                <w:rFonts w:ascii="Times New Roman" w:hAnsi="Times New Roman"/>
                <w:color w:val="4F81BD"/>
                <w:sz w:val="24"/>
                <w:szCs w:val="24"/>
                <w:lang w:val="uk-UA"/>
              </w:rPr>
              <w:t>[2 СЗО 2-3.2-2]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відзначає</w:t>
            </w:r>
            <w:r w:rsidRPr="00685005">
              <w:rPr>
                <w:rFonts w:ascii="Times New Roman" w:hAnsi="Times New Roman"/>
                <w:sz w:val="24"/>
                <w:szCs w:val="24"/>
                <w:lang w:val="uk-UA"/>
              </w:rPr>
              <w:t xml:space="preserve"> зміни у своєму тілі у процесі дорослішання, хвороби, втоми, фізичної активності </w:t>
            </w:r>
            <w:r w:rsidRPr="00685005">
              <w:rPr>
                <w:rFonts w:ascii="Times New Roman" w:hAnsi="Times New Roman"/>
                <w:color w:val="4F81BD"/>
                <w:sz w:val="24"/>
                <w:szCs w:val="24"/>
                <w:lang w:val="uk-UA"/>
              </w:rPr>
              <w:t>[2 СЗО 2-3.2-3]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наводить приклади</w:t>
            </w:r>
            <w:r w:rsidRPr="00685005">
              <w:rPr>
                <w:rFonts w:ascii="Times New Roman" w:hAnsi="Times New Roman"/>
                <w:sz w:val="24"/>
                <w:szCs w:val="24"/>
                <w:lang w:val="uk-UA"/>
              </w:rPr>
              <w:t xml:space="preserve"> зародження та розвитку живих істот</w:t>
            </w:r>
            <w:r w:rsidRPr="00685005">
              <w:rPr>
                <w:rFonts w:ascii="Times New Roman" w:hAnsi="Times New Roman"/>
                <w:i/>
                <w:sz w:val="24"/>
                <w:szCs w:val="24"/>
                <w:lang w:val="uk-UA"/>
              </w:rPr>
              <w:t xml:space="preserve">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3.2-</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sz w:val="24"/>
                <w:szCs w:val="24"/>
              </w:rPr>
            </w:pPr>
            <w:r w:rsidRPr="00685005">
              <w:rPr>
                <w:rFonts w:ascii="Times New Roman" w:hAnsi="Times New Roman"/>
                <w:kern w:val="2"/>
                <w:sz w:val="24"/>
                <w:szCs w:val="24"/>
                <w:lang w:val="uk-UA" w:eastAsia="hi-IN" w:bidi="hi-IN"/>
              </w:rPr>
              <w:t>Визначає позитивний і негативний вплив на вибір здорової та безпечної поведінки</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вплив способу життя, здорової поведінки та корисних звичок на здоров’я людини </w:t>
            </w:r>
            <w:r w:rsidRPr="00685005">
              <w:rPr>
                <w:rFonts w:ascii="Times New Roman" w:hAnsi="Times New Roman"/>
                <w:color w:val="0070C0"/>
                <w:sz w:val="24"/>
                <w:szCs w:val="24"/>
                <w:lang w:val="uk-UA"/>
              </w:rPr>
              <w:t xml:space="preserve">[2 СЗО </w:t>
            </w:r>
            <w:r w:rsidRPr="00685005">
              <w:rPr>
                <w:rFonts w:ascii="Times New Roman" w:hAnsi="Times New Roman"/>
                <w:color w:val="0070C0"/>
                <w:sz w:val="24"/>
                <w:szCs w:val="24"/>
              </w:rPr>
              <w:t>2-</w:t>
            </w:r>
            <w:r w:rsidRPr="00685005">
              <w:rPr>
                <w:rFonts w:ascii="Times New Roman" w:hAnsi="Times New Roman"/>
                <w:color w:val="0070C0"/>
                <w:sz w:val="24"/>
                <w:szCs w:val="24"/>
                <w:lang w:val="uk-UA"/>
              </w:rPr>
              <w:t>3.3-3]</w:t>
            </w:r>
            <w:r w:rsidRPr="00685005">
              <w:rPr>
                <w:rFonts w:ascii="Times New Roman" w:hAnsi="Times New Roman"/>
                <w:sz w:val="24"/>
                <w:szCs w:val="24"/>
                <w:lang w:val="uk-UA"/>
              </w:rPr>
              <w:t>;</w:t>
            </w:r>
            <w:r w:rsidRPr="00685005">
              <w:rPr>
                <w:sz w:val="24"/>
                <w:szCs w:val="24"/>
                <w:lang w:val="uk-UA"/>
              </w:rPr>
              <w:t xml:space="preserve"> </w:t>
            </w:r>
          </w:p>
          <w:p w:rsidR="00192E11" w:rsidRPr="00685005" w:rsidRDefault="00192E11" w:rsidP="00A65114">
            <w:pPr>
              <w:widowControl w:val="0"/>
              <w:spacing w:after="0"/>
              <w:rPr>
                <w:rFonts w:ascii="Times New Roman" w:hAnsi="Times New Roman"/>
                <w:kern w:val="2"/>
                <w:sz w:val="24"/>
                <w:szCs w:val="24"/>
                <w:lang w:val="uk-UA" w:eastAsia="hi-IN" w:bidi="hi-IN"/>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позитивні і негативні впливи оточення</w:t>
            </w:r>
            <w:r w:rsidRPr="00685005">
              <w:rPr>
                <w:rFonts w:ascii="Times New Roman" w:hAnsi="Times New Roman"/>
                <w:kern w:val="2"/>
                <w:sz w:val="24"/>
                <w:szCs w:val="24"/>
                <w:lang w:val="uk-UA" w:eastAsia="hi-IN" w:bidi="hi-IN"/>
              </w:rPr>
              <w:t xml:space="preserve"> на вибір здорового способу життя</w:t>
            </w:r>
            <w:r w:rsidRPr="00685005">
              <w:rPr>
                <w:rFonts w:ascii="Times New Roman" w:hAnsi="Times New Roman"/>
                <w:sz w:val="24"/>
                <w:szCs w:val="24"/>
                <w:lang w:val="uk-UA"/>
              </w:rPr>
              <w:t xml:space="preserve"> (сім’я, вчителі, лікарі, однолітки, ЗМІ) </w:t>
            </w:r>
            <w:r w:rsidRPr="00685005">
              <w:rPr>
                <w:rFonts w:ascii="Times New Roman" w:hAnsi="Times New Roman"/>
                <w:color w:val="4F81BD"/>
                <w:sz w:val="24"/>
                <w:szCs w:val="24"/>
                <w:lang w:val="uk-UA"/>
              </w:rPr>
              <w:t>[2 СЗО 2-3.3-4]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руху та активної поведінки для себе та інших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3.3-5]</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 як запобігти</w:t>
            </w:r>
            <w:r w:rsidRPr="00685005">
              <w:rPr>
                <w:rFonts w:ascii="Times New Roman" w:hAnsi="Times New Roman"/>
                <w:sz w:val="24"/>
                <w:szCs w:val="24"/>
                <w:lang w:val="uk-UA"/>
              </w:rPr>
              <w:t xml:space="preserve"> неінфекційним та інфекційним захворюванням (спосіб життя, правила гігієни, </w:t>
            </w:r>
            <w:r w:rsidRPr="00685005">
              <w:rPr>
                <w:rFonts w:ascii="Times New Roman" w:hAnsi="Times New Roman"/>
                <w:sz w:val="24"/>
                <w:szCs w:val="24"/>
                <w:lang w:val="uk-UA"/>
              </w:rPr>
              <w:lastRenderedPageBreak/>
              <w:t xml:space="preserve">щеплення) </w:t>
            </w:r>
            <w:r w:rsidRPr="00685005">
              <w:rPr>
                <w:rFonts w:ascii="Times New Roman" w:hAnsi="Times New Roman"/>
                <w:color w:val="4F81BD"/>
                <w:sz w:val="24"/>
                <w:szCs w:val="24"/>
                <w:lang w:val="uk-UA"/>
              </w:rPr>
              <w:t>[2 СЗО 2-3.3-6]</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як поводитися поруч із людьми з неінфекційними та інфекційними захворюваннями </w:t>
            </w:r>
            <w:r w:rsidRPr="00685005">
              <w:rPr>
                <w:rFonts w:ascii="Times New Roman" w:hAnsi="Times New Roman"/>
                <w:color w:val="4F81BD"/>
                <w:sz w:val="24"/>
                <w:szCs w:val="24"/>
                <w:lang w:val="uk-UA"/>
              </w:rPr>
              <w:t>[2 СЗО 2-3.3-7]</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роль щеплення для попередження інфекційних захворювань </w:t>
            </w:r>
            <w:r w:rsidRPr="00685005">
              <w:rPr>
                <w:rFonts w:ascii="Times New Roman" w:hAnsi="Times New Roman"/>
                <w:color w:val="0070C0"/>
                <w:sz w:val="24"/>
                <w:szCs w:val="24"/>
                <w:lang w:val="uk-UA"/>
              </w:rPr>
              <w:t xml:space="preserve">[2 СЗО </w:t>
            </w:r>
            <w:r w:rsidRPr="00685005">
              <w:rPr>
                <w:rFonts w:ascii="Times New Roman" w:hAnsi="Times New Roman"/>
                <w:color w:val="0070C0"/>
                <w:sz w:val="24"/>
                <w:szCs w:val="24"/>
              </w:rPr>
              <w:t>2-</w:t>
            </w:r>
            <w:r w:rsidRPr="00685005">
              <w:rPr>
                <w:rFonts w:ascii="Times New Roman" w:hAnsi="Times New Roman"/>
                <w:color w:val="0070C0"/>
                <w:sz w:val="24"/>
                <w:szCs w:val="24"/>
                <w:lang w:val="uk-UA"/>
              </w:rPr>
              <w:t>3.3-8]</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впливу питної води на організм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3.3-9]</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rPr>
            </w:pPr>
            <w:r w:rsidRPr="00685005">
              <w:rPr>
                <w:rFonts w:ascii="Times New Roman" w:hAnsi="Times New Roman"/>
                <w:i/>
                <w:sz w:val="24"/>
                <w:szCs w:val="24"/>
                <w:lang w:val="uk-UA"/>
              </w:rPr>
              <w:t xml:space="preserve">- описує </w:t>
            </w:r>
            <w:r w:rsidRPr="00685005">
              <w:rPr>
                <w:rFonts w:ascii="Times New Roman" w:hAnsi="Times New Roman"/>
                <w:sz w:val="24"/>
                <w:szCs w:val="24"/>
                <w:lang w:val="uk-UA"/>
              </w:rPr>
              <w:t xml:space="preserve">шкоду від вживання алкоголю, тютюну, наркотиків, можливого хибного вживання інших речовин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3.3-10]</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порівнює </w:t>
            </w:r>
            <w:r w:rsidRPr="00685005">
              <w:rPr>
                <w:rFonts w:ascii="Times New Roman" w:hAnsi="Times New Roman"/>
                <w:sz w:val="24"/>
                <w:szCs w:val="24"/>
                <w:lang w:val="uk-UA"/>
              </w:rPr>
              <w:t>вплив</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різних емоцій та почуттів на себе та інших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3.3-11]</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eastAsia="SimSun" w:hAnsi="Times New Roman"/>
                <w:kern w:val="2"/>
                <w:sz w:val="24"/>
                <w:szCs w:val="24"/>
                <w:lang w:eastAsia="hi-IN" w:bidi="hi-IN"/>
              </w:rPr>
            </w:pPr>
            <w:r w:rsidRPr="00685005">
              <w:rPr>
                <w:rFonts w:ascii="Times New Roman" w:hAnsi="Times New Roman"/>
                <w:kern w:val="2"/>
                <w:sz w:val="24"/>
                <w:szCs w:val="24"/>
                <w:lang w:val="uk-UA" w:eastAsia="hi-IN" w:bidi="hi-IN"/>
              </w:rPr>
              <w:lastRenderedPageBreak/>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виражає словесно і несловесно потреби, бажання, почуття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4.4-</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відстоює свою позицію, за потреби кажучи «ні»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4.4-</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визначає</w:t>
            </w:r>
            <w:r w:rsidRPr="00685005">
              <w:rPr>
                <w:rFonts w:ascii="Times New Roman" w:hAnsi="Times New Roman"/>
                <w:sz w:val="24"/>
                <w:szCs w:val="24"/>
                <w:lang w:val="uk-UA"/>
              </w:rPr>
              <w:t xml:space="preserve"> осіб, від яких може отримати інформацію про вживання ліків та користування предметами домашнього вжитку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4.4-</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родинні зв’язки, дружні, ділові стосунки та подружнє життя </w:t>
            </w:r>
            <w:r w:rsidRPr="00685005">
              <w:rPr>
                <w:rFonts w:ascii="Times New Roman" w:hAnsi="Times New Roman"/>
                <w:color w:val="4F81BD"/>
                <w:sz w:val="24"/>
                <w:szCs w:val="24"/>
                <w:lang w:val="uk-UA"/>
              </w:rPr>
              <w:t>[2 СЗО 2-4.4-4]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треба ставитися з повагою</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до інших осіб, їхнього походження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4.4-</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tabs>
                <w:tab w:val="left" w:pos="5862"/>
              </w:tabs>
              <w:spacing w:after="0"/>
              <w:rPr>
                <w:rFonts w:ascii="Times New Roman" w:eastAsia="SimSun" w:hAnsi="Times New Roman"/>
                <w:kern w:val="2"/>
                <w:sz w:val="24"/>
                <w:szCs w:val="24"/>
                <w:lang w:eastAsia="hi-IN" w:bidi="hi-IN"/>
              </w:rPr>
            </w:pPr>
            <w:r w:rsidRPr="00685005">
              <w:rPr>
                <w:rFonts w:ascii="Times New Roman" w:hAnsi="Times New Roman"/>
                <w:kern w:val="2"/>
                <w:sz w:val="24"/>
                <w:szCs w:val="24"/>
                <w:lang w:val="uk-UA"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правил щодо догляду за своїм тілом, одягом, особистими речами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1.1-6]</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відповідні назви частин тіла та органів для повідомлення про самопочуття чи проблеми зі здоров’ям (біль, дискомфорт тощо)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1.1-7]</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осіб, до яких може звертатися при поганому самопочутті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1.1-8]</w:t>
            </w:r>
          </w:p>
          <w:p w:rsidR="00192E11" w:rsidRPr="00685005" w:rsidRDefault="00192E11" w:rsidP="00A65114">
            <w:pPr>
              <w:widowControl w:val="0"/>
              <w:spacing w:after="0"/>
              <w:rPr>
                <w:rFonts w:ascii="Times New Roman" w:hAnsi="Times New Roman"/>
                <w:b/>
                <w:sz w:val="24"/>
                <w:szCs w:val="24"/>
                <w:lang w:val="uk-UA"/>
              </w:rPr>
            </w:pPr>
          </w:p>
        </w:tc>
      </w:tr>
      <w:tr w:rsidR="00192E11" w:rsidRPr="00763B03" w:rsidTr="00192E11">
        <w:tc>
          <w:tcPr>
            <w:tcW w:w="350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kern w:val="2"/>
                <w:sz w:val="24"/>
                <w:szCs w:val="24"/>
                <w:lang w:val="uk-UA" w:bidi="hi-IN"/>
              </w:rPr>
            </w:pPr>
            <w:r w:rsidRPr="00685005">
              <w:rPr>
                <w:rFonts w:ascii="Times New Roman" w:hAnsi="Times New Roman"/>
                <w:kern w:val="2"/>
                <w:sz w:val="24"/>
                <w:szCs w:val="24"/>
                <w:lang w:val="uk-UA" w:bidi="hi-IN"/>
              </w:rPr>
              <w:t>Визначає здорові та шкідливі звички</w:t>
            </w:r>
          </w:p>
          <w:p w:rsidR="00192E11" w:rsidRPr="00685005" w:rsidRDefault="00192E11" w:rsidP="00A65114">
            <w:pPr>
              <w:widowControl w:val="0"/>
              <w:spacing w:after="0"/>
              <w:rPr>
                <w:rFonts w:ascii="Times New Roman" w:hAnsi="Times New Roman"/>
                <w:kern w:val="2"/>
                <w:sz w:val="24"/>
                <w:szCs w:val="24"/>
                <w:lang w:val="uk-UA" w:bidi="hi-IN"/>
              </w:rPr>
            </w:pP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харчування впливає на здоров’я людини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продукти за походженням (напр</w:t>
            </w:r>
            <w:r w:rsidRPr="00685005">
              <w:rPr>
                <w:rFonts w:ascii="Times New Roman" w:hAnsi="Times New Roman"/>
                <w:sz w:val="24"/>
                <w:szCs w:val="24"/>
              </w:rPr>
              <w:t>.</w:t>
            </w:r>
            <w:r w:rsidRPr="00685005">
              <w:rPr>
                <w:rFonts w:ascii="Times New Roman" w:hAnsi="Times New Roman"/>
                <w:sz w:val="24"/>
                <w:szCs w:val="24"/>
                <w:lang w:val="uk-UA"/>
              </w:rPr>
              <w:t xml:space="preserve">, рослинного, тваринного тощо)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таке хибне використання речовин (напр., ліки – не за призначенням або в надмірних кількостях)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3.1-3]</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розпізнає</w:t>
            </w:r>
            <w:r w:rsidRPr="00685005">
              <w:rPr>
                <w:rFonts w:ascii="Times New Roman" w:hAnsi="Times New Roman"/>
                <w:sz w:val="24"/>
                <w:szCs w:val="24"/>
                <w:lang w:val="uk-UA"/>
              </w:rPr>
              <w:t xml:space="preserve"> безпечні і небезпечні речовини </w:t>
            </w:r>
            <w:r w:rsidRPr="00685005">
              <w:rPr>
                <w:rFonts w:ascii="Times New Roman" w:hAnsi="Times New Roman"/>
                <w:color w:val="4F81BD"/>
                <w:sz w:val="24"/>
                <w:szCs w:val="24"/>
                <w:lang w:val="uk-UA"/>
              </w:rPr>
              <w:t>[2 СЗО 2-3.1-4]</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lastRenderedPageBreak/>
              <w:t>- розрізняє</w:t>
            </w:r>
            <w:r w:rsidRPr="00685005">
              <w:rPr>
                <w:rFonts w:ascii="Times New Roman" w:hAnsi="Times New Roman"/>
                <w:sz w:val="24"/>
                <w:szCs w:val="24"/>
                <w:lang w:val="uk-UA"/>
              </w:rPr>
              <w:t xml:space="preserve"> здорові та шкідливі звички,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їхній вплив на безпеку, здоров’я і добробут людини </w:t>
            </w:r>
            <w:r w:rsidRPr="00685005">
              <w:rPr>
                <w:rFonts w:ascii="Times New Roman" w:hAnsi="Times New Roman"/>
                <w:color w:val="4F81BD"/>
                <w:sz w:val="24"/>
                <w:szCs w:val="24"/>
                <w:lang w:val="uk-UA"/>
              </w:rPr>
              <w:t>[2 СЗО 2-3.1-5]</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uppressAutoHyphens/>
              <w:spacing w:after="0"/>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lastRenderedPageBreak/>
              <w:t xml:space="preserve">Розпізнає, що приносить задоволення та користь </w:t>
            </w:r>
          </w:p>
          <w:p w:rsidR="00192E11" w:rsidRPr="00685005" w:rsidRDefault="00192E11" w:rsidP="00A65114">
            <w:pPr>
              <w:widowControl w:val="0"/>
              <w:spacing w:after="0"/>
              <w:rPr>
                <w:rFonts w:ascii="Times New Roman" w:hAnsi="Times New Roman"/>
                <w:kern w:val="2"/>
                <w:sz w:val="24"/>
                <w:szCs w:val="24"/>
                <w:lang w:val="uk-UA" w:bidi="hi-IN"/>
              </w:rPr>
            </w:pP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корисні і шкідливі продукти харчування </w:t>
            </w:r>
            <w:r w:rsidRPr="00685005">
              <w:rPr>
                <w:rFonts w:ascii="Times New Roman" w:hAnsi="Times New Roman"/>
                <w:color w:val="4F81BD"/>
                <w:sz w:val="24"/>
                <w:szCs w:val="24"/>
                <w:lang w:val="uk-UA"/>
              </w:rPr>
              <w:t>[2 СЗО 2-3.4-1]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споживання продуктів своєї місцевості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3.4-2]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наводить</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приклади</w:t>
            </w:r>
            <w:r w:rsidRPr="00685005">
              <w:rPr>
                <w:rFonts w:ascii="Times New Roman" w:hAnsi="Times New Roman"/>
                <w:sz w:val="24"/>
                <w:szCs w:val="24"/>
                <w:lang w:val="uk-UA"/>
              </w:rPr>
              <w:t xml:space="preserve"> українських національних страв та страв інших країн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3.4-3]</w:t>
            </w:r>
            <w:r w:rsidRPr="00685005">
              <w:rPr>
                <w:rFonts w:ascii="Times New Roman" w:hAnsi="Times New Roman"/>
                <w:sz w:val="24"/>
                <w:szCs w:val="24"/>
                <w:lang w:val="uk-UA"/>
              </w:rPr>
              <w:t>;</w:t>
            </w:r>
          </w:p>
          <w:p w:rsidR="00192E11" w:rsidRPr="00685005" w:rsidRDefault="00192E11" w:rsidP="00A65114">
            <w:pPr>
              <w:widowControl w:val="0"/>
              <w:spacing w:after="0"/>
              <w:rPr>
                <w:sz w:val="24"/>
                <w:szCs w:val="24"/>
                <w:lang w:val="uk-UA"/>
              </w:rPr>
            </w:pPr>
            <w:r w:rsidRPr="00685005">
              <w:rPr>
                <w:rFonts w:ascii="Times New Roman" w:hAnsi="Times New Roman"/>
                <w:sz w:val="24"/>
                <w:szCs w:val="24"/>
                <w:lang w:val="uk-UA"/>
              </w:rPr>
              <w:t>-</w:t>
            </w:r>
            <w:r w:rsidRPr="00685005">
              <w:rPr>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сну та відпочинку (активного і пасивного) для належного розвитку організму та збереження здоров’я</w:t>
            </w:r>
            <w:r w:rsidRPr="00685005">
              <w:rPr>
                <w:rFonts w:ascii="Times New Roman" w:hAnsi="Times New Roman"/>
                <w:color w:val="4F81BD"/>
                <w:sz w:val="24"/>
                <w:szCs w:val="24"/>
                <w:lang w:val="uk-UA"/>
              </w:rPr>
              <w:t xml:space="preserve"> [2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3.4-4]</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безпечне й відповідальне вживання їжі, використання ліків, побутових засобів </w:t>
            </w:r>
            <w:r w:rsidRPr="00685005">
              <w:rPr>
                <w:rFonts w:ascii="Times New Roman" w:hAnsi="Times New Roman"/>
                <w:color w:val="4F81BD"/>
                <w:sz w:val="24"/>
                <w:szCs w:val="24"/>
                <w:lang w:val="uk-UA"/>
              </w:rPr>
              <w:t>[2 СЗО 2-2.3-3]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sz w:val="24"/>
                <w:szCs w:val="24"/>
                <w:lang w:val="uk-UA"/>
              </w:rPr>
              <w:t xml:space="preserve">- </w:t>
            </w:r>
            <w:r w:rsidRPr="00685005">
              <w:rPr>
                <w:rFonts w:ascii="Times New Roman" w:hAnsi="Times New Roman"/>
                <w:sz w:val="24"/>
                <w:szCs w:val="24"/>
                <w:lang w:val="uk-UA"/>
              </w:rPr>
              <w:t xml:space="preserve">демонструє дії, спрямовані на подолання страху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2.3</w:t>
            </w:r>
            <w:r w:rsidRPr="00685005">
              <w:rPr>
                <w:rFonts w:ascii="Times New Roman" w:hAnsi="Times New Roman"/>
                <w:color w:val="0070C0"/>
                <w:sz w:val="24"/>
                <w:szCs w:val="24"/>
                <w:lang w:val="uk-UA"/>
              </w:rPr>
              <w:t>-4</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продукти харчування, орієнтуючись на позначки на упакуванні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4.2-</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tabs>
                <w:tab w:val="left" w:pos="9356"/>
              </w:tabs>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місця, де можна харчуватися здорово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4.2-</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val="uk-UA" w:bidi="hi-IN"/>
              </w:rPr>
            </w:pPr>
            <w:r w:rsidRPr="00685005">
              <w:rPr>
                <w:rFonts w:ascii="Times New Roman" w:hAnsi="Times New Roman"/>
                <w:kern w:val="2"/>
                <w:sz w:val="24"/>
                <w:szCs w:val="24"/>
                <w:lang w:val="uk-UA" w:bidi="hi-IN"/>
              </w:rPr>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переїдати – шкідливо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4.5-1]</w:t>
            </w:r>
            <w:r w:rsidRPr="00685005">
              <w:rPr>
                <w:rFonts w:ascii="Times New Roman" w:hAnsi="Times New Roman"/>
                <w:sz w:val="24"/>
                <w:szCs w:val="24"/>
                <w:lang w:val="uk-UA"/>
              </w:rPr>
              <w:t>;</w:t>
            </w:r>
          </w:p>
          <w:p w:rsidR="00192E11" w:rsidRPr="00685005" w:rsidRDefault="00192E11" w:rsidP="00A65114">
            <w:pPr>
              <w:widowControl w:val="0"/>
              <w:tabs>
                <w:tab w:val="left" w:pos="9356"/>
              </w:tabs>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4.5-2]</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bidi="hi-IN"/>
              </w:rPr>
              <w:t>Протидіє проявам тиску, неповаги та приниження щодо себе та інших осіб, звертаючися за допомогою до дорослих</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визначає </w:t>
            </w:r>
            <w:r w:rsidRPr="00685005">
              <w:rPr>
                <w:rFonts w:ascii="Times New Roman" w:hAnsi="Times New Roman"/>
                <w:sz w:val="24"/>
                <w:szCs w:val="24"/>
                <w:lang w:val="uk-UA"/>
              </w:rPr>
              <w:t xml:space="preserve">дії, які його / її ображають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1.2-1]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підтримує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приймає</w:t>
            </w:r>
            <w:r w:rsidRPr="00685005">
              <w:rPr>
                <w:rFonts w:ascii="Times New Roman" w:hAnsi="Times New Roman"/>
                <w:sz w:val="24"/>
                <w:szCs w:val="24"/>
                <w:lang w:val="uk-UA"/>
              </w:rPr>
              <w:t xml:space="preserve"> інших </w:t>
            </w:r>
            <w:r w:rsidRPr="00685005">
              <w:rPr>
                <w:rFonts w:ascii="Times New Roman" w:hAnsi="Times New Roman"/>
                <w:color w:val="4F81BD"/>
                <w:sz w:val="24"/>
                <w:szCs w:val="24"/>
                <w:lang w:val="uk-UA"/>
              </w:rPr>
              <w:t>[2 СЗО 2-1.2-2]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 демонструє</w:t>
            </w:r>
            <w:r w:rsidRPr="00685005">
              <w:rPr>
                <w:rFonts w:ascii="Times New Roman" w:hAnsi="Times New Roman"/>
                <w:sz w:val="24"/>
                <w:szCs w:val="24"/>
                <w:lang w:val="uk-UA"/>
              </w:rPr>
              <w:t xml:space="preserve"> відсторонення від неприйнятних дотиків з боку інших людей; </w:t>
            </w:r>
            <w:r w:rsidRPr="00685005">
              <w:rPr>
                <w:rFonts w:ascii="Times New Roman" w:hAnsi="Times New Roman"/>
                <w:i/>
                <w:sz w:val="24"/>
                <w:szCs w:val="24"/>
                <w:lang w:val="uk-UA"/>
              </w:rPr>
              <w:t>повідомляє</w:t>
            </w:r>
            <w:r w:rsidRPr="00685005">
              <w:rPr>
                <w:rFonts w:ascii="Times New Roman" w:hAnsi="Times New Roman"/>
                <w:sz w:val="24"/>
                <w:szCs w:val="24"/>
                <w:lang w:val="uk-UA"/>
              </w:rPr>
              <w:t xml:space="preserve"> про це дорослих, яким довіряє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1.2-3]</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встановлює</w:t>
            </w:r>
            <w:r w:rsidRPr="00685005">
              <w:rPr>
                <w:rFonts w:ascii="Times New Roman" w:hAnsi="Times New Roman"/>
                <w:sz w:val="24"/>
                <w:szCs w:val="24"/>
                <w:lang w:val="uk-UA"/>
              </w:rPr>
              <w:t xml:space="preserve"> дружні стосунки з дітьми своєї та іншої статі </w:t>
            </w:r>
            <w:r w:rsidRPr="00685005">
              <w:rPr>
                <w:rFonts w:ascii="Times New Roman" w:hAnsi="Times New Roman"/>
                <w:color w:val="4F81BD"/>
                <w:sz w:val="24"/>
                <w:szCs w:val="24"/>
                <w:lang w:val="uk-UA"/>
              </w:rPr>
              <w:t>[2 СЗО 2-1.4-1]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функції та значення батьків для кожної людини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1.4-2]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правила моральної поведінки вдома, у школі </w:t>
            </w:r>
            <w:r w:rsidRPr="00685005">
              <w:rPr>
                <w:rFonts w:ascii="Times New Roman" w:hAnsi="Times New Roman"/>
                <w:color w:val="4F81BD"/>
                <w:sz w:val="24"/>
                <w:szCs w:val="24"/>
                <w:lang w:val="uk-UA"/>
              </w:rPr>
              <w:lastRenderedPageBreak/>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1.4-3]</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bidi="hi-IN"/>
              </w:rPr>
              <w:lastRenderedPageBreak/>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навчання допомагає зберігати здоров’я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4.6-1]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бути прикладом здорової поведінки для інших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4.6-2]</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належні для збереження здоров’я умови сприяють навчанню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4.1-1]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застосовує</w:t>
            </w:r>
            <w:r w:rsidRPr="00685005">
              <w:rPr>
                <w:rFonts w:ascii="Times New Roman" w:hAnsi="Times New Roman"/>
                <w:sz w:val="24"/>
                <w:szCs w:val="24"/>
                <w:lang w:val="uk-UA"/>
              </w:rPr>
              <w:t xml:space="preserve"> різні способи зняття втоми (за допомогою гімнастики, дихальних вправ, музики, прогулянки, зміни виду діяльності тощо)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4.1-2]</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9571"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both"/>
              <w:rPr>
                <w:rFonts w:ascii="Times New Roman" w:hAnsi="Times New Roman"/>
                <w:b/>
                <w:sz w:val="24"/>
                <w:szCs w:val="24"/>
                <w:lang w:val="uk-UA" w:eastAsia="ru-RU"/>
              </w:rPr>
            </w:pPr>
            <w:r w:rsidRPr="00685005">
              <w:rPr>
                <w:rFonts w:ascii="Times New Roman" w:hAnsi="Times New Roman"/>
                <w:b/>
                <w:sz w:val="24"/>
                <w:szCs w:val="24"/>
                <w:lang w:val="uk-UA" w:eastAsia="ru-RU"/>
              </w:rPr>
              <w:t>Пропонований зміст</w:t>
            </w:r>
          </w:p>
          <w:p w:rsidR="00192E11" w:rsidRPr="00685005" w:rsidRDefault="00192E11" w:rsidP="00A65114">
            <w:pPr>
              <w:spacing w:after="0"/>
              <w:jc w:val="both"/>
              <w:rPr>
                <w:rFonts w:ascii="Times New Roman" w:hAnsi="Times New Roman"/>
                <w:b/>
                <w:sz w:val="24"/>
                <w:szCs w:val="24"/>
                <w:lang w:val="uk-UA" w:eastAsia="ru-RU"/>
              </w:rPr>
            </w:pP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b/>
                <w:i/>
                <w:sz w:val="24"/>
                <w:szCs w:val="24"/>
                <w:lang w:val="uk-UA" w:eastAsia="ru-RU"/>
              </w:rPr>
              <w:t>Здоров’я та його складники</w:t>
            </w:r>
            <w:r w:rsidRPr="00685005">
              <w:rPr>
                <w:rFonts w:ascii="Times New Roman" w:hAnsi="Times New Roman"/>
                <w:sz w:val="24"/>
                <w:szCs w:val="24"/>
                <w:lang w:val="uk-UA" w:eastAsia="ru-RU"/>
              </w:rPr>
              <w:t>.</w:t>
            </w:r>
          </w:p>
          <w:p w:rsidR="00192E11" w:rsidRPr="00685005" w:rsidRDefault="00192E11" w:rsidP="00A65114">
            <w:pPr>
              <w:spacing w:after="0"/>
              <w:jc w:val="both"/>
              <w:rPr>
                <w:rFonts w:ascii="Times New Roman" w:hAnsi="Times New Roman"/>
                <w:b/>
                <w:sz w:val="24"/>
                <w:szCs w:val="24"/>
                <w:lang w:val="uk-UA" w:eastAsia="ru-RU"/>
              </w:rPr>
            </w:pPr>
            <w:r w:rsidRPr="00685005">
              <w:rPr>
                <w:rFonts w:ascii="Times New Roman" w:hAnsi="Times New Roman"/>
                <w:b/>
                <w:i/>
                <w:sz w:val="24"/>
                <w:szCs w:val="24"/>
                <w:lang w:val="uk-UA" w:eastAsia="ru-RU"/>
              </w:rPr>
              <w:t>Психічний та емоційний</w:t>
            </w:r>
            <w:r w:rsidRPr="00685005">
              <w:rPr>
                <w:rFonts w:ascii="Times New Roman" w:hAnsi="Times New Roman"/>
                <w:b/>
                <w:i/>
                <w:color w:val="FF0000"/>
                <w:sz w:val="24"/>
                <w:szCs w:val="24"/>
                <w:lang w:val="uk-UA" w:eastAsia="ru-RU"/>
              </w:rPr>
              <w:t xml:space="preserve"> </w:t>
            </w:r>
            <w:r w:rsidRPr="00685005">
              <w:rPr>
                <w:rFonts w:ascii="Times New Roman" w:hAnsi="Times New Roman"/>
                <w:b/>
                <w:i/>
                <w:sz w:val="24"/>
                <w:szCs w:val="24"/>
                <w:lang w:val="uk-UA" w:eastAsia="ru-RU"/>
              </w:rPr>
              <w:t>складники здоров’я</w:t>
            </w:r>
            <w:r w:rsidRPr="00685005">
              <w:rPr>
                <w:rFonts w:ascii="Times New Roman" w:hAnsi="Times New Roman"/>
                <w:sz w:val="24"/>
                <w:szCs w:val="24"/>
                <w:lang w:val="uk-UA" w:eastAsia="ru-RU"/>
              </w:rPr>
              <w:t>.</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sz w:val="24"/>
                <w:szCs w:val="24"/>
                <w:lang w:val="uk-UA" w:eastAsia="ru-RU"/>
              </w:rPr>
              <w:t xml:space="preserve">Емоції (позитивні і негативні), їх зміни в різних ситуаціях та вплив на організм. Життєрадісність і здоров’я. </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b/>
                <w:i/>
                <w:sz w:val="24"/>
                <w:szCs w:val="24"/>
                <w:lang w:val="uk-UA" w:eastAsia="ru-RU"/>
              </w:rPr>
              <w:t>Фізичний складник здоров’я.</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sz w:val="24"/>
                <w:szCs w:val="24"/>
                <w:lang w:val="uk-UA" w:eastAsia="ru-RU"/>
              </w:rPr>
              <w:t>Людське тіло і зміни в ньому.</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sz w:val="24"/>
                <w:szCs w:val="24"/>
                <w:lang w:val="uk-UA" w:eastAsia="ru-RU"/>
              </w:rPr>
              <w:t>Народження і розвиток живої істоти. Індивідуальні особливості її росту й розвитку (прийняття змін).</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Особиста гігієна.</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Режим дня.</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sz w:val="24"/>
                <w:szCs w:val="24"/>
                <w:lang w:val="uk-UA" w:eastAsia="ru-RU"/>
              </w:rPr>
              <w:t>Фізичні вправи і здоров’я (загартовування, постава тощо).</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У</w:t>
            </w:r>
            <w:r w:rsidRPr="00685005">
              <w:rPr>
                <w:rFonts w:ascii="Times New Roman" w:hAnsi="Times New Roman"/>
                <w:sz w:val="24"/>
                <w:szCs w:val="24"/>
                <w:lang w:val="uk-UA" w:eastAsia="ru-RU"/>
              </w:rPr>
              <w:t>тома і способи її зняття.</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Активний і пасивний відпочинок.</w:t>
            </w:r>
          </w:p>
          <w:p w:rsidR="00192E11" w:rsidRPr="00685005" w:rsidRDefault="00192E11" w:rsidP="00A65114">
            <w:pPr>
              <w:spacing w:after="0"/>
              <w:jc w:val="both"/>
              <w:rPr>
                <w:rFonts w:ascii="Times New Roman" w:hAnsi="Times New Roman"/>
                <w:i/>
                <w:sz w:val="24"/>
                <w:szCs w:val="24"/>
                <w:lang w:val="uk-UA" w:eastAsia="ru-RU"/>
              </w:rPr>
            </w:pPr>
            <w:r w:rsidRPr="00685005">
              <w:rPr>
                <w:rFonts w:ascii="Times New Roman" w:hAnsi="Times New Roman"/>
                <w:sz w:val="24"/>
                <w:szCs w:val="24"/>
                <w:lang w:val="uk-UA" w:eastAsia="uk-UA"/>
              </w:rPr>
              <w:t>Харчування і здоров’я.</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sz w:val="24"/>
                <w:szCs w:val="24"/>
                <w:lang w:val="uk-UA" w:eastAsia="ru-RU"/>
              </w:rPr>
              <w:t>Продукти харчування (корисні, некорисні, шкідливі).</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Здоров’я і хвороби.</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rPr>
              <w:t>С</w:t>
            </w:r>
            <w:r w:rsidRPr="00685005">
              <w:rPr>
                <w:rFonts w:ascii="Times New Roman" w:hAnsi="Times New Roman"/>
                <w:sz w:val="24"/>
                <w:szCs w:val="24"/>
                <w:lang w:val="uk-UA" w:eastAsia="ru-RU"/>
              </w:rPr>
              <w:t>амопочуття.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Інфекційні та неінфекційні захворювання.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Профілактика інфекційних захворювань (гігієна, щеплення, карантин тощо).</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ru-RU"/>
              </w:rPr>
              <w:t xml:space="preserve">Хибне використання/ вживання речовин (побутова хімія, ліки тощо). </w:t>
            </w:r>
          </w:p>
          <w:p w:rsidR="00192E11" w:rsidRPr="00685005" w:rsidRDefault="00192E11" w:rsidP="00A65114">
            <w:pPr>
              <w:widowControl w:val="0"/>
              <w:spacing w:after="0"/>
              <w:rPr>
                <w:rFonts w:ascii="Times New Roman" w:hAnsi="Times New Roman"/>
                <w:sz w:val="24"/>
                <w:szCs w:val="24"/>
                <w:lang w:val="uk-UA" w:eastAsia="uk-UA"/>
              </w:rPr>
            </w:pPr>
            <w:r w:rsidRPr="00685005">
              <w:rPr>
                <w:rFonts w:ascii="Times New Roman" w:hAnsi="Times New Roman"/>
                <w:b/>
                <w:i/>
                <w:sz w:val="24"/>
                <w:szCs w:val="24"/>
                <w:lang w:val="uk-UA" w:eastAsia="uk-UA"/>
              </w:rPr>
              <w:t>Соціальний та духовний складники здоров’я.</w:t>
            </w:r>
          </w:p>
          <w:p w:rsidR="00192E11" w:rsidRPr="00685005" w:rsidRDefault="00192E11" w:rsidP="00A65114">
            <w:pPr>
              <w:widowControl w:val="0"/>
              <w:spacing w:after="0"/>
              <w:rPr>
                <w:rFonts w:ascii="Times New Roman" w:hAnsi="Times New Roman"/>
                <w:sz w:val="24"/>
                <w:szCs w:val="24"/>
                <w:lang w:val="uk-UA" w:eastAsia="uk-UA"/>
              </w:rPr>
            </w:pPr>
            <w:r w:rsidRPr="00685005">
              <w:rPr>
                <w:rFonts w:ascii="Times New Roman" w:hAnsi="Times New Roman"/>
                <w:sz w:val="24"/>
                <w:szCs w:val="24"/>
                <w:lang w:val="uk-UA" w:eastAsia="uk-UA"/>
              </w:rPr>
              <w:t>Повага до себе та інших людей.</w:t>
            </w:r>
          </w:p>
          <w:p w:rsidR="00192E11" w:rsidRPr="00685005" w:rsidRDefault="00192E11" w:rsidP="00A65114">
            <w:pPr>
              <w:widowControl w:val="0"/>
              <w:spacing w:after="0"/>
              <w:rPr>
                <w:rFonts w:ascii="Times New Roman" w:hAnsi="Times New Roman"/>
                <w:sz w:val="24"/>
                <w:szCs w:val="24"/>
                <w:lang w:val="uk-UA" w:eastAsia="ru-RU"/>
              </w:rPr>
            </w:pPr>
            <w:r w:rsidRPr="00685005">
              <w:rPr>
                <w:rFonts w:ascii="Times New Roman" w:hAnsi="Times New Roman"/>
                <w:sz w:val="24"/>
                <w:szCs w:val="24"/>
                <w:lang w:val="uk-UA" w:eastAsia="uk-UA"/>
              </w:rPr>
              <w:t xml:space="preserve">Спілкування. </w:t>
            </w:r>
            <w:r w:rsidRPr="00685005">
              <w:rPr>
                <w:rFonts w:ascii="Times New Roman" w:hAnsi="Times New Roman"/>
                <w:sz w:val="24"/>
                <w:szCs w:val="24"/>
                <w:lang w:val="uk-UA" w:eastAsia="ru-RU"/>
              </w:rPr>
              <w:t>Правила спілкування.</w:t>
            </w:r>
          </w:p>
          <w:p w:rsidR="00192E11" w:rsidRPr="00685005" w:rsidRDefault="00192E11" w:rsidP="00A65114">
            <w:pPr>
              <w:widowControl w:val="0"/>
              <w:spacing w:after="0"/>
              <w:rPr>
                <w:rFonts w:ascii="Times New Roman" w:hAnsi="Times New Roman"/>
                <w:sz w:val="24"/>
                <w:szCs w:val="24"/>
                <w:lang w:val="uk-UA" w:eastAsia="uk-UA"/>
              </w:rPr>
            </w:pPr>
            <w:r w:rsidRPr="00685005">
              <w:rPr>
                <w:rFonts w:ascii="Times New Roman" w:hAnsi="Times New Roman"/>
                <w:sz w:val="24"/>
                <w:szCs w:val="24"/>
                <w:lang w:val="uk-UA" w:eastAsia="uk-UA"/>
              </w:rPr>
              <w:t>Уміння товаришувати.</w:t>
            </w:r>
          </w:p>
          <w:p w:rsidR="00192E11" w:rsidRPr="00685005" w:rsidRDefault="00192E11" w:rsidP="00A65114">
            <w:pPr>
              <w:widowControl w:val="0"/>
              <w:spacing w:after="0"/>
              <w:rPr>
                <w:rFonts w:ascii="Times New Roman" w:hAnsi="Times New Roman"/>
                <w:sz w:val="24"/>
                <w:szCs w:val="24"/>
                <w:lang w:val="uk-UA" w:eastAsia="uk-UA"/>
              </w:rPr>
            </w:pPr>
            <w:r w:rsidRPr="00685005">
              <w:rPr>
                <w:rFonts w:ascii="Times New Roman" w:hAnsi="Times New Roman"/>
                <w:sz w:val="24"/>
                <w:szCs w:val="24"/>
                <w:lang w:val="uk-UA" w:eastAsia="uk-UA"/>
              </w:rPr>
              <w:t>Стосунки з дітьми своєї та іншої статі.</w:t>
            </w:r>
          </w:p>
          <w:p w:rsidR="00192E11" w:rsidRPr="00685005" w:rsidRDefault="00192E11" w:rsidP="00A65114">
            <w:pPr>
              <w:widowControl w:val="0"/>
              <w:spacing w:after="0"/>
              <w:rPr>
                <w:rFonts w:ascii="Times New Roman" w:hAnsi="Times New Roman"/>
                <w:sz w:val="24"/>
                <w:szCs w:val="24"/>
                <w:lang w:val="uk-UA" w:eastAsia="ru-RU"/>
              </w:rPr>
            </w:pPr>
            <w:r w:rsidRPr="00685005">
              <w:rPr>
                <w:rFonts w:ascii="Times New Roman" w:hAnsi="Times New Roman"/>
                <w:sz w:val="24"/>
                <w:szCs w:val="24"/>
                <w:lang w:val="uk-UA" w:eastAsia="ru-RU"/>
              </w:rPr>
              <w:t>Тиск, неповага, приниження і протидія їм.</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eastAsia="ru-RU"/>
              </w:rPr>
              <w:t>Небезпека та шкода для здоров’я від агресивної поведінки.</w:t>
            </w:r>
          </w:p>
          <w:p w:rsidR="00192E11" w:rsidRPr="00685005" w:rsidRDefault="00192E11" w:rsidP="00A65114">
            <w:pPr>
              <w:widowControl w:val="0"/>
              <w:spacing w:after="0"/>
              <w:rPr>
                <w:rFonts w:ascii="Times New Roman" w:hAnsi="Times New Roman"/>
                <w:sz w:val="24"/>
                <w:szCs w:val="24"/>
                <w:lang w:val="uk-UA" w:eastAsia="ru-RU"/>
              </w:rPr>
            </w:pPr>
            <w:r w:rsidRPr="00685005">
              <w:rPr>
                <w:rFonts w:ascii="Times New Roman" w:hAnsi="Times New Roman"/>
                <w:sz w:val="24"/>
                <w:szCs w:val="24"/>
                <w:lang w:val="uk-UA" w:eastAsia="ru-RU"/>
              </w:rPr>
              <w:t>Здорова поведінка та корисні звички, їх вплив на збереження здоров’я.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eastAsia="uk-UA"/>
              </w:rPr>
              <w:t xml:space="preserve">Піклування про здоров’я в сім’ї. </w:t>
            </w:r>
            <w:r w:rsidRPr="00685005">
              <w:rPr>
                <w:rFonts w:ascii="Times New Roman" w:hAnsi="Times New Roman"/>
                <w:sz w:val="24"/>
                <w:szCs w:val="24"/>
                <w:lang w:val="uk-UA"/>
              </w:rPr>
              <w:t>Народні традиції, родинні свята і здоров’я</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9571"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3</w:t>
            </w:r>
            <w:r w:rsidRPr="00685005">
              <w:rPr>
                <w:rFonts w:ascii="Times New Roman" w:hAnsi="Times New Roman"/>
                <w:b/>
                <w:i/>
                <w:sz w:val="24"/>
                <w:szCs w:val="24"/>
                <w:lang w:val="uk-UA"/>
              </w:rPr>
              <w:t xml:space="preserve">. </w:t>
            </w:r>
            <w:r w:rsidRPr="00685005">
              <w:rPr>
                <w:rFonts w:ascii="Times New Roman" w:hAnsi="Times New Roman"/>
                <w:b/>
                <w:sz w:val="24"/>
                <w:szCs w:val="24"/>
                <w:lang w:val="uk-UA"/>
              </w:rPr>
              <w:t>Змістова лінія «Добробут»</w:t>
            </w: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Розпізнає, що приносить задоволення та користь </w:t>
            </w:r>
          </w:p>
          <w:p w:rsidR="00192E11" w:rsidRPr="00685005" w:rsidRDefault="00192E11" w:rsidP="00A65114">
            <w:pPr>
              <w:widowControl w:val="0"/>
              <w:spacing w:after="0"/>
              <w:rPr>
                <w:rFonts w:ascii="Times New Roman" w:hAnsi="Times New Roman"/>
                <w:kern w:val="2"/>
                <w:sz w:val="24"/>
                <w:szCs w:val="24"/>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яка діяльність приносить і радість, і користь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3.4-</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ознаки добробуту людини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3.4-</w:t>
            </w:r>
            <w:r w:rsidRPr="00685005">
              <w:rPr>
                <w:rFonts w:ascii="Times New Roman" w:hAnsi="Times New Roman"/>
                <w:color w:val="4F81BD"/>
                <w:sz w:val="24"/>
                <w:szCs w:val="24"/>
              </w:rPr>
              <w:t>6</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eastAsia="hi-IN" w:bidi="hi-IN"/>
              </w:rPr>
            </w:pPr>
            <w:r w:rsidRPr="00685005">
              <w:rPr>
                <w:rFonts w:ascii="Times New Roman" w:eastAsia="SimSun" w:hAnsi="Times New Roman"/>
                <w:kern w:val="2"/>
                <w:sz w:val="24"/>
                <w:szCs w:val="24"/>
                <w:lang w:val="uk-UA" w:eastAsia="hi-IN" w:bidi="hi-IN"/>
              </w:rPr>
              <w:t>Пояснює потреби свої та інших осіб; визначає, від кого та від чого залежить задоволення потреб</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розрізняє </w:t>
            </w:r>
            <w:r w:rsidRPr="00685005">
              <w:rPr>
                <w:rFonts w:ascii="Times New Roman" w:hAnsi="Times New Roman"/>
                <w:sz w:val="24"/>
                <w:szCs w:val="24"/>
                <w:lang w:val="uk-UA"/>
              </w:rPr>
              <w:t>важливі і менш важливі потреби,</w:t>
            </w:r>
            <w:r w:rsidRPr="00685005">
              <w:rPr>
                <w:rFonts w:ascii="Times New Roman" w:hAnsi="Times New Roman"/>
                <w:i/>
                <w:sz w:val="24"/>
                <w:szCs w:val="24"/>
                <w:lang w:val="uk-UA"/>
              </w:rPr>
              <w:t xml:space="preserve"> визначає</w:t>
            </w:r>
            <w:r w:rsidRPr="00685005">
              <w:rPr>
                <w:rFonts w:ascii="Times New Roman" w:hAnsi="Times New Roman"/>
                <w:sz w:val="24"/>
                <w:szCs w:val="24"/>
                <w:lang w:val="uk-UA"/>
              </w:rPr>
              <w:t xml:space="preserve"> доступні шляхи їх задоволення </w:t>
            </w:r>
            <w:r w:rsidRPr="00685005">
              <w:rPr>
                <w:rFonts w:ascii="Times New Roman" w:hAnsi="Times New Roman"/>
                <w:color w:val="4F81BD"/>
                <w:sz w:val="24"/>
                <w:szCs w:val="24"/>
                <w:lang w:val="uk-UA"/>
              </w:rPr>
              <w:t>[2 СЗО 3-4.3-1]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 складає</w:t>
            </w:r>
            <w:r w:rsidRPr="00685005">
              <w:rPr>
                <w:rFonts w:ascii="Times New Roman" w:hAnsi="Times New Roman"/>
                <w:sz w:val="24"/>
                <w:szCs w:val="24"/>
                <w:lang w:val="uk-UA"/>
              </w:rPr>
              <w:t xml:space="preserve"> перелік речей, необхідних для конкретної життєвої ситуації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4.3-</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люди купують товари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4.3-</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kern w:val="2"/>
                <w:sz w:val="24"/>
                <w:szCs w:val="24"/>
                <w:lang w:val="uk-UA" w:bidi="hi-IN"/>
              </w:rPr>
            </w:pPr>
            <w:r w:rsidRPr="00685005">
              <w:rPr>
                <w:rFonts w:ascii="Times New Roman" w:hAnsi="Times New Roman"/>
                <w:kern w:val="2"/>
                <w:sz w:val="24"/>
                <w:szCs w:val="24"/>
                <w:lang w:val="uk-UA" w:bidi="hi-IN"/>
              </w:rPr>
              <w:t>Пояснює, що кожна дія (рішення) має наслідки</w:t>
            </w:r>
          </w:p>
          <w:p w:rsidR="00192E11" w:rsidRPr="00685005" w:rsidRDefault="00192E11" w:rsidP="00A65114">
            <w:pPr>
              <w:widowControl w:val="0"/>
              <w:spacing w:after="0"/>
              <w:rPr>
                <w:rFonts w:ascii="Times New Roman" w:hAnsi="Times New Roman"/>
                <w:kern w:val="2"/>
                <w:sz w:val="24"/>
                <w:szCs w:val="24"/>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jc w:val="both"/>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кожен учинок має наслідки, спираючись на власний досвід та на приклади літературних героїв, персонажів мультфільмів тощо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2.2-</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val="uk-UA" w:bidi="hi-IN"/>
              </w:rPr>
            </w:pPr>
            <w:r w:rsidRPr="00685005">
              <w:rPr>
                <w:rFonts w:ascii="Times New Roman" w:hAnsi="Times New Roman"/>
                <w:kern w:val="2"/>
                <w:sz w:val="24"/>
                <w:szCs w:val="24"/>
                <w:lang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ставить</w:t>
            </w:r>
            <w:r w:rsidRPr="00685005">
              <w:rPr>
                <w:rFonts w:ascii="Times New Roman" w:hAnsi="Times New Roman"/>
                <w:sz w:val="24"/>
                <w:szCs w:val="24"/>
                <w:lang w:val="uk-UA"/>
              </w:rPr>
              <w:t xml:space="preserve"> перед собою </w:t>
            </w:r>
            <w:r w:rsidRPr="00685005">
              <w:rPr>
                <w:rFonts w:ascii="Times New Roman" w:hAnsi="Times New Roman"/>
                <w:i/>
                <w:sz w:val="24"/>
                <w:szCs w:val="24"/>
                <w:lang w:val="uk-UA"/>
              </w:rPr>
              <w:t>мету</w:t>
            </w:r>
            <w:r w:rsidRPr="00685005">
              <w:rPr>
                <w:rFonts w:ascii="Times New Roman" w:hAnsi="Times New Roman"/>
                <w:sz w:val="24"/>
                <w:szCs w:val="24"/>
                <w:lang w:val="uk-UA"/>
              </w:rPr>
              <w:t xml:space="preserve"> споживати корисні продукти, </w:t>
            </w:r>
            <w:r w:rsidRPr="00685005">
              <w:rPr>
                <w:rFonts w:ascii="Times New Roman" w:hAnsi="Times New Roman"/>
                <w:i/>
                <w:sz w:val="24"/>
                <w:szCs w:val="24"/>
                <w:lang w:val="uk-UA"/>
              </w:rPr>
              <w:t xml:space="preserve">складає </w:t>
            </w:r>
            <w:r w:rsidRPr="00685005">
              <w:rPr>
                <w:rFonts w:ascii="Times New Roman" w:hAnsi="Times New Roman"/>
                <w:sz w:val="24"/>
                <w:szCs w:val="24"/>
                <w:lang w:val="uk-UA"/>
              </w:rPr>
              <w:t>їхній</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перелік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раціонально кишенькові гроші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w:t>
            </w:r>
            <w:r w:rsidRPr="00685005">
              <w:rPr>
                <w:rFonts w:ascii="Times New Roman" w:hAnsi="Times New Roman"/>
                <w:color w:val="4F81BD"/>
                <w:sz w:val="24"/>
                <w:szCs w:val="24"/>
              </w:rPr>
              <w:t>6</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val="uk-UA" w:bidi="hi-IN"/>
              </w:rPr>
            </w:pPr>
            <w:r w:rsidRPr="00685005">
              <w:rPr>
                <w:rFonts w:ascii="Times New Roman" w:hAnsi="Times New Roman"/>
                <w:kern w:val="2"/>
                <w:sz w:val="24"/>
                <w:szCs w:val="24"/>
                <w:lang w:val="uk-UA" w:bidi="hi-IN"/>
              </w:rPr>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значення грошей та матеріальних цінностей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4.5-3]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що не всі потреби можна задовольнити через обмеженість ресурсів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4.5-4]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планує </w:t>
            </w:r>
            <w:r w:rsidRPr="00685005">
              <w:rPr>
                <w:rFonts w:ascii="Times New Roman" w:hAnsi="Times New Roman"/>
                <w:sz w:val="24"/>
                <w:szCs w:val="24"/>
                <w:lang w:val="uk-UA"/>
              </w:rPr>
              <w:t xml:space="preserve">витрати кишенькових грошей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4.5-5]</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ознаки здорової етичної поведінки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пояснює правила</w:t>
            </w:r>
            <w:r w:rsidRPr="00685005">
              <w:rPr>
                <w:rFonts w:ascii="Times New Roman" w:hAnsi="Times New Roman"/>
                <w:sz w:val="24"/>
                <w:szCs w:val="24"/>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1.4-5]</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правил етичної поведінки під час спілкування з однолітками та дорослими в різних життєвих ситуаціях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1.4-6]</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чому людині потрібна доброчинність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w:t>
            </w:r>
            <w:r w:rsidRPr="00685005">
              <w:rPr>
                <w:rFonts w:ascii="Times New Roman" w:hAnsi="Times New Roman"/>
                <w:color w:val="4F81BD"/>
                <w:sz w:val="24"/>
                <w:szCs w:val="24"/>
              </w:rPr>
              <w:t>7</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добрих учинків для людини та </w:t>
            </w:r>
            <w:r w:rsidRPr="00685005">
              <w:rPr>
                <w:rFonts w:ascii="Times New Roman" w:hAnsi="Times New Roman"/>
                <w:sz w:val="24"/>
                <w:szCs w:val="24"/>
                <w:lang w:val="uk-UA"/>
              </w:rPr>
              <w:lastRenderedPageBreak/>
              <w:t xml:space="preserve">довкілля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w:t>
            </w:r>
            <w:r w:rsidRPr="00685005">
              <w:rPr>
                <w:rFonts w:ascii="Times New Roman" w:hAnsi="Times New Roman"/>
                <w:color w:val="4F81BD"/>
                <w:sz w:val="24"/>
                <w:szCs w:val="24"/>
              </w:rPr>
              <w:t>8</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якою має бути підприємлива людина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w:t>
            </w:r>
            <w:r w:rsidRPr="00685005">
              <w:rPr>
                <w:rFonts w:ascii="Times New Roman" w:hAnsi="Times New Roman"/>
                <w:color w:val="4F81BD"/>
                <w:sz w:val="24"/>
                <w:szCs w:val="24"/>
              </w:rPr>
              <w:t>9</w:t>
            </w:r>
            <w:r w:rsidRPr="00685005">
              <w:rPr>
                <w:rFonts w:ascii="Times New Roman" w:hAnsi="Times New Roman"/>
                <w:color w:val="4F81BD"/>
                <w:sz w:val="24"/>
                <w:szCs w:val="24"/>
                <w:lang w:val="uk-UA"/>
              </w:rPr>
              <w:t>]</w:t>
            </w:r>
            <w:r w:rsidRPr="00685005">
              <w:rPr>
                <w:rFonts w:ascii="Times New Roman" w:hAnsi="Times New Roman"/>
                <w:sz w:val="24"/>
                <w:szCs w:val="24"/>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чому важливо поважати чужу власність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1.4-</w:t>
            </w:r>
            <w:r w:rsidRPr="00685005">
              <w:rPr>
                <w:rFonts w:ascii="Times New Roman" w:hAnsi="Times New Roman"/>
                <w:color w:val="4F81BD"/>
                <w:sz w:val="24"/>
                <w:szCs w:val="24"/>
              </w:rPr>
              <w:t>10</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bidi="hi-IN"/>
              </w:rPr>
            </w:pPr>
            <w:r w:rsidRPr="00685005">
              <w:rPr>
                <w:rFonts w:ascii="Times New Roman" w:hAnsi="Times New Roman"/>
                <w:kern w:val="2"/>
                <w:sz w:val="24"/>
                <w:szCs w:val="24"/>
                <w:lang w:val="uk-UA" w:eastAsia="hi-IN" w:bidi="hi-IN"/>
              </w:rPr>
              <w:lastRenderedPageBreak/>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навчання у школі для власного добробуту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4.1-3]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організовує</w:t>
            </w:r>
            <w:r w:rsidRPr="00685005">
              <w:rPr>
                <w:rFonts w:ascii="Times New Roman" w:hAnsi="Times New Roman"/>
                <w:sz w:val="24"/>
                <w:szCs w:val="24"/>
                <w:lang w:val="uk-UA"/>
              </w:rPr>
              <w:t xml:space="preserve"> робоче місце для навчання з урахуванням умов у школі та вдома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4.1-4</w:t>
            </w:r>
            <w:r w:rsidRPr="00685005">
              <w:rPr>
                <w:rFonts w:ascii="Times New Roman" w:hAnsi="Times New Roman"/>
                <w:color w:val="0070C0"/>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0070C0"/>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оптимального режиму дня </w:t>
            </w:r>
            <w:r w:rsidRPr="00685005">
              <w:rPr>
                <w:rFonts w:ascii="Times New Roman" w:hAnsi="Times New Roman"/>
                <w:color w:val="0070C0"/>
                <w:sz w:val="24"/>
                <w:szCs w:val="24"/>
                <w:lang w:val="uk-UA"/>
              </w:rPr>
              <w:t xml:space="preserve">[2 СЗО </w:t>
            </w:r>
            <w:r w:rsidRPr="00685005">
              <w:rPr>
                <w:rFonts w:ascii="Times New Roman" w:hAnsi="Times New Roman"/>
                <w:color w:val="0070C0"/>
                <w:sz w:val="24"/>
                <w:szCs w:val="24"/>
              </w:rPr>
              <w:t>3-</w:t>
            </w:r>
            <w:r w:rsidRPr="00685005">
              <w:rPr>
                <w:rFonts w:ascii="Times New Roman" w:hAnsi="Times New Roman"/>
                <w:color w:val="0070C0"/>
                <w:sz w:val="24"/>
                <w:szCs w:val="24"/>
                <w:lang w:val="uk-UA"/>
              </w:rPr>
              <w:t>4.1-5]</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val="uk-UA" w:eastAsia="hi-IN" w:bidi="hi-IN"/>
              </w:rPr>
            </w:pPr>
            <w:r w:rsidRPr="00685005">
              <w:rPr>
                <w:rFonts w:ascii="Times New Roman" w:hAnsi="Times New Roman"/>
                <w:kern w:val="2"/>
                <w:sz w:val="24"/>
                <w:szCs w:val="24"/>
                <w:lang w:val="uk-UA"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об’єднується</w:t>
            </w:r>
            <w:r w:rsidRPr="00685005">
              <w:rPr>
                <w:rFonts w:ascii="Times New Roman" w:hAnsi="Times New Roman"/>
                <w:sz w:val="24"/>
                <w:szCs w:val="24"/>
                <w:lang w:val="uk-UA"/>
              </w:rPr>
              <w:t xml:space="preserve"> з іншими дітьми у групу для навчання та гри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4.4-6]</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запропоновану роль у мікрогрупі (команді), </w:t>
            </w:r>
            <w:r w:rsidRPr="00685005">
              <w:rPr>
                <w:rFonts w:ascii="Times New Roman" w:hAnsi="Times New Roman"/>
                <w:i/>
                <w:sz w:val="24"/>
                <w:szCs w:val="24"/>
                <w:lang w:val="uk-UA"/>
              </w:rPr>
              <w:t>погоджуюсь із рішенням</w:t>
            </w:r>
            <w:r w:rsidRPr="00685005">
              <w:rPr>
                <w:rFonts w:ascii="Times New Roman" w:hAnsi="Times New Roman"/>
                <w:sz w:val="24"/>
                <w:szCs w:val="24"/>
                <w:lang w:val="uk-UA"/>
              </w:rPr>
              <w:t xml:space="preserve"> команди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4.4-7]</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важливість дотримання меж особистого фізичного простору</w:t>
            </w:r>
            <w:r w:rsidRPr="00685005">
              <w:rPr>
                <w:color w:val="FFFF00"/>
                <w:sz w:val="24"/>
                <w:szCs w:val="24"/>
                <w:lang w:val="uk-UA"/>
              </w:rPr>
              <w:t>.</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4.4-8]</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eastAsia="hi-IN" w:bidi="hi-IN"/>
              </w:rPr>
            </w:pPr>
            <w:r w:rsidRPr="00685005">
              <w:rPr>
                <w:rFonts w:ascii="Times New Roman" w:eastAsia="SimSun" w:hAnsi="Times New Roman"/>
                <w:kern w:val="2"/>
                <w:sz w:val="24"/>
                <w:szCs w:val="24"/>
                <w:lang w:val="uk-UA" w:eastAsia="hi-IN" w:bidi="hi-IN"/>
              </w:rPr>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потреби близьких людей та друзів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1.3-5]</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звертається</w:t>
            </w:r>
            <w:r w:rsidRPr="00685005">
              <w:rPr>
                <w:rFonts w:ascii="Times New Roman" w:hAnsi="Times New Roman"/>
                <w:sz w:val="24"/>
                <w:szCs w:val="24"/>
                <w:lang w:val="uk-UA"/>
              </w:rPr>
              <w:t xml:space="preserve"> за підтримкою до осіб, яким довіряє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1.3-6]</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ситуації, коли він / вона або інші люди потребують допомоги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1.3-7]</w:t>
            </w:r>
          </w:p>
          <w:p w:rsidR="00192E11" w:rsidRPr="00685005" w:rsidRDefault="00192E11" w:rsidP="00A65114">
            <w:pPr>
              <w:widowControl w:val="0"/>
              <w:spacing w:after="0"/>
              <w:rPr>
                <w:rFonts w:ascii="Times New Roman" w:hAnsi="Times New Roman"/>
                <w:b/>
                <w:sz w:val="24"/>
                <w:szCs w:val="24"/>
                <w:lang w:val="uk-UA"/>
              </w:rPr>
            </w:pPr>
          </w:p>
        </w:tc>
      </w:tr>
      <w:tr w:rsidR="00192E11" w:rsidRPr="00763B03"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kern w:val="2"/>
                <w:sz w:val="24"/>
                <w:szCs w:val="24"/>
                <w:lang w:eastAsia="hi-IN" w:bidi="hi-IN"/>
              </w:rPr>
            </w:pPr>
            <w:r w:rsidRPr="00685005">
              <w:rPr>
                <w:rFonts w:ascii="Times New Roman" w:hAnsi="Times New Roman"/>
                <w:sz w:val="24"/>
                <w:szCs w:val="24"/>
                <w:lang w:val="uk-UA"/>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як від власного ставлення до навчання залежить його / її успіх і добробут в майбутньому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4.6-</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eastAsia="en-GB"/>
              </w:rPr>
              <w:t>-</w:t>
            </w:r>
            <w:r w:rsidRPr="00685005">
              <w:rPr>
                <w:rFonts w:ascii="Times New Roman" w:hAnsi="Times New Roman"/>
                <w:sz w:val="24"/>
                <w:szCs w:val="24"/>
                <w:lang w:val="uk-UA" w:eastAsia="en-GB"/>
              </w:rPr>
              <w:t xml:space="preserve"> </w:t>
            </w:r>
            <w:r w:rsidRPr="00685005">
              <w:rPr>
                <w:rFonts w:ascii="Times New Roman" w:hAnsi="Times New Roman"/>
                <w:i/>
                <w:sz w:val="24"/>
                <w:szCs w:val="24"/>
                <w:lang w:val="uk-UA"/>
              </w:rPr>
              <w:t xml:space="preserve">визначає </w:t>
            </w:r>
            <w:r w:rsidRPr="00685005">
              <w:rPr>
                <w:rFonts w:ascii="Times New Roman" w:hAnsi="Times New Roman"/>
                <w:sz w:val="24"/>
                <w:szCs w:val="24"/>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4.6-</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 xml:space="preserve">- планує </w:t>
            </w:r>
            <w:r w:rsidRPr="00685005">
              <w:rPr>
                <w:rFonts w:ascii="Times New Roman" w:hAnsi="Times New Roman"/>
                <w:sz w:val="24"/>
                <w:szCs w:val="24"/>
                <w:lang w:val="uk-UA"/>
              </w:rPr>
              <w:t xml:space="preserve">свій вихідний день з урахуванням умов та можливостей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4.6-</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різні професії та пояснює важливість навчання для їх опанування </w:t>
            </w:r>
            <w:r w:rsidRPr="00685005">
              <w:rPr>
                <w:rFonts w:ascii="Times New Roman" w:hAnsi="Times New Roman"/>
                <w:color w:val="4F81BD"/>
                <w:sz w:val="24"/>
                <w:szCs w:val="24"/>
                <w:lang w:val="uk-UA"/>
              </w:rPr>
              <w:t>[2 СЗО 3-4.6-6]</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c>
          <w:tcPr>
            <w:tcW w:w="350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Виконує різні ролі в групі, пояснює у чому цінність спільної роботи</w:t>
            </w:r>
          </w:p>
        </w:tc>
        <w:tc>
          <w:tcPr>
            <w:tcW w:w="6066"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зголошується</w:t>
            </w:r>
            <w:r w:rsidRPr="00685005">
              <w:rPr>
                <w:rFonts w:ascii="Times New Roman" w:hAnsi="Times New Roman"/>
                <w:sz w:val="24"/>
                <w:szCs w:val="24"/>
                <w:lang w:val="uk-UA"/>
              </w:rPr>
              <w:t xml:space="preserve"> до виконання різних ролей у грі, навчанні, спільних проектах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4.7-1]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lastRenderedPageBreak/>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ініціює</w:t>
            </w:r>
            <w:r w:rsidRPr="00685005">
              <w:rPr>
                <w:rFonts w:ascii="Times New Roman" w:hAnsi="Times New Roman"/>
                <w:sz w:val="24"/>
                <w:szCs w:val="24"/>
                <w:lang w:val="uk-UA"/>
              </w:rPr>
              <w:t xml:space="preserve"> спільні справи, ігри, розваги </w:t>
            </w:r>
            <w:r w:rsidRPr="00685005">
              <w:rPr>
                <w:rFonts w:ascii="Times New Roman" w:hAnsi="Times New Roman"/>
                <w:color w:val="4F81BD"/>
                <w:sz w:val="24"/>
                <w:szCs w:val="24"/>
                <w:lang w:val="uk-UA"/>
              </w:rPr>
              <w:t>[2 СЗО 3-4.7-2]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цінність створеного разом </w:t>
            </w:r>
            <w:r w:rsidRPr="00685005">
              <w:rPr>
                <w:rFonts w:ascii="Times New Roman" w:hAnsi="Times New Roman"/>
                <w:color w:val="4F81BD"/>
                <w:sz w:val="24"/>
                <w:szCs w:val="24"/>
                <w:lang w:val="uk-UA"/>
              </w:rPr>
              <w:t xml:space="preserve">[2 СЗО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4.7-3]</w:t>
            </w:r>
          </w:p>
          <w:p w:rsidR="00192E11" w:rsidRPr="00685005" w:rsidRDefault="00192E11" w:rsidP="00A65114">
            <w:pPr>
              <w:widowControl w:val="0"/>
              <w:spacing w:after="0"/>
              <w:rPr>
                <w:rFonts w:ascii="Times New Roman" w:hAnsi="Times New Roman"/>
                <w:sz w:val="24"/>
                <w:szCs w:val="24"/>
                <w:lang w:val="uk-UA"/>
              </w:rPr>
            </w:pPr>
          </w:p>
        </w:tc>
      </w:tr>
      <w:tr w:rsidR="00192E11" w:rsidRPr="00685005" w:rsidTr="00192E11">
        <w:tc>
          <w:tcPr>
            <w:tcW w:w="9571"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both"/>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192E11" w:rsidRPr="00685005" w:rsidRDefault="00192E11" w:rsidP="00A65114">
            <w:pPr>
              <w:spacing w:after="0"/>
              <w:jc w:val="both"/>
              <w:rPr>
                <w:rFonts w:ascii="Times New Roman" w:hAnsi="Times New Roman"/>
                <w:b/>
                <w:sz w:val="24"/>
                <w:szCs w:val="24"/>
                <w:lang w:val="uk-UA"/>
              </w:rPr>
            </w:pPr>
          </w:p>
          <w:p w:rsidR="00192E11" w:rsidRPr="00685005" w:rsidRDefault="00192E11" w:rsidP="00A65114">
            <w:pPr>
              <w:spacing w:after="0"/>
              <w:jc w:val="both"/>
              <w:rPr>
                <w:rFonts w:ascii="Times New Roman" w:hAnsi="Times New Roman"/>
                <w:b/>
                <w:sz w:val="24"/>
                <w:szCs w:val="24"/>
                <w:lang w:val="uk-UA"/>
              </w:rPr>
            </w:pPr>
            <w:r w:rsidRPr="00685005">
              <w:rPr>
                <w:rFonts w:ascii="Times New Roman" w:hAnsi="Times New Roman"/>
                <w:b/>
                <w:sz w:val="24"/>
                <w:szCs w:val="24"/>
                <w:lang w:val="uk-UA"/>
              </w:rPr>
              <w:t>Культура споживання.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Що таке добробут?</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Потреби людини (помірні і надлишкові).</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Помірність у споживанні.</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Гроші, матеріальні цінності, кишенькові гроші.</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Очікування, потреби та економічні реалії своєї сім’ї.</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Вибір одягу та корисних для здоров’я продуктів.</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Знаки, символи, попередження щодо продуктів харчування та промислових продуктів.</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Вплив реклами на вибір продуктів.</w:t>
            </w:r>
          </w:p>
          <w:p w:rsidR="00192E11" w:rsidRPr="00685005" w:rsidRDefault="00192E11" w:rsidP="00A65114">
            <w:pPr>
              <w:spacing w:after="0"/>
              <w:jc w:val="both"/>
              <w:rPr>
                <w:rFonts w:ascii="Times New Roman" w:hAnsi="Times New Roman"/>
                <w:b/>
                <w:sz w:val="24"/>
                <w:szCs w:val="24"/>
                <w:lang w:val="uk-UA"/>
              </w:rPr>
            </w:pPr>
            <w:r w:rsidRPr="00685005">
              <w:rPr>
                <w:rFonts w:ascii="Times New Roman" w:hAnsi="Times New Roman"/>
                <w:sz w:val="24"/>
                <w:szCs w:val="24"/>
                <w:lang w:val="uk-UA"/>
              </w:rPr>
              <w:t>Ощадність використання природних ресурсів.</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sz w:val="24"/>
                <w:szCs w:val="24"/>
                <w:lang w:val="uk-UA"/>
              </w:rPr>
              <w:t>Підприємливість</w:t>
            </w:r>
            <w:r w:rsidRPr="00685005">
              <w:rPr>
                <w:rFonts w:ascii="Times New Roman" w:hAnsi="Times New Roman"/>
                <w:sz w:val="24"/>
                <w:szCs w:val="24"/>
                <w:lang w:val="uk-UA"/>
              </w:rPr>
              <w:t>.</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Риси підприємливої людини.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Створення цінності.</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rPr>
              <w:t>С</w:t>
            </w:r>
            <w:r w:rsidRPr="00685005">
              <w:rPr>
                <w:rFonts w:ascii="Times New Roman" w:hAnsi="Times New Roman"/>
                <w:sz w:val="24"/>
                <w:szCs w:val="24"/>
                <w:lang w:val="uk-UA" w:eastAsia="uk-UA"/>
              </w:rPr>
              <w:t>півпраця у грі, навчальних і життєвих ситуаціях.</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Планування вихідного дня.</w:t>
            </w:r>
          </w:p>
          <w:p w:rsidR="00192E11" w:rsidRPr="00685005" w:rsidRDefault="00192E11" w:rsidP="00A65114">
            <w:pPr>
              <w:spacing w:after="0"/>
              <w:jc w:val="both"/>
              <w:rPr>
                <w:rFonts w:ascii="Times New Roman" w:hAnsi="Times New Roman"/>
                <w:b/>
                <w:sz w:val="24"/>
                <w:szCs w:val="24"/>
                <w:lang w:val="uk-UA"/>
              </w:rPr>
            </w:pPr>
            <w:r w:rsidRPr="00685005">
              <w:rPr>
                <w:rFonts w:ascii="Times New Roman" w:hAnsi="Times New Roman"/>
                <w:b/>
                <w:sz w:val="24"/>
                <w:szCs w:val="24"/>
                <w:lang w:val="uk-UA"/>
              </w:rPr>
              <w:t>Уміння вчитися.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Важливість власного навчання у школі.</w:t>
            </w:r>
          </w:p>
          <w:p w:rsidR="00192E11" w:rsidRPr="00685005" w:rsidRDefault="00192E11" w:rsidP="00A65114">
            <w:pPr>
              <w:spacing w:after="0"/>
              <w:jc w:val="both"/>
              <w:rPr>
                <w:rFonts w:ascii="Times New Roman" w:hAnsi="Times New Roman"/>
                <w:sz w:val="24"/>
                <w:szCs w:val="24"/>
                <w:lang w:val="uk-UA" w:eastAsia="uk-UA"/>
              </w:rPr>
            </w:pPr>
            <w:r w:rsidRPr="00685005">
              <w:rPr>
                <w:rFonts w:ascii="Times New Roman" w:hAnsi="Times New Roman"/>
                <w:sz w:val="24"/>
                <w:szCs w:val="24"/>
                <w:lang w:val="uk-UA" w:eastAsia="uk-UA"/>
              </w:rPr>
              <w:t>Розпорядок дня школяра.</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Робоче місце школяра і його впорядкування.</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Кроки для виконання навчальних, ігрових та дослідницьких завдань.</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eastAsia="uk-UA"/>
              </w:rPr>
              <w:t>Навчання і відпочинок.</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sz w:val="24"/>
                <w:szCs w:val="24"/>
                <w:lang w:val="uk-UA"/>
              </w:rPr>
              <w:t>Доброчинність.</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Ознаки етичної поведінки.</w:t>
            </w:r>
          </w:p>
          <w:p w:rsidR="00192E11" w:rsidRPr="00685005" w:rsidRDefault="00192E11" w:rsidP="00A65114">
            <w:pPr>
              <w:spacing w:after="0"/>
              <w:jc w:val="both"/>
              <w:rPr>
                <w:rFonts w:ascii="Times New Roman" w:hAnsi="Times New Roman"/>
                <w:sz w:val="24"/>
                <w:szCs w:val="24"/>
              </w:rPr>
            </w:pPr>
            <w:r w:rsidRPr="00685005">
              <w:rPr>
                <w:rFonts w:ascii="Times New Roman" w:hAnsi="Times New Roman"/>
                <w:sz w:val="24"/>
                <w:szCs w:val="24"/>
                <w:lang w:val="uk-UA"/>
              </w:rPr>
              <w:t>Ситуації, коли інші люди потребують допомоги.</w:t>
            </w:r>
            <w:r w:rsidRPr="00685005">
              <w:rPr>
                <w:rFonts w:ascii="Times New Roman" w:hAnsi="Times New Roman"/>
                <w:sz w:val="24"/>
                <w:szCs w:val="24"/>
              </w:rPr>
              <w:t xml:space="preserve"> </w:t>
            </w:r>
            <w:r w:rsidRPr="00685005">
              <w:rPr>
                <w:rFonts w:ascii="Times New Roman" w:hAnsi="Times New Roman"/>
                <w:sz w:val="24"/>
                <w:szCs w:val="24"/>
                <w:lang w:val="uk-UA"/>
              </w:rPr>
              <w:t xml:space="preserve">Важливість добрих учинків для людини </w:t>
            </w:r>
          </w:p>
        </w:tc>
      </w:tr>
    </w:tbl>
    <w:p w:rsidR="00192E11" w:rsidRPr="00685005" w:rsidRDefault="00192E11" w:rsidP="00A65114">
      <w:pPr>
        <w:spacing w:after="0"/>
        <w:jc w:val="both"/>
        <w:rPr>
          <w:rFonts w:ascii="Times New Roman" w:hAnsi="Times New Roman"/>
          <w:sz w:val="24"/>
          <w:szCs w:val="24"/>
        </w:rPr>
      </w:pPr>
    </w:p>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br w:type="page"/>
      </w:r>
    </w:p>
    <w:p w:rsidR="00192E11" w:rsidRPr="00685005" w:rsidRDefault="00192E11" w:rsidP="00A65114">
      <w:pPr>
        <w:spacing w:after="0" w:line="256" w:lineRule="auto"/>
        <w:jc w:val="center"/>
        <w:rPr>
          <w:rFonts w:ascii="Times New Roman" w:hAnsi="Times New Roman"/>
          <w:b/>
          <w:sz w:val="24"/>
          <w:szCs w:val="24"/>
          <w:lang w:val="uk-UA"/>
        </w:rPr>
      </w:pPr>
      <w:r w:rsidRPr="00685005">
        <w:rPr>
          <w:rFonts w:ascii="Times New Roman" w:hAnsi="Times New Roman"/>
          <w:b/>
          <w:sz w:val="24"/>
          <w:szCs w:val="24"/>
          <w:lang w:val="uk-UA"/>
        </w:rPr>
        <w:lastRenderedPageBreak/>
        <w:t>Громадянська та історична освітня галузь</w:t>
      </w:r>
    </w:p>
    <w:p w:rsidR="00192E11" w:rsidRPr="00685005" w:rsidRDefault="00192E11" w:rsidP="00A65114">
      <w:pPr>
        <w:spacing w:after="0" w:line="256" w:lineRule="auto"/>
        <w:jc w:val="center"/>
        <w:rPr>
          <w:rFonts w:ascii="Times New Roman" w:hAnsi="Times New Roman"/>
          <w:sz w:val="24"/>
          <w:szCs w:val="24"/>
          <w:lang w:val="uk-UA"/>
        </w:rPr>
      </w:pPr>
      <w:r w:rsidRPr="00685005">
        <w:rPr>
          <w:rFonts w:ascii="Times New Roman" w:hAnsi="Times New Roman"/>
          <w:sz w:val="24"/>
          <w:szCs w:val="24"/>
          <w:lang w:val="uk-UA"/>
        </w:rPr>
        <w:t>Пояснювальна записка</w:t>
      </w:r>
    </w:p>
    <w:p w:rsidR="00192E11" w:rsidRPr="00685005" w:rsidRDefault="00192E11" w:rsidP="00A65114">
      <w:pPr>
        <w:spacing w:after="0" w:line="256" w:lineRule="auto"/>
        <w:jc w:val="both"/>
        <w:rPr>
          <w:rFonts w:ascii="Times New Roman" w:hAnsi="Times New Roman"/>
          <w:b/>
          <w:sz w:val="24"/>
          <w:szCs w:val="24"/>
          <w:lang w:val="uk-UA"/>
        </w:rPr>
      </w:pPr>
      <w:r w:rsidRPr="00685005">
        <w:rPr>
          <w:rFonts w:ascii="Times New Roman" w:hAnsi="Times New Roman"/>
          <w:sz w:val="24"/>
          <w:szCs w:val="24"/>
          <w:lang w:val="uk-UA"/>
        </w:rPr>
        <w:t>Освітню програму громадянської та історичної освітньої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192E11" w:rsidRPr="00685005" w:rsidRDefault="00192E11" w:rsidP="00A65114">
      <w:pPr>
        <w:widowControl w:val="0"/>
        <w:spacing w:after="0" w:line="264" w:lineRule="auto"/>
        <w:jc w:val="both"/>
        <w:rPr>
          <w:rFonts w:ascii="Times New Roman" w:hAnsi="Times New Roman"/>
          <w:color w:val="000000"/>
          <w:sz w:val="24"/>
          <w:szCs w:val="24"/>
          <w:lang w:val="uk-UA"/>
        </w:rPr>
      </w:pPr>
      <w:r w:rsidRPr="00685005">
        <w:rPr>
          <w:rFonts w:ascii="Times New Roman" w:eastAsia="SimSun" w:hAnsi="Times New Roman"/>
          <w:b/>
          <w:kern w:val="2"/>
          <w:sz w:val="24"/>
          <w:szCs w:val="24"/>
          <w:lang w:val="uk-UA" w:eastAsia="hi-IN" w:bidi="hi-IN"/>
        </w:rPr>
        <w:t>Метою</w:t>
      </w:r>
      <w:r w:rsidRPr="00685005">
        <w:rPr>
          <w:rFonts w:ascii="Times New Roman" w:eastAsia="SimSun" w:hAnsi="Times New Roman"/>
          <w:b/>
          <w:i/>
          <w:kern w:val="2"/>
          <w:sz w:val="24"/>
          <w:szCs w:val="24"/>
          <w:lang w:val="uk-UA" w:eastAsia="hi-IN" w:bidi="hi-IN"/>
        </w:rPr>
        <w:t xml:space="preserve"> </w:t>
      </w:r>
      <w:r w:rsidRPr="00685005">
        <w:rPr>
          <w:rFonts w:ascii="Times New Roman" w:hAnsi="Times New Roman"/>
          <w:sz w:val="24"/>
          <w:szCs w:val="24"/>
          <w:lang w:val="uk-UA"/>
        </w:rPr>
        <w:t xml:space="preserve">громадянської та історичної освітньої галузі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SimSun" w:hAnsi="Times New Roman"/>
          <w:kern w:val="2"/>
          <w:sz w:val="24"/>
          <w:szCs w:val="24"/>
          <w:lang w:val="uk-UA" w:eastAsia="hi-IN" w:bidi="hi-IN"/>
        </w:rPr>
        <w:t xml:space="preserve"> є</w:t>
      </w:r>
      <w:r w:rsidRPr="00685005">
        <w:rPr>
          <w:rFonts w:ascii="Times New Roman" w:hAnsi="Times New Roman"/>
          <w:sz w:val="24"/>
          <w:szCs w:val="24"/>
          <w:lang w:val="uk-UA"/>
        </w:rPr>
        <w:t xml:space="preserve"> створення умов для</w:t>
      </w:r>
      <w:r w:rsidRPr="00685005">
        <w:rPr>
          <w:rFonts w:ascii="Times New Roman" w:hAnsi="Times New Roman"/>
          <w:color w:val="000000"/>
          <w:sz w:val="24"/>
          <w:szCs w:val="24"/>
          <w:lang w:val="uk-UA"/>
        </w:rPr>
        <w:t xml:space="preserve"> формування в учня / учениці </w:t>
      </w:r>
      <w:r w:rsidRPr="00685005">
        <w:rPr>
          <w:rFonts w:ascii="Times New Roman" w:hAnsi="Times New Roman"/>
          <w:color w:val="292B2C"/>
          <w:sz w:val="24"/>
          <w:szCs w:val="24"/>
          <w:lang w:val="uk-UA"/>
        </w:rPr>
        <w:t xml:space="preserve">початкової школи </w:t>
      </w:r>
      <w:r w:rsidRPr="00685005">
        <w:rPr>
          <w:rFonts w:ascii="Times New Roman" w:hAnsi="Times New Roman"/>
          <w:color w:val="000000"/>
          <w:sz w:val="24"/>
          <w:szCs w:val="24"/>
          <w:lang w:val="uk-UA"/>
        </w:rPr>
        <w:t>власної ідентичності та готовності до змін через усвідомлення своїх прав і свобод,</w:t>
      </w:r>
      <w:r w:rsidRPr="00685005">
        <w:rPr>
          <w:rFonts w:ascii="Times New Roman" w:hAnsi="Times New Roman"/>
          <w:sz w:val="24"/>
          <w:szCs w:val="24"/>
          <w:lang w:val="uk-UA"/>
        </w:rPr>
        <w:t xml:space="preserve"> осмислення зв’язків між історією і теперішнім життям;</w:t>
      </w:r>
      <w:r w:rsidRPr="00685005">
        <w:rPr>
          <w:rFonts w:ascii="Times New Roman" w:hAnsi="Times New Roman"/>
          <w:color w:val="000000"/>
          <w:sz w:val="24"/>
          <w:szCs w:val="24"/>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Відповідно до окресленої мети, головними </w:t>
      </w:r>
      <w:r w:rsidRPr="00685005">
        <w:rPr>
          <w:rFonts w:ascii="Times New Roman" w:hAnsi="Times New Roman"/>
          <w:b/>
          <w:sz w:val="24"/>
          <w:szCs w:val="24"/>
          <w:lang w:val="uk-UA"/>
        </w:rPr>
        <w:t>завданнями</w:t>
      </w:r>
      <w:r w:rsidRPr="00685005">
        <w:rPr>
          <w:rFonts w:ascii="Times New Roman" w:hAnsi="Times New Roman"/>
          <w:sz w:val="24"/>
          <w:szCs w:val="24"/>
          <w:lang w:val="uk-UA"/>
        </w:rPr>
        <w:t xml:space="preserve"> громадянської та історичної освіти у початковій школі є:</w:t>
      </w:r>
    </w:p>
    <w:p w:rsidR="00192E11" w:rsidRPr="00685005" w:rsidRDefault="00192E11" w:rsidP="00A65114">
      <w:pPr>
        <w:spacing w:after="0" w:line="256" w:lineRule="auto"/>
        <w:jc w:val="both"/>
        <w:rPr>
          <w:rFonts w:ascii="Times New Roman" w:hAnsi="Times New Roman"/>
          <w:color w:val="000000"/>
          <w:sz w:val="24"/>
          <w:szCs w:val="24"/>
          <w:lang w:val="uk-UA"/>
        </w:rPr>
      </w:pPr>
      <w:r w:rsidRPr="00685005">
        <w:rPr>
          <w:rFonts w:ascii="Times New Roman" w:hAnsi="Times New Roman"/>
          <w:sz w:val="24"/>
          <w:szCs w:val="24"/>
          <w:lang w:val="uk-UA"/>
        </w:rPr>
        <w:t>• здобуття</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 xml:space="preserve">знань про </w:t>
      </w:r>
      <w:r w:rsidRPr="00685005">
        <w:rPr>
          <w:rFonts w:ascii="Times New Roman" w:hAnsi="Times New Roman"/>
          <w:color w:val="000000"/>
          <w:sz w:val="24"/>
          <w:szCs w:val="24"/>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192E11" w:rsidRPr="00685005" w:rsidRDefault="00192E11" w:rsidP="00A65114">
      <w:pPr>
        <w:spacing w:after="0" w:line="256" w:lineRule="auto"/>
        <w:jc w:val="both"/>
        <w:rPr>
          <w:rFonts w:ascii="Times New Roman" w:hAnsi="Times New Roman"/>
          <w:strike/>
          <w:sz w:val="24"/>
          <w:szCs w:val="24"/>
          <w:lang w:val="uk-UA"/>
        </w:rPr>
      </w:pPr>
      <w:r w:rsidRPr="00685005">
        <w:rPr>
          <w:rFonts w:ascii="Times New Roman" w:hAnsi="Times New Roman"/>
          <w:sz w:val="24"/>
          <w:szCs w:val="24"/>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її зміст та передавати породжені нею враження і думки;</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685005">
        <w:rPr>
          <w:rFonts w:ascii="Times New Roman" w:hAnsi="Times New Roman"/>
          <w:sz w:val="24"/>
          <w:szCs w:val="24"/>
        </w:rPr>
        <w:t xml:space="preserve">/ </w:t>
      </w:r>
      <w:r w:rsidRPr="00685005">
        <w:rPr>
          <w:rFonts w:ascii="Times New Roman" w:hAnsi="Times New Roman"/>
          <w:sz w:val="24"/>
          <w:szCs w:val="24"/>
          <w:lang w:val="uk-UA"/>
        </w:rPr>
        <w:t>школярки;</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розвиток здатності обстоювати власну думку та приймати інших, вирізняти вияви нерівності, несправедливості та дискримінації;</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685005">
        <w:rPr>
          <w:rFonts w:ascii="Times New Roman" w:hAnsi="Times New Roman"/>
          <w:b/>
          <w:i/>
          <w:sz w:val="24"/>
          <w:szCs w:val="24"/>
          <w:lang w:val="uk-UA"/>
        </w:rPr>
        <w:t>змістових ліній</w:t>
      </w:r>
      <w:r w:rsidRPr="00685005">
        <w:rPr>
          <w:rFonts w:ascii="Times New Roman" w:hAnsi="Times New Roman"/>
          <w:sz w:val="24"/>
          <w:szCs w:val="24"/>
          <w:lang w:val="uk-UA"/>
        </w:rPr>
        <w:t>: «Я – Людина», «Я серед людей», «Моя культурна спадщина», «Моя шкільна і місцева громади», «Ми – громадяни України. Ми – європейці».</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«Я – Людина»</w:t>
      </w:r>
      <w:r w:rsidRPr="00685005">
        <w:rPr>
          <w:rFonts w:ascii="Times New Roman" w:hAnsi="Times New Roman"/>
          <w:sz w:val="24"/>
          <w:szCs w:val="24"/>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«Я серед людей»</w:t>
      </w:r>
      <w:r w:rsidRPr="00685005">
        <w:rPr>
          <w:rFonts w:ascii="Times New Roman" w:hAnsi="Times New Roman"/>
          <w:sz w:val="24"/>
          <w:szCs w:val="24"/>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«Моя культурна спадщина»</w:t>
      </w:r>
      <w:r w:rsidRPr="00685005">
        <w:rPr>
          <w:rFonts w:ascii="Times New Roman" w:hAnsi="Times New Roman"/>
          <w:sz w:val="24"/>
          <w:szCs w:val="24"/>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«Моя шкільна і місцева громади»</w:t>
      </w:r>
      <w:r w:rsidRPr="00685005">
        <w:rPr>
          <w:rFonts w:ascii="Times New Roman" w:hAnsi="Times New Roman"/>
          <w:sz w:val="24"/>
          <w:szCs w:val="24"/>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w:t>
      </w:r>
      <w:r w:rsidRPr="00685005">
        <w:rPr>
          <w:rFonts w:ascii="Times New Roman" w:hAnsi="Times New Roman"/>
          <w:sz w:val="24"/>
          <w:szCs w:val="24"/>
          <w:lang w:val="uk-UA"/>
        </w:rPr>
        <w:lastRenderedPageBreak/>
        <w:t>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«Ми – громадяни України. Ми – європейці»</w:t>
      </w:r>
      <w:r w:rsidRPr="00685005">
        <w:rPr>
          <w:rFonts w:ascii="Times New Roman" w:hAnsi="Times New Roman"/>
          <w:sz w:val="24"/>
          <w:szCs w:val="24"/>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192E11" w:rsidRPr="00685005" w:rsidRDefault="00192E11" w:rsidP="00A65114">
      <w:pPr>
        <w:spacing w:after="0" w:line="256" w:lineRule="auto"/>
        <w:jc w:val="both"/>
        <w:rPr>
          <w:rFonts w:ascii="Times New Roman" w:hAnsi="Times New Roman"/>
          <w:sz w:val="24"/>
          <w:szCs w:val="24"/>
          <w:lang w:val="uk-UA"/>
        </w:rPr>
      </w:pPr>
      <w:r w:rsidRPr="00685005">
        <w:rPr>
          <w:rFonts w:ascii="Times New Roman" w:hAnsi="Times New Roman"/>
          <w:sz w:val="24"/>
          <w:szCs w:val="24"/>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192E11" w:rsidRPr="00685005" w:rsidRDefault="00192E11" w:rsidP="00A65114">
      <w:pPr>
        <w:spacing w:after="0" w:line="256" w:lineRule="auto"/>
        <w:jc w:val="center"/>
        <w:rPr>
          <w:rFonts w:ascii="Times New Roman" w:hAnsi="Times New Roman"/>
          <w:b/>
          <w:sz w:val="24"/>
          <w:szCs w:val="24"/>
          <w:lang w:val="uk-UA"/>
        </w:rPr>
      </w:pPr>
      <w:r w:rsidRPr="00685005">
        <w:rPr>
          <w:rFonts w:ascii="Times New Roman" w:hAnsi="Times New Roman"/>
          <w:b/>
          <w:sz w:val="24"/>
          <w:szCs w:val="24"/>
          <w:lang w:val="uk-UA"/>
        </w:rPr>
        <w:t>Результати навчання і пропонований зміст</w:t>
      </w:r>
    </w:p>
    <w:p w:rsidR="00192E11" w:rsidRPr="00685005" w:rsidRDefault="00192E11" w:rsidP="00A65114">
      <w:pPr>
        <w:spacing w:after="0" w:line="256" w:lineRule="auto"/>
        <w:jc w:val="center"/>
        <w:rPr>
          <w:sz w:val="24"/>
          <w:szCs w:val="24"/>
          <w:lang w:val="uk-UA"/>
        </w:rPr>
      </w:pPr>
      <w:r w:rsidRPr="00685005">
        <w:rPr>
          <w:rFonts w:ascii="Times New Roman" w:hAnsi="Times New Roman"/>
          <w:b/>
          <w:sz w:val="24"/>
          <w:szCs w:val="24"/>
          <w:lang w:val="uk-UA"/>
        </w:rPr>
        <w:t>1 – 2 класи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42"/>
        <w:gridCol w:w="6234"/>
      </w:tblGrid>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i/>
                <w:sz w:val="24"/>
                <w:szCs w:val="24"/>
                <w:lang w:val="uk-UA"/>
              </w:rPr>
            </w:pPr>
            <w:r w:rsidRPr="00685005">
              <w:rPr>
                <w:rFonts w:ascii="Times New Roman" w:hAnsi="Times New Roman"/>
                <w:b/>
                <w:sz w:val="24"/>
                <w:szCs w:val="24"/>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Очікувані  результати навчання</w:t>
            </w:r>
          </w:p>
          <w:p w:rsidR="00192E11" w:rsidRPr="00685005" w:rsidRDefault="00192E11" w:rsidP="00A65114">
            <w:pPr>
              <w:spacing w:after="0"/>
              <w:jc w:val="center"/>
              <w:rPr>
                <w:rFonts w:ascii="Times New Roman" w:hAnsi="Times New Roman"/>
                <w:b/>
                <w:sz w:val="24"/>
                <w:szCs w:val="24"/>
                <w:lang w:val="uk-UA"/>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color w:val="000000"/>
                <w:sz w:val="24"/>
                <w:szCs w:val="24"/>
                <w:lang w:val="uk-UA"/>
              </w:rPr>
            </w:pPr>
            <w:r w:rsidRPr="00685005">
              <w:rPr>
                <w:rFonts w:ascii="Times New Roman" w:hAnsi="Times New Roman"/>
                <w:b/>
                <w:color w:val="000000"/>
                <w:sz w:val="24"/>
                <w:szCs w:val="24"/>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36"/>
              </w:numPr>
              <w:spacing w:after="0" w:line="256"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«Я – Людина»</w:t>
            </w: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eastAsia="MS Mincho" w:hAnsi="Times New Roman"/>
                <w:kern w:val="2"/>
                <w:sz w:val="24"/>
                <w:szCs w:val="24"/>
                <w:lang w:eastAsia="ja-JP" w:bidi="hi-IN"/>
              </w:rPr>
            </w:pPr>
            <w:r w:rsidRPr="00685005">
              <w:rPr>
                <w:rFonts w:ascii="Times New Roman" w:hAnsi="Times New Roman"/>
                <w:color w:val="000000"/>
                <w:sz w:val="24"/>
                <w:szCs w:val="24"/>
                <w:lang w:val="uk-UA"/>
              </w:rPr>
              <w:t>Описує себе, свій характер, захоплення, якими вирізняється від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розмірковує</w:t>
            </w:r>
            <w:r w:rsidRPr="00685005">
              <w:rPr>
                <w:rFonts w:ascii="Times New Roman" w:hAnsi="Times New Roman"/>
                <w:bCs/>
                <w:iCs/>
                <w:sz w:val="24"/>
                <w:szCs w:val="24"/>
                <w:lang w:val="uk-UA"/>
              </w:rPr>
              <w:t xml:space="preserve">, якими рисами характеру має володіти людина і чому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6.1-1]</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аналізує</w:t>
            </w:r>
            <w:r w:rsidRPr="00685005">
              <w:rPr>
                <w:rFonts w:ascii="Times New Roman" w:hAnsi="Times New Roman"/>
                <w:bCs/>
                <w:iCs/>
                <w:sz w:val="24"/>
                <w:szCs w:val="24"/>
                <w:lang w:val="uk-UA"/>
              </w:rPr>
              <w:t xml:space="preserve"> свою поведінку, уподобання, виділяючи риси, якими вирізняється з-посеред інших і які надають йому / їй неповторності </w:t>
            </w:r>
            <w:r w:rsidRPr="00685005">
              <w:rPr>
                <w:rFonts w:ascii="Times New Roman" w:hAnsi="Times New Roman"/>
                <w:bCs/>
                <w:iCs/>
                <w:color w:val="4F81BD"/>
                <w:sz w:val="24"/>
                <w:szCs w:val="24"/>
                <w:lang w:val="uk-UA"/>
              </w:rPr>
              <w:t>[2 ГІО 1-6.1-2]</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досліджує </w:t>
            </w:r>
            <w:r w:rsidRPr="00685005">
              <w:rPr>
                <w:rFonts w:ascii="Times New Roman" w:hAnsi="Times New Roman"/>
                <w:sz w:val="24"/>
                <w:szCs w:val="24"/>
                <w:lang w:val="uk-UA"/>
              </w:rPr>
              <w:t>і</w:t>
            </w:r>
            <w:r w:rsidRPr="00685005">
              <w:rPr>
                <w:rFonts w:ascii="Times New Roman" w:hAnsi="Times New Roman"/>
                <w:i/>
                <w:sz w:val="24"/>
                <w:szCs w:val="24"/>
                <w:lang w:val="uk-UA"/>
              </w:rPr>
              <w:t xml:space="preserve"> представляє</w:t>
            </w:r>
            <w:r w:rsidRPr="00685005">
              <w:rPr>
                <w:rFonts w:ascii="Times New Roman" w:hAnsi="Times New Roman"/>
                <w:sz w:val="24"/>
                <w:szCs w:val="24"/>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6.1-3]</w:t>
            </w:r>
            <w:r w:rsidRPr="00685005">
              <w:rPr>
                <w:rFonts w:ascii="Times New Roman" w:hAnsi="Times New Roman"/>
                <w:bCs/>
                <w:iCs/>
                <w:sz w:val="24"/>
                <w:szCs w:val="24"/>
                <w:lang w:val="uk-UA"/>
              </w:rPr>
              <w:t xml:space="preserve"> </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color w:val="000000"/>
                <w:sz w:val="24"/>
                <w:szCs w:val="24"/>
                <w:lang w:val="uk-UA"/>
              </w:rPr>
            </w:pPr>
            <w:r w:rsidRPr="00685005">
              <w:rPr>
                <w:rFonts w:ascii="Times New Roman" w:hAnsi="Times New Roman"/>
                <w:color w:val="000000"/>
                <w:sz w:val="24"/>
                <w:szCs w:val="24"/>
                <w:lang w:val="uk-UA"/>
              </w:rPr>
              <w:t xml:space="preserve">Встановлює послідовність подій (раніше/пізніше, до/після, давно/ недавно); пояснює, як і чому люди визначають час </w:t>
            </w:r>
          </w:p>
          <w:p w:rsidR="00192E11" w:rsidRPr="00685005" w:rsidRDefault="00192E11" w:rsidP="00A65114">
            <w:pPr>
              <w:widowControl w:val="0"/>
              <w:spacing w:after="0" w:line="264" w:lineRule="auto"/>
              <w:rPr>
                <w:rFonts w:ascii="Times New Roman" w:hAnsi="Times New Roman"/>
                <w:color w:val="000000"/>
                <w:sz w:val="24"/>
                <w:szCs w:val="24"/>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(спираючись на власний досвід і думки старших), навіщо людині знати точний час; бути пунктуальним / -ою у школі й удома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1.</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-1]</w:t>
            </w: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lang w:val="uk-UA"/>
              </w:rPr>
              <w:t>Описує послідовність етапів розвитку людини; намагається пояснити, як події пов’язані між собою</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rPr>
            </w:pPr>
            <w:r w:rsidRPr="00685005">
              <w:rPr>
                <w:rFonts w:ascii="Times New Roman" w:hAnsi="Times New Roman"/>
                <w:b/>
                <w:sz w:val="24"/>
                <w:szCs w:val="24"/>
                <w:lang w:val="uk-UA"/>
              </w:rPr>
              <w:t>Учень / учениця:</w:t>
            </w:r>
          </w:p>
          <w:p w:rsidR="00192E11" w:rsidRPr="00685005" w:rsidRDefault="00192E11" w:rsidP="00A65114">
            <w:pPr>
              <w:keepLines/>
              <w:spacing w:after="0"/>
              <w:jc w:val="both"/>
              <w:rPr>
                <w:bCs/>
                <w:iCs/>
                <w:sz w:val="24"/>
                <w:szCs w:val="24"/>
                <w:highlight w:val="cyan"/>
                <w:lang w:val="uk-UA"/>
              </w:rPr>
            </w:pPr>
            <w:r w:rsidRPr="00685005">
              <w:rPr>
                <w:rFonts w:ascii="Times New Roman" w:hAnsi="Times New Roman"/>
                <w:b/>
                <w:sz w:val="24"/>
                <w:szCs w:val="24"/>
                <w:lang w:val="uk-UA"/>
              </w:rPr>
              <w:t>-</w:t>
            </w:r>
            <w:r w:rsidRPr="00685005">
              <w:rPr>
                <w:bCs/>
                <w:iCs/>
                <w:sz w:val="24"/>
                <w:szCs w:val="24"/>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що означає вислів «бути людиною»</w:t>
            </w:r>
            <w:r w:rsidRPr="00685005">
              <w:rPr>
                <w:rFonts w:ascii="Times New Roman" w:hAnsi="Times New Roman"/>
                <w:bCs/>
                <w:iCs/>
                <w:color w:val="00B050"/>
                <w:sz w:val="24"/>
                <w:szCs w:val="24"/>
                <w:lang w:val="uk-UA"/>
              </w:rPr>
              <w:t xml:space="preserve">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1.2-1]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змінюється людина впродовж життя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1.2-2]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як змінюються умови життя людини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1.2-3]</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3510"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lang w:val="uk-UA"/>
              </w:rPr>
              <w:t xml:space="preserve">Розповідає про себе, свою </w:t>
            </w:r>
            <w:r w:rsidRPr="00685005">
              <w:rPr>
                <w:rFonts w:ascii="Times New Roman" w:hAnsi="Times New Roman"/>
                <w:color w:val="000000"/>
                <w:sz w:val="24"/>
                <w:szCs w:val="24"/>
                <w:lang w:val="uk-UA"/>
              </w:rPr>
              <w:lastRenderedPageBreak/>
              <w:t>родину та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lastRenderedPageBreak/>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літературні персонажі / історичні постаті, на яких хотів би / хотіла б бути схожою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4.2-1]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складає перелік чеснот</w:t>
            </w:r>
            <w:r w:rsidRPr="00685005">
              <w:rPr>
                <w:rFonts w:ascii="Times New Roman" w:hAnsi="Times New Roman"/>
                <w:sz w:val="24"/>
                <w:szCs w:val="24"/>
              </w:rPr>
              <w:t xml:space="preserve"> </w:t>
            </w:r>
            <w:r w:rsidRPr="00685005">
              <w:rPr>
                <w:rFonts w:ascii="Times New Roman" w:hAnsi="Times New Roman"/>
                <w:sz w:val="24"/>
                <w:szCs w:val="24"/>
                <w:lang w:val="uk-UA"/>
              </w:rPr>
              <w:t xml:space="preserve">/ рис характеру, якими володіє літературний персонаж чи історична постать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4.2-2]</w:t>
            </w:r>
            <w:r w:rsidRPr="00685005">
              <w:rPr>
                <w:rFonts w:ascii="Times New Roman" w:hAnsi="Times New Roman"/>
                <w:bCs/>
                <w:iCs/>
                <w:sz w:val="24"/>
                <w:szCs w:val="24"/>
              </w:rPr>
              <w:t>;</w:t>
            </w:r>
          </w:p>
          <w:p w:rsidR="00192E11" w:rsidRPr="00685005" w:rsidRDefault="00192E11" w:rsidP="00A65114">
            <w:pPr>
              <w:widowControl w:val="0"/>
              <w:spacing w:after="0" w:line="264" w:lineRule="auto"/>
              <w:rPr>
                <w:rFonts w:ascii="Times New Roman" w:hAnsi="Times New Roman"/>
                <w:bCs/>
                <w:iCs/>
                <w:sz w:val="24"/>
                <w:szCs w:val="24"/>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що можна, а чого не можна розповідати про себе незнайомим людям, </w:t>
            </w:r>
            <w:r w:rsidRPr="00685005">
              <w:rPr>
                <w:rFonts w:ascii="Times New Roman" w:hAnsi="Times New Roman"/>
                <w:bCs/>
                <w:i/>
                <w:iCs/>
                <w:sz w:val="24"/>
                <w:szCs w:val="24"/>
                <w:lang w:val="uk-UA"/>
              </w:rPr>
              <w:t>добирає приклади</w:t>
            </w:r>
            <w:r w:rsidRPr="00685005">
              <w:rPr>
                <w:rFonts w:ascii="Times New Roman" w:hAnsi="Times New Roman"/>
                <w:bCs/>
                <w:iCs/>
                <w:sz w:val="24"/>
                <w:szCs w:val="24"/>
                <w:lang w:val="uk-UA"/>
              </w:rPr>
              <w:t xml:space="preserve"> на користь свого твердження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1-</w:t>
            </w:r>
            <w:r w:rsidRPr="00685005">
              <w:rPr>
                <w:rFonts w:ascii="Times New Roman" w:hAnsi="Times New Roman"/>
                <w:bCs/>
                <w:iCs/>
                <w:color w:val="4F81BD"/>
                <w:sz w:val="24"/>
                <w:szCs w:val="24"/>
                <w:lang w:val="uk-UA"/>
              </w:rPr>
              <w:t>4.2-3]</w:t>
            </w:r>
          </w:p>
          <w:p w:rsidR="00192E11" w:rsidRPr="00685005" w:rsidRDefault="00192E11" w:rsidP="00A65114">
            <w:pPr>
              <w:widowControl w:val="0"/>
              <w:spacing w:after="0" w:line="264" w:lineRule="auto"/>
              <w:rPr>
                <w:rFonts w:ascii="Times New Roman" w:hAnsi="Times New Roman"/>
                <w:sz w:val="24"/>
                <w:szCs w:val="24"/>
                <w:lang w:val="uk-UA"/>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rPr>
                <w:rFonts w:ascii="Times New Roman" w:hAnsi="Times New Roman"/>
                <w:b/>
                <w:color w:val="000000"/>
                <w:sz w:val="24"/>
                <w:szCs w:val="24"/>
                <w:lang w:val="uk-UA"/>
              </w:rPr>
            </w:pPr>
            <w:r w:rsidRPr="00685005">
              <w:rPr>
                <w:rFonts w:ascii="Times New Roman" w:hAnsi="Times New Roman"/>
                <w:b/>
                <w:color w:val="000000"/>
                <w:sz w:val="24"/>
                <w:szCs w:val="24"/>
                <w:lang w:val="uk-UA"/>
              </w:rPr>
              <w:lastRenderedPageBreak/>
              <w:t>Пропонований зміст</w:t>
            </w:r>
          </w:p>
          <w:p w:rsidR="00192E11" w:rsidRPr="00685005" w:rsidRDefault="00192E11" w:rsidP="00A65114">
            <w:pPr>
              <w:autoSpaceDE w:val="0"/>
              <w:autoSpaceDN w:val="0"/>
              <w:adjustRightInd w:val="0"/>
              <w:spacing w:after="0"/>
              <w:rPr>
                <w:rFonts w:ascii="Times New Roman" w:hAnsi="Times New Roman"/>
                <w:b/>
                <w:color w:val="000000"/>
                <w:sz w:val="24"/>
                <w:szCs w:val="24"/>
                <w:lang w:val="uk-UA"/>
              </w:rPr>
            </w:pPr>
          </w:p>
          <w:p w:rsidR="00192E11" w:rsidRPr="00685005" w:rsidRDefault="00192E11" w:rsidP="00A65114">
            <w:pPr>
              <w:autoSpaceDE w:val="0"/>
              <w:autoSpaceDN w:val="0"/>
              <w:adjustRightInd w:val="0"/>
              <w:spacing w:after="0"/>
              <w:rPr>
                <w:rFonts w:ascii="Times New Roman" w:hAnsi="Times New Roman"/>
                <w:color w:val="000000"/>
                <w:sz w:val="24"/>
                <w:szCs w:val="24"/>
                <w:lang w:val="uk-UA"/>
              </w:rPr>
            </w:pPr>
            <w:r w:rsidRPr="00685005">
              <w:rPr>
                <w:rFonts w:ascii="Times New Roman" w:hAnsi="Times New Roman"/>
                <w:b/>
                <w:color w:val="000000"/>
                <w:sz w:val="24"/>
                <w:szCs w:val="24"/>
                <w:lang w:val="uk-UA"/>
              </w:rPr>
              <w:t xml:space="preserve">Я – Людина. </w:t>
            </w:r>
            <w:r w:rsidRPr="00685005">
              <w:rPr>
                <w:rFonts w:ascii="Times New Roman" w:hAnsi="Times New Roman"/>
                <w:color w:val="000000"/>
                <w:sz w:val="24"/>
                <w:szCs w:val="24"/>
                <w:lang w:val="uk-UA"/>
              </w:rPr>
              <w:t xml:space="preserve">Що означає бути Людиною. </w:t>
            </w:r>
            <w:r w:rsidRPr="00685005">
              <w:rPr>
                <w:rFonts w:ascii="Times New Roman" w:hAnsi="Times New Roman"/>
                <w:sz w:val="24"/>
                <w:szCs w:val="24"/>
                <w:lang w:val="uk-UA"/>
              </w:rPr>
              <w:t>Моє ім’я, звідки воно взялося (</w:t>
            </w:r>
            <w:r w:rsidRPr="00685005">
              <w:rPr>
                <w:rFonts w:ascii="Times New Roman" w:hAnsi="Times New Roman"/>
                <w:i/>
                <w:sz w:val="24"/>
                <w:szCs w:val="24"/>
                <w:lang w:val="uk-UA"/>
              </w:rPr>
              <w:t>право на ім’я</w:t>
            </w:r>
            <w:r w:rsidRPr="00685005">
              <w:rPr>
                <w:rFonts w:ascii="Times New Roman" w:hAnsi="Times New Roman"/>
                <w:sz w:val="24"/>
                <w:szCs w:val="24"/>
                <w:lang w:val="uk-UA"/>
              </w:rPr>
              <w:t xml:space="preserve">). Моє зовнішнє </w:t>
            </w:r>
            <w:r w:rsidRPr="00685005">
              <w:rPr>
                <w:rFonts w:ascii="Times New Roman" w:hAnsi="Times New Roman"/>
                <w:color w:val="000000"/>
                <w:sz w:val="24"/>
                <w:szCs w:val="24"/>
                <w:lang w:val="uk-UA"/>
              </w:rPr>
              <w:t>та внутрішнє «Я» (</w:t>
            </w:r>
            <w:r w:rsidRPr="00685005">
              <w:rPr>
                <w:rFonts w:ascii="Times New Roman" w:hAnsi="Times New Roman"/>
                <w:i/>
                <w:color w:val="000000"/>
                <w:sz w:val="24"/>
                <w:szCs w:val="24"/>
                <w:lang w:val="uk-UA"/>
              </w:rPr>
              <w:t>фізичні ознаки, почуття, думки</w:t>
            </w:r>
            <w:r w:rsidRPr="00685005">
              <w:rPr>
                <w:rFonts w:ascii="Times New Roman" w:hAnsi="Times New Roman"/>
                <w:color w:val="000000"/>
                <w:sz w:val="24"/>
                <w:szCs w:val="24"/>
                <w:lang w:val="uk-UA"/>
              </w:rPr>
              <w:t>). Я – неповторний</w:t>
            </w:r>
            <w:r w:rsidRPr="00685005">
              <w:rPr>
                <w:rFonts w:ascii="Times New Roman" w:hAnsi="Times New Roman"/>
                <w:color w:val="000000"/>
                <w:sz w:val="24"/>
                <w:szCs w:val="24"/>
              </w:rPr>
              <w:t xml:space="preserve"> / </w:t>
            </w:r>
            <w:r w:rsidRPr="00685005">
              <w:rPr>
                <w:rFonts w:ascii="Times New Roman" w:hAnsi="Times New Roman"/>
                <w:color w:val="000000"/>
                <w:sz w:val="24"/>
                <w:szCs w:val="24"/>
                <w:lang w:val="uk-UA"/>
              </w:rPr>
              <w:t>неповторна.</w:t>
            </w:r>
          </w:p>
          <w:p w:rsidR="00192E11" w:rsidRPr="00685005" w:rsidRDefault="00192E11" w:rsidP="00A65114">
            <w:pPr>
              <w:autoSpaceDE w:val="0"/>
              <w:autoSpaceDN w:val="0"/>
              <w:adjustRightInd w:val="0"/>
              <w:spacing w:after="0"/>
              <w:rPr>
                <w:rFonts w:ascii="Times New Roman" w:hAnsi="Times New Roman"/>
                <w:b/>
                <w:color w:val="000000"/>
                <w:sz w:val="24"/>
                <w:szCs w:val="24"/>
                <w:lang w:val="uk-UA"/>
              </w:rPr>
            </w:pPr>
          </w:p>
          <w:p w:rsidR="00192E11" w:rsidRPr="00685005" w:rsidRDefault="00192E11" w:rsidP="00A65114">
            <w:pPr>
              <w:autoSpaceDE w:val="0"/>
              <w:autoSpaceDN w:val="0"/>
              <w:adjustRightInd w:val="0"/>
              <w:spacing w:after="0"/>
              <w:rPr>
                <w:rFonts w:ascii="Times New Roman" w:hAnsi="Times New Roman"/>
                <w:color w:val="000000"/>
                <w:sz w:val="24"/>
                <w:szCs w:val="24"/>
                <w:lang w:val="uk-UA"/>
              </w:rPr>
            </w:pPr>
            <w:r w:rsidRPr="00685005">
              <w:rPr>
                <w:rFonts w:ascii="Times New Roman" w:hAnsi="Times New Roman"/>
                <w:b/>
                <w:color w:val="000000"/>
                <w:sz w:val="24"/>
                <w:szCs w:val="24"/>
                <w:lang w:val="uk-UA"/>
              </w:rPr>
              <w:t>Я – особистість</w:t>
            </w:r>
            <w:r w:rsidRPr="00685005">
              <w:rPr>
                <w:rFonts w:ascii="Times New Roman" w:hAnsi="Times New Roman"/>
                <w:color w:val="000000"/>
                <w:sz w:val="24"/>
                <w:szCs w:val="24"/>
                <w:lang w:val="uk-UA"/>
              </w:rPr>
              <w:t>. Досліджую свої можливості. Виявляю мої вподобання. Аналізую свої звички. Визначаю свої знання та вміння. Описую мій характер (</w:t>
            </w:r>
            <w:r w:rsidRPr="00685005">
              <w:rPr>
                <w:rFonts w:ascii="Times New Roman" w:hAnsi="Times New Roman"/>
                <w:i/>
                <w:color w:val="000000"/>
                <w:sz w:val="24"/>
                <w:szCs w:val="24"/>
                <w:lang w:val="uk-UA"/>
              </w:rPr>
              <w:t>окремі риси, на вибір учня</w:t>
            </w:r>
            <w:r w:rsidRPr="00685005">
              <w:rPr>
                <w:rFonts w:ascii="Times New Roman" w:hAnsi="Times New Roman"/>
                <w:i/>
                <w:color w:val="000000"/>
                <w:sz w:val="24"/>
                <w:szCs w:val="24"/>
              </w:rPr>
              <w:t xml:space="preserve"> </w:t>
            </w:r>
            <w:r w:rsidRPr="00685005">
              <w:rPr>
                <w:rFonts w:ascii="Times New Roman" w:hAnsi="Times New Roman"/>
                <w:i/>
                <w:color w:val="000000"/>
                <w:sz w:val="24"/>
                <w:szCs w:val="24"/>
                <w:lang w:val="uk-UA"/>
              </w:rPr>
              <w:t xml:space="preserve">/ учениці </w:t>
            </w:r>
            <w:r w:rsidRPr="00685005">
              <w:rPr>
                <w:rFonts w:ascii="Times New Roman" w:hAnsi="Times New Roman"/>
                <w:color w:val="000000"/>
                <w:sz w:val="24"/>
                <w:szCs w:val="24"/>
                <w:lang w:val="uk-UA"/>
              </w:rPr>
              <w:t>). Мій особистий простір (</w:t>
            </w:r>
            <w:r w:rsidRPr="00685005">
              <w:rPr>
                <w:rFonts w:ascii="Times New Roman" w:hAnsi="Times New Roman"/>
                <w:i/>
                <w:color w:val="000000"/>
                <w:sz w:val="24"/>
                <w:szCs w:val="24"/>
                <w:lang w:val="uk-UA"/>
              </w:rPr>
              <w:t>спрощено</w:t>
            </w:r>
            <w:r w:rsidRPr="00685005">
              <w:rPr>
                <w:rFonts w:ascii="Times New Roman" w:hAnsi="Times New Roman"/>
                <w:color w:val="000000"/>
                <w:sz w:val="24"/>
                <w:szCs w:val="24"/>
                <w:lang w:val="uk-UA"/>
              </w:rPr>
              <w:t xml:space="preserve">). </w:t>
            </w:r>
          </w:p>
          <w:p w:rsidR="00192E11" w:rsidRPr="00685005" w:rsidRDefault="00192E11" w:rsidP="00A65114">
            <w:pPr>
              <w:autoSpaceDE w:val="0"/>
              <w:autoSpaceDN w:val="0"/>
              <w:adjustRightInd w:val="0"/>
              <w:spacing w:after="0"/>
              <w:rPr>
                <w:rFonts w:ascii="Times New Roman" w:hAnsi="Times New Roman"/>
                <w:b/>
                <w:color w:val="000000"/>
                <w:sz w:val="24"/>
                <w:szCs w:val="24"/>
                <w:lang w:val="uk-UA"/>
              </w:rPr>
            </w:pPr>
          </w:p>
          <w:p w:rsidR="00192E11" w:rsidRPr="00685005" w:rsidRDefault="00192E11" w:rsidP="00A65114">
            <w:pPr>
              <w:autoSpaceDE w:val="0"/>
              <w:autoSpaceDN w:val="0"/>
              <w:adjustRightInd w:val="0"/>
              <w:spacing w:after="0"/>
              <w:rPr>
                <w:rFonts w:ascii="Times New Roman" w:hAnsi="Times New Roman"/>
                <w:color w:val="000000"/>
                <w:sz w:val="24"/>
                <w:szCs w:val="24"/>
                <w:lang w:val="uk-UA"/>
              </w:rPr>
            </w:pPr>
            <w:r w:rsidRPr="00685005">
              <w:rPr>
                <w:rFonts w:ascii="Times New Roman" w:hAnsi="Times New Roman"/>
                <w:b/>
                <w:color w:val="000000"/>
                <w:sz w:val="24"/>
                <w:szCs w:val="24"/>
                <w:lang w:val="uk-UA"/>
              </w:rPr>
              <w:t xml:space="preserve">Зі мною змінюється мій світ. </w:t>
            </w:r>
            <w:r w:rsidRPr="00685005">
              <w:rPr>
                <w:rFonts w:ascii="Times New Roman" w:hAnsi="Times New Roman"/>
                <w:color w:val="000000"/>
                <w:sz w:val="24"/>
                <w:szCs w:val="24"/>
                <w:lang w:val="uk-UA"/>
              </w:rPr>
              <w:t xml:space="preserve">Як я росту. Що я пам’ятаю. Навіщо я пізнаю. Чому я дію. Про що я мрію. Кола спілкування. </w:t>
            </w:r>
          </w:p>
          <w:p w:rsidR="00192E11" w:rsidRPr="00685005" w:rsidRDefault="00192E11" w:rsidP="00A65114">
            <w:pPr>
              <w:autoSpaceDE w:val="0"/>
              <w:autoSpaceDN w:val="0"/>
              <w:adjustRightInd w:val="0"/>
              <w:spacing w:after="0"/>
              <w:rPr>
                <w:rFonts w:ascii="Times New Roman" w:hAnsi="Times New Roman"/>
                <w:b/>
                <w:color w:val="000000"/>
                <w:sz w:val="24"/>
                <w:szCs w:val="24"/>
                <w:lang w:val="uk-UA"/>
              </w:rPr>
            </w:pPr>
          </w:p>
          <w:p w:rsidR="00192E11" w:rsidRPr="00685005" w:rsidRDefault="00192E11" w:rsidP="00A65114">
            <w:pPr>
              <w:autoSpaceDE w:val="0"/>
              <w:autoSpaceDN w:val="0"/>
              <w:adjustRightInd w:val="0"/>
              <w:spacing w:after="0"/>
              <w:rPr>
                <w:rFonts w:ascii="Times New Roman" w:hAnsi="Times New Roman"/>
                <w:color w:val="000000"/>
                <w:sz w:val="24"/>
                <w:szCs w:val="24"/>
                <w:lang w:val="uk-UA"/>
              </w:rPr>
            </w:pPr>
            <w:r w:rsidRPr="00685005">
              <w:rPr>
                <w:rFonts w:ascii="Times New Roman" w:hAnsi="Times New Roman"/>
                <w:b/>
                <w:color w:val="000000"/>
                <w:sz w:val="24"/>
                <w:szCs w:val="24"/>
                <w:lang w:val="uk-UA"/>
              </w:rPr>
              <w:t xml:space="preserve">Я – дитина </w:t>
            </w:r>
            <w:r w:rsidRPr="00685005">
              <w:rPr>
                <w:rFonts w:ascii="Times New Roman" w:hAnsi="Times New Roman"/>
                <w:color w:val="000000"/>
                <w:sz w:val="24"/>
                <w:szCs w:val="24"/>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685005">
              <w:rPr>
                <w:rFonts w:ascii="Times New Roman" w:hAnsi="Times New Roman"/>
                <w:i/>
                <w:color w:val="000000"/>
                <w:sz w:val="24"/>
                <w:szCs w:val="24"/>
                <w:lang w:val="uk-UA"/>
              </w:rPr>
              <w:t>віднаходимо спільні та індивідуальні цінності</w:t>
            </w:r>
            <w:r w:rsidRPr="00685005">
              <w:rPr>
                <w:rFonts w:ascii="Times New Roman" w:hAnsi="Times New Roman"/>
                <w:color w:val="000000"/>
                <w:sz w:val="24"/>
                <w:szCs w:val="24"/>
                <w:lang w:val="uk-UA"/>
              </w:rPr>
              <w:t>)</w:t>
            </w:r>
          </w:p>
          <w:p w:rsidR="00192E11" w:rsidRPr="00685005" w:rsidRDefault="00192E11" w:rsidP="00A65114">
            <w:pPr>
              <w:spacing w:after="0"/>
              <w:rPr>
                <w:rFonts w:ascii="Times New Roman" w:hAnsi="Times New Roman"/>
                <w:b/>
                <w:sz w:val="24"/>
                <w:szCs w:val="24"/>
                <w:lang w:val="uk-UA"/>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36"/>
              </w:numPr>
              <w:spacing w:after="0" w:line="256"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«Я серед людей»</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color w:val="000000"/>
                <w:sz w:val="24"/>
                <w:szCs w:val="24"/>
                <w:lang w:val="uk-UA"/>
              </w:rPr>
            </w:pPr>
            <w:r w:rsidRPr="00685005">
              <w:rPr>
                <w:rFonts w:ascii="Times New Roman" w:hAnsi="Times New Roman"/>
                <w:b/>
                <w:color w:val="000000"/>
                <w:sz w:val="24"/>
                <w:szCs w:val="24"/>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b/>
                <w:color w:val="000000"/>
                <w:sz w:val="24"/>
                <w:szCs w:val="24"/>
                <w:lang w:val="uk-UA"/>
              </w:rPr>
            </w:pPr>
            <w:r w:rsidRPr="00685005">
              <w:rPr>
                <w:rFonts w:ascii="Times New Roman" w:hAnsi="Times New Roman"/>
                <w:color w:val="000000"/>
                <w:sz w:val="24"/>
                <w:szCs w:val="24"/>
              </w:rPr>
              <w:t>Висловлює свої вподобання; виокремлює фрази та/або дії, які вразили; обмірковує вплив своїх слів та/або дій на думку інших осіб</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 xml:space="preserve">розповідає </w:t>
            </w:r>
            <w:r w:rsidRPr="00685005">
              <w:rPr>
                <w:rFonts w:ascii="Times New Roman" w:hAnsi="Times New Roman"/>
                <w:bCs/>
                <w:iCs/>
                <w:sz w:val="24"/>
                <w:szCs w:val="24"/>
                <w:lang w:val="uk-UA"/>
              </w:rPr>
              <w:t xml:space="preserve">про свої зацікавлення,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як йому</w:t>
            </w:r>
            <w:r w:rsidRPr="00685005">
              <w:rPr>
                <w:rFonts w:ascii="Times New Roman" w:hAnsi="Times New Roman"/>
                <w:bCs/>
                <w:iCs/>
                <w:sz w:val="24"/>
                <w:szCs w:val="24"/>
              </w:rPr>
              <w:t xml:space="preserve"> </w:t>
            </w:r>
            <w:r w:rsidRPr="00685005">
              <w:rPr>
                <w:rFonts w:ascii="Times New Roman" w:hAnsi="Times New Roman"/>
                <w:bCs/>
                <w:iCs/>
                <w:sz w:val="24"/>
                <w:szCs w:val="24"/>
                <w:lang w:val="uk-UA"/>
              </w:rPr>
              <w:t xml:space="preserve">/ їй подобається проводити дозвілля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5.1-1]</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описує</w:t>
            </w:r>
            <w:r w:rsidRPr="00685005">
              <w:rPr>
                <w:rFonts w:ascii="Times New Roman" w:hAnsi="Times New Roman"/>
                <w:bCs/>
                <w:iCs/>
                <w:sz w:val="24"/>
                <w:szCs w:val="24"/>
                <w:lang w:val="uk-UA"/>
              </w:rPr>
              <w:t xml:space="preserve">, які книжки / фільми / ігри він / вона любить і чому?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5.1-2]</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пояснює, чому кожен може мати свої вподобання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5.1-3]</w:t>
            </w:r>
          </w:p>
          <w:p w:rsidR="00192E11" w:rsidRPr="00685005" w:rsidRDefault="00192E11" w:rsidP="00A65114">
            <w:pPr>
              <w:widowControl w:val="0"/>
              <w:spacing w:after="0" w:line="264" w:lineRule="auto"/>
              <w:jc w:val="center"/>
              <w:rPr>
                <w:rFonts w:ascii="Times New Roman" w:hAnsi="Times New Roman"/>
                <w:b/>
                <w:sz w:val="24"/>
                <w:szCs w:val="24"/>
                <w:lang w:val="uk-UA"/>
              </w:rPr>
            </w:pPr>
          </w:p>
        </w:tc>
      </w:tr>
      <w:tr w:rsidR="00192E11" w:rsidRPr="00763B03"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rPr>
            </w:pPr>
            <w:r w:rsidRPr="00685005">
              <w:rPr>
                <w:rFonts w:ascii="Times New Roman" w:hAnsi="Times New Roman"/>
                <w:sz w:val="24"/>
                <w:szCs w:val="24"/>
                <w:lang w:val="uk-UA"/>
              </w:rPr>
              <w:t>Пояснює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 чому люди перебувають разом,</w:t>
            </w:r>
            <w:r w:rsidRPr="00685005">
              <w:rPr>
                <w:rFonts w:ascii="Times New Roman" w:hAnsi="Times New Roman"/>
                <w:sz w:val="24"/>
                <w:szCs w:val="24"/>
                <w:lang w:val="uk-UA"/>
              </w:rPr>
              <w:t xml:space="preserve"> взаємодіють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7.2-1]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залучає</w:t>
            </w:r>
            <w:r w:rsidRPr="00685005">
              <w:rPr>
                <w:rFonts w:ascii="Times New Roman" w:hAnsi="Times New Roman"/>
                <w:sz w:val="24"/>
                <w:szCs w:val="24"/>
                <w:lang w:val="uk-UA"/>
              </w:rPr>
              <w:t xml:space="preserve"> людей, зокрема й тих, які відрізняються від нього / неї, до спілкування, гри, навчання </w:t>
            </w:r>
            <w:r w:rsidRPr="00685005">
              <w:rPr>
                <w:rFonts w:ascii="Times New Roman" w:hAnsi="Times New Roman"/>
                <w:bCs/>
                <w:iCs/>
                <w:color w:val="4F81BD"/>
                <w:sz w:val="24"/>
                <w:szCs w:val="24"/>
                <w:lang w:val="uk-UA"/>
              </w:rPr>
              <w:t>[2 ГІО 2-7.2-2]</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надає допомогу</w:t>
            </w:r>
            <w:r w:rsidRPr="00685005">
              <w:rPr>
                <w:rFonts w:ascii="Times New Roman" w:hAnsi="Times New Roman"/>
                <w:sz w:val="24"/>
                <w:szCs w:val="24"/>
                <w:lang w:val="uk-UA"/>
              </w:rPr>
              <w:t xml:space="preserve"> тим, хто її потребує, і </w:t>
            </w:r>
            <w:r w:rsidRPr="00685005">
              <w:rPr>
                <w:rFonts w:ascii="Times New Roman" w:hAnsi="Times New Roman"/>
                <w:i/>
                <w:sz w:val="24"/>
                <w:szCs w:val="24"/>
                <w:lang w:val="uk-UA"/>
              </w:rPr>
              <w:t>висловлює вдячність</w:t>
            </w:r>
            <w:r w:rsidRPr="00685005">
              <w:rPr>
                <w:rFonts w:ascii="Times New Roman" w:hAnsi="Times New Roman"/>
                <w:sz w:val="24"/>
                <w:szCs w:val="24"/>
                <w:lang w:val="uk-UA"/>
              </w:rPr>
              <w:t xml:space="preserve"> за підтримку </w:t>
            </w:r>
            <w:r w:rsidRPr="00685005">
              <w:rPr>
                <w:rFonts w:ascii="Times New Roman" w:hAnsi="Times New Roman"/>
                <w:bCs/>
                <w:iCs/>
                <w:color w:val="4F81BD"/>
                <w:sz w:val="24"/>
                <w:szCs w:val="24"/>
                <w:lang w:val="uk-UA"/>
              </w:rPr>
              <w:t>[2 ГІО 2-7.2-3]</w:t>
            </w:r>
            <w:r w:rsidRPr="00685005">
              <w:rPr>
                <w:rFonts w:ascii="Times New Roman" w:hAnsi="Times New Roman"/>
                <w:sz w:val="24"/>
                <w:szCs w:val="24"/>
                <w:lang w:val="uk-UA"/>
              </w:rPr>
              <w:t xml:space="preserve">; </w:t>
            </w:r>
          </w:p>
          <w:p w:rsidR="00192E11" w:rsidRPr="00685005" w:rsidRDefault="00192E11" w:rsidP="00A65114">
            <w:pPr>
              <w:spacing w:after="0"/>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уважно </w:t>
            </w:r>
            <w:r w:rsidRPr="00685005">
              <w:rPr>
                <w:rFonts w:ascii="Times New Roman" w:hAnsi="Times New Roman"/>
                <w:i/>
                <w:sz w:val="24"/>
                <w:szCs w:val="24"/>
                <w:lang w:val="uk-UA"/>
              </w:rPr>
              <w:t>вислуховує</w:t>
            </w:r>
            <w:r w:rsidRPr="00685005">
              <w:rPr>
                <w:rFonts w:ascii="Times New Roman" w:hAnsi="Times New Roman"/>
                <w:sz w:val="24"/>
                <w:szCs w:val="24"/>
                <w:lang w:val="uk-UA"/>
              </w:rPr>
              <w:t xml:space="preserve"> думку співрозмовника,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свій погляд, шануючи гідність інших </w:t>
            </w:r>
            <w:r w:rsidRPr="00685005">
              <w:rPr>
                <w:rFonts w:ascii="Times New Roman" w:hAnsi="Times New Roman"/>
                <w:bCs/>
                <w:iCs/>
                <w:color w:val="4F81BD"/>
                <w:sz w:val="24"/>
                <w:szCs w:val="24"/>
                <w:lang w:val="uk-UA"/>
              </w:rPr>
              <w:t>[2 ГІО 2-7.2-4]</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color w:val="000000"/>
                <w:sz w:val="24"/>
                <w:szCs w:val="24"/>
                <w:lang w:val="uk-UA"/>
              </w:rPr>
              <w:t xml:space="preserve">Пояснює свої обов’язки в сім’ї,  школі; дотримується правил </w:t>
            </w:r>
            <w:r w:rsidRPr="00685005">
              <w:rPr>
                <w:rFonts w:ascii="Times New Roman" w:hAnsi="Times New Roman"/>
                <w:color w:val="000000"/>
                <w:sz w:val="24"/>
                <w:szCs w:val="24"/>
                <w:lang w:val="uk-UA"/>
              </w:rPr>
              <w:lastRenderedPageBreak/>
              <w:t xml:space="preserve">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переконує</w:t>
            </w:r>
            <w:r w:rsidRPr="00685005">
              <w:rPr>
                <w:rFonts w:ascii="Times New Roman" w:hAnsi="Times New Roman"/>
                <w:sz w:val="24"/>
                <w:szCs w:val="24"/>
                <w:lang w:val="uk-UA"/>
              </w:rPr>
              <w:t xml:space="preserve"> у важливості поваги до інших, спираючись на </w:t>
            </w:r>
            <w:r w:rsidRPr="00685005">
              <w:rPr>
                <w:rFonts w:ascii="Times New Roman" w:hAnsi="Times New Roman"/>
                <w:sz w:val="24"/>
                <w:szCs w:val="24"/>
                <w:lang w:val="uk-UA"/>
              </w:rPr>
              <w:lastRenderedPageBreak/>
              <w:t xml:space="preserve">власний досвід і доступні джерела (почуте, прочитане)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6.2-1]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до кого можна звернутися по допомогу, якщо когось ображають або принижують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6.2-2]</w:t>
            </w:r>
            <w:r w:rsidRPr="00685005">
              <w:rPr>
                <w:rFonts w:ascii="Times New Roman" w:hAnsi="Times New Roman"/>
                <w:sz w:val="24"/>
                <w:szCs w:val="24"/>
                <w:lang w:val="uk-UA"/>
              </w:rPr>
              <w:t xml:space="preserve">; </w:t>
            </w:r>
          </w:p>
          <w:p w:rsidR="00192E11" w:rsidRPr="00685005" w:rsidRDefault="00192E11" w:rsidP="00A65114">
            <w:pPr>
              <w:spacing w:after="0"/>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обстоює думку</w:t>
            </w:r>
            <w:r w:rsidRPr="00685005">
              <w:rPr>
                <w:rFonts w:ascii="Times New Roman" w:hAnsi="Times New Roman"/>
                <w:sz w:val="24"/>
                <w:szCs w:val="24"/>
                <w:lang w:val="uk-UA"/>
              </w:rPr>
              <w:t xml:space="preserve">, що не треба замовчувати негідної поведінки інших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6.2-3]</w:t>
            </w:r>
          </w:p>
          <w:p w:rsidR="00192E11" w:rsidRPr="00685005" w:rsidRDefault="00192E11" w:rsidP="00A65114">
            <w:pPr>
              <w:spacing w:after="0"/>
              <w:rPr>
                <w:rFonts w:ascii="Times New Roman" w:hAnsi="Times New Roman"/>
                <w:sz w:val="24"/>
                <w:szCs w:val="24"/>
                <w:lang w:val="uk-UA"/>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lastRenderedPageBreak/>
              <w:t>Розпізнає вчинки і слова, які можуть підтримати або образити; поважає різноманітність, справедливо ставиться до інших осіб</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b/>
                <w:sz w:val="24"/>
                <w:szCs w:val="24"/>
                <w:lang w:val="uk-UA"/>
              </w:rPr>
              <w:t>Учень / учениця:</w:t>
            </w:r>
            <w:r w:rsidRPr="00685005">
              <w:rPr>
                <w:rFonts w:ascii="Times New Roman" w:hAnsi="Times New Roman"/>
                <w:sz w:val="24"/>
                <w:szCs w:val="24"/>
                <w:lang w:val="uk-UA"/>
              </w:rPr>
              <w:t xml:space="preserve"> </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моделює </w:t>
            </w:r>
            <w:r w:rsidRPr="00685005">
              <w:rPr>
                <w:rFonts w:ascii="Times New Roman" w:hAnsi="Times New Roman"/>
                <w:sz w:val="24"/>
                <w:szCs w:val="24"/>
                <w:lang w:val="uk-UA"/>
              </w:rPr>
              <w:t>ситуації / грає рольові ігри, у яких</w:t>
            </w:r>
            <w:r w:rsidRPr="00685005">
              <w:rPr>
                <w:rFonts w:ascii="Times New Roman" w:hAnsi="Times New Roman"/>
                <w:i/>
                <w:sz w:val="24"/>
                <w:szCs w:val="24"/>
                <w:lang w:val="uk-UA"/>
              </w:rPr>
              <w:t xml:space="preserve"> </w:t>
            </w:r>
            <w:r w:rsidRPr="00685005">
              <w:rPr>
                <w:rFonts w:ascii="Times New Roman" w:hAnsi="Times New Roman"/>
                <w:bCs/>
                <w:iCs/>
                <w:sz w:val="24"/>
                <w:szCs w:val="24"/>
                <w:lang w:val="uk-UA"/>
              </w:rPr>
              <w:t>підтримує та підбадьорює інших</w:t>
            </w:r>
            <w:r w:rsidRPr="00685005">
              <w:rPr>
                <w:rFonts w:ascii="Times New Roman" w:hAnsi="Times New Roman"/>
                <w:bCs/>
                <w:iCs/>
                <w:color w:val="4F81BD"/>
                <w:sz w:val="24"/>
                <w:szCs w:val="24"/>
                <w:lang w:val="uk-UA"/>
              </w:rPr>
              <w:t xml:space="preserve"> [2 ГІО 2-6.3-1]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розпізнає ситуації (із казок, оповідань, власного досвіду), у яких хтось зазнав образ, пояснює, як діяти в таких ситуаціях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6.3-2]</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встановлює</w:t>
            </w:r>
            <w:r w:rsidRPr="00685005">
              <w:rPr>
                <w:rFonts w:ascii="Times New Roman" w:hAnsi="Times New Roman"/>
                <w:sz w:val="24"/>
                <w:szCs w:val="24"/>
                <w:lang w:val="uk-UA"/>
              </w:rPr>
              <w:t xml:space="preserve">, що, попри неповторність кожного, всі люди рівні, бо вони – люди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6.3-3]</w:t>
            </w:r>
            <w:r w:rsidRPr="00685005">
              <w:rPr>
                <w:rFonts w:ascii="Times New Roman" w:hAnsi="Times New Roman"/>
                <w:bCs/>
                <w:iCs/>
                <w:sz w:val="24"/>
                <w:szCs w:val="24"/>
              </w:rPr>
              <w:t>;</w:t>
            </w:r>
          </w:p>
          <w:p w:rsidR="00192E11" w:rsidRPr="00685005" w:rsidRDefault="00192E11" w:rsidP="00A65114">
            <w:pPr>
              <w:widowControl w:val="0"/>
              <w:tabs>
                <w:tab w:val="left" w:pos="139"/>
                <w:tab w:val="left" w:pos="848"/>
              </w:tabs>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 припущення</w:t>
            </w:r>
            <w:r w:rsidRPr="00685005">
              <w:rPr>
                <w:rFonts w:ascii="Times New Roman" w:hAnsi="Times New Roman"/>
                <w:sz w:val="24"/>
                <w:szCs w:val="24"/>
                <w:lang w:val="uk-UA"/>
              </w:rPr>
              <w:t xml:space="preserve">, чому люди стають товаришами, однодумцями, друзями / опонентами, супротивниками, ворогами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6.3-4]</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763B03"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які почуття пов’язують його / її з близькими людьми,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припущення про те, чим вони зумовлені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7.1-1]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узвичаєні правила життя своєї сім’ї / класу, пояснює їхнє значення для себе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7.1-2]</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й </w:t>
            </w:r>
            <w:r w:rsidRPr="00685005">
              <w:rPr>
                <w:rFonts w:ascii="Times New Roman" w:hAnsi="Times New Roman"/>
                <w:i/>
                <w:sz w:val="24"/>
                <w:szCs w:val="24"/>
                <w:lang w:val="uk-UA"/>
              </w:rPr>
              <w:t xml:space="preserve">обмірковує </w:t>
            </w:r>
            <w:r w:rsidRPr="00685005">
              <w:rPr>
                <w:rFonts w:ascii="Times New Roman" w:hAnsi="Times New Roman"/>
                <w:sz w:val="24"/>
                <w:szCs w:val="24"/>
                <w:lang w:val="uk-UA"/>
              </w:rPr>
              <w:t xml:space="preserve">свої права й обов’язки в сім’ї, класі </w:t>
            </w:r>
            <w:r w:rsidRPr="00685005">
              <w:rPr>
                <w:rFonts w:ascii="Times New Roman" w:hAnsi="Times New Roman"/>
                <w:bCs/>
                <w:iCs/>
                <w:color w:val="4F81BD"/>
                <w:sz w:val="24"/>
                <w:szCs w:val="24"/>
                <w:lang w:val="uk-UA"/>
              </w:rPr>
              <w:t>[2 ГІО 2-7.1-3]</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tabs>
                <w:tab w:val="left" w:pos="139"/>
                <w:tab w:val="left" w:pos="848"/>
              </w:tabs>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tabs>
                <w:tab w:val="left" w:pos="139"/>
                <w:tab w:val="left" w:pos="848"/>
              </w:tabs>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встановлених в освоєному громадському просторі (у школі, парку, на дитячому майданчику тощо) правил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2.3-1]</w:t>
            </w:r>
            <w:r w:rsidRPr="00685005">
              <w:rPr>
                <w:rFonts w:ascii="Times New Roman" w:hAnsi="Times New Roman"/>
                <w:sz w:val="24"/>
                <w:szCs w:val="24"/>
                <w:lang w:val="uk-UA"/>
              </w:rPr>
              <w:t xml:space="preserve">; </w:t>
            </w:r>
          </w:p>
          <w:p w:rsidR="00192E11" w:rsidRPr="00685005" w:rsidRDefault="00192E11" w:rsidP="00A65114">
            <w:pPr>
              <w:widowControl w:val="0"/>
              <w:tabs>
                <w:tab w:val="left" w:pos="139"/>
                <w:tab w:val="left" w:pos="848"/>
              </w:tabs>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потрібно дотримуватися встановлених правил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2.3-</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763B03"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both"/>
              <w:rPr>
                <w:rFonts w:ascii="Times New Roman" w:hAnsi="Times New Roman"/>
                <w:color w:val="000000"/>
                <w:sz w:val="24"/>
                <w:szCs w:val="24"/>
                <w:lang w:val="uk-UA"/>
              </w:rPr>
            </w:pPr>
            <w:r w:rsidRPr="00685005">
              <w:rPr>
                <w:rFonts w:ascii="Times New Roman" w:hAnsi="Times New Roman"/>
                <w:color w:val="000000"/>
                <w:sz w:val="24"/>
                <w:szCs w:val="24"/>
                <w:lang w:val="uk-UA"/>
              </w:rPr>
              <w:t xml:space="preserve">Розрізняє теперішнє, </w:t>
            </w:r>
          </w:p>
          <w:p w:rsidR="00192E11" w:rsidRPr="00685005" w:rsidRDefault="00192E11" w:rsidP="00A65114">
            <w:pPr>
              <w:widowControl w:val="0"/>
              <w:spacing w:after="0" w:line="264" w:lineRule="auto"/>
              <w:jc w:val="both"/>
              <w:rPr>
                <w:rFonts w:ascii="Times New Roman" w:hAnsi="Times New Roman"/>
                <w:color w:val="000000"/>
                <w:sz w:val="24"/>
                <w:szCs w:val="24"/>
                <w:lang w:val="uk-UA"/>
              </w:rPr>
            </w:pPr>
            <w:r w:rsidRPr="00685005">
              <w:rPr>
                <w:rFonts w:ascii="Times New Roman" w:hAnsi="Times New Roman"/>
                <w:color w:val="000000"/>
                <w:sz w:val="24"/>
                <w:szCs w:val="24"/>
                <w:lang w:val="uk-UA"/>
              </w:rPr>
              <w:t xml:space="preserve">минуле і майбутнє </w:t>
            </w:r>
          </w:p>
          <w:p w:rsidR="00192E11" w:rsidRPr="00685005" w:rsidRDefault="00192E11" w:rsidP="00A65114">
            <w:pPr>
              <w:widowControl w:val="0"/>
              <w:spacing w:after="0" w:line="264" w:lineRule="auto"/>
              <w:jc w:val="both"/>
              <w:rPr>
                <w:rFonts w:ascii="Times New Roman" w:hAnsi="Times New Roman"/>
                <w:color w:val="000000"/>
                <w:sz w:val="24"/>
                <w:szCs w:val="24"/>
              </w:rPr>
            </w:pPr>
            <w:r w:rsidRPr="00685005">
              <w:rPr>
                <w:rFonts w:ascii="Times New Roman" w:hAnsi="Times New Roman"/>
                <w:color w:val="000000"/>
                <w:sz w:val="24"/>
                <w:szCs w:val="24"/>
                <w:lang w:val="uk-UA"/>
              </w:rPr>
              <w:t>(було — є — буде)</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встановлює, </w:t>
            </w:r>
            <w:r w:rsidRPr="00685005">
              <w:rPr>
                <w:rFonts w:ascii="Times New Roman" w:hAnsi="Times New Roman"/>
                <w:sz w:val="24"/>
                <w:szCs w:val="24"/>
                <w:lang w:val="uk-UA"/>
              </w:rPr>
              <w:t xml:space="preserve">чим його / її дитинство відрізняється від дитинства старших родичів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1.3-1]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описую різницю</w:t>
            </w:r>
            <w:r w:rsidRPr="00685005">
              <w:rPr>
                <w:rFonts w:ascii="Times New Roman" w:hAnsi="Times New Roman"/>
                <w:sz w:val="24"/>
                <w:szCs w:val="24"/>
                <w:lang w:val="uk-UA"/>
              </w:rPr>
              <w:t xml:space="preserve"> між дитинством сучасних дітей та у минулому ( одяг, іграшки, заняття тощо)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1.3-2]</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що життя кожного покоління відрізняється від життя іншого </w:t>
            </w:r>
            <w:r w:rsidRPr="00685005">
              <w:rPr>
                <w:rFonts w:ascii="Times New Roman" w:hAnsi="Times New Roman"/>
                <w:bCs/>
                <w:iCs/>
                <w:color w:val="4F81BD"/>
                <w:sz w:val="24"/>
                <w:szCs w:val="24"/>
                <w:lang w:val="uk-UA"/>
              </w:rPr>
              <w:t>[2 ГІО 2-1.3-3]</w:t>
            </w:r>
            <w:r w:rsidRPr="00685005">
              <w:rPr>
                <w:rFonts w:ascii="Times New Roman" w:hAnsi="Times New Roman"/>
                <w:sz w:val="24"/>
                <w:szCs w:val="24"/>
                <w:lang w:val="uk-UA"/>
              </w:rPr>
              <w:t xml:space="preserve">; </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зауважує </w:t>
            </w:r>
            <w:r w:rsidRPr="00685005">
              <w:rPr>
                <w:rFonts w:ascii="Times New Roman" w:hAnsi="Times New Roman"/>
                <w:sz w:val="24"/>
                <w:szCs w:val="24"/>
                <w:lang w:val="uk-UA"/>
              </w:rPr>
              <w:t xml:space="preserve">і </w:t>
            </w:r>
            <w:r w:rsidRPr="00685005">
              <w:rPr>
                <w:rFonts w:ascii="Times New Roman" w:hAnsi="Times New Roman"/>
                <w:i/>
                <w:sz w:val="24"/>
                <w:szCs w:val="24"/>
                <w:lang w:val="uk-UA"/>
              </w:rPr>
              <w:t>виокремлює</w:t>
            </w:r>
            <w:r w:rsidRPr="00685005">
              <w:rPr>
                <w:rFonts w:ascii="Times New Roman" w:hAnsi="Times New Roman"/>
                <w:sz w:val="24"/>
                <w:szCs w:val="24"/>
                <w:lang w:val="uk-UA"/>
              </w:rPr>
              <w:t xml:space="preserve"> зміни, які відбулися у його / її правах (напр., звичаї в школі колись і тепер) </w:t>
            </w:r>
            <w:r w:rsidRPr="00685005">
              <w:rPr>
                <w:rFonts w:ascii="Times New Roman" w:hAnsi="Times New Roman"/>
                <w:bCs/>
                <w:iCs/>
                <w:color w:val="4F81BD"/>
                <w:sz w:val="24"/>
                <w:szCs w:val="24"/>
                <w:lang w:val="uk-UA"/>
              </w:rPr>
              <w:t>[2 ГІО 2-1.3-4]</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lang w:val="uk-UA"/>
              </w:rPr>
            </w:pPr>
            <w:r w:rsidRPr="00685005">
              <w:rPr>
                <w:rFonts w:ascii="Times New Roman" w:hAnsi="Times New Roman"/>
                <w:color w:val="000000"/>
                <w:sz w:val="24"/>
                <w:szCs w:val="24"/>
                <w:lang w:val="uk-UA"/>
              </w:rPr>
              <w:t xml:space="preserve">Пояснює, де може знайти потрібну інформацію; виявляє </w:t>
            </w:r>
            <w:r w:rsidRPr="00685005">
              <w:rPr>
                <w:rFonts w:ascii="Times New Roman" w:hAnsi="Times New Roman"/>
                <w:color w:val="000000"/>
                <w:sz w:val="24"/>
                <w:szCs w:val="24"/>
                <w:lang w:val="uk-UA"/>
              </w:rPr>
              <w:lastRenderedPageBreak/>
              <w:t xml:space="preserve">основний зміст джерела інформації; розпитує старших людей про минуле </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формулює</w:t>
            </w:r>
            <w:r w:rsidRPr="00685005">
              <w:rPr>
                <w:rFonts w:ascii="Times New Roman" w:hAnsi="Times New Roman"/>
                <w:sz w:val="24"/>
                <w:szCs w:val="24"/>
                <w:lang w:val="uk-UA"/>
              </w:rPr>
              <w:t xml:space="preserve"> запитання до батьків, інших родичів про </w:t>
            </w:r>
            <w:r w:rsidRPr="00685005">
              <w:rPr>
                <w:rFonts w:ascii="Times New Roman" w:hAnsi="Times New Roman"/>
                <w:sz w:val="24"/>
                <w:szCs w:val="24"/>
                <w:lang w:val="uk-UA"/>
              </w:rPr>
              <w:lastRenderedPageBreak/>
              <w:t xml:space="preserve">історію родини і </w:t>
            </w:r>
            <w:r w:rsidRPr="00685005">
              <w:rPr>
                <w:rFonts w:ascii="Times New Roman" w:hAnsi="Times New Roman"/>
                <w:i/>
                <w:sz w:val="24"/>
                <w:szCs w:val="24"/>
                <w:lang w:val="uk-UA"/>
              </w:rPr>
              <w:t xml:space="preserve">передає </w:t>
            </w:r>
            <w:r w:rsidRPr="00685005">
              <w:rPr>
                <w:rFonts w:ascii="Times New Roman" w:hAnsi="Times New Roman"/>
                <w:sz w:val="24"/>
                <w:szCs w:val="24"/>
                <w:lang w:val="uk-UA"/>
              </w:rPr>
              <w:t xml:space="preserve">в різних формах цю інформацію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3.1-1]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color w:val="000000"/>
                <w:sz w:val="24"/>
                <w:szCs w:val="24"/>
                <w:lang w:val="uk-UA"/>
              </w:rPr>
              <w:t xml:space="preserve">розпитує старших людей про минуле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2-</w:t>
            </w:r>
            <w:r w:rsidRPr="00685005">
              <w:rPr>
                <w:rFonts w:ascii="Times New Roman" w:hAnsi="Times New Roman"/>
                <w:bCs/>
                <w:iCs/>
                <w:color w:val="4F81BD"/>
                <w:sz w:val="24"/>
                <w:szCs w:val="24"/>
                <w:lang w:val="uk-UA"/>
              </w:rPr>
              <w:t>3.1-2]</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b/>
                <w:sz w:val="24"/>
                <w:szCs w:val="24"/>
                <w:lang w:val="uk-UA" w:eastAsia="uk-UA"/>
              </w:rPr>
            </w:pPr>
            <w:r w:rsidRPr="00685005">
              <w:rPr>
                <w:rFonts w:ascii="Times New Roman" w:hAnsi="Times New Roman"/>
                <w:b/>
                <w:sz w:val="24"/>
                <w:szCs w:val="24"/>
                <w:lang w:val="uk-UA" w:eastAsia="uk-UA"/>
              </w:rPr>
              <w:t xml:space="preserve">Я і родина. </w:t>
            </w:r>
            <w:r w:rsidRPr="00685005">
              <w:rPr>
                <w:rFonts w:ascii="Times New Roman" w:hAnsi="Times New Roman"/>
                <w:sz w:val="24"/>
                <w:szCs w:val="24"/>
                <w:lang w:val="uk-UA" w:eastAsia="uk-UA"/>
              </w:rPr>
              <w:t xml:space="preserve">Що поєднує родину? </w:t>
            </w:r>
            <w:r w:rsidRPr="00685005">
              <w:rPr>
                <w:rFonts w:ascii="Times New Roman" w:hAnsi="Times New Roman"/>
                <w:sz w:val="24"/>
                <w:szCs w:val="24"/>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Н</w:t>
            </w:r>
            <w:r w:rsidRPr="00685005">
              <w:rPr>
                <w:rFonts w:ascii="Times New Roman" w:hAnsi="Times New Roman"/>
                <w:sz w:val="24"/>
                <w:szCs w:val="24"/>
                <w:lang w:val="uk-UA" w:eastAsia="uk-UA"/>
              </w:rPr>
              <w:t>еправомірність насильства батьків (опікунів) над дітьми і одне до одного. Сироти та «діти вулиці»: хто вони?</w:t>
            </w:r>
          </w:p>
          <w:p w:rsidR="00192E11" w:rsidRPr="00685005" w:rsidRDefault="00192E11" w:rsidP="00A65114">
            <w:pPr>
              <w:spacing w:after="0"/>
              <w:rPr>
                <w:rFonts w:ascii="Times New Roman" w:hAnsi="Times New Roman"/>
                <w:b/>
                <w:sz w:val="24"/>
                <w:szCs w:val="24"/>
                <w:lang w:val="uk-UA" w:eastAsia="uk-UA"/>
              </w:rPr>
            </w:pPr>
          </w:p>
          <w:p w:rsidR="00192E11" w:rsidRPr="00685005" w:rsidRDefault="00192E11" w:rsidP="00A65114">
            <w:pPr>
              <w:spacing w:after="0"/>
              <w:rPr>
                <w:rFonts w:ascii="Times New Roman" w:hAnsi="Times New Roman"/>
                <w:b/>
                <w:sz w:val="24"/>
                <w:szCs w:val="24"/>
                <w:lang w:val="uk-UA" w:eastAsia="uk-UA"/>
              </w:rPr>
            </w:pPr>
            <w:r w:rsidRPr="00685005">
              <w:rPr>
                <w:rFonts w:ascii="Times New Roman" w:hAnsi="Times New Roman"/>
                <w:b/>
                <w:sz w:val="24"/>
                <w:szCs w:val="24"/>
                <w:lang w:val="uk-UA" w:eastAsia="uk-UA"/>
              </w:rPr>
              <w:t xml:space="preserve">Мій рід. </w:t>
            </w:r>
            <w:r w:rsidRPr="00685005">
              <w:rPr>
                <w:rFonts w:ascii="Times New Roman" w:hAnsi="Times New Roman"/>
                <w:sz w:val="24"/>
                <w:szCs w:val="24"/>
                <w:lang w:val="uk-UA" w:eastAsia="uk-UA"/>
              </w:rPr>
              <w:t>Схема роду.</w:t>
            </w:r>
            <w:r w:rsidRPr="00685005">
              <w:rPr>
                <w:rFonts w:ascii="Times New Roman" w:hAnsi="Times New Roman"/>
                <w:b/>
                <w:sz w:val="24"/>
                <w:szCs w:val="24"/>
                <w:lang w:val="uk-UA" w:eastAsia="uk-UA"/>
              </w:rPr>
              <w:t xml:space="preserve"> </w:t>
            </w:r>
            <w:r w:rsidRPr="00685005">
              <w:rPr>
                <w:rFonts w:ascii="Times New Roman" w:hAnsi="Times New Roman"/>
                <w:sz w:val="24"/>
                <w:szCs w:val="24"/>
                <w:lang w:val="uk-UA" w:eastAsia="uk-UA"/>
              </w:rPr>
              <w:t xml:space="preserve">Покоління. Предки і нащадки. Дитинство наших предків. Про що розповідає родове прізвище. </w:t>
            </w:r>
            <w:r w:rsidRPr="00685005">
              <w:rPr>
                <w:rFonts w:ascii="Times New Roman" w:hAnsi="Times New Roman"/>
                <w:sz w:val="24"/>
                <w:szCs w:val="24"/>
                <w:lang w:val="uk-UA"/>
              </w:rPr>
              <w:t xml:space="preserve">Родинні свята і традиції. Родинні реліквії. </w:t>
            </w:r>
            <w:r w:rsidRPr="00685005">
              <w:rPr>
                <w:rFonts w:ascii="Times New Roman" w:hAnsi="Times New Roman"/>
                <w:sz w:val="24"/>
                <w:szCs w:val="24"/>
                <w:lang w:val="uk-UA" w:eastAsia="uk-UA"/>
              </w:rPr>
              <w:t>Якого я роду: зв’язок поколінь.</w:t>
            </w:r>
          </w:p>
          <w:p w:rsidR="00192E11" w:rsidRPr="00685005" w:rsidRDefault="00192E11" w:rsidP="00A65114">
            <w:pPr>
              <w:spacing w:after="0"/>
              <w:rPr>
                <w:rFonts w:ascii="Times New Roman" w:hAnsi="Times New Roman"/>
                <w:b/>
                <w:sz w:val="24"/>
                <w:szCs w:val="24"/>
                <w:lang w:val="uk-UA" w:eastAsia="uk-UA"/>
              </w:rPr>
            </w:pPr>
          </w:p>
          <w:p w:rsidR="00192E11" w:rsidRPr="00685005" w:rsidRDefault="00192E11" w:rsidP="00A65114">
            <w:pPr>
              <w:spacing w:after="0"/>
              <w:rPr>
                <w:rFonts w:ascii="Times New Roman" w:hAnsi="Times New Roman"/>
                <w:sz w:val="24"/>
                <w:szCs w:val="24"/>
                <w:lang w:val="uk-UA" w:eastAsia="uk-UA"/>
              </w:rPr>
            </w:pPr>
            <w:r w:rsidRPr="00685005">
              <w:rPr>
                <w:rFonts w:ascii="Times New Roman" w:hAnsi="Times New Roman"/>
                <w:b/>
                <w:sz w:val="24"/>
                <w:szCs w:val="24"/>
                <w:lang w:val="uk-UA" w:eastAsia="uk-UA"/>
              </w:rPr>
              <w:t>Моє близьке оточення</w:t>
            </w:r>
            <w:r w:rsidRPr="00685005">
              <w:rPr>
                <w:rFonts w:ascii="Times New Roman" w:hAnsi="Times New Roman"/>
                <w:sz w:val="24"/>
                <w:szCs w:val="24"/>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192E11" w:rsidRPr="00685005" w:rsidRDefault="00192E11"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192E11" w:rsidRPr="00685005" w:rsidRDefault="00192E11" w:rsidP="00A65114">
            <w:pPr>
              <w:spacing w:after="0"/>
              <w:rPr>
                <w:rFonts w:ascii="Times New Roman" w:hAnsi="Times New Roman"/>
                <w:b/>
                <w:sz w:val="24"/>
                <w:szCs w:val="24"/>
                <w:lang w:val="uk-UA" w:eastAsia="uk-UA"/>
              </w:rPr>
            </w:pPr>
          </w:p>
          <w:p w:rsidR="00192E11" w:rsidRPr="00685005" w:rsidRDefault="00192E11" w:rsidP="00A65114">
            <w:pPr>
              <w:spacing w:after="0"/>
              <w:rPr>
                <w:rFonts w:ascii="Times New Roman" w:hAnsi="Times New Roman"/>
                <w:sz w:val="24"/>
                <w:szCs w:val="24"/>
                <w:lang w:val="uk-UA" w:eastAsia="uk-UA"/>
              </w:rPr>
            </w:pPr>
            <w:r w:rsidRPr="00685005">
              <w:rPr>
                <w:rFonts w:ascii="Times New Roman" w:hAnsi="Times New Roman"/>
                <w:b/>
                <w:sz w:val="24"/>
                <w:szCs w:val="24"/>
                <w:lang w:val="uk-UA" w:eastAsia="uk-UA"/>
              </w:rPr>
              <w:t xml:space="preserve">Люди навколо мене. </w:t>
            </w:r>
            <w:r w:rsidRPr="00685005">
              <w:rPr>
                <w:rFonts w:ascii="Times New Roman" w:hAnsi="Times New Roman"/>
                <w:sz w:val="24"/>
                <w:szCs w:val="24"/>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192E11" w:rsidRPr="00685005" w:rsidRDefault="00192E11" w:rsidP="00A65114">
            <w:pPr>
              <w:spacing w:after="0"/>
              <w:rPr>
                <w:rFonts w:ascii="Times New Roman" w:hAnsi="Times New Roman"/>
                <w:b/>
                <w:sz w:val="24"/>
                <w:szCs w:val="24"/>
                <w:lang w:val="uk-UA" w:eastAsia="uk-UA"/>
              </w:rPr>
            </w:pPr>
          </w:p>
          <w:p w:rsidR="00192E11" w:rsidRPr="00685005" w:rsidRDefault="00192E11" w:rsidP="00A65114">
            <w:pPr>
              <w:spacing w:after="0"/>
              <w:rPr>
                <w:rFonts w:ascii="Times New Roman" w:hAnsi="Times New Roman"/>
                <w:sz w:val="24"/>
                <w:szCs w:val="24"/>
                <w:lang w:val="uk-UA" w:eastAsia="uk-UA"/>
              </w:rPr>
            </w:pPr>
            <w:r w:rsidRPr="00685005">
              <w:rPr>
                <w:rFonts w:ascii="Times New Roman" w:hAnsi="Times New Roman"/>
                <w:b/>
                <w:sz w:val="24"/>
                <w:szCs w:val="24"/>
                <w:lang w:val="uk-UA" w:eastAsia="uk-UA"/>
              </w:rPr>
              <w:t>Я у громадському просторі</w:t>
            </w:r>
            <w:r w:rsidRPr="00685005">
              <w:rPr>
                <w:rFonts w:ascii="Times New Roman" w:hAnsi="Times New Roman"/>
                <w:sz w:val="24"/>
                <w:szCs w:val="24"/>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685005">
              <w:rPr>
                <w:rFonts w:ascii="Times New Roman" w:hAnsi="Times New Roman"/>
                <w:sz w:val="24"/>
                <w:szCs w:val="24"/>
                <w:lang w:val="uk-UA"/>
              </w:rPr>
              <w:t xml:space="preserve"> парку, на дитячому майданчику тощо</w:t>
            </w:r>
            <w:r w:rsidRPr="00685005">
              <w:rPr>
                <w:rFonts w:ascii="Times New Roman" w:hAnsi="Times New Roman"/>
                <w:sz w:val="24"/>
                <w:szCs w:val="24"/>
                <w:lang w:val="uk-UA" w:eastAsia="uk-UA"/>
              </w:rPr>
              <w:t xml:space="preserve">). </w:t>
            </w:r>
          </w:p>
          <w:p w:rsidR="00192E11" w:rsidRPr="00685005" w:rsidRDefault="00192E11" w:rsidP="00A65114">
            <w:pPr>
              <w:spacing w:after="0"/>
              <w:rPr>
                <w:rFonts w:ascii="Times New Roman" w:hAnsi="Times New Roman"/>
                <w:sz w:val="24"/>
                <w:szCs w:val="24"/>
                <w:lang w:val="uk-UA" w:eastAsia="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sz w:val="24"/>
                <w:szCs w:val="24"/>
                <w:lang w:val="uk-UA" w:eastAsia="uk-UA"/>
              </w:rPr>
              <w:t xml:space="preserve">Людина у світі правил. </w:t>
            </w:r>
            <w:r w:rsidRPr="00685005">
              <w:rPr>
                <w:rFonts w:ascii="Times New Roman" w:hAnsi="Times New Roman"/>
                <w:sz w:val="24"/>
                <w:szCs w:val="24"/>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685005">
              <w:rPr>
                <w:rFonts w:ascii="Times New Roman" w:hAnsi="Times New Roman"/>
                <w:sz w:val="24"/>
                <w:szCs w:val="24"/>
                <w:lang w:val="uk-UA"/>
              </w:rPr>
              <w:t xml:space="preserve">Як протидіяти негідним учинкам? </w:t>
            </w:r>
          </w:p>
          <w:p w:rsidR="00192E11" w:rsidRPr="00685005" w:rsidRDefault="00192E11" w:rsidP="00A65114">
            <w:pPr>
              <w:spacing w:after="0"/>
              <w:rPr>
                <w:rFonts w:ascii="Times New Roman" w:hAnsi="Times New Roman"/>
                <w:b/>
                <w:sz w:val="24"/>
                <w:szCs w:val="24"/>
                <w:lang w:val="uk-UA"/>
              </w:rPr>
            </w:pPr>
          </w:p>
        </w:tc>
      </w:tr>
      <w:tr w:rsidR="00192E11" w:rsidRPr="00685005" w:rsidTr="00192E11">
        <w:trPr>
          <w:trHeight w:val="599"/>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numPr>
                <w:ilvl w:val="0"/>
                <w:numId w:val="36"/>
              </w:numPr>
              <w:spacing w:after="0" w:line="256"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«Моя культурна спадщина»</w:t>
            </w:r>
          </w:p>
          <w:p w:rsidR="00192E11" w:rsidRPr="00685005" w:rsidRDefault="00192E11" w:rsidP="00A65114">
            <w:pPr>
              <w:spacing w:after="0"/>
              <w:rPr>
                <w:rFonts w:ascii="Times New Roman" w:hAnsi="Times New Roman"/>
                <w:b/>
                <w:sz w:val="24"/>
                <w:szCs w:val="24"/>
                <w:lang w:val="uk-UA"/>
              </w:rPr>
            </w:pPr>
          </w:p>
        </w:tc>
      </w:tr>
      <w:tr w:rsidR="00192E11" w:rsidRPr="00685005" w:rsidTr="00192E11">
        <w:trPr>
          <w:trHeight w:val="402"/>
        </w:trPr>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color w:val="000000"/>
                <w:sz w:val="24"/>
                <w:szCs w:val="24"/>
                <w:lang w:val="uk-UA"/>
              </w:rPr>
            </w:pPr>
            <w:r w:rsidRPr="00685005">
              <w:rPr>
                <w:rFonts w:ascii="Times New Roman" w:hAnsi="Times New Roman"/>
                <w:b/>
                <w:color w:val="000000"/>
                <w:sz w:val="24"/>
                <w:szCs w:val="24"/>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lang w:val="uk-UA"/>
              </w:rPr>
            </w:pPr>
            <w:r w:rsidRPr="00685005">
              <w:rPr>
                <w:rFonts w:ascii="Times New Roman" w:hAnsi="Times New Roman"/>
                <w:color w:val="000000"/>
                <w:sz w:val="24"/>
                <w:szCs w:val="24"/>
              </w:rPr>
              <w:t xml:space="preserve">Встановлює послідовність подій (раніше/пізніше, до/після, давно/ недавно); пояснює, як і чому люди визначають час </w:t>
            </w: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встановлює, </w:t>
            </w:r>
            <w:r w:rsidRPr="00685005">
              <w:rPr>
                <w:rFonts w:ascii="Times New Roman" w:hAnsi="Times New Roman"/>
                <w:sz w:val="24"/>
                <w:szCs w:val="24"/>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1.1-2]</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sz w:val="24"/>
                <w:szCs w:val="24"/>
              </w:rPr>
              <w:t>Орієнтується у близькому до місця проживання та освоєному людьми середовища</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оглядає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685005">
              <w:rPr>
                <w:rFonts w:ascii="Times New Roman" w:hAnsi="Times New Roman"/>
                <w:bCs/>
                <w:iCs/>
                <w:color w:val="4F81BD"/>
                <w:sz w:val="24"/>
                <w:szCs w:val="24"/>
                <w:lang w:val="uk-UA"/>
              </w:rPr>
              <w:t xml:space="preserve">[2 </w:t>
            </w:r>
            <w:r w:rsidRPr="00685005">
              <w:rPr>
                <w:rFonts w:ascii="Times New Roman" w:hAnsi="Times New Roman"/>
                <w:bCs/>
                <w:iCs/>
                <w:color w:val="4F81BD"/>
                <w:sz w:val="24"/>
                <w:szCs w:val="24"/>
                <w:lang w:val="uk-UA"/>
              </w:rPr>
              <w:lastRenderedPageBreak/>
              <w:t>ГІО 3-2.1-1]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належних правил поведінки в місцях пам’яті,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ці правила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2.1-2]</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виявляє повагу</w:t>
            </w:r>
            <w:r w:rsidRPr="00685005">
              <w:rPr>
                <w:rFonts w:ascii="Times New Roman" w:hAnsi="Times New Roman"/>
                <w:sz w:val="24"/>
                <w:szCs w:val="24"/>
                <w:lang w:val="uk-UA"/>
              </w:rPr>
              <w:t xml:space="preserve"> до померлих, </w:t>
            </w:r>
            <w:r w:rsidRPr="00685005">
              <w:rPr>
                <w:rFonts w:ascii="Times New Roman" w:hAnsi="Times New Roman"/>
                <w:i/>
                <w:sz w:val="24"/>
                <w:szCs w:val="24"/>
                <w:lang w:val="uk-UA"/>
              </w:rPr>
              <w:t>вшановує</w:t>
            </w:r>
            <w:r w:rsidRPr="00685005">
              <w:rPr>
                <w:rFonts w:ascii="Times New Roman" w:hAnsi="Times New Roman"/>
                <w:sz w:val="24"/>
                <w:szCs w:val="24"/>
                <w:lang w:val="uk-UA"/>
              </w:rPr>
              <w:t xml:space="preserve"> героїв і жертв трагедій або злочинів проти людства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2.1-3]</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lastRenderedPageBreak/>
              <w:t>Показує,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чому природа важлива для людини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2.2-1]</w:t>
            </w:r>
            <w:r w:rsidRPr="00685005">
              <w:rPr>
                <w:rFonts w:ascii="Times New Roman" w:hAnsi="Times New Roman"/>
                <w:sz w:val="24"/>
                <w:szCs w:val="24"/>
                <w:lang w:val="uk-UA"/>
              </w:rPr>
              <w:t>;</w:t>
            </w:r>
          </w:p>
          <w:p w:rsidR="00192E11" w:rsidRPr="00685005" w:rsidRDefault="00192E11" w:rsidP="00A65114">
            <w:pPr>
              <w:spacing w:after="0"/>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що дає природа людині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2.2-2]</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визначає </w:t>
            </w:r>
            <w:r w:rsidRPr="00685005">
              <w:rPr>
                <w:rFonts w:ascii="Times New Roman" w:hAnsi="Times New Roman"/>
                <w:sz w:val="24"/>
                <w:szCs w:val="24"/>
                <w:lang w:val="uk-UA"/>
              </w:rPr>
              <w:t xml:space="preserve">окремі зміни у ландшафті / краєвиді, пов’язані з діями людей </w:t>
            </w:r>
            <w:r w:rsidRPr="00685005">
              <w:rPr>
                <w:rFonts w:ascii="Times New Roman" w:hAnsi="Times New Roman"/>
                <w:bCs/>
                <w:iCs/>
                <w:color w:val="4F81BD"/>
                <w:sz w:val="24"/>
                <w:szCs w:val="24"/>
                <w:lang w:val="uk-UA"/>
              </w:rPr>
              <w:t>[2 ГІО 3-2.2-3]</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чому зберігати природу – обов’язок кожного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2.2-4]</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lang w:val="uk-UA"/>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довідується</w:t>
            </w:r>
            <w:r w:rsidRPr="00685005">
              <w:rPr>
                <w:rFonts w:ascii="Times New Roman" w:hAnsi="Times New Roman"/>
                <w:sz w:val="24"/>
                <w:szCs w:val="24"/>
                <w:lang w:val="uk-UA"/>
              </w:rPr>
              <w:t xml:space="preserve"> (із легенд, від старших людей) про походження місцевих назв населених пунктів і географічних об’єктів </w:t>
            </w:r>
            <w:r w:rsidRPr="00685005">
              <w:rPr>
                <w:rFonts w:ascii="Times New Roman" w:hAnsi="Times New Roman"/>
                <w:bCs/>
                <w:iCs/>
                <w:color w:val="4F81BD"/>
                <w:sz w:val="24"/>
                <w:szCs w:val="24"/>
                <w:lang w:val="uk-UA"/>
              </w:rPr>
              <w:t>[2 ГІО 3-2.3-3]</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потребу дотримання правил у громадських місцях та під час спільних заходів, протидіє (залучаючи дорослих) їх порушенню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2.3-</w:t>
            </w:r>
            <w:r w:rsidRPr="00685005">
              <w:rPr>
                <w:rFonts w:ascii="Times New Roman" w:hAnsi="Times New Roman"/>
                <w:bCs/>
                <w:iCs/>
                <w:color w:val="4F81BD"/>
                <w:sz w:val="24"/>
                <w:szCs w:val="24"/>
              </w:rPr>
              <w:t>4</w:t>
            </w:r>
            <w:r w:rsidRPr="00685005">
              <w:rPr>
                <w:rFonts w:ascii="Times New Roman" w:hAnsi="Times New Roman"/>
                <w:bCs/>
                <w:iCs/>
                <w:color w:val="4F81BD"/>
                <w:sz w:val="24"/>
                <w:szCs w:val="24"/>
                <w:lang w:val="uk-UA"/>
              </w:rPr>
              <w:t>]</w:t>
            </w:r>
          </w:p>
          <w:p w:rsidR="00192E11" w:rsidRPr="00685005" w:rsidRDefault="00192E11" w:rsidP="00A65114">
            <w:pPr>
              <w:widowControl w:val="0"/>
              <w:spacing w:after="0" w:line="264" w:lineRule="auto"/>
              <w:rPr>
                <w:rFonts w:ascii="Times New Roman" w:hAnsi="Times New Roman"/>
                <w:b/>
                <w:sz w:val="24"/>
                <w:szCs w:val="24"/>
                <w:lang w:val="en-US"/>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долучається</w:t>
            </w:r>
            <w:r w:rsidRPr="00685005">
              <w:rPr>
                <w:rFonts w:ascii="Times New Roman" w:hAnsi="Times New Roman"/>
                <w:sz w:val="24"/>
                <w:szCs w:val="24"/>
                <w:lang w:val="uk-UA"/>
              </w:rPr>
              <w:t xml:space="preserve"> до підтримання родинних і шкільних традицій, </w:t>
            </w:r>
            <w:r w:rsidRPr="00685005">
              <w:rPr>
                <w:rFonts w:ascii="Times New Roman" w:hAnsi="Times New Roman"/>
                <w:i/>
                <w:sz w:val="24"/>
                <w:szCs w:val="24"/>
                <w:lang w:val="uk-UA"/>
              </w:rPr>
              <w:t>бере участь</w:t>
            </w:r>
            <w:r w:rsidRPr="00685005">
              <w:rPr>
                <w:rFonts w:ascii="Times New Roman" w:hAnsi="Times New Roman"/>
                <w:sz w:val="24"/>
                <w:szCs w:val="24"/>
                <w:lang w:val="uk-UA"/>
              </w:rPr>
              <w:t xml:space="preserve"> у громадських урочистостях тощо;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їхнє значення для себе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7.1-4]</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виготовляє</w:t>
            </w:r>
            <w:r w:rsidRPr="00685005">
              <w:rPr>
                <w:rFonts w:ascii="Times New Roman" w:hAnsi="Times New Roman"/>
                <w:sz w:val="24"/>
                <w:szCs w:val="24"/>
                <w:lang w:val="uk-UA"/>
              </w:rPr>
              <w:t xml:space="preserve"> доступні атрибути до свят та урочистостей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7.1-5]</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бере участь</w:t>
            </w:r>
            <w:r w:rsidRPr="00685005">
              <w:rPr>
                <w:rFonts w:ascii="Times New Roman" w:hAnsi="Times New Roman"/>
                <w:sz w:val="24"/>
                <w:szCs w:val="24"/>
                <w:lang w:val="uk-UA"/>
              </w:rPr>
              <w:t xml:space="preserve"> у мистецьких (наприклад, театральних) акціях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7.1-6]</w:t>
            </w: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вдумливо читає </w:t>
            </w:r>
            <w:r w:rsidRPr="00685005">
              <w:rPr>
                <w:rFonts w:ascii="Times New Roman" w:hAnsi="Times New Roman"/>
                <w:sz w:val="24"/>
                <w:szCs w:val="24"/>
                <w:lang w:val="uk-UA"/>
              </w:rPr>
              <w:t xml:space="preserve">короткі історичні оповідання, легенди, міфи тощо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4.1-1]</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придумує назву до коротких текстів дитячої літератури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4.1-2]</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виокремлює</w:t>
            </w:r>
            <w:r w:rsidRPr="00685005">
              <w:rPr>
                <w:rFonts w:ascii="Times New Roman" w:hAnsi="Times New Roman"/>
                <w:bCs/>
                <w:iCs/>
                <w:sz w:val="24"/>
                <w:szCs w:val="24"/>
                <w:lang w:val="uk-UA"/>
              </w:rPr>
              <w:t xml:space="preserve"> незрозумілі слова з усних та писемних текстів дитячої літератури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4.1-3]</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запитує</w:t>
            </w:r>
            <w:r w:rsidRPr="00685005">
              <w:rPr>
                <w:rFonts w:ascii="Times New Roman" w:hAnsi="Times New Roman"/>
                <w:bCs/>
                <w:iCs/>
                <w:sz w:val="24"/>
                <w:szCs w:val="24"/>
                <w:lang w:val="uk-UA"/>
              </w:rPr>
              <w:t xml:space="preserve"> про значення незрозумілого слова в дорослих або </w:t>
            </w:r>
            <w:r w:rsidRPr="00685005">
              <w:rPr>
                <w:rFonts w:ascii="Times New Roman" w:hAnsi="Times New Roman"/>
                <w:bCs/>
                <w:i/>
                <w:iCs/>
                <w:sz w:val="24"/>
                <w:szCs w:val="24"/>
                <w:lang w:val="uk-UA"/>
              </w:rPr>
              <w:t xml:space="preserve">довідується </w:t>
            </w:r>
            <w:r w:rsidRPr="00685005">
              <w:rPr>
                <w:rFonts w:ascii="Times New Roman" w:hAnsi="Times New Roman"/>
                <w:bCs/>
                <w:iCs/>
                <w:sz w:val="24"/>
                <w:szCs w:val="24"/>
                <w:lang w:val="uk-UA"/>
              </w:rPr>
              <w:t xml:space="preserve">про це за допомогою цифрового пристрою (пошуковика)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3-</w:t>
            </w:r>
            <w:r w:rsidRPr="00685005">
              <w:rPr>
                <w:rFonts w:ascii="Times New Roman" w:hAnsi="Times New Roman"/>
                <w:bCs/>
                <w:iCs/>
                <w:color w:val="4F81BD"/>
                <w:sz w:val="24"/>
                <w:szCs w:val="24"/>
                <w:lang w:val="uk-UA"/>
              </w:rPr>
              <w:t>4.1-4]</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rPr>
            </w:pPr>
            <w:r w:rsidRPr="00685005">
              <w:rPr>
                <w:rFonts w:ascii="Times New Roman" w:hAnsi="Times New Roman"/>
                <w:b/>
                <w:sz w:val="24"/>
                <w:szCs w:val="24"/>
                <w:lang w:val="uk-UA"/>
              </w:rPr>
              <w:t xml:space="preserve">Спадок відомих українців. </w:t>
            </w:r>
            <w:r w:rsidRPr="00685005">
              <w:rPr>
                <w:rFonts w:ascii="Times New Roman" w:hAnsi="Times New Roman"/>
                <w:sz w:val="24"/>
                <w:szCs w:val="24"/>
                <w:lang w:val="uk-UA"/>
              </w:rPr>
              <w:t>Суспільне визнання: розмова про те, як його здобувають. Меморіальні образи України.</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Хто такі герої ( </w:t>
            </w:r>
            <w:r w:rsidRPr="00685005">
              <w:rPr>
                <w:rFonts w:ascii="Times New Roman" w:hAnsi="Times New Roman"/>
                <w:i/>
                <w:sz w:val="24"/>
                <w:szCs w:val="24"/>
                <w:lang w:val="uk-UA"/>
              </w:rPr>
              <w:t>на прикладах із національної історії</w:t>
            </w:r>
            <w:r w:rsidRPr="00685005">
              <w:rPr>
                <w:rFonts w:ascii="Times New Roman" w:hAnsi="Times New Roman"/>
                <w:sz w:val="24"/>
                <w:szCs w:val="24"/>
                <w:lang w:val="uk-UA"/>
              </w:rPr>
              <w:t>)? Вшанування героїв і жертв: обговорення правил поведінки. Мої герої та їхні вчинки (</w:t>
            </w:r>
            <w:r w:rsidRPr="00685005">
              <w:rPr>
                <w:rFonts w:ascii="Times New Roman" w:hAnsi="Times New Roman"/>
                <w:i/>
                <w:sz w:val="24"/>
                <w:szCs w:val="24"/>
                <w:lang w:val="uk-UA"/>
              </w:rPr>
              <w:t xml:space="preserve">персонажі книжок, мультфільмів, </w:t>
            </w:r>
            <w:r w:rsidRPr="00685005">
              <w:rPr>
                <w:rFonts w:ascii="Times New Roman" w:hAnsi="Times New Roman"/>
                <w:i/>
                <w:sz w:val="24"/>
                <w:szCs w:val="24"/>
                <w:lang w:val="uk-UA"/>
              </w:rPr>
              <w:lastRenderedPageBreak/>
              <w:t>кінофільмів</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батьки, інші родичі, знайомі</w:t>
            </w:r>
            <w:r w:rsidRPr="00685005">
              <w:rPr>
                <w:rFonts w:ascii="Times New Roman" w:hAnsi="Times New Roman"/>
                <w:sz w:val="24"/>
                <w:szCs w:val="24"/>
                <w:lang w:val="uk-UA"/>
              </w:rPr>
              <w:t xml:space="preserve">). </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sz w:val="24"/>
                <w:szCs w:val="24"/>
                <w:lang w:val="uk-UA"/>
              </w:rPr>
              <w:t>Визначні події.</w:t>
            </w:r>
            <w:r w:rsidRPr="00685005">
              <w:rPr>
                <w:rFonts w:ascii="Times New Roman" w:hAnsi="Times New Roman"/>
                <w:sz w:val="24"/>
                <w:szCs w:val="24"/>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192E11" w:rsidRPr="00685005" w:rsidRDefault="00192E11" w:rsidP="00A65114">
            <w:pPr>
              <w:spacing w:after="0"/>
              <w:rPr>
                <w:rFonts w:ascii="Times New Roman" w:hAnsi="Times New Roman"/>
                <w:color w:val="00B050"/>
                <w:sz w:val="24"/>
                <w:szCs w:val="24"/>
                <w:lang w:val="uk-UA"/>
              </w:rPr>
            </w:pP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b/>
                <w:sz w:val="24"/>
                <w:szCs w:val="24"/>
                <w:lang w:val="uk-UA"/>
              </w:rPr>
              <w:t xml:space="preserve">Мій спадок. </w:t>
            </w:r>
            <w:r w:rsidRPr="00685005">
              <w:rPr>
                <w:rFonts w:ascii="Times New Roman" w:hAnsi="Times New Roman"/>
                <w:sz w:val="24"/>
                <w:szCs w:val="24"/>
                <w:lang w:val="uk-UA"/>
              </w:rPr>
              <w:t>Про що розповідають нам пам’ятки природи та культури? Пам’ятки культури рідної місцевості. Про що може повідомити назва?</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numPr>
                <w:ilvl w:val="0"/>
                <w:numId w:val="36"/>
              </w:numPr>
              <w:spacing w:after="0" w:line="256" w:lineRule="auto"/>
              <w:contextualSpacing/>
              <w:jc w:val="center"/>
              <w:rPr>
                <w:rFonts w:ascii="Times New Roman" w:hAnsi="Times New Roman"/>
                <w:b/>
                <w:sz w:val="24"/>
                <w:szCs w:val="24"/>
              </w:rPr>
            </w:pPr>
            <w:r w:rsidRPr="00685005">
              <w:rPr>
                <w:rFonts w:ascii="Times New Roman" w:hAnsi="Times New Roman"/>
                <w:b/>
                <w:sz w:val="24"/>
                <w:szCs w:val="24"/>
                <w:lang w:val="uk-UA"/>
              </w:rPr>
              <w:lastRenderedPageBreak/>
              <w:t>Змістова лінія «</w:t>
            </w:r>
            <w:r w:rsidRPr="00685005">
              <w:rPr>
                <w:rFonts w:ascii="Times New Roman" w:hAnsi="Times New Roman"/>
                <w:b/>
                <w:sz w:val="24"/>
                <w:szCs w:val="24"/>
              </w:rPr>
              <w:t>Моя шкільна та місцева громади</w:t>
            </w:r>
            <w:r w:rsidRPr="00685005">
              <w:rPr>
                <w:rFonts w:ascii="Times New Roman" w:hAnsi="Times New Roman"/>
                <w:b/>
                <w:sz w:val="24"/>
                <w:szCs w:val="24"/>
                <w:lang w:val="uk-UA"/>
              </w:rPr>
              <w:t>»</w:t>
            </w:r>
          </w:p>
          <w:p w:rsidR="00192E11" w:rsidRPr="00685005" w:rsidRDefault="00192E11" w:rsidP="00A65114">
            <w:pPr>
              <w:spacing w:after="0"/>
              <w:rPr>
                <w:rFonts w:ascii="Times New Roman" w:hAnsi="Times New Roman"/>
                <w:b/>
                <w:sz w:val="24"/>
                <w:szCs w:val="24"/>
              </w:rPr>
            </w:pPr>
          </w:p>
        </w:tc>
      </w:tr>
      <w:tr w:rsidR="00192E11" w:rsidRPr="00685005" w:rsidTr="00192E11">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color w:val="000000"/>
                <w:sz w:val="24"/>
                <w:szCs w:val="24"/>
              </w:rPr>
            </w:pPr>
            <w:r w:rsidRPr="00685005">
              <w:rPr>
                <w:rFonts w:ascii="Times New Roman" w:hAnsi="Times New Roman"/>
                <w:color w:val="000000"/>
                <w:sz w:val="24"/>
                <w:szCs w:val="24"/>
              </w:rPr>
              <w:t xml:space="preserve">Пояснює, де може знайти потрібну інформацію; виявляє основний зміст джерела інформації; розпитує старших людей про минуле </w:t>
            </w:r>
          </w:p>
          <w:p w:rsidR="00192E11" w:rsidRPr="00685005" w:rsidRDefault="00192E11" w:rsidP="00A65114">
            <w:pPr>
              <w:spacing w:after="0"/>
              <w:rPr>
                <w:rFonts w:ascii="Times New Roman" w:hAnsi="Times New Roman"/>
                <w:sz w:val="24"/>
                <w:szCs w:val="24"/>
                <w:lang w:val="uk-UA"/>
              </w:rPr>
            </w:pP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видатних історичних осіб / сучасників / сучасниць, чиї життя і діяльність пов’язані з місцевою громадою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4-</w:t>
            </w:r>
            <w:r w:rsidRPr="00685005">
              <w:rPr>
                <w:rFonts w:ascii="Times New Roman" w:hAnsi="Times New Roman"/>
                <w:bCs/>
                <w:iCs/>
                <w:color w:val="4F81BD"/>
                <w:sz w:val="24"/>
                <w:szCs w:val="24"/>
                <w:lang w:val="uk-UA"/>
              </w:rPr>
              <w:t>3.1-3]</w:t>
            </w:r>
          </w:p>
        </w:tc>
      </w:tr>
      <w:tr w:rsidR="00192E11" w:rsidRPr="00685005" w:rsidTr="00192E11">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rPr>
                <w:rFonts w:ascii="Times New Roman" w:hAnsi="Times New Roman"/>
                <w:color w:val="000000"/>
                <w:sz w:val="24"/>
                <w:szCs w:val="24"/>
              </w:rPr>
            </w:pPr>
            <w:r w:rsidRPr="00685005">
              <w:rPr>
                <w:rFonts w:ascii="Times New Roman" w:hAnsi="Times New Roman"/>
                <w:color w:val="000000"/>
                <w:sz w:val="24"/>
                <w:szCs w:val="24"/>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p w:rsidR="00192E11" w:rsidRPr="00685005" w:rsidRDefault="00192E11" w:rsidP="00A65114">
            <w:pPr>
              <w:spacing w:after="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свої права і обов’язки як учасника / -ці шкільної та місцевої громад,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важливість цих прав і обов’язків </w:t>
            </w:r>
            <w:r w:rsidRPr="00685005">
              <w:rPr>
                <w:rFonts w:ascii="Times New Roman" w:hAnsi="Times New Roman"/>
                <w:bCs/>
                <w:iCs/>
                <w:color w:val="4F81BD"/>
                <w:sz w:val="24"/>
                <w:szCs w:val="24"/>
                <w:lang w:val="uk-UA"/>
              </w:rPr>
              <w:t>[2 ГІО 4-6.2-4]</w:t>
            </w:r>
          </w:p>
          <w:p w:rsidR="00192E11" w:rsidRPr="00685005" w:rsidRDefault="00192E11" w:rsidP="00A65114">
            <w:pPr>
              <w:spacing w:after="0"/>
              <w:rPr>
                <w:rFonts w:ascii="Times New Roman" w:hAnsi="Times New Roman"/>
                <w:b/>
                <w:sz w:val="24"/>
                <w:szCs w:val="24"/>
                <w:lang w:val="uk-UA"/>
              </w:rPr>
            </w:pPr>
          </w:p>
        </w:tc>
      </w:tr>
      <w:tr w:rsidR="00192E11" w:rsidRPr="00763B03" w:rsidTr="00192E11">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color w:val="000000"/>
                <w:sz w:val="24"/>
                <w:szCs w:val="24"/>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виробляє</w:t>
            </w:r>
            <w:r w:rsidRPr="00685005">
              <w:rPr>
                <w:rFonts w:ascii="Times New Roman" w:hAnsi="Times New Roman"/>
                <w:bCs/>
                <w:iCs/>
                <w:sz w:val="24"/>
                <w:szCs w:val="24"/>
                <w:lang w:val="uk-UA"/>
              </w:rPr>
              <w:t xml:space="preserve"> (з однокласниками) доброчесні правила взаємодії, </w:t>
            </w:r>
            <w:r w:rsidRPr="00685005">
              <w:rPr>
                <w:rFonts w:ascii="Times New Roman" w:hAnsi="Times New Roman"/>
                <w:bCs/>
                <w:i/>
                <w:iCs/>
                <w:sz w:val="24"/>
                <w:szCs w:val="24"/>
                <w:lang w:val="uk-UA"/>
              </w:rPr>
              <w:t xml:space="preserve">переконує, </w:t>
            </w:r>
            <w:r w:rsidRPr="00685005">
              <w:rPr>
                <w:rFonts w:ascii="Times New Roman" w:hAnsi="Times New Roman"/>
                <w:bCs/>
                <w:iCs/>
                <w:sz w:val="24"/>
                <w:szCs w:val="24"/>
                <w:lang w:val="uk-UA"/>
              </w:rPr>
              <w:t xml:space="preserve">що вони потрібні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4-</w:t>
            </w:r>
            <w:r w:rsidRPr="00685005">
              <w:rPr>
                <w:rFonts w:ascii="Times New Roman" w:hAnsi="Times New Roman"/>
                <w:bCs/>
                <w:iCs/>
                <w:color w:val="4F81BD"/>
                <w:sz w:val="24"/>
                <w:szCs w:val="24"/>
                <w:lang w:val="uk-UA"/>
              </w:rPr>
              <w:t>8.1-1]</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 xml:space="preserve">- дотримується </w:t>
            </w:r>
            <w:r w:rsidRPr="00685005">
              <w:rPr>
                <w:rFonts w:ascii="Times New Roman" w:hAnsi="Times New Roman"/>
                <w:bCs/>
                <w:iCs/>
                <w:sz w:val="24"/>
                <w:szCs w:val="24"/>
                <w:lang w:val="uk-UA"/>
              </w:rPr>
              <w:t xml:space="preserve">домовленостей </w:t>
            </w:r>
            <w:r w:rsidRPr="00685005">
              <w:rPr>
                <w:rFonts w:ascii="Times New Roman" w:hAnsi="Times New Roman"/>
                <w:bCs/>
                <w:iCs/>
                <w:color w:val="4F81BD"/>
                <w:sz w:val="24"/>
                <w:szCs w:val="24"/>
                <w:lang w:val="uk-UA"/>
              </w:rPr>
              <w:t>[2 ГІО 4-8.1-2]</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 приклади</w:t>
            </w:r>
            <w:r w:rsidRPr="00685005">
              <w:rPr>
                <w:rFonts w:ascii="Times New Roman" w:hAnsi="Times New Roman"/>
                <w:sz w:val="24"/>
                <w:szCs w:val="24"/>
                <w:lang w:val="uk-UA"/>
              </w:rPr>
              <w:t xml:space="preserve"> із власного досвіду, які свідчать про його / її відповідальне ставлення до обов’язків як члена шкільної та місцевої громад </w:t>
            </w:r>
            <w:r w:rsidRPr="00685005">
              <w:rPr>
                <w:rFonts w:ascii="Times New Roman" w:hAnsi="Times New Roman"/>
                <w:bCs/>
                <w:iCs/>
                <w:color w:val="4F81BD"/>
                <w:sz w:val="24"/>
                <w:szCs w:val="24"/>
                <w:lang w:val="uk-UA"/>
              </w:rPr>
              <w:t>[2 ГІО 4-8.1-3]</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763B03" w:rsidTr="00192E11">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hAnsi="Times New Roman"/>
                <w:color w:val="000000"/>
                <w:sz w:val="24"/>
                <w:szCs w:val="24"/>
                <w:lang w:val="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проблеми класу, які його / її турбують, обирає один із варіантів їх розв’язання </w:t>
            </w:r>
            <w:r w:rsidRPr="00685005">
              <w:rPr>
                <w:rFonts w:ascii="Times New Roman" w:hAnsi="Times New Roman"/>
                <w:bCs/>
                <w:iCs/>
                <w:color w:val="4F81BD"/>
                <w:sz w:val="24"/>
                <w:szCs w:val="24"/>
                <w:lang w:val="uk-UA"/>
              </w:rPr>
              <w:t>[2 ГІО 4-8.2-1]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з’ясовує</w:t>
            </w:r>
            <w:r w:rsidRPr="00685005">
              <w:rPr>
                <w:rFonts w:ascii="Times New Roman" w:hAnsi="Times New Roman"/>
                <w:sz w:val="24"/>
                <w:szCs w:val="24"/>
                <w:lang w:val="uk-UA"/>
              </w:rPr>
              <w:t xml:space="preserve">, що він / вона може робити для однокласників, шкільної спільноти; робить відповідні пропозиції на зборах класу </w:t>
            </w:r>
            <w:r w:rsidRPr="00685005">
              <w:rPr>
                <w:rFonts w:ascii="Times New Roman" w:hAnsi="Times New Roman"/>
                <w:bCs/>
                <w:iCs/>
                <w:color w:val="4F81BD"/>
                <w:sz w:val="24"/>
                <w:szCs w:val="24"/>
                <w:lang w:val="uk-UA"/>
              </w:rPr>
              <w:t>[2 ГІО 4-8.2-2]</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both"/>
              <w:rPr>
                <w:rFonts w:ascii="Times New Roman" w:eastAsia="Times New Roman" w:hAnsi="Times New Roman"/>
                <w:b/>
                <w:sz w:val="24"/>
                <w:szCs w:val="24"/>
                <w:lang w:val="uk-UA" w:eastAsia="uk-UA"/>
              </w:rPr>
            </w:pPr>
            <w:r w:rsidRPr="00685005">
              <w:rPr>
                <w:rFonts w:ascii="Times New Roman" w:eastAsia="Times New Roman" w:hAnsi="Times New Roman"/>
                <w:b/>
                <w:sz w:val="24"/>
                <w:szCs w:val="24"/>
                <w:lang w:val="uk-UA" w:eastAsia="uk-UA"/>
              </w:rPr>
              <w:t>Пропонований зміст</w:t>
            </w:r>
          </w:p>
          <w:p w:rsidR="00192E11" w:rsidRPr="00685005" w:rsidRDefault="00192E11" w:rsidP="00A65114">
            <w:pPr>
              <w:spacing w:after="0"/>
              <w:jc w:val="both"/>
              <w:rPr>
                <w:rFonts w:ascii="Times New Roman" w:eastAsia="Times New Roman" w:hAnsi="Times New Roman"/>
                <w:b/>
                <w:sz w:val="24"/>
                <w:szCs w:val="24"/>
                <w:lang w:val="uk-UA" w:eastAsia="uk-UA"/>
              </w:rPr>
            </w:pP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sz w:val="24"/>
                <w:szCs w:val="24"/>
                <w:lang w:val="uk-UA"/>
              </w:rPr>
              <w:t>Шкільна громада</w:t>
            </w:r>
            <w:r w:rsidRPr="00685005">
              <w:rPr>
                <w:rFonts w:ascii="Times New Roman" w:hAnsi="Times New Roman"/>
                <w:sz w:val="24"/>
                <w:szCs w:val="24"/>
                <w:lang w:val="uk-UA"/>
              </w:rPr>
              <w:t>. Громада і гурт: спільне та відмінне (</w:t>
            </w:r>
            <w:r w:rsidRPr="00685005">
              <w:rPr>
                <w:rFonts w:ascii="Times New Roman" w:hAnsi="Times New Roman"/>
                <w:i/>
                <w:sz w:val="24"/>
                <w:szCs w:val="24"/>
                <w:lang w:val="uk-UA"/>
              </w:rPr>
              <w:t>спрощено</w:t>
            </w:r>
            <w:r w:rsidRPr="00685005">
              <w:rPr>
                <w:rFonts w:ascii="Times New Roman" w:hAnsi="Times New Roman"/>
                <w:sz w:val="24"/>
                <w:szCs w:val="24"/>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192E11" w:rsidRPr="00685005" w:rsidRDefault="00192E11" w:rsidP="00A65114">
            <w:pPr>
              <w:widowControl w:val="0"/>
              <w:spacing w:after="0" w:line="264" w:lineRule="auto"/>
              <w:jc w:val="both"/>
              <w:rPr>
                <w:rFonts w:ascii="Times New Roman" w:hAnsi="Times New Roman"/>
                <w:sz w:val="24"/>
                <w:szCs w:val="24"/>
                <w:lang w:val="uk-UA"/>
              </w:rPr>
            </w:pPr>
            <w:r w:rsidRPr="00685005">
              <w:rPr>
                <w:rFonts w:ascii="Times New Roman" w:hAnsi="Times New Roman"/>
                <w:b/>
                <w:sz w:val="24"/>
                <w:szCs w:val="24"/>
                <w:lang w:val="uk-UA" w:eastAsia="uk-UA"/>
              </w:rPr>
              <w:t>Місцева громада</w:t>
            </w:r>
            <w:r w:rsidRPr="00685005">
              <w:rPr>
                <w:rFonts w:ascii="Times New Roman" w:hAnsi="Times New Roman"/>
                <w:sz w:val="24"/>
                <w:szCs w:val="24"/>
                <w:lang w:val="uk-UA" w:eastAsia="uk-UA"/>
              </w:rPr>
              <w:t xml:space="preserve">. Походження назви населеного пункту, розташування, славні події з життя </w:t>
            </w:r>
            <w:r w:rsidRPr="00685005">
              <w:rPr>
                <w:rFonts w:ascii="Times New Roman" w:hAnsi="Times New Roman"/>
                <w:sz w:val="24"/>
                <w:szCs w:val="24"/>
                <w:lang w:val="uk-UA" w:eastAsia="uk-UA"/>
              </w:rPr>
              <w:lastRenderedPageBreak/>
              <w:t xml:space="preserve">громади. Відомі земляки. </w:t>
            </w:r>
            <w:r w:rsidRPr="00685005">
              <w:rPr>
                <w:rFonts w:ascii="Times New Roman" w:hAnsi="Times New Roman"/>
                <w:sz w:val="24"/>
                <w:szCs w:val="24"/>
                <w:lang w:val="uk-UA"/>
              </w:rPr>
              <w:t>Громадська активність (</w:t>
            </w:r>
            <w:r w:rsidRPr="00685005">
              <w:rPr>
                <w:rFonts w:ascii="Times New Roman" w:hAnsi="Times New Roman"/>
                <w:i/>
                <w:sz w:val="24"/>
                <w:szCs w:val="24"/>
                <w:lang w:val="uk-UA"/>
              </w:rPr>
              <w:t>на прикладах</w:t>
            </w:r>
            <w:r w:rsidRPr="00685005">
              <w:rPr>
                <w:rFonts w:ascii="Times New Roman" w:hAnsi="Times New Roman"/>
                <w:sz w:val="24"/>
                <w:szCs w:val="24"/>
                <w:lang w:val="uk-UA"/>
              </w:rPr>
              <w:t>)</w:t>
            </w:r>
          </w:p>
          <w:p w:rsidR="00192E11" w:rsidRPr="00685005" w:rsidRDefault="00192E11" w:rsidP="00A65114">
            <w:pPr>
              <w:widowControl w:val="0"/>
              <w:spacing w:after="0" w:line="264" w:lineRule="auto"/>
              <w:jc w:val="both"/>
              <w:rPr>
                <w:rFonts w:ascii="Times New Roman" w:hAnsi="Times New Roman"/>
                <w:b/>
                <w:sz w:val="24"/>
                <w:szCs w:val="24"/>
                <w:lang w:val="uk-UA"/>
              </w:rPr>
            </w:pPr>
          </w:p>
        </w:tc>
      </w:tr>
      <w:tr w:rsidR="00192E11" w:rsidRPr="00685005" w:rsidTr="00192E11">
        <w:trPr>
          <w:trHeight w:val="328"/>
        </w:trPr>
        <w:tc>
          <w:tcPr>
            <w:tcW w:w="9889" w:type="dxa"/>
            <w:gridSpan w:val="3"/>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numPr>
                <w:ilvl w:val="0"/>
                <w:numId w:val="36"/>
              </w:numPr>
              <w:spacing w:after="0" w:line="264" w:lineRule="auto"/>
              <w:contextualSpacing/>
              <w:jc w:val="center"/>
              <w:rPr>
                <w:rFonts w:ascii="Times New Roman" w:hAnsi="Times New Roman"/>
                <w:b/>
                <w:sz w:val="24"/>
                <w:szCs w:val="24"/>
              </w:rPr>
            </w:pPr>
            <w:r w:rsidRPr="00685005">
              <w:rPr>
                <w:rFonts w:ascii="Times New Roman" w:hAnsi="Times New Roman"/>
                <w:b/>
                <w:sz w:val="24"/>
                <w:szCs w:val="24"/>
                <w:lang w:val="uk-UA"/>
              </w:rPr>
              <w:lastRenderedPageBreak/>
              <w:t>Змістова лінія «Ми</w:t>
            </w:r>
            <w:r w:rsidRPr="00685005">
              <w:rPr>
                <w:rFonts w:ascii="Times New Roman" w:hAnsi="Times New Roman"/>
                <w:b/>
                <w:sz w:val="24"/>
                <w:szCs w:val="24"/>
              </w:rPr>
              <w:t xml:space="preserve"> – громадяни України. </w:t>
            </w:r>
            <w:r w:rsidRPr="00685005">
              <w:rPr>
                <w:rFonts w:ascii="Times New Roman" w:hAnsi="Times New Roman"/>
                <w:b/>
                <w:sz w:val="24"/>
                <w:szCs w:val="24"/>
                <w:lang w:val="uk-UA"/>
              </w:rPr>
              <w:t>Ми</w:t>
            </w:r>
            <w:r w:rsidRPr="00685005">
              <w:rPr>
                <w:rFonts w:ascii="Times New Roman" w:hAnsi="Times New Roman"/>
                <w:b/>
                <w:sz w:val="24"/>
                <w:szCs w:val="24"/>
              </w:rPr>
              <w:t xml:space="preserve"> – європе</w:t>
            </w:r>
            <w:r w:rsidRPr="00685005">
              <w:rPr>
                <w:rFonts w:ascii="Times New Roman" w:hAnsi="Times New Roman"/>
                <w:b/>
                <w:sz w:val="24"/>
                <w:szCs w:val="24"/>
                <w:lang w:val="uk-UA"/>
              </w:rPr>
              <w:t>йці»</w:t>
            </w:r>
          </w:p>
        </w:tc>
      </w:tr>
      <w:tr w:rsidR="00192E11" w:rsidRPr="00685005" w:rsidTr="00192E11">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color w:val="000000"/>
                <w:sz w:val="24"/>
                <w:szCs w:val="24"/>
                <w:lang w:val="uk-UA"/>
              </w:rPr>
            </w:pPr>
            <w:r w:rsidRPr="00685005">
              <w:rPr>
                <w:rFonts w:ascii="Times New Roman" w:hAnsi="Times New Roman"/>
                <w:b/>
                <w:color w:val="000000"/>
                <w:sz w:val="24"/>
                <w:szCs w:val="24"/>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lang w:val="uk-UA"/>
              </w:rPr>
              <w:t>Розповідає про Україну як про свою Батьківщину, розпізнає державні символи України, шанобливо ставиться до них</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 представляє</w:t>
            </w:r>
            <w:r w:rsidRPr="00685005">
              <w:rPr>
                <w:rFonts w:ascii="Times New Roman" w:hAnsi="Times New Roman"/>
                <w:sz w:val="24"/>
                <w:szCs w:val="24"/>
                <w:lang w:val="uk-UA"/>
              </w:rPr>
              <w:t xml:space="preserve"> загальні відомості про Україну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8.3-1]</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розпитує</w:t>
            </w:r>
            <w:r w:rsidRPr="00685005">
              <w:rPr>
                <w:rFonts w:ascii="Times New Roman" w:hAnsi="Times New Roman"/>
                <w:sz w:val="24"/>
                <w:szCs w:val="24"/>
                <w:lang w:val="uk-UA"/>
              </w:rPr>
              <w:t xml:space="preserve"> дорослих (родичів) про сучасне громадське життя та минуле України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8.3-2]</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державні символи України, </w:t>
            </w:r>
            <w:r w:rsidRPr="00685005">
              <w:rPr>
                <w:rFonts w:ascii="Times New Roman" w:hAnsi="Times New Roman"/>
                <w:i/>
                <w:sz w:val="24"/>
                <w:szCs w:val="24"/>
                <w:lang w:val="uk-UA"/>
              </w:rPr>
              <w:t>шанобливо ставиться</w:t>
            </w:r>
            <w:r w:rsidRPr="00685005">
              <w:rPr>
                <w:rFonts w:ascii="Times New Roman" w:hAnsi="Times New Roman"/>
                <w:sz w:val="24"/>
                <w:szCs w:val="24"/>
                <w:lang w:val="uk-UA"/>
              </w:rPr>
              <w:t xml:space="preserve"> до них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8.3-3]</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розповідає </w:t>
            </w:r>
            <w:r w:rsidRPr="00685005">
              <w:rPr>
                <w:rFonts w:ascii="Times New Roman" w:hAnsi="Times New Roman"/>
                <w:sz w:val="24"/>
                <w:szCs w:val="24"/>
                <w:lang w:val="uk-UA"/>
              </w:rPr>
              <w:t xml:space="preserve">про державний прапор України, її герб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8.3-4]</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співає</w:t>
            </w:r>
            <w:r w:rsidRPr="00685005">
              <w:rPr>
                <w:rFonts w:ascii="Times New Roman" w:hAnsi="Times New Roman"/>
                <w:sz w:val="24"/>
                <w:szCs w:val="24"/>
                <w:lang w:val="uk-UA"/>
              </w:rPr>
              <w:t xml:space="preserve"> державний гімн України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8.3-5]</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розповідає</w:t>
            </w:r>
            <w:r w:rsidRPr="00685005">
              <w:rPr>
                <w:rFonts w:ascii="Times New Roman" w:hAnsi="Times New Roman"/>
                <w:bCs/>
                <w:iCs/>
                <w:sz w:val="24"/>
                <w:szCs w:val="24"/>
                <w:lang w:val="uk-UA"/>
              </w:rPr>
              <w:t xml:space="preserve"> про День Незалежності України і традиції його святкування в родині / громаді / країні </w:t>
            </w:r>
            <w:r w:rsidRPr="00685005">
              <w:rPr>
                <w:rFonts w:ascii="Times New Roman" w:hAnsi="Times New Roman"/>
                <w:bCs/>
                <w:iCs/>
                <w:color w:val="4F81BD"/>
                <w:sz w:val="24"/>
                <w:szCs w:val="24"/>
                <w:lang w:val="uk-UA"/>
              </w:rPr>
              <w:t>[2 ГІО 5-8.3-6]</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розповідає</w:t>
            </w:r>
            <w:r w:rsidRPr="00685005">
              <w:rPr>
                <w:rFonts w:ascii="Times New Roman" w:hAnsi="Times New Roman"/>
                <w:bCs/>
                <w:iCs/>
                <w:sz w:val="24"/>
                <w:szCs w:val="24"/>
                <w:lang w:val="uk-UA"/>
              </w:rPr>
              <w:t xml:space="preserve"> про найважливіші державні свята України </w:t>
            </w:r>
            <w:r w:rsidRPr="00685005">
              <w:rPr>
                <w:rFonts w:ascii="Times New Roman" w:hAnsi="Times New Roman"/>
                <w:bCs/>
                <w:iCs/>
                <w:color w:val="4F81BD"/>
                <w:sz w:val="24"/>
                <w:szCs w:val="24"/>
                <w:lang w:val="uk-UA"/>
              </w:rPr>
              <w:t>[2 ГІО 5-8.3-7]</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встановлених </w:t>
            </w:r>
            <w:r w:rsidRPr="00685005">
              <w:rPr>
                <w:rFonts w:ascii="Times New Roman" w:hAnsi="Times New Roman"/>
                <w:i/>
                <w:sz w:val="24"/>
                <w:szCs w:val="24"/>
                <w:lang w:val="uk-UA"/>
              </w:rPr>
              <w:t>правил</w:t>
            </w:r>
            <w:r w:rsidRPr="00685005">
              <w:rPr>
                <w:rFonts w:ascii="Times New Roman" w:hAnsi="Times New Roman"/>
                <w:sz w:val="24"/>
                <w:szCs w:val="24"/>
                <w:lang w:val="uk-UA"/>
              </w:rPr>
              <w:t xml:space="preserve"> поведінки під час проведення державних свят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8.3-</w:t>
            </w:r>
            <w:r w:rsidRPr="00685005">
              <w:rPr>
                <w:rFonts w:ascii="Times New Roman" w:hAnsi="Times New Roman"/>
                <w:bCs/>
                <w:iCs/>
                <w:color w:val="4F81BD"/>
                <w:sz w:val="24"/>
                <w:szCs w:val="24"/>
              </w:rPr>
              <w:t>8</w:t>
            </w:r>
            <w:r w:rsidRPr="00685005">
              <w:rPr>
                <w:rFonts w:ascii="Times New Roman" w:hAnsi="Times New Roman"/>
                <w:bCs/>
                <w:iCs/>
                <w:color w:val="4F81BD"/>
                <w:sz w:val="24"/>
                <w:szCs w:val="24"/>
                <w:lang w:val="uk-UA"/>
              </w:rPr>
              <w:t>]</w:t>
            </w:r>
          </w:p>
          <w:p w:rsidR="00192E11" w:rsidRPr="00685005" w:rsidRDefault="00192E11" w:rsidP="00A65114">
            <w:pPr>
              <w:widowControl w:val="0"/>
              <w:spacing w:after="0" w:line="264" w:lineRule="auto"/>
              <w:jc w:val="center"/>
              <w:rPr>
                <w:rFonts w:ascii="Times New Roman" w:hAnsi="Times New Roman"/>
                <w:b/>
                <w:sz w:val="24"/>
                <w:szCs w:val="24"/>
                <w:lang w:val="uk-UA"/>
              </w:rPr>
            </w:pPr>
          </w:p>
        </w:tc>
      </w:tr>
      <w:tr w:rsidR="00192E11" w:rsidRPr="00685005" w:rsidTr="00192E11">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line="264" w:lineRule="auto"/>
              <w:rPr>
                <w:rFonts w:ascii="Times New Roman" w:hAnsi="Times New Roman"/>
                <w:color w:val="000000"/>
                <w:sz w:val="24"/>
                <w:szCs w:val="24"/>
              </w:rPr>
            </w:pPr>
            <w:r w:rsidRPr="00685005">
              <w:rPr>
                <w:rFonts w:ascii="Times New Roman" w:hAnsi="Times New Roman"/>
                <w:color w:val="000000"/>
                <w:sz w:val="24"/>
                <w:szCs w:val="24"/>
              </w:rPr>
              <w:t xml:space="preserve">Запитує про те, що зацікавило; знаходить відповіді на запитання; виокремлює в джерелі інформацію про відому особу/подію </w:t>
            </w:r>
          </w:p>
        </w:tc>
        <w:tc>
          <w:tcPr>
            <w:tcW w:w="6237"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spacing w:after="0"/>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w:t>
            </w:r>
            <w:r w:rsidRPr="00685005">
              <w:rPr>
                <w:rFonts w:ascii="Times New Roman" w:hAnsi="Times New Roman"/>
                <w:sz w:val="24"/>
                <w:szCs w:val="24"/>
                <w:lang w:val="uk-UA"/>
              </w:rPr>
              <w:t xml:space="preserve">ь (у дитячих художніх творах) приклади патріотизму і людяності </w:t>
            </w:r>
            <w:r w:rsidRPr="00685005">
              <w:rPr>
                <w:rFonts w:ascii="Times New Roman" w:hAnsi="Times New Roman"/>
                <w:bCs/>
                <w:iCs/>
                <w:color w:val="4F81BD"/>
                <w:sz w:val="24"/>
                <w:szCs w:val="24"/>
                <w:lang w:val="uk-UA"/>
              </w:rPr>
              <w:t xml:space="preserve">[2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3.2-1]</w:t>
            </w:r>
            <w:r w:rsidRPr="00685005">
              <w:rPr>
                <w:rFonts w:ascii="Times New Roman" w:hAnsi="Times New Roman"/>
                <w:bCs/>
                <w:iCs/>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видатних українців, </w:t>
            </w:r>
            <w:r w:rsidRPr="00685005">
              <w:rPr>
                <w:rFonts w:ascii="Times New Roman" w:hAnsi="Times New Roman"/>
                <w:i/>
                <w:sz w:val="24"/>
                <w:szCs w:val="24"/>
                <w:lang w:val="uk-UA"/>
              </w:rPr>
              <w:t xml:space="preserve">описує </w:t>
            </w:r>
            <w:r w:rsidRPr="00685005">
              <w:rPr>
                <w:rFonts w:ascii="Times New Roman" w:hAnsi="Times New Roman"/>
                <w:sz w:val="24"/>
                <w:szCs w:val="24"/>
                <w:lang w:val="uk-UA"/>
              </w:rPr>
              <w:t xml:space="preserve">їхню важливість для України </w:t>
            </w:r>
            <w:r w:rsidRPr="00685005">
              <w:rPr>
                <w:rFonts w:ascii="Times New Roman" w:hAnsi="Times New Roman"/>
                <w:bCs/>
                <w:iCs/>
                <w:color w:val="4F81BD"/>
                <w:sz w:val="24"/>
                <w:szCs w:val="24"/>
                <w:lang w:val="uk-UA"/>
              </w:rPr>
              <w:t>[2 ГІО 5-3.2-2]</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bCs/>
                <w:iCs/>
                <w:color w:val="4F81BD"/>
                <w:sz w:val="24"/>
                <w:szCs w:val="24"/>
                <w:lang w:val="uk-UA"/>
              </w:rPr>
            </w:pPr>
            <w:r w:rsidRPr="00685005">
              <w:rPr>
                <w:rFonts w:ascii="Times New Roman" w:hAnsi="Times New Roman"/>
                <w:bCs/>
                <w:i/>
                <w:iCs/>
                <w:sz w:val="24"/>
                <w:szCs w:val="24"/>
                <w:lang w:val="uk-UA"/>
              </w:rPr>
              <w:t>-</w:t>
            </w:r>
            <w:r w:rsidRPr="00685005">
              <w:rPr>
                <w:rFonts w:ascii="Times New Roman" w:hAnsi="Times New Roman"/>
                <w:bCs/>
                <w:iCs/>
                <w:color w:val="4F81BD"/>
                <w:sz w:val="24"/>
                <w:szCs w:val="24"/>
                <w:lang w:val="uk-UA"/>
              </w:rPr>
              <w:t xml:space="preserve"> </w:t>
            </w:r>
            <w:r w:rsidRPr="00685005">
              <w:rPr>
                <w:rFonts w:ascii="Times New Roman" w:hAnsi="Times New Roman"/>
                <w:i/>
                <w:sz w:val="24"/>
                <w:szCs w:val="24"/>
                <w:lang w:val="uk-UA"/>
              </w:rPr>
              <w:t>ставить запитання</w:t>
            </w:r>
            <w:r w:rsidRPr="00685005">
              <w:rPr>
                <w:rFonts w:ascii="Times New Roman" w:hAnsi="Times New Roman"/>
                <w:sz w:val="24"/>
                <w:szCs w:val="24"/>
                <w:lang w:val="uk-UA"/>
              </w:rPr>
              <w:t>, які допомагають більше дізнатися про важливу для України подію чи особу</w:t>
            </w:r>
            <w:r w:rsidRPr="00685005">
              <w:rPr>
                <w:rFonts w:ascii="Times New Roman" w:hAnsi="Times New Roman"/>
                <w:bCs/>
                <w:iCs/>
                <w:color w:val="4F81BD"/>
                <w:sz w:val="24"/>
                <w:szCs w:val="24"/>
                <w:lang w:val="uk-UA"/>
              </w:rPr>
              <w:t xml:space="preserve"> [2 ГІО </w:t>
            </w:r>
            <w:r w:rsidRPr="00685005">
              <w:rPr>
                <w:rFonts w:ascii="Times New Roman" w:hAnsi="Times New Roman"/>
                <w:bCs/>
                <w:iCs/>
                <w:color w:val="4F81BD"/>
                <w:sz w:val="24"/>
                <w:szCs w:val="24"/>
              </w:rPr>
              <w:t>5-</w:t>
            </w:r>
            <w:r w:rsidRPr="00685005">
              <w:rPr>
                <w:rFonts w:ascii="Times New Roman" w:hAnsi="Times New Roman"/>
                <w:bCs/>
                <w:iCs/>
                <w:color w:val="4F81BD"/>
                <w:sz w:val="24"/>
                <w:szCs w:val="24"/>
                <w:lang w:val="uk-UA"/>
              </w:rPr>
              <w:t xml:space="preserve">3.2-3] </w:t>
            </w:r>
          </w:p>
          <w:p w:rsidR="00192E11" w:rsidRPr="00685005" w:rsidRDefault="00192E11" w:rsidP="00A65114">
            <w:pPr>
              <w:widowControl w:val="0"/>
              <w:spacing w:after="0" w:line="264" w:lineRule="auto"/>
              <w:rPr>
                <w:rFonts w:ascii="Times New Roman" w:hAnsi="Times New Roman"/>
                <w:b/>
                <w:sz w:val="24"/>
                <w:szCs w:val="24"/>
                <w:lang w:val="uk-UA"/>
              </w:rPr>
            </w:pPr>
          </w:p>
        </w:tc>
      </w:tr>
      <w:tr w:rsidR="00192E11" w:rsidRPr="00685005" w:rsidTr="00192E11">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widowControl w:val="0"/>
              <w:spacing w:after="0" w:line="264" w:lineRule="auto"/>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sz w:val="24"/>
                <w:szCs w:val="24"/>
                <w:lang w:val="uk-UA"/>
              </w:rPr>
              <w:t>Моя Батьківщина</w:t>
            </w:r>
            <w:r w:rsidRPr="00685005">
              <w:rPr>
                <w:rFonts w:ascii="Times New Roman" w:hAnsi="Times New Roman"/>
                <w:sz w:val="24"/>
                <w:szCs w:val="24"/>
                <w:lang w:val="uk-UA"/>
              </w:rPr>
              <w:t xml:space="preserve">. Що таке Батьківщина? Атрибути Української держави: </w:t>
            </w:r>
            <w:r w:rsidRPr="00685005">
              <w:rPr>
                <w:rFonts w:ascii="Times New Roman" w:hAnsi="Times New Roman"/>
                <w:color w:val="000000"/>
                <w:sz w:val="24"/>
                <w:szCs w:val="24"/>
                <w:lang w:val="uk-UA"/>
              </w:rPr>
              <w:t>назва, прапор, герб, гімн,</w:t>
            </w:r>
            <w:r w:rsidRPr="00685005">
              <w:rPr>
                <w:rFonts w:ascii="Times New Roman" w:hAnsi="Times New Roman"/>
                <w:sz w:val="24"/>
                <w:szCs w:val="24"/>
                <w:lang w:val="uk-UA"/>
              </w:rPr>
              <w:t xml:space="preserve"> </w:t>
            </w:r>
            <w:r w:rsidRPr="00685005">
              <w:rPr>
                <w:rFonts w:ascii="Times New Roman" w:hAnsi="Times New Roman"/>
                <w:color w:val="000000"/>
                <w:sz w:val="24"/>
                <w:szCs w:val="24"/>
                <w:lang w:val="uk-UA"/>
              </w:rPr>
              <w:t xml:space="preserve">столиця, офіційна державна мова, </w:t>
            </w:r>
            <w:r w:rsidRPr="00685005">
              <w:rPr>
                <w:rFonts w:ascii="Times New Roman" w:hAnsi="Times New Roman"/>
                <w:sz w:val="24"/>
                <w:szCs w:val="24"/>
                <w:lang w:val="uk-UA"/>
              </w:rPr>
              <w:t>валюта. День Незалежності України. Найважливіші державні свята. День захисника України. Конституція України (</w:t>
            </w:r>
            <w:r w:rsidRPr="00685005">
              <w:rPr>
                <w:rFonts w:ascii="Times New Roman" w:hAnsi="Times New Roman"/>
                <w:i/>
                <w:sz w:val="24"/>
                <w:szCs w:val="24"/>
                <w:lang w:val="uk-UA"/>
              </w:rPr>
              <w:t>спрощено</w:t>
            </w:r>
            <w:r w:rsidRPr="00685005">
              <w:rPr>
                <w:rFonts w:ascii="Times New Roman" w:hAnsi="Times New Roman"/>
                <w:sz w:val="24"/>
                <w:szCs w:val="24"/>
                <w:lang w:val="uk-UA"/>
              </w:rPr>
              <w:t xml:space="preserve">).  </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spacing w:after="0"/>
              <w:rPr>
                <w:rFonts w:ascii="Times New Roman" w:hAnsi="Times New Roman"/>
                <w:sz w:val="24"/>
                <w:szCs w:val="24"/>
                <w:lang w:val="uk-UA"/>
              </w:rPr>
            </w:pPr>
            <w:r w:rsidRPr="00685005">
              <w:rPr>
                <w:rFonts w:ascii="Times New Roman" w:hAnsi="Times New Roman"/>
                <w:b/>
                <w:sz w:val="24"/>
                <w:szCs w:val="24"/>
                <w:lang w:val="uk-UA"/>
              </w:rPr>
              <w:t>Україна: сторінки історії</w:t>
            </w:r>
            <w:r w:rsidRPr="00685005">
              <w:rPr>
                <w:rFonts w:ascii="Times New Roman" w:hAnsi="Times New Roman"/>
                <w:sz w:val="24"/>
                <w:szCs w:val="24"/>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192E11" w:rsidRPr="00685005" w:rsidRDefault="00192E11" w:rsidP="00A65114">
            <w:pPr>
              <w:spacing w:after="0"/>
              <w:rPr>
                <w:rFonts w:ascii="Times New Roman" w:hAnsi="Times New Roman"/>
                <w:b/>
                <w:sz w:val="24"/>
                <w:szCs w:val="24"/>
                <w:lang w:val="uk-UA"/>
              </w:rPr>
            </w:pPr>
          </w:p>
          <w:p w:rsidR="00192E11" w:rsidRPr="00685005" w:rsidRDefault="00192E11" w:rsidP="00A65114">
            <w:pPr>
              <w:widowControl w:val="0"/>
              <w:spacing w:after="0" w:line="264" w:lineRule="auto"/>
              <w:rPr>
                <w:rFonts w:ascii="Times New Roman" w:hAnsi="Times New Roman"/>
                <w:sz w:val="24"/>
                <w:szCs w:val="24"/>
                <w:lang w:val="uk-UA"/>
              </w:rPr>
            </w:pPr>
            <w:r w:rsidRPr="00685005">
              <w:rPr>
                <w:rFonts w:ascii="Times New Roman" w:hAnsi="Times New Roman"/>
                <w:b/>
                <w:sz w:val="24"/>
                <w:szCs w:val="24"/>
                <w:lang w:val="uk-UA"/>
              </w:rPr>
              <w:t xml:space="preserve">Україна – європейська держава. </w:t>
            </w:r>
            <w:r w:rsidRPr="00685005">
              <w:rPr>
                <w:rFonts w:ascii="Times New Roman" w:hAnsi="Times New Roman"/>
                <w:sz w:val="24"/>
                <w:szCs w:val="24"/>
                <w:lang w:val="uk-UA"/>
              </w:rPr>
              <w:t>Україна та її сусіди (</w:t>
            </w:r>
            <w:r w:rsidRPr="00685005">
              <w:rPr>
                <w:rFonts w:ascii="Times New Roman" w:hAnsi="Times New Roman"/>
                <w:i/>
                <w:sz w:val="24"/>
                <w:szCs w:val="24"/>
                <w:lang w:val="uk-UA"/>
              </w:rPr>
              <w:t>оглядово</w:t>
            </w:r>
            <w:r w:rsidRPr="00685005">
              <w:rPr>
                <w:rFonts w:ascii="Times New Roman" w:hAnsi="Times New Roman"/>
                <w:sz w:val="24"/>
                <w:szCs w:val="24"/>
                <w:lang w:val="uk-UA"/>
              </w:rPr>
              <w:t>)</w:t>
            </w:r>
          </w:p>
          <w:p w:rsidR="00192E11" w:rsidRPr="00685005" w:rsidRDefault="00192E11" w:rsidP="00A65114">
            <w:pPr>
              <w:widowControl w:val="0"/>
              <w:spacing w:after="0" w:line="264" w:lineRule="auto"/>
              <w:rPr>
                <w:rFonts w:ascii="Times New Roman" w:hAnsi="Times New Roman"/>
                <w:b/>
                <w:sz w:val="24"/>
                <w:szCs w:val="24"/>
                <w:lang w:val="uk-UA"/>
              </w:rPr>
            </w:pPr>
          </w:p>
        </w:tc>
      </w:tr>
    </w:tbl>
    <w:p w:rsidR="00192E11" w:rsidRPr="00685005" w:rsidRDefault="00192E11" w:rsidP="00A65114">
      <w:pPr>
        <w:spacing w:after="0"/>
        <w:rPr>
          <w:sz w:val="24"/>
          <w:szCs w:val="24"/>
        </w:rPr>
      </w:pPr>
      <w:r w:rsidRPr="00685005">
        <w:rPr>
          <w:sz w:val="24"/>
          <w:szCs w:val="24"/>
        </w:rPr>
        <w:br w:type="page"/>
      </w:r>
    </w:p>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lastRenderedPageBreak/>
        <w:t>Мистецька освітня галузь</w:t>
      </w:r>
    </w:p>
    <w:p w:rsidR="00192E11" w:rsidRPr="00685005" w:rsidRDefault="000D0A1B"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Поя</w:t>
      </w:r>
      <w:r w:rsidR="00192E11" w:rsidRPr="00685005">
        <w:rPr>
          <w:rFonts w:ascii="Times New Roman" w:eastAsia="Times New Roman" w:hAnsi="Times New Roman"/>
          <w:b/>
          <w:color w:val="000000"/>
          <w:sz w:val="24"/>
          <w:szCs w:val="24"/>
          <w:lang w:val="uk-UA" w:eastAsia="ru-RU"/>
        </w:rPr>
        <w:t>снювальна записка</w:t>
      </w:r>
    </w:p>
    <w:p w:rsidR="00192E11" w:rsidRPr="00685005" w:rsidRDefault="00192E11" w:rsidP="00A65114">
      <w:pPr>
        <w:spacing w:after="0"/>
        <w:ind w:firstLine="567"/>
        <w:jc w:val="both"/>
        <w:rPr>
          <w:rFonts w:ascii="Times New Roman" w:hAnsi="Times New Roman"/>
          <w:b/>
          <w:color w:val="000000"/>
          <w:sz w:val="24"/>
          <w:szCs w:val="24"/>
          <w:lang w:val="uk-UA" w:eastAsia="ru-RU"/>
        </w:rPr>
      </w:pPr>
      <w:r w:rsidRPr="00685005">
        <w:rPr>
          <w:rFonts w:ascii="Times New Roman" w:hAnsi="Times New Roman"/>
          <w:color w:val="000000"/>
          <w:sz w:val="24"/>
          <w:szCs w:val="24"/>
          <w:lang w:val="uk-UA" w:eastAsia="ru-RU"/>
        </w:rPr>
        <w:t>Освітню програму цієї галузі створено на основі Державного стандарту</w:t>
      </w:r>
      <w:r w:rsidRPr="00685005">
        <w:rPr>
          <w:rFonts w:ascii="Times New Roman" w:hAnsi="Times New Roman"/>
          <w:b/>
          <w:color w:val="000000"/>
          <w:sz w:val="24"/>
          <w:szCs w:val="24"/>
          <w:lang w:val="uk-UA" w:eastAsia="ru-RU"/>
        </w:rPr>
        <w:t xml:space="preserve"> </w:t>
      </w:r>
      <w:r w:rsidRPr="00685005">
        <w:rPr>
          <w:rFonts w:ascii="Times New Roman" w:hAnsi="Times New Roman"/>
          <w:color w:val="000000"/>
          <w:sz w:val="24"/>
          <w:szCs w:val="24"/>
          <w:lang w:val="uk-UA" w:eastAsia="ru-RU"/>
        </w:rPr>
        <w:t>початкової освіти.</w:t>
      </w:r>
    </w:p>
    <w:p w:rsidR="00192E11" w:rsidRPr="00685005" w:rsidRDefault="00192E11" w:rsidP="00A65114">
      <w:pPr>
        <w:widowControl w:val="0"/>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b/>
          <w:color w:val="000000"/>
          <w:sz w:val="24"/>
          <w:szCs w:val="24"/>
          <w:lang w:val="uk-UA" w:eastAsia="ru-RU"/>
        </w:rPr>
        <w:t xml:space="preserve">Метою </w:t>
      </w:r>
      <w:r w:rsidRPr="00685005">
        <w:rPr>
          <w:rFonts w:ascii="Times New Roman" w:eastAsia="Times New Roman" w:hAnsi="Times New Roman"/>
          <w:color w:val="000000"/>
          <w:sz w:val="24"/>
          <w:szCs w:val="24"/>
          <w:lang w:val="uk-UA" w:eastAsia="ru-RU"/>
        </w:rPr>
        <w:t>навчання мистецтва для загальної середньої освіти</w:t>
      </w:r>
      <w:r w:rsidRPr="00685005">
        <w:rPr>
          <w:rFonts w:ascii="Times New Roman" w:eastAsia="Times New Roman" w:hAnsi="Times New Roman"/>
          <w:b/>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є</w:t>
      </w:r>
      <w:r w:rsidRPr="00685005">
        <w:rPr>
          <w:rFonts w:ascii="Times New Roman" w:eastAsia="Times New Roman" w:hAnsi="Times New Roman"/>
          <w:b/>
          <w:color w:val="000000"/>
          <w:sz w:val="24"/>
          <w:szCs w:val="24"/>
          <w:lang w:val="uk-UA" w:eastAsia="ru-RU"/>
        </w:rPr>
        <w:t xml:space="preserve"> </w:t>
      </w:r>
      <w:r w:rsidRPr="00685005">
        <w:rPr>
          <w:rFonts w:ascii="Times New Roman" w:hAnsi="Times New Roman"/>
          <w:color w:val="000000"/>
          <w:sz w:val="24"/>
          <w:szCs w:val="24"/>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highlight w:val="white"/>
          <w:lang w:val="uk-UA" w:eastAsia="ru-RU"/>
        </w:rPr>
        <w:t>завданнями</w:t>
      </w:r>
      <w:r w:rsidRPr="00685005">
        <w:rPr>
          <w:rFonts w:ascii="Times New Roman" w:eastAsia="Times New Roman" w:hAnsi="Times New Roman"/>
          <w:color w:val="000000"/>
          <w:sz w:val="24"/>
          <w:szCs w:val="24"/>
          <w:highlight w:val="white"/>
          <w:lang w:val="uk-UA" w:eastAsia="ru-RU"/>
        </w:rPr>
        <w:t xml:space="preserve"> навчання мистецтва у початковій школі є</w:t>
      </w:r>
      <w:r w:rsidRPr="00685005">
        <w:rPr>
          <w:rFonts w:ascii="Times New Roman" w:eastAsia="Times New Roman" w:hAnsi="Times New Roman"/>
          <w:color w:val="000000"/>
          <w:sz w:val="24"/>
          <w:szCs w:val="24"/>
          <w:lang w:val="uk-UA" w:eastAsia="ru-RU"/>
        </w:rPr>
        <w:t>:</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формування вміння презентувати й оцінювати власну творчість, плекання потреби у самовдосконаленні; </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формування вміння</w:t>
      </w:r>
      <w:r w:rsidRPr="00685005">
        <w:rPr>
          <w:rFonts w:ascii="Times New Roman" w:eastAsia="Times New Roman" w:hAnsi="Times New Roman"/>
          <w:b/>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взаємодіяти з іншими через мистецтво, виявляти зв’язки мистецтва з природним і соціокультурним середовищем;</w:t>
      </w:r>
    </w:p>
    <w:p w:rsidR="00192E11" w:rsidRPr="00685005" w:rsidRDefault="00192E11"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виховання здатності застосовувати мистецтво для отримання задоволення та емоційного самопізнання. </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Реалізація поставленої мети та завдань здійснюється за </w:t>
      </w:r>
      <w:r w:rsidRPr="00685005">
        <w:rPr>
          <w:rFonts w:ascii="Times New Roman" w:eastAsia="Times New Roman" w:hAnsi="Times New Roman"/>
          <w:b/>
          <w:i/>
          <w:color w:val="000000"/>
          <w:sz w:val="24"/>
          <w:szCs w:val="24"/>
          <w:lang w:val="uk-UA" w:eastAsia="ru-RU"/>
        </w:rPr>
        <w:t>змістовими лініями</w:t>
      </w:r>
      <w:r w:rsidRPr="00685005">
        <w:rPr>
          <w:rFonts w:ascii="Times New Roman" w:eastAsia="Times New Roman" w:hAnsi="Times New Roman"/>
          <w:color w:val="000000"/>
          <w:sz w:val="24"/>
          <w:szCs w:val="24"/>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Змістова лінія</w:t>
      </w:r>
      <w:r w:rsidRPr="00685005">
        <w:rPr>
          <w:rFonts w:ascii="Times New Roman" w:eastAsia="Times New Roman" w:hAnsi="Times New Roman"/>
          <w:i/>
          <w:color w:val="000000"/>
          <w:sz w:val="24"/>
          <w:szCs w:val="24"/>
          <w:lang w:val="uk-UA" w:eastAsia="ru-RU"/>
        </w:rPr>
        <w:t xml:space="preserve"> </w:t>
      </w:r>
      <w:r w:rsidRPr="00685005">
        <w:rPr>
          <w:rFonts w:ascii="Times New Roman" w:eastAsia="Times New Roman" w:hAnsi="Times New Roman"/>
          <w:b/>
          <w:i/>
          <w:color w:val="000000"/>
          <w:sz w:val="24"/>
          <w:szCs w:val="24"/>
          <w:lang w:val="uk-UA" w:eastAsia="ru-RU"/>
        </w:rPr>
        <w:t>«Художньо-практична діяльність»</w:t>
      </w:r>
      <w:r w:rsidRPr="00685005">
        <w:rPr>
          <w:rFonts w:ascii="Times New Roman" w:eastAsia="Times New Roman" w:hAnsi="Times New Roman"/>
          <w:color w:val="000000"/>
          <w:sz w:val="24"/>
          <w:szCs w:val="24"/>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192E11" w:rsidRPr="00685005" w:rsidRDefault="00192E11" w:rsidP="00A65114">
      <w:pPr>
        <w:widowControl w:val="0"/>
        <w:tabs>
          <w:tab w:val="left" w:pos="346"/>
        </w:tabs>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Змістова лінія </w:t>
      </w:r>
      <w:r w:rsidRPr="00685005">
        <w:rPr>
          <w:rFonts w:ascii="Times New Roman" w:eastAsia="Times New Roman" w:hAnsi="Times New Roman"/>
          <w:b/>
          <w:i/>
          <w:color w:val="000000"/>
          <w:sz w:val="24"/>
          <w:szCs w:val="24"/>
          <w:lang w:val="uk-UA" w:eastAsia="ru-RU"/>
        </w:rPr>
        <w:t>«Сприймання та інтерпретація мистецтва»</w:t>
      </w:r>
      <w:r w:rsidRPr="00685005">
        <w:rPr>
          <w:rFonts w:ascii="Times New Roman" w:eastAsia="Times New Roman" w:hAnsi="Times New Roman"/>
          <w:color w:val="000000"/>
          <w:sz w:val="24"/>
          <w:szCs w:val="24"/>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Реалізація змістової лінії </w:t>
      </w:r>
      <w:r w:rsidRPr="00685005">
        <w:rPr>
          <w:rFonts w:ascii="Times New Roman" w:eastAsia="Times New Roman" w:hAnsi="Times New Roman"/>
          <w:b/>
          <w:i/>
          <w:color w:val="000000"/>
          <w:sz w:val="24"/>
          <w:szCs w:val="24"/>
          <w:highlight w:val="white"/>
          <w:lang w:val="uk-UA" w:eastAsia="ru-RU"/>
        </w:rPr>
        <w:t>«Комунікація через мистецтво»</w:t>
      </w:r>
      <w:r w:rsidRPr="00685005">
        <w:rPr>
          <w:rFonts w:ascii="Times New Roman" w:eastAsia="Times New Roman" w:hAnsi="Times New Roman"/>
          <w:b/>
          <w:color w:val="000000"/>
          <w:sz w:val="24"/>
          <w:szCs w:val="24"/>
          <w:highlight w:val="white"/>
          <w:lang w:val="uk-UA" w:eastAsia="ru-RU"/>
        </w:rPr>
        <w:t xml:space="preserve"> </w:t>
      </w:r>
      <w:r w:rsidRPr="00685005">
        <w:rPr>
          <w:rFonts w:ascii="Times New Roman" w:eastAsia="Times New Roman" w:hAnsi="Times New Roman"/>
          <w:color w:val="000000"/>
          <w:sz w:val="24"/>
          <w:szCs w:val="24"/>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685005">
        <w:rPr>
          <w:rFonts w:ascii="Times New Roman" w:eastAsia="Times New Roman" w:hAnsi="Times New Roman"/>
          <w:color w:val="000000"/>
          <w:sz w:val="24"/>
          <w:szCs w:val="24"/>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192E11" w:rsidRPr="00685005" w:rsidRDefault="00192E11"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Мистецька освітня галузь може реалізуватися через інтегровані предмети або предмети за </w:t>
      </w:r>
      <w:r w:rsidRPr="00685005">
        <w:rPr>
          <w:rFonts w:ascii="Times New Roman" w:eastAsia="Times New Roman" w:hAnsi="Times New Roman"/>
          <w:color w:val="000000"/>
          <w:sz w:val="24"/>
          <w:szCs w:val="24"/>
          <w:lang w:val="uk-UA" w:eastAsia="ru-RU"/>
        </w:rPr>
        <w:lastRenderedPageBreak/>
        <w:t>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192E11" w:rsidRPr="00685005" w:rsidRDefault="00192E11" w:rsidP="00A65114">
      <w:pPr>
        <w:spacing w:after="0"/>
        <w:jc w:val="center"/>
        <w:rPr>
          <w:rFonts w:ascii="Times New Roman" w:hAnsi="Times New Roman"/>
          <w:b/>
          <w:color w:val="000000"/>
          <w:sz w:val="24"/>
          <w:szCs w:val="24"/>
          <w:lang w:val="uk-UA" w:eastAsia="ru-RU"/>
        </w:rPr>
      </w:pPr>
      <w:r w:rsidRPr="00685005">
        <w:rPr>
          <w:rFonts w:ascii="Times New Roman" w:hAnsi="Times New Roman"/>
          <w:b/>
          <w:color w:val="000000"/>
          <w:sz w:val="24"/>
          <w:szCs w:val="24"/>
          <w:lang w:val="uk-UA" w:eastAsia="ru-RU"/>
        </w:rPr>
        <w:t xml:space="preserve">Результати навчання і пропонований зміст </w:t>
      </w:r>
    </w:p>
    <w:p w:rsidR="00192E11" w:rsidRPr="00685005" w:rsidRDefault="00192E11" w:rsidP="00A65114">
      <w:pPr>
        <w:spacing w:after="0"/>
        <w:jc w:val="center"/>
        <w:rPr>
          <w:rFonts w:ascii="Times New Roman" w:hAnsi="Times New Roman"/>
          <w:b/>
          <w:color w:val="000000"/>
          <w:sz w:val="24"/>
          <w:szCs w:val="24"/>
          <w:lang w:val="uk-UA" w:eastAsia="ru-RU"/>
        </w:rPr>
      </w:pPr>
      <w:r w:rsidRPr="00685005">
        <w:rPr>
          <w:rFonts w:ascii="Times New Roman" w:hAnsi="Times New Roman"/>
          <w:b/>
          <w:color w:val="000000"/>
          <w:sz w:val="24"/>
          <w:szCs w:val="24"/>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192E11" w:rsidRPr="00685005" w:rsidTr="00192E11">
        <w:trPr>
          <w:trHeight w:val="633"/>
        </w:trPr>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Очікувані результати навчання</w:t>
            </w:r>
          </w:p>
          <w:p w:rsidR="00192E11" w:rsidRPr="00685005" w:rsidRDefault="00192E11" w:rsidP="00A65114">
            <w:pPr>
              <w:spacing w:after="0"/>
              <w:jc w:val="center"/>
              <w:rPr>
                <w:rFonts w:ascii="Times New Roman" w:eastAsia="Times New Roman" w:hAnsi="Times New Roman"/>
                <w:color w:val="000000"/>
                <w:sz w:val="24"/>
                <w:szCs w:val="24"/>
                <w:lang w:val="uk-UA" w:eastAsia="ru-RU"/>
              </w:rPr>
            </w:pPr>
          </w:p>
        </w:tc>
      </w:tr>
      <w:tr w:rsidR="00192E11" w:rsidRPr="00685005" w:rsidTr="00192E11">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2</w:t>
            </w:r>
          </w:p>
        </w:tc>
      </w:tr>
      <w:tr w:rsidR="00192E11" w:rsidRPr="00685005" w:rsidTr="00192E11">
        <w:tc>
          <w:tcPr>
            <w:tcW w:w="9300" w:type="dxa"/>
            <w:gridSpan w:val="2"/>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0"/>
                <w:numId w:val="38"/>
              </w:numPr>
              <w:spacing w:after="0"/>
              <w:ind w:left="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Змістова лінія «Художньо-практична діяльність»</w:t>
            </w: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rPr>
                <w:rFonts w:ascii="Times New Roman" w:eastAsia="Times New Roman" w:hAnsi="Times New Roman"/>
                <w:color w:val="000000"/>
                <w:sz w:val="24"/>
                <w:szCs w:val="24"/>
                <w:lang w:eastAsia="ru-RU"/>
              </w:rPr>
            </w:pPr>
            <w:r w:rsidRPr="00685005">
              <w:rPr>
                <w:rFonts w:ascii="Times New Roman" w:eastAsia="Times New Roman" w:hAnsi="Times New Roman"/>
                <w:color w:val="000000"/>
                <w:sz w:val="24"/>
                <w:szCs w:val="24"/>
                <w:lang w:val="uk-UA" w:eastAsia="ru-RU"/>
              </w:rPr>
              <w:t>Творить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val="uk-UA" w:eastAsia="ru-RU"/>
              </w:rPr>
              <w:t xml:space="preserve">- співає </w:t>
            </w:r>
            <w:r w:rsidRPr="00685005">
              <w:rPr>
                <w:rFonts w:ascii="Times New Roman" w:eastAsia="Times New Roman" w:hAnsi="Times New Roman"/>
                <w:color w:val="000000"/>
                <w:sz w:val="24"/>
                <w:szCs w:val="24"/>
                <w:lang w:val="uk-UA" w:eastAsia="ru-RU"/>
              </w:rPr>
              <w:t xml:space="preserve">вокальні вправи, дитячі пісні (зокрема музичний фольклор) у відповідному настрої, характері, темпі, динаміці </w:t>
            </w:r>
            <w:r w:rsidRPr="00685005">
              <w:rPr>
                <w:rFonts w:ascii="Times New Roman" w:eastAsia="Times New Roman" w:hAnsi="Times New Roman"/>
                <w:color w:val="4F81BD"/>
                <w:sz w:val="24"/>
                <w:szCs w:val="24"/>
                <w:lang w:val="uk-UA" w:eastAsia="ru-RU"/>
              </w:rPr>
              <w:t>[2 МИО 1-1.1-1]</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дотримується</w:t>
            </w:r>
            <w:r w:rsidRPr="00685005">
              <w:rPr>
                <w:rFonts w:ascii="Times New Roman" w:eastAsia="Times New Roman" w:hAnsi="Times New Roman"/>
                <w:color w:val="000000"/>
                <w:sz w:val="24"/>
                <w:szCs w:val="24"/>
                <w:lang w:val="uk-UA" w:eastAsia="ru-RU"/>
              </w:rPr>
              <w:t xml:space="preserve"> правил співу</w:t>
            </w:r>
            <w:r w:rsidRPr="00685005">
              <w:rPr>
                <w:rFonts w:ascii="Times New Roman" w:eastAsia="Times New Roman" w:hAnsi="Times New Roman"/>
                <w:color w:val="4F81BD"/>
                <w:sz w:val="24"/>
                <w:szCs w:val="24"/>
                <w:lang w:val="uk-UA" w:eastAsia="ru-RU"/>
              </w:rPr>
              <w:t xml:space="preserve"> [2 МИО 1-1.1-2]</w:t>
            </w:r>
            <w:r w:rsidRPr="00685005">
              <w:rPr>
                <w:rFonts w:ascii="Times New Roman" w:eastAsia="Times New Roman" w:hAnsi="Times New Roman"/>
                <w:sz w:val="24"/>
                <w:szCs w:val="24"/>
                <w:lang w:val="uk-UA" w:eastAsia="ru-RU"/>
              </w:rPr>
              <w:t>;</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грає</w:t>
            </w:r>
            <w:r w:rsidRPr="00685005">
              <w:rPr>
                <w:rFonts w:ascii="Times New Roman" w:eastAsia="Times New Roman" w:hAnsi="Times New Roman"/>
                <w:color w:val="000000"/>
                <w:sz w:val="24"/>
                <w:szCs w:val="24"/>
                <w:lang w:val="uk-UA" w:eastAsia="ru-RU"/>
              </w:rPr>
              <w:t xml:space="preserve"> в ансамблі прості композиції (трикутники, бубни, барабан, сопілка, ксилофон тощо)</w:t>
            </w:r>
            <w:r w:rsidRPr="00685005">
              <w:rPr>
                <w:rFonts w:ascii="Times New Roman" w:eastAsia="Times New Roman" w:hAnsi="Times New Roman"/>
                <w:color w:val="4F81BD"/>
                <w:sz w:val="24"/>
                <w:szCs w:val="24"/>
                <w:lang w:val="uk-UA" w:eastAsia="ru-RU"/>
              </w:rPr>
              <w:t xml:space="preserve"> [2 МИО 1-1.1-3]</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w:t>
            </w:r>
            <w:r w:rsidRPr="00685005">
              <w:rPr>
                <w:rFonts w:ascii="Times New Roman" w:eastAsia="Times New Roman" w:hAnsi="Times New Roman"/>
                <w:i/>
                <w:color w:val="000000"/>
                <w:sz w:val="24"/>
                <w:szCs w:val="24"/>
                <w:lang w:val="uk-UA" w:eastAsia="ru-RU"/>
              </w:rPr>
              <w:t xml:space="preserve"> обирає </w:t>
            </w:r>
            <w:r w:rsidRPr="00685005">
              <w:rPr>
                <w:rFonts w:ascii="Times New Roman" w:eastAsia="Times New Roman" w:hAnsi="Times New Roman"/>
                <w:color w:val="000000"/>
                <w:sz w:val="24"/>
                <w:szCs w:val="24"/>
                <w:lang w:val="uk-UA" w:eastAsia="ru-RU"/>
              </w:rPr>
              <w:t xml:space="preserve">тембр інструменту (трикутники, бубни, барабан, сопілка, ксилофон тощо) для передавання відповідного образу </w:t>
            </w:r>
            <w:r w:rsidRPr="00685005">
              <w:rPr>
                <w:rFonts w:ascii="Times New Roman" w:eastAsia="Times New Roman" w:hAnsi="Times New Roman"/>
                <w:color w:val="4F81BD"/>
                <w:sz w:val="24"/>
                <w:szCs w:val="24"/>
                <w:lang w:val="uk-UA" w:eastAsia="ru-RU"/>
              </w:rPr>
              <w:t>[2 МИО 1-1.1-4]</w:t>
            </w:r>
            <w:r w:rsidRPr="00685005">
              <w:rPr>
                <w:rFonts w:ascii="Times New Roman" w:eastAsia="Times New Roman" w:hAnsi="Times New Roman"/>
                <w:color w:val="000000"/>
                <w:sz w:val="24"/>
                <w:szCs w:val="24"/>
                <w:lang w:val="uk-UA" w:eastAsia="ru-RU"/>
              </w:rPr>
              <w:t>;</w:t>
            </w:r>
            <w:r w:rsidRPr="00685005">
              <w:rPr>
                <w:rFonts w:ascii="Times New Roman" w:eastAsia="Times New Roman" w:hAnsi="Times New Roman"/>
                <w:i/>
                <w:color w:val="000000"/>
                <w:sz w:val="24"/>
                <w:szCs w:val="24"/>
                <w:lang w:val="uk-UA" w:eastAsia="ru-RU"/>
              </w:rPr>
              <w:t xml:space="preserve"> </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орієнтується</w:t>
            </w:r>
            <w:r w:rsidRPr="00685005">
              <w:rPr>
                <w:rFonts w:ascii="Times New Roman" w:eastAsia="Times New Roman" w:hAnsi="Times New Roman"/>
                <w:color w:val="000000"/>
                <w:sz w:val="24"/>
                <w:szCs w:val="24"/>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685005">
              <w:rPr>
                <w:rFonts w:ascii="Times New Roman" w:eastAsia="Times New Roman" w:hAnsi="Times New Roman"/>
                <w:color w:val="1F497D"/>
                <w:sz w:val="24"/>
                <w:szCs w:val="24"/>
                <w:lang w:val="uk-UA" w:eastAsia="ru-RU"/>
              </w:rPr>
              <w:t xml:space="preserve"> </w:t>
            </w:r>
            <w:r w:rsidRPr="00685005">
              <w:rPr>
                <w:rFonts w:ascii="Times New Roman" w:eastAsia="Times New Roman" w:hAnsi="Times New Roman"/>
                <w:color w:val="4F81BD"/>
                <w:sz w:val="24"/>
                <w:szCs w:val="24"/>
                <w:lang w:val="uk-UA" w:eastAsia="ru-RU"/>
              </w:rPr>
              <w:t>[2 МИО 1-1.1-5]</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відтворює</w:t>
            </w:r>
            <w:r w:rsidRPr="00685005">
              <w:rPr>
                <w:rFonts w:ascii="Times New Roman" w:eastAsia="Times New Roman" w:hAnsi="Times New Roman"/>
                <w:color w:val="000000"/>
                <w:sz w:val="24"/>
                <w:szCs w:val="24"/>
                <w:lang w:val="uk-UA" w:eastAsia="ru-RU"/>
              </w:rPr>
              <w:t xml:space="preserve"> прості ритмічні послідовності (створені з половинних, четвертних та восьмих тривалостей), зокрема у різних темпах </w:t>
            </w:r>
            <w:r w:rsidRPr="00685005">
              <w:rPr>
                <w:rFonts w:ascii="Times New Roman" w:eastAsia="Times New Roman" w:hAnsi="Times New Roman"/>
                <w:color w:val="4F81BD"/>
                <w:sz w:val="24"/>
                <w:szCs w:val="24"/>
                <w:lang w:val="uk-UA" w:eastAsia="ru-RU"/>
              </w:rPr>
              <w:t>[2 МИО 1-1.1-6]</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val="uk-UA" w:eastAsia="ru-RU"/>
              </w:rPr>
              <w:t>- виконує</w:t>
            </w:r>
            <w:r w:rsidRPr="00685005">
              <w:rPr>
                <w:rFonts w:ascii="Times New Roman" w:eastAsia="Times New Roman" w:hAnsi="Times New Roman"/>
                <w:color w:val="000000"/>
                <w:sz w:val="24"/>
                <w:szCs w:val="24"/>
                <w:lang w:val="uk-UA" w:eastAsia="ru-RU"/>
              </w:rPr>
              <w:t xml:space="preserve"> прості площинні (двовимірні) живописні та графічні зображення; прості об’ємні композиції </w:t>
            </w:r>
            <w:r w:rsidRPr="00685005">
              <w:rPr>
                <w:rFonts w:ascii="Times New Roman" w:eastAsia="Times New Roman" w:hAnsi="Times New Roman"/>
                <w:color w:val="4F81BD"/>
                <w:sz w:val="24"/>
                <w:szCs w:val="24"/>
                <w:lang w:val="uk-UA" w:eastAsia="ru-RU"/>
              </w:rPr>
              <w:t>[2 МИО 1-1.1-7]</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використовує </w:t>
            </w:r>
            <w:r w:rsidRPr="00685005">
              <w:rPr>
                <w:rFonts w:ascii="Times New Roman" w:eastAsia="Times New Roman" w:hAnsi="Times New Roman"/>
                <w:color w:val="000000"/>
                <w:sz w:val="24"/>
                <w:szCs w:val="24"/>
                <w:lang w:val="uk-UA" w:eastAsia="ru-RU"/>
              </w:rPr>
              <w:t>у живописній роботі</w:t>
            </w:r>
            <w:r w:rsidRPr="00685005">
              <w:rPr>
                <w:rFonts w:ascii="Times New Roman" w:hAnsi="Times New Roman"/>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 xml:space="preserve">хроматичні і ахроматичні кольори; </w:t>
            </w:r>
            <w:r w:rsidRPr="00685005">
              <w:rPr>
                <w:rFonts w:ascii="Times New Roman" w:eastAsia="Times New Roman" w:hAnsi="Times New Roman"/>
                <w:i/>
                <w:color w:val="000000"/>
                <w:sz w:val="24"/>
                <w:szCs w:val="24"/>
                <w:lang w:val="uk-UA" w:eastAsia="ru-RU"/>
              </w:rPr>
              <w:t>утворює</w:t>
            </w: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color w:val="000000"/>
                <w:sz w:val="24"/>
                <w:szCs w:val="24"/>
                <w:lang w:val="uk-UA" w:eastAsia="ru-RU"/>
              </w:rPr>
              <w:t xml:space="preserve">з основних кольорів – похідні </w:t>
            </w:r>
            <w:r w:rsidRPr="00685005">
              <w:rPr>
                <w:rFonts w:ascii="Times New Roman" w:eastAsia="Times New Roman" w:hAnsi="Times New Roman"/>
                <w:color w:val="4F81BD"/>
                <w:sz w:val="24"/>
                <w:szCs w:val="24"/>
                <w:lang w:val="uk-UA" w:eastAsia="ru-RU"/>
              </w:rPr>
              <w:t>[2 МИО 1-1.1-8]</w:t>
            </w:r>
            <w:r w:rsidRPr="00685005">
              <w:rPr>
                <w:rFonts w:ascii="Times New Roman" w:hAnsi="Times New Roman"/>
                <w:sz w:val="24"/>
                <w:szCs w:val="24"/>
                <w:lang w:val="uk-UA" w:eastAsia="ru-RU"/>
              </w:rPr>
              <w:t>;</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створює </w:t>
            </w:r>
            <w:r w:rsidRPr="00685005">
              <w:rPr>
                <w:rFonts w:ascii="Times New Roman" w:eastAsia="Times New Roman" w:hAnsi="Times New Roman"/>
                <w:color w:val="000000"/>
                <w:sz w:val="24"/>
                <w:szCs w:val="24"/>
                <w:lang w:val="uk-UA" w:eastAsia="ru-RU"/>
              </w:rPr>
              <w:t xml:space="preserve">хроматичну й ахроматичну графічну композицію, використовуючи лінії, крапки та плями </w:t>
            </w:r>
            <w:r w:rsidRPr="00685005">
              <w:rPr>
                <w:rFonts w:ascii="Times New Roman" w:eastAsia="Times New Roman" w:hAnsi="Times New Roman"/>
                <w:color w:val="4F81BD"/>
                <w:sz w:val="24"/>
                <w:szCs w:val="24"/>
                <w:lang w:val="uk-UA" w:eastAsia="ru-RU"/>
              </w:rPr>
              <w:t>[2 МИО 1-1.1-9]</w:t>
            </w:r>
            <w:r w:rsidRPr="00685005">
              <w:rPr>
                <w:rFonts w:ascii="Times New Roman" w:hAnsi="Times New Roman"/>
                <w:sz w:val="24"/>
                <w:szCs w:val="24"/>
                <w:lang w:val="uk-UA" w:eastAsia="ru-RU"/>
              </w:rPr>
              <w:t>;</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складає </w:t>
            </w:r>
            <w:r w:rsidRPr="00685005">
              <w:rPr>
                <w:rFonts w:ascii="Times New Roman" w:eastAsia="Times New Roman" w:hAnsi="Times New Roman"/>
                <w:color w:val="000000"/>
                <w:sz w:val="24"/>
                <w:szCs w:val="24"/>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685005">
              <w:rPr>
                <w:rFonts w:ascii="Times New Roman" w:eastAsia="Times New Roman" w:hAnsi="Times New Roman"/>
                <w:i/>
                <w:color w:val="000000"/>
                <w:sz w:val="24"/>
                <w:szCs w:val="24"/>
                <w:lang w:val="uk-UA" w:eastAsia="ru-RU"/>
              </w:rPr>
              <w:t>’</w:t>
            </w:r>
            <w:r w:rsidRPr="00685005">
              <w:rPr>
                <w:rFonts w:ascii="Times New Roman" w:eastAsia="Times New Roman" w:hAnsi="Times New Roman"/>
                <w:color w:val="000000"/>
                <w:sz w:val="24"/>
                <w:szCs w:val="24"/>
                <w:lang w:val="uk-UA" w:eastAsia="ru-RU"/>
              </w:rPr>
              <w:t>ємну)</w:t>
            </w:r>
            <w:r w:rsidRPr="00685005">
              <w:rPr>
                <w:rFonts w:ascii="Times New Roman" w:eastAsia="Times New Roman" w:hAnsi="Times New Roman"/>
                <w:color w:val="FF0000"/>
                <w:sz w:val="24"/>
                <w:szCs w:val="24"/>
                <w:lang w:val="uk-UA" w:eastAsia="ru-RU"/>
              </w:rPr>
              <w:t xml:space="preserve"> </w:t>
            </w:r>
            <w:r w:rsidRPr="00685005">
              <w:rPr>
                <w:rFonts w:ascii="Times New Roman" w:eastAsia="Times New Roman" w:hAnsi="Times New Roman"/>
                <w:color w:val="4F81BD"/>
                <w:sz w:val="24"/>
                <w:szCs w:val="24"/>
                <w:lang w:val="uk-UA" w:eastAsia="ru-RU"/>
              </w:rPr>
              <w:t>[2 МИО 1-1.1-10]</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w:t>
            </w:r>
            <w:r w:rsidRPr="00685005">
              <w:rPr>
                <w:rFonts w:ascii="Times New Roman" w:eastAsia="Times New Roman" w:hAnsi="Times New Roman"/>
                <w:color w:val="000000"/>
                <w:sz w:val="24"/>
                <w:szCs w:val="24"/>
                <w:lang w:eastAsia="ru-RU"/>
              </w:rPr>
              <w:t xml:space="preserve"> </w:t>
            </w:r>
            <w:r w:rsidRPr="00685005">
              <w:rPr>
                <w:rFonts w:ascii="Times New Roman" w:eastAsia="Times New Roman" w:hAnsi="Times New Roman"/>
                <w:color w:val="000000"/>
                <w:sz w:val="24"/>
                <w:szCs w:val="24"/>
                <w:lang w:val="uk-UA" w:eastAsia="ru-RU"/>
              </w:rPr>
              <w:t>відповідно до задуму</w:t>
            </w:r>
            <w:r w:rsidRPr="00685005">
              <w:rPr>
                <w:rFonts w:ascii="Times New Roman" w:eastAsia="Times New Roman" w:hAnsi="Times New Roman"/>
                <w:i/>
                <w:color w:val="000000"/>
                <w:sz w:val="24"/>
                <w:szCs w:val="24"/>
                <w:lang w:val="uk-UA" w:eastAsia="ru-RU"/>
              </w:rPr>
              <w:t>, обирає</w:t>
            </w:r>
            <w:r w:rsidRPr="00685005">
              <w:rPr>
                <w:rFonts w:ascii="Times New Roman" w:eastAsia="Times New Roman" w:hAnsi="Times New Roman"/>
                <w:color w:val="000000"/>
                <w:sz w:val="24"/>
                <w:szCs w:val="24"/>
                <w:lang w:val="uk-UA" w:eastAsia="ru-RU"/>
              </w:rPr>
              <w:t xml:space="preserve"> положення формату аркуша (вертикальний, горизонтальний) </w:t>
            </w:r>
            <w:r w:rsidRPr="00685005">
              <w:rPr>
                <w:rFonts w:ascii="Times New Roman" w:eastAsia="Times New Roman" w:hAnsi="Times New Roman"/>
                <w:color w:val="4F81BD"/>
                <w:sz w:val="24"/>
                <w:szCs w:val="24"/>
                <w:lang w:val="uk-UA" w:eastAsia="ru-RU"/>
              </w:rPr>
              <w:t>[2 МИО 1-1.1-11]</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numPr>
                <w:ilvl w:val="0"/>
                <w:numId w:val="39"/>
              </w:numPr>
              <w:spacing w:after="0"/>
              <w:ind w:left="0" w:hanging="357"/>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використовує </w:t>
            </w:r>
            <w:r w:rsidRPr="00685005">
              <w:rPr>
                <w:rFonts w:ascii="Times New Roman" w:eastAsia="Times New Roman" w:hAnsi="Times New Roman"/>
                <w:color w:val="000000"/>
                <w:sz w:val="24"/>
                <w:szCs w:val="24"/>
                <w:lang w:val="uk-UA" w:eastAsia="ru-RU"/>
              </w:rPr>
              <w:t xml:space="preserve">усю площину аркуша для створення композиції </w:t>
            </w:r>
            <w:r w:rsidRPr="00685005">
              <w:rPr>
                <w:rFonts w:ascii="Times New Roman" w:eastAsia="Times New Roman" w:hAnsi="Times New Roman"/>
                <w:color w:val="4F81BD"/>
                <w:sz w:val="24"/>
                <w:szCs w:val="24"/>
                <w:lang w:val="uk-UA" w:eastAsia="ru-RU"/>
              </w:rPr>
              <w:t>[2 МИО 1-1.1-12]</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користується</w:t>
            </w:r>
            <w:r w:rsidRPr="00685005">
              <w:rPr>
                <w:rFonts w:ascii="Times New Roman" w:eastAsia="Times New Roman" w:hAnsi="Times New Roman"/>
                <w:color w:val="000000"/>
                <w:sz w:val="24"/>
                <w:szCs w:val="24"/>
                <w:lang w:val="uk-UA" w:eastAsia="ru-RU"/>
              </w:rPr>
              <w:t xml:space="preserve"> художніми засобами та матеріалами, палітрою, пензлями, стеками, ножицями тощо </w:t>
            </w:r>
            <w:r w:rsidRPr="00685005">
              <w:rPr>
                <w:rFonts w:ascii="Times New Roman" w:eastAsia="Times New Roman" w:hAnsi="Times New Roman"/>
                <w:color w:val="4F81BD"/>
                <w:sz w:val="24"/>
                <w:szCs w:val="24"/>
                <w:lang w:val="uk-UA" w:eastAsia="ru-RU"/>
              </w:rPr>
              <w:t>[2 МИО 1-1.1-13]</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конструює</w:t>
            </w:r>
            <w:r w:rsidRPr="00685005">
              <w:rPr>
                <w:rFonts w:ascii="Times New Roman" w:eastAsia="Times New Roman" w:hAnsi="Times New Roman"/>
                <w:color w:val="000000"/>
                <w:sz w:val="24"/>
                <w:szCs w:val="24"/>
                <w:lang w:val="uk-UA" w:eastAsia="ru-RU"/>
              </w:rPr>
              <w:t xml:space="preserve"> прості композиції з художніх, природних та інших підручних матеріалів</w:t>
            </w:r>
            <w:r w:rsidRPr="00685005">
              <w:rPr>
                <w:rFonts w:ascii="Times New Roman" w:eastAsia="Times New Roman" w:hAnsi="Times New Roman"/>
                <w:color w:val="FF0000"/>
                <w:sz w:val="24"/>
                <w:szCs w:val="24"/>
                <w:lang w:val="uk-UA" w:eastAsia="ru-RU"/>
              </w:rPr>
              <w:t xml:space="preserve"> </w:t>
            </w:r>
            <w:r w:rsidRPr="00685005">
              <w:rPr>
                <w:rFonts w:ascii="Times New Roman" w:eastAsia="Times New Roman" w:hAnsi="Times New Roman"/>
                <w:color w:val="4F81BD"/>
                <w:sz w:val="24"/>
                <w:szCs w:val="24"/>
                <w:lang w:val="uk-UA" w:eastAsia="ru-RU"/>
              </w:rPr>
              <w:t>[2 МИО 1-1.1-14]</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дотримується</w:t>
            </w:r>
            <w:r w:rsidRPr="00685005">
              <w:rPr>
                <w:rFonts w:ascii="Times New Roman" w:eastAsia="Times New Roman" w:hAnsi="Times New Roman"/>
                <w:color w:val="000000"/>
                <w:sz w:val="24"/>
                <w:szCs w:val="24"/>
                <w:lang w:val="uk-UA" w:eastAsia="ru-RU"/>
              </w:rPr>
              <w:t xml:space="preserve"> правил техніки безпеки </w:t>
            </w:r>
            <w:r w:rsidRPr="00685005">
              <w:rPr>
                <w:rFonts w:ascii="Times New Roman" w:eastAsia="Times New Roman" w:hAnsi="Times New Roman"/>
                <w:color w:val="4F81BD"/>
                <w:sz w:val="24"/>
                <w:szCs w:val="24"/>
                <w:lang w:val="uk-UA" w:eastAsia="ru-RU"/>
              </w:rPr>
              <w:t>[2 МИО 1-1.1-15]</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викону</w:t>
            </w:r>
            <w:r w:rsidRPr="00685005">
              <w:rPr>
                <w:rFonts w:ascii="Times New Roman" w:eastAsia="Times New Roman" w:hAnsi="Times New Roman"/>
                <w:color w:val="000000"/>
                <w:sz w:val="24"/>
                <w:szCs w:val="24"/>
                <w:lang w:val="uk-UA" w:eastAsia="ru-RU"/>
              </w:rPr>
              <w:t>є нескладні ролі (зокрема «пісні в ролях»), етюди-</w:t>
            </w:r>
            <w:r w:rsidRPr="00685005">
              <w:rPr>
                <w:rFonts w:ascii="Times New Roman" w:eastAsia="Times New Roman" w:hAnsi="Times New Roman"/>
                <w:color w:val="000000"/>
                <w:sz w:val="24"/>
                <w:szCs w:val="24"/>
                <w:lang w:val="uk-UA" w:eastAsia="ru-RU"/>
              </w:rPr>
              <w:lastRenderedPageBreak/>
              <w:t>наслідування, перевтілюючись у різних персонажів</w:t>
            </w:r>
            <w:r w:rsidRPr="00685005">
              <w:rPr>
                <w:rFonts w:ascii="Times New Roman" w:eastAsia="Times New Roman" w:hAnsi="Times New Roman"/>
                <w:color w:val="1F497D"/>
                <w:sz w:val="24"/>
                <w:szCs w:val="24"/>
                <w:lang w:val="uk-UA" w:eastAsia="ru-RU"/>
              </w:rPr>
              <w:t xml:space="preserve"> </w:t>
            </w:r>
            <w:r w:rsidRPr="00685005">
              <w:rPr>
                <w:rFonts w:ascii="Times New Roman" w:eastAsia="Times New Roman" w:hAnsi="Times New Roman"/>
                <w:color w:val="4F81BD"/>
                <w:sz w:val="24"/>
                <w:szCs w:val="24"/>
                <w:lang w:val="uk-UA" w:eastAsia="ru-RU"/>
              </w:rPr>
              <w:t>[2 МИО 1-</w:t>
            </w:r>
            <w:r w:rsidRPr="00685005">
              <w:rPr>
                <w:rFonts w:ascii="Times New Roman" w:eastAsia="Times New Roman" w:hAnsi="Times New Roman"/>
                <w:color w:val="4F81BD"/>
                <w:sz w:val="24"/>
                <w:szCs w:val="24"/>
                <w:lang w:eastAsia="ru-RU"/>
              </w:rPr>
              <w:t>1.1</w:t>
            </w:r>
            <w:r w:rsidRPr="00685005">
              <w:rPr>
                <w:rFonts w:ascii="Times New Roman" w:eastAsia="Times New Roman" w:hAnsi="Times New Roman"/>
                <w:color w:val="4F81BD"/>
                <w:sz w:val="24"/>
                <w:szCs w:val="24"/>
                <w:lang w:val="uk-UA" w:eastAsia="ru-RU"/>
              </w:rPr>
              <w:t>-16]</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val="uk-UA" w:eastAsia="ru-RU"/>
              </w:rPr>
              <w:t>- вправляється</w:t>
            </w:r>
            <w:r w:rsidRPr="00685005">
              <w:rPr>
                <w:rFonts w:ascii="Times New Roman" w:eastAsia="Times New Roman" w:hAnsi="Times New Roman"/>
                <w:color w:val="000000"/>
                <w:sz w:val="24"/>
                <w:szCs w:val="24"/>
                <w:lang w:val="uk-UA" w:eastAsia="ru-RU"/>
              </w:rPr>
              <w:t xml:space="preserve"> над інтонацією мовлення, чіткістю дикції, виразністю міміки і жесту</w:t>
            </w:r>
            <w:r w:rsidRPr="00685005">
              <w:rPr>
                <w:rFonts w:ascii="Times New Roman" w:eastAsia="Times New Roman" w:hAnsi="Times New Roman"/>
                <w:i/>
                <w:color w:val="000000"/>
                <w:sz w:val="24"/>
                <w:szCs w:val="24"/>
                <w:lang w:val="uk-UA" w:eastAsia="ru-RU"/>
              </w:rPr>
              <w:t xml:space="preserve"> </w:t>
            </w:r>
            <w:r w:rsidRPr="00685005">
              <w:rPr>
                <w:rFonts w:ascii="Times New Roman" w:eastAsia="Times New Roman" w:hAnsi="Times New Roman"/>
                <w:color w:val="4F81BD"/>
                <w:sz w:val="24"/>
                <w:szCs w:val="24"/>
                <w:lang w:val="uk-UA" w:eastAsia="ru-RU"/>
              </w:rPr>
              <w:t>[2 МИО 1-1.1-17]</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дотримується</w:t>
            </w:r>
            <w:r w:rsidRPr="00685005">
              <w:rPr>
                <w:rFonts w:ascii="Times New Roman" w:eastAsia="Times New Roman" w:hAnsi="Times New Roman"/>
                <w:color w:val="000000"/>
                <w:sz w:val="24"/>
                <w:szCs w:val="24"/>
                <w:lang w:val="uk-UA" w:eastAsia="ru-RU"/>
              </w:rPr>
              <w:t xml:space="preserve"> загальноприйнятих правил поведінки в закладах культури та мистецтва (театрі, музеї тощо)</w:t>
            </w:r>
            <w:r w:rsidRPr="00685005">
              <w:rPr>
                <w:rFonts w:ascii="Times New Roman" w:eastAsia="Times New Roman" w:hAnsi="Times New Roman"/>
                <w:color w:val="FF0000"/>
                <w:sz w:val="24"/>
                <w:szCs w:val="24"/>
                <w:lang w:val="uk-UA" w:eastAsia="ru-RU"/>
              </w:rPr>
              <w:t xml:space="preserve"> </w:t>
            </w:r>
            <w:r w:rsidRPr="00685005">
              <w:rPr>
                <w:rFonts w:ascii="Times New Roman" w:eastAsia="Times New Roman" w:hAnsi="Times New Roman"/>
                <w:color w:val="4F81BD"/>
                <w:sz w:val="24"/>
                <w:szCs w:val="24"/>
                <w:lang w:val="uk-UA" w:eastAsia="ru-RU"/>
              </w:rPr>
              <w:t>[2 МИО 1-1.1-18]</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eastAsia="Times New Roman" w:hAnsi="Times New Roman"/>
                <w:color w:val="1F497D"/>
                <w:sz w:val="24"/>
                <w:szCs w:val="24"/>
                <w:lang w:val="uk-UA" w:eastAsia="ru-RU"/>
              </w:rPr>
            </w:pPr>
            <w:r w:rsidRPr="00685005">
              <w:rPr>
                <w:rFonts w:ascii="Times New Roman" w:eastAsia="Times New Roman" w:hAnsi="Times New Roman"/>
                <w:i/>
                <w:color w:val="000000"/>
                <w:sz w:val="24"/>
                <w:szCs w:val="24"/>
                <w:lang w:val="uk-UA" w:eastAsia="ru-RU"/>
              </w:rPr>
              <w:t xml:space="preserve">- виконує </w:t>
            </w:r>
            <w:r w:rsidRPr="00685005">
              <w:rPr>
                <w:rFonts w:ascii="Times New Roman" w:eastAsia="Times New Roman" w:hAnsi="Times New Roman"/>
                <w:color w:val="000000"/>
                <w:sz w:val="24"/>
                <w:szCs w:val="24"/>
                <w:lang w:val="uk-UA" w:eastAsia="ru-RU"/>
              </w:rPr>
              <w:t>елементарні танцювальні рухи під музику;</w:t>
            </w:r>
            <w:r w:rsidRPr="00685005">
              <w:rPr>
                <w:rFonts w:ascii="Times New Roman" w:eastAsia="Times New Roman" w:hAnsi="Times New Roman"/>
                <w:i/>
                <w:color w:val="000000"/>
                <w:sz w:val="24"/>
                <w:szCs w:val="24"/>
                <w:lang w:val="uk-UA" w:eastAsia="ru-RU"/>
              </w:rPr>
              <w:t xml:space="preserve"> рухається </w:t>
            </w:r>
            <w:r w:rsidRPr="00685005">
              <w:rPr>
                <w:rFonts w:ascii="Times New Roman" w:eastAsia="Times New Roman" w:hAnsi="Times New Roman"/>
                <w:color w:val="000000"/>
                <w:sz w:val="24"/>
                <w:szCs w:val="24"/>
                <w:lang w:val="uk-UA" w:eastAsia="ru-RU"/>
              </w:rPr>
              <w:t xml:space="preserve">в ритмі і темпі музики, </w:t>
            </w:r>
            <w:r w:rsidRPr="00685005">
              <w:rPr>
                <w:rFonts w:ascii="Times New Roman" w:eastAsia="Times New Roman" w:hAnsi="Times New Roman"/>
                <w:i/>
                <w:color w:val="000000"/>
                <w:sz w:val="24"/>
                <w:szCs w:val="24"/>
                <w:lang w:val="uk-UA" w:eastAsia="ru-RU"/>
              </w:rPr>
              <w:t>узгоджує</w:t>
            </w:r>
            <w:r w:rsidRPr="00685005">
              <w:rPr>
                <w:rFonts w:ascii="Times New Roman" w:eastAsia="Times New Roman" w:hAnsi="Times New Roman"/>
                <w:color w:val="000000"/>
                <w:sz w:val="24"/>
                <w:szCs w:val="24"/>
                <w:lang w:val="uk-UA" w:eastAsia="ru-RU"/>
              </w:rPr>
              <w:t xml:space="preserve"> свої рухи з музичним супроводом (співом)</w:t>
            </w:r>
            <w:r w:rsidRPr="00685005">
              <w:rPr>
                <w:rFonts w:ascii="Times New Roman" w:eastAsia="Times New Roman" w:hAnsi="Times New Roman"/>
                <w:color w:val="1F497D"/>
                <w:sz w:val="24"/>
                <w:szCs w:val="24"/>
                <w:lang w:val="uk-UA" w:eastAsia="ru-RU"/>
              </w:rPr>
              <w:t xml:space="preserve"> </w:t>
            </w:r>
            <w:r w:rsidRPr="00685005">
              <w:rPr>
                <w:rFonts w:ascii="Times New Roman" w:eastAsia="Times New Roman" w:hAnsi="Times New Roman"/>
                <w:color w:val="4F81BD"/>
                <w:sz w:val="24"/>
                <w:szCs w:val="24"/>
                <w:lang w:val="uk-UA" w:eastAsia="ru-RU"/>
              </w:rPr>
              <w:t>[2 МИО 1-1.1-19]</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color w:val="000000"/>
                <w:sz w:val="24"/>
                <w:szCs w:val="24"/>
                <w:lang w:val="uk-UA" w:eastAsia="ru-RU"/>
              </w:rPr>
              <w:t xml:space="preserve"> </w:t>
            </w: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rPr>
                <w:rFonts w:ascii="Times New Roman" w:eastAsia="Times New Roman" w:hAnsi="Times New Roman"/>
                <w:color w:val="000000"/>
                <w:sz w:val="24"/>
                <w:szCs w:val="24"/>
                <w:highlight w:val="white"/>
                <w:lang w:eastAsia="ru-RU"/>
              </w:rPr>
            </w:pPr>
            <w:r w:rsidRPr="00685005">
              <w:rPr>
                <w:rFonts w:ascii="Times New Roman" w:eastAsia="Times New Roman" w:hAnsi="Times New Roman"/>
                <w:color w:val="000000"/>
                <w:sz w:val="24"/>
                <w:szCs w:val="24"/>
                <w:lang w:val="uk-UA"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придумує </w:t>
            </w:r>
            <w:r w:rsidRPr="00685005">
              <w:rPr>
                <w:rFonts w:ascii="Times New Roman" w:eastAsia="Times New Roman" w:hAnsi="Times New Roman"/>
                <w:color w:val="000000"/>
                <w:sz w:val="24"/>
                <w:szCs w:val="24"/>
                <w:lang w:val="uk-UA" w:eastAsia="ru-RU"/>
              </w:rPr>
              <w:t>образи (фантазує)</w:t>
            </w:r>
            <w:r w:rsidRPr="00685005">
              <w:rPr>
                <w:rFonts w:ascii="Times New Roman" w:eastAsia="Times New Roman" w:hAnsi="Times New Roman"/>
                <w:i/>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 xml:space="preserve">та виражає задумане знайомими засобами художньої виразності </w:t>
            </w:r>
            <w:r w:rsidRPr="00685005">
              <w:rPr>
                <w:rFonts w:ascii="Times New Roman" w:eastAsia="Times New Roman" w:hAnsi="Times New Roman"/>
                <w:color w:val="4F81BD"/>
                <w:sz w:val="24"/>
                <w:szCs w:val="24"/>
                <w:lang w:val="uk-UA" w:eastAsia="ru-RU"/>
              </w:rPr>
              <w:t>[2 МИО 1-1.2-1]</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val="uk-UA" w:eastAsia="ru-RU"/>
              </w:rPr>
              <w:t>- імпровізує</w:t>
            </w:r>
            <w:r w:rsidRPr="00685005">
              <w:rPr>
                <w:rFonts w:ascii="Times New Roman" w:eastAsia="Times New Roman" w:hAnsi="Times New Roman"/>
                <w:color w:val="000000"/>
                <w:sz w:val="24"/>
                <w:szCs w:val="24"/>
                <w:lang w:val="uk-UA" w:eastAsia="ru-RU"/>
              </w:rPr>
              <w:t xml:space="preserve"> голосом (музичні, мовленнєві інтонації), засобами пантоміми (міміка, жести),</w:t>
            </w:r>
            <w:r w:rsidRPr="00685005">
              <w:rPr>
                <w:rFonts w:ascii="Times New Roman" w:eastAsia="Times New Roman" w:hAnsi="Times New Roman"/>
                <w:color w:val="4F81BD"/>
                <w:sz w:val="24"/>
                <w:szCs w:val="24"/>
                <w:lang w:val="uk-UA" w:eastAsia="ru-RU"/>
              </w:rPr>
              <w:t xml:space="preserve"> </w:t>
            </w:r>
            <w:r w:rsidRPr="00685005">
              <w:rPr>
                <w:rFonts w:ascii="Times New Roman" w:eastAsia="Times New Roman" w:hAnsi="Times New Roman"/>
                <w:color w:val="000000"/>
                <w:sz w:val="24"/>
                <w:szCs w:val="24"/>
                <w:lang w:val="uk-UA" w:eastAsia="ru-RU"/>
              </w:rPr>
              <w:t>на музичних інструментах (трикутники, бубни, барабан, маракаси тощо)</w:t>
            </w:r>
            <w:r w:rsidRPr="00685005">
              <w:rPr>
                <w:rFonts w:ascii="Times New Roman" w:eastAsia="Times New Roman" w:hAnsi="Times New Roman"/>
                <w:color w:val="4F81BD"/>
                <w:sz w:val="24"/>
                <w:szCs w:val="24"/>
                <w:lang w:val="uk-UA" w:eastAsia="ru-RU"/>
              </w:rPr>
              <w:t xml:space="preserve"> [2 МИО 1-1.2-2]</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створює</w:t>
            </w:r>
            <w:r w:rsidRPr="00685005">
              <w:rPr>
                <w:rFonts w:ascii="Times New Roman" w:eastAsia="Times New Roman" w:hAnsi="Times New Roman"/>
                <w:color w:val="000000"/>
                <w:sz w:val="24"/>
                <w:szCs w:val="24"/>
                <w:lang w:val="uk-UA" w:eastAsia="ru-RU"/>
              </w:rPr>
              <w:t xml:space="preserve"> варіанти ритмічного супроводу до пісні </w:t>
            </w:r>
            <w:r w:rsidRPr="00685005">
              <w:rPr>
                <w:rFonts w:ascii="Times New Roman" w:eastAsia="Times New Roman" w:hAnsi="Times New Roman"/>
                <w:color w:val="4F81BD"/>
                <w:sz w:val="24"/>
                <w:szCs w:val="24"/>
                <w:lang w:val="uk-UA" w:eastAsia="ru-RU"/>
              </w:rPr>
              <w:t>[2 МИО 1-1.2-3]</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cs="Calibri"/>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експериментує</w:t>
            </w:r>
            <w:r w:rsidRPr="00685005">
              <w:rPr>
                <w:rFonts w:ascii="Times New Roman" w:eastAsia="Times New Roman" w:hAnsi="Times New Roman"/>
                <w:color w:val="000000"/>
                <w:sz w:val="24"/>
                <w:szCs w:val="24"/>
                <w:lang w:val="uk-UA" w:eastAsia="ru-RU"/>
              </w:rPr>
              <w:t xml:space="preserve"> з кольорами, лініями, формами тощо </w:t>
            </w:r>
            <w:r w:rsidRPr="00685005">
              <w:rPr>
                <w:rFonts w:ascii="Times New Roman" w:eastAsia="Times New Roman" w:hAnsi="Times New Roman"/>
                <w:color w:val="4F81BD"/>
                <w:sz w:val="24"/>
                <w:szCs w:val="24"/>
                <w:lang w:val="uk-UA" w:eastAsia="ru-RU"/>
              </w:rPr>
              <w:t>[2 МИО 1-1.2-4]</w:t>
            </w:r>
          </w:p>
          <w:p w:rsidR="00192E11" w:rsidRPr="00685005" w:rsidRDefault="00192E11" w:rsidP="00A65114">
            <w:pPr>
              <w:spacing w:after="0"/>
              <w:rPr>
                <w:rFonts w:ascii="Times New Roman" w:eastAsia="Times New Roman" w:hAnsi="Times New Roman"/>
                <w:color w:val="000000"/>
                <w:sz w:val="24"/>
                <w:szCs w:val="24"/>
                <w:lang w:val="uk-UA" w:eastAsia="ru-RU"/>
              </w:rPr>
            </w:pP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color w:val="000000"/>
                <w:sz w:val="24"/>
                <w:szCs w:val="24"/>
                <w:highlight w:val="white"/>
                <w:lang w:val="uk-UA" w:eastAsia="ru-RU"/>
              </w:rPr>
            </w:pPr>
            <w:r w:rsidRPr="00685005">
              <w:rPr>
                <w:rFonts w:ascii="Times New Roman" w:eastAsia="Times New Roman" w:hAnsi="Times New Roman"/>
                <w:color w:val="000000"/>
                <w:sz w:val="24"/>
                <w:szCs w:val="24"/>
                <w:lang w:val="uk-UA"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685005">
              <w:rPr>
                <w:rFonts w:ascii="Times New Roman" w:eastAsia="Times New Roman" w:hAnsi="Times New Roman"/>
                <w:color w:val="000000"/>
                <w:sz w:val="24"/>
                <w:szCs w:val="24"/>
                <w:highlight w:val="white"/>
                <w:lang w:val="uk-UA" w:eastAsia="ru-RU"/>
              </w:rPr>
              <w:t xml:space="preserve"> </w:t>
            </w:r>
          </w:p>
          <w:p w:rsidR="00192E11" w:rsidRPr="00685005" w:rsidRDefault="00192E11" w:rsidP="00A65114">
            <w:pPr>
              <w:spacing w:after="0"/>
              <w:rPr>
                <w:rFonts w:ascii="Times New Roman" w:eastAsia="Times New Roman" w:hAnsi="Times New Roman"/>
                <w:color w:val="000000"/>
                <w:sz w:val="24"/>
                <w:szCs w:val="24"/>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спостерігає </w:t>
            </w:r>
            <w:r w:rsidRPr="00685005">
              <w:rPr>
                <w:rFonts w:ascii="Times New Roman" w:eastAsia="Times New Roman" w:hAnsi="Times New Roman"/>
                <w:color w:val="000000"/>
                <w:sz w:val="24"/>
                <w:szCs w:val="24"/>
                <w:lang w:val="uk-UA" w:eastAsia="ru-RU"/>
              </w:rPr>
              <w:t xml:space="preserve">за довкіллям, за допомогою вчителя/вчительки фіксує цікаві, незвичайні явища </w:t>
            </w:r>
            <w:r w:rsidRPr="00685005">
              <w:rPr>
                <w:rFonts w:ascii="Times New Roman" w:hAnsi="Times New Roman"/>
                <w:color w:val="4F81BD"/>
                <w:sz w:val="24"/>
                <w:szCs w:val="24"/>
                <w:lang w:val="uk-UA" w:eastAsia="ru-RU"/>
              </w:rPr>
              <w:t>[2 МИО 1-1.3-1]</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створює </w:t>
            </w:r>
            <w:r w:rsidRPr="00685005">
              <w:rPr>
                <w:rFonts w:ascii="Times New Roman" w:eastAsia="Times New Roman" w:hAnsi="Times New Roman"/>
                <w:color w:val="000000"/>
                <w:sz w:val="24"/>
                <w:szCs w:val="24"/>
                <w:lang w:val="uk-UA" w:eastAsia="ru-RU"/>
              </w:rPr>
              <w:t>елементи композиції</w:t>
            </w:r>
            <w:r w:rsidRPr="00685005">
              <w:rPr>
                <w:rFonts w:ascii="Times New Roman" w:eastAsia="Times New Roman" w:hAnsi="Times New Roman"/>
                <w:color w:val="000000"/>
                <w:sz w:val="24"/>
                <w:szCs w:val="24"/>
                <w:lang w:eastAsia="ru-RU"/>
              </w:rPr>
              <w:t xml:space="preserve"> </w:t>
            </w:r>
            <w:r w:rsidRPr="00685005">
              <w:rPr>
                <w:rFonts w:ascii="Times New Roman" w:eastAsia="Times New Roman" w:hAnsi="Times New Roman"/>
                <w:color w:val="000000"/>
                <w:sz w:val="24"/>
                <w:szCs w:val="24"/>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685005">
              <w:rPr>
                <w:rFonts w:ascii="Times New Roman" w:hAnsi="Times New Roman"/>
                <w:color w:val="4F81BD"/>
                <w:sz w:val="24"/>
                <w:szCs w:val="24"/>
                <w:lang w:val="uk-UA" w:eastAsia="ru-RU"/>
              </w:rPr>
              <w:t>[2 МИО 1-1.3-2]</w:t>
            </w:r>
          </w:p>
          <w:p w:rsidR="00192E11" w:rsidRPr="00685005" w:rsidRDefault="00192E11" w:rsidP="00A65114">
            <w:pPr>
              <w:spacing w:after="0"/>
              <w:rPr>
                <w:rFonts w:ascii="Times New Roman" w:eastAsia="Times New Roman" w:hAnsi="Times New Roman"/>
                <w:i/>
                <w:color w:val="000000"/>
                <w:sz w:val="24"/>
                <w:szCs w:val="24"/>
                <w:lang w:val="uk-UA" w:eastAsia="ru-RU"/>
              </w:rPr>
            </w:pP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widowControl w:val="0"/>
              <w:tabs>
                <w:tab w:val="left" w:pos="166"/>
              </w:tabs>
              <w:spacing w:after="0"/>
              <w:rPr>
                <w:rFonts w:ascii="Times New Roman" w:hAnsi="Times New Roman"/>
                <w:color w:val="000000"/>
                <w:sz w:val="24"/>
                <w:szCs w:val="24"/>
                <w:lang w:val="uk-UA" w:eastAsia="ru-RU"/>
              </w:rPr>
            </w:pPr>
            <w:r w:rsidRPr="00685005">
              <w:rPr>
                <w:rFonts w:ascii="Times New Roman" w:hAnsi="Times New Roman"/>
                <w:color w:val="000000"/>
                <w:sz w:val="24"/>
                <w:szCs w:val="24"/>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192E11" w:rsidRPr="00685005" w:rsidRDefault="00192E11" w:rsidP="00A65114">
            <w:pPr>
              <w:widowControl w:val="0"/>
              <w:tabs>
                <w:tab w:val="left" w:pos="166"/>
              </w:tabs>
              <w:spacing w:after="0"/>
              <w:rPr>
                <w:rFonts w:ascii="Times New Roman" w:eastAsia="Times New Roman" w:hAnsi="Times New Roman"/>
                <w:color w:val="000000"/>
                <w:sz w:val="24"/>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jc w:val="both"/>
              <w:rPr>
                <w:rFonts w:ascii="Times New Roman" w:hAnsi="Times New Roman"/>
                <w:color w:val="1F497D"/>
                <w:sz w:val="24"/>
                <w:szCs w:val="24"/>
                <w:lang w:val="uk-UA" w:eastAsia="ru-RU"/>
              </w:rPr>
            </w:pPr>
            <w:r w:rsidRPr="00685005">
              <w:rPr>
                <w:rFonts w:ascii="Times New Roman" w:eastAsia="Times New Roman" w:hAnsi="Times New Roman"/>
                <w:color w:val="000000"/>
                <w:sz w:val="24"/>
                <w:szCs w:val="24"/>
                <w:lang w:val="uk-UA" w:eastAsia="ru-RU"/>
              </w:rPr>
              <w:t>-</w:t>
            </w:r>
            <w:r w:rsidRPr="00685005">
              <w:rPr>
                <w:rFonts w:ascii="Times New Roman" w:eastAsia="Times New Roman" w:hAnsi="Times New Roman"/>
                <w:i/>
                <w:color w:val="000000"/>
                <w:sz w:val="24"/>
                <w:szCs w:val="24"/>
                <w:lang w:val="uk-UA" w:eastAsia="ru-RU"/>
              </w:rPr>
              <w:t xml:space="preserve"> вирізняє</w:t>
            </w:r>
            <w:r w:rsidRPr="00685005">
              <w:rPr>
                <w:rFonts w:ascii="Times New Roman" w:eastAsia="Times New Roman" w:hAnsi="Times New Roman"/>
                <w:color w:val="000000"/>
                <w:sz w:val="24"/>
                <w:szCs w:val="24"/>
                <w:lang w:val="uk-UA" w:eastAsia="ru-RU"/>
              </w:rPr>
              <w:t xml:space="preserve"> види мистецької діяльності, які поліпшують його / її настрій </w:t>
            </w:r>
            <w:r w:rsidRPr="00685005">
              <w:rPr>
                <w:rFonts w:ascii="Times New Roman" w:hAnsi="Times New Roman"/>
                <w:color w:val="4F81BD"/>
                <w:sz w:val="24"/>
                <w:szCs w:val="24"/>
                <w:lang w:val="uk-UA" w:eastAsia="ru-RU"/>
              </w:rPr>
              <w:t>[2 МИО 1-3.4-1]</w:t>
            </w:r>
            <w:r w:rsidRPr="00685005">
              <w:rPr>
                <w:rFonts w:ascii="Times New Roman" w:hAnsi="Times New Roman"/>
                <w:sz w:val="24"/>
                <w:szCs w:val="24"/>
                <w:lang w:val="uk-UA" w:eastAsia="ru-RU"/>
              </w:rPr>
              <w:t>;</w:t>
            </w:r>
          </w:p>
          <w:p w:rsidR="00192E11" w:rsidRPr="00685005" w:rsidRDefault="00192E11" w:rsidP="00A65114">
            <w:pPr>
              <w:spacing w:after="0"/>
              <w:jc w:val="both"/>
              <w:rPr>
                <w:rFonts w:ascii="Times New Roman" w:hAnsi="Times New Roman"/>
                <w:color w:val="1F497D"/>
                <w:sz w:val="24"/>
                <w:szCs w:val="24"/>
                <w:lang w:val="uk-UA" w:eastAsia="ru-RU"/>
              </w:rPr>
            </w:pPr>
            <w:r w:rsidRPr="00685005">
              <w:rPr>
                <w:rFonts w:ascii="Times New Roman" w:hAnsi="Times New Roman"/>
                <w:i/>
                <w:color w:val="000000"/>
                <w:sz w:val="24"/>
                <w:szCs w:val="24"/>
                <w:lang w:val="uk-UA" w:eastAsia="ru-RU"/>
              </w:rPr>
              <w:t>-</w:t>
            </w:r>
            <w:r w:rsidRPr="00685005">
              <w:rPr>
                <w:rFonts w:ascii="Times New Roman" w:hAnsi="Times New Roman"/>
                <w:color w:val="000000"/>
                <w:sz w:val="24"/>
                <w:szCs w:val="24"/>
                <w:lang w:val="uk-UA" w:eastAsia="ru-RU"/>
              </w:rPr>
              <w:t xml:space="preserve"> </w:t>
            </w:r>
            <w:r w:rsidRPr="00685005">
              <w:rPr>
                <w:rFonts w:ascii="Times New Roman" w:hAnsi="Times New Roman"/>
                <w:i/>
                <w:color w:val="000000"/>
                <w:sz w:val="24"/>
                <w:szCs w:val="24"/>
                <w:lang w:val="uk-UA" w:eastAsia="ru-RU"/>
              </w:rPr>
              <w:t>описує</w:t>
            </w:r>
            <w:r w:rsidRPr="00685005">
              <w:rPr>
                <w:rFonts w:ascii="Times New Roman" w:hAnsi="Times New Roman"/>
                <w:color w:val="000000"/>
                <w:sz w:val="24"/>
                <w:szCs w:val="24"/>
                <w:lang w:val="uk-UA" w:eastAsia="ru-RU"/>
              </w:rPr>
              <w:t xml:space="preserve"> свої емоції від сприймання мистецьких творів </w:t>
            </w:r>
            <w:r w:rsidRPr="00685005">
              <w:rPr>
                <w:rFonts w:ascii="Times New Roman" w:hAnsi="Times New Roman"/>
                <w:color w:val="4F81BD"/>
                <w:sz w:val="24"/>
                <w:szCs w:val="24"/>
                <w:lang w:val="uk-UA" w:eastAsia="ru-RU"/>
              </w:rPr>
              <w:t>[2 МИО 1-3.4-2]</w:t>
            </w:r>
            <w:r w:rsidRPr="00685005">
              <w:rPr>
                <w:rFonts w:ascii="Times New Roman" w:hAnsi="Times New Roman"/>
                <w:sz w:val="24"/>
                <w:szCs w:val="24"/>
                <w:lang w:val="uk-UA" w:eastAsia="ru-RU"/>
              </w:rPr>
              <w:t>;</w:t>
            </w:r>
          </w:p>
          <w:p w:rsidR="00192E11" w:rsidRPr="00685005" w:rsidRDefault="00192E11" w:rsidP="00A65114">
            <w:pPr>
              <w:spacing w:after="0"/>
              <w:jc w:val="both"/>
              <w:rPr>
                <w:rFonts w:ascii="Times New Roman" w:hAnsi="Times New Roman"/>
                <w:color w:val="1F497D"/>
                <w:sz w:val="24"/>
                <w:szCs w:val="24"/>
                <w:lang w:val="uk-UA" w:eastAsia="ru-RU"/>
              </w:rPr>
            </w:pPr>
            <w:r w:rsidRPr="00685005">
              <w:rPr>
                <w:rFonts w:ascii="Times New Roman" w:hAnsi="Times New Roman"/>
                <w:i/>
                <w:color w:val="000000"/>
                <w:sz w:val="24"/>
                <w:szCs w:val="24"/>
                <w:lang w:val="uk-UA" w:eastAsia="ru-RU"/>
              </w:rPr>
              <w:t>-</w:t>
            </w:r>
            <w:r w:rsidRPr="00685005">
              <w:rPr>
                <w:rFonts w:ascii="Times New Roman" w:hAnsi="Times New Roman"/>
                <w:color w:val="000000"/>
                <w:sz w:val="24"/>
                <w:szCs w:val="24"/>
                <w:lang w:val="uk-UA" w:eastAsia="ru-RU"/>
              </w:rPr>
              <w:t xml:space="preserve"> обирає вид художньої творчості за своїми вподобаннями </w:t>
            </w:r>
            <w:r w:rsidRPr="00685005">
              <w:rPr>
                <w:rFonts w:ascii="Times New Roman" w:hAnsi="Times New Roman"/>
                <w:color w:val="4F81BD"/>
                <w:sz w:val="24"/>
                <w:szCs w:val="24"/>
                <w:lang w:val="uk-UA" w:eastAsia="ru-RU"/>
              </w:rPr>
              <w:t>[2 МИО 1-3.4-3]</w:t>
            </w:r>
          </w:p>
          <w:p w:rsidR="00192E11" w:rsidRPr="00685005" w:rsidRDefault="00192E11" w:rsidP="00A65114">
            <w:pPr>
              <w:spacing w:after="0"/>
              <w:jc w:val="both"/>
              <w:rPr>
                <w:rFonts w:ascii="Times New Roman" w:hAnsi="Times New Roman"/>
                <w:i/>
                <w:color w:val="000000"/>
                <w:sz w:val="24"/>
                <w:szCs w:val="24"/>
                <w:lang w:val="uk-UA" w:eastAsia="ru-RU"/>
              </w:rPr>
            </w:pPr>
          </w:p>
          <w:p w:rsidR="00192E11" w:rsidRPr="00685005" w:rsidRDefault="00192E11" w:rsidP="00A65114">
            <w:pPr>
              <w:spacing w:after="0"/>
              <w:ind w:left="360"/>
              <w:contextualSpacing/>
              <w:jc w:val="both"/>
              <w:rPr>
                <w:rFonts w:cs="Calibri"/>
                <w:i/>
                <w:color w:val="000000"/>
                <w:sz w:val="24"/>
                <w:szCs w:val="24"/>
                <w:lang w:val="uk-UA" w:eastAsia="ru-RU"/>
              </w:rPr>
            </w:pPr>
          </w:p>
        </w:tc>
      </w:tr>
      <w:tr w:rsidR="00192E11" w:rsidRPr="00685005" w:rsidTr="00192E11">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tabs>
                <w:tab w:val="left" w:pos="166"/>
              </w:tabs>
              <w:spacing w:after="0"/>
              <w:ind w:firstLine="263"/>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Пропонований зміст</w:t>
            </w:r>
          </w:p>
          <w:p w:rsidR="00192E11" w:rsidRPr="00685005" w:rsidRDefault="00192E11" w:rsidP="00A65114">
            <w:pPr>
              <w:tabs>
                <w:tab w:val="left" w:pos="166"/>
              </w:tabs>
              <w:spacing w:after="0"/>
              <w:ind w:firstLine="263"/>
              <w:rPr>
                <w:rFonts w:ascii="Times New Roman" w:eastAsia="Times New Roman" w:hAnsi="Times New Roman"/>
                <w:b/>
                <w:color w:val="000000"/>
                <w:sz w:val="24"/>
                <w:szCs w:val="24"/>
                <w:lang w:val="uk-UA" w:eastAsia="ru-RU"/>
              </w:rPr>
            </w:pP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Спів (співацька постава, дихання, інтонація, дикція).</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Гра на музичних інструментах: створення варіантів ритмічного супроводу до пісні, </w:t>
            </w:r>
            <w:r w:rsidRPr="00685005">
              <w:rPr>
                <w:rFonts w:ascii="Times New Roman" w:eastAsia="Times New Roman" w:hAnsi="Times New Roman"/>
                <w:color w:val="000000"/>
                <w:sz w:val="24"/>
                <w:szCs w:val="24"/>
                <w:lang w:val="uk-UA" w:eastAsia="ru-RU"/>
              </w:rPr>
              <w:lastRenderedPageBreak/>
              <w:t>ритмічних послідовностей тощо.</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Імпровізації голосом, пластикою, на музичних інструментах.</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Відтворення рухами характеру, темпу, ритму музики.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Інсценізація пісень, створення театралізованих образів.</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Ознайомлення з нотною грамотою.</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Малювання графічними матеріалами, фарбами.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Використання різних ліній, плям, форм, кольорів та їх відтінків для створення візуальних образів.</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Розміщення зображень на аркуші, у просторі, компонування елементів композиції (площинна, об’ємна).</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Дослідження довкілля, виявлення цікавих, незвичайних об’єктів для створення художніх образів.</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Вирізування, конструювання з паперу та інших підручних матеріалів.</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Робота з природними матеріалами.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Ліплення з пластичних матеріалів різними (простими) прийомами і способами.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Прикрашання місця, де навчається, живе.</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Організація робочого місця.</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Дотримання охайності та правил техніки безпеки.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Інсценізація (виконання нескладних ролей), етюди-наслідування.</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Відтворення елементарних танцювальних елементів.</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Імпровізації засобами пантоміми (міміка, жести).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Використання видів мистецької діяльності для задоволення та поліпшення емоційного стану</w:t>
            </w:r>
          </w:p>
          <w:p w:rsidR="00192E11" w:rsidRPr="00685005" w:rsidRDefault="00192E11" w:rsidP="00A65114">
            <w:pPr>
              <w:tabs>
                <w:tab w:val="left" w:pos="166"/>
              </w:tabs>
              <w:spacing w:after="0"/>
              <w:ind w:firstLine="263"/>
              <w:jc w:val="both"/>
              <w:rPr>
                <w:rFonts w:ascii="Times New Roman" w:eastAsia="Times New Roman" w:hAnsi="Times New Roman"/>
                <w:color w:val="000000"/>
                <w:sz w:val="24"/>
                <w:szCs w:val="24"/>
                <w:lang w:val="uk-UA" w:eastAsia="ru-RU"/>
              </w:rPr>
            </w:pPr>
          </w:p>
        </w:tc>
      </w:tr>
      <w:tr w:rsidR="00192E11" w:rsidRPr="00685005" w:rsidTr="00192E11">
        <w:tc>
          <w:tcPr>
            <w:tcW w:w="930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numPr>
                <w:ilvl w:val="0"/>
                <w:numId w:val="38"/>
              </w:numPr>
              <w:spacing w:after="0"/>
              <w:ind w:left="0"/>
              <w:contextualSpacing/>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lastRenderedPageBreak/>
              <w:t>Змістова лінія «Сприймання та інтерпретація мистецтва»</w:t>
            </w:r>
          </w:p>
          <w:p w:rsidR="00192E11" w:rsidRPr="00685005" w:rsidRDefault="00192E11" w:rsidP="00A65114">
            <w:pPr>
              <w:spacing w:after="0"/>
              <w:jc w:val="center"/>
              <w:rPr>
                <w:rFonts w:ascii="Times New Roman" w:eastAsia="Times New Roman" w:hAnsi="Times New Roman"/>
                <w:b/>
                <w:color w:val="000000"/>
                <w:sz w:val="24"/>
                <w:szCs w:val="24"/>
                <w:lang w:val="uk-UA" w:eastAsia="ru-RU"/>
              </w:rPr>
            </w:pP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tabs>
                <w:tab w:val="left" w:pos="166"/>
              </w:tabs>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hAnsi="Times New Roman"/>
                <w:b/>
                <w:color w:val="FF0000"/>
                <w:sz w:val="24"/>
                <w:szCs w:val="24"/>
                <w:lang w:val="uk-UA" w:eastAsia="ru-RU"/>
              </w:rPr>
            </w:pPr>
            <w:r w:rsidRPr="00685005">
              <w:rPr>
                <w:rFonts w:ascii="Times New Roman" w:hAnsi="Times New Roman"/>
                <w:b/>
                <w:sz w:val="24"/>
                <w:szCs w:val="24"/>
                <w:lang w:val="uk-UA" w:eastAsia="ru-RU"/>
              </w:rPr>
              <w:t>2</w:t>
            </w:r>
          </w:p>
        </w:tc>
      </w:tr>
      <w:tr w:rsidR="00192E11" w:rsidRPr="00763B03" w:rsidTr="00192E11">
        <w:tc>
          <w:tcPr>
            <w:tcW w:w="262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tabs>
                <w:tab w:val="left" w:pos="166"/>
              </w:tabs>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192E11" w:rsidRPr="00685005" w:rsidRDefault="00192E11" w:rsidP="00A65114">
            <w:pPr>
              <w:tabs>
                <w:tab w:val="left" w:pos="166"/>
              </w:tabs>
              <w:spacing w:after="0"/>
              <w:rPr>
                <w:rFonts w:ascii="Times New Roman" w:eastAsia="Times New Roman" w:hAnsi="Times New Roman"/>
                <w:color w:val="000000"/>
                <w:sz w:val="24"/>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jc w:val="both"/>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rPr>
                <w:rFonts w:ascii="Times New Roman" w:hAnsi="Times New Roman"/>
                <w:color w:val="365F91"/>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сприймає</w:t>
            </w:r>
            <w:r w:rsidRPr="00685005">
              <w:rPr>
                <w:rFonts w:ascii="Times New Roman" w:eastAsia="Times New Roman" w:hAnsi="Times New Roman"/>
                <w:color w:val="000000"/>
                <w:sz w:val="24"/>
                <w:szCs w:val="24"/>
                <w:lang w:val="uk-UA" w:eastAsia="ru-RU"/>
              </w:rPr>
              <w:t xml:space="preserve"> твір мистецтва та </w:t>
            </w:r>
            <w:r w:rsidRPr="00685005">
              <w:rPr>
                <w:rFonts w:ascii="Times New Roman" w:eastAsia="Times New Roman" w:hAnsi="Times New Roman"/>
                <w:i/>
                <w:color w:val="000000"/>
                <w:sz w:val="24"/>
                <w:szCs w:val="24"/>
                <w:lang w:val="uk-UA" w:eastAsia="ru-RU"/>
              </w:rPr>
              <w:t>висловлює</w:t>
            </w:r>
            <w:r w:rsidRPr="00685005">
              <w:rPr>
                <w:rFonts w:ascii="Times New Roman" w:eastAsia="Times New Roman" w:hAnsi="Times New Roman"/>
                <w:color w:val="000000"/>
                <w:sz w:val="24"/>
                <w:szCs w:val="24"/>
                <w:lang w:val="uk-UA" w:eastAsia="ru-RU"/>
              </w:rPr>
              <w:t xml:space="preserve"> враження, добираючи із запропонованих слова, співзвучні з власними емоціями</w:t>
            </w:r>
            <w:r w:rsidRPr="00685005">
              <w:rPr>
                <w:rFonts w:cs="Calibri"/>
                <w:color w:val="1F497D"/>
                <w:sz w:val="24"/>
                <w:szCs w:val="24"/>
                <w:lang w:val="uk-UA" w:eastAsia="ru-RU"/>
              </w:rPr>
              <w:t xml:space="preserve"> </w:t>
            </w:r>
            <w:r w:rsidRPr="00685005">
              <w:rPr>
                <w:rFonts w:ascii="Times New Roman" w:hAnsi="Times New Roman"/>
                <w:color w:val="4F81BD"/>
                <w:sz w:val="24"/>
                <w:szCs w:val="24"/>
                <w:lang w:val="uk-UA" w:eastAsia="ru-RU"/>
              </w:rPr>
              <w:t>[2 МИО 2-2.1-1]</w:t>
            </w:r>
            <w:r w:rsidRPr="00685005">
              <w:rPr>
                <w:rFonts w:ascii="Times New Roman" w:eastAsia="Times New Roman" w:hAnsi="Times New Roman"/>
                <w:sz w:val="24"/>
                <w:szCs w:val="24"/>
                <w:lang w:val="uk-UA" w:eastAsia="ru-RU"/>
              </w:rPr>
              <w:t>;</w:t>
            </w:r>
          </w:p>
          <w:p w:rsidR="00192E11" w:rsidRPr="00685005" w:rsidRDefault="00192E11" w:rsidP="00A65114">
            <w:pPr>
              <w:spacing w:after="0"/>
              <w:jc w:val="both"/>
              <w:rPr>
                <w:rFonts w:cs="Calibri"/>
                <w:color w:val="000000"/>
                <w:sz w:val="24"/>
                <w:szCs w:val="24"/>
                <w:lang w:val="uk-UA" w:eastAsia="ru-RU"/>
              </w:rPr>
            </w:pPr>
            <w:r w:rsidRPr="00685005">
              <w:rPr>
                <w:rFonts w:ascii="Times New Roman" w:eastAsia="Times New Roman" w:hAnsi="Times New Roman"/>
                <w:i/>
                <w:color w:val="000000"/>
                <w:sz w:val="24"/>
                <w:szCs w:val="24"/>
                <w:lang w:val="uk-UA" w:eastAsia="ru-RU"/>
              </w:rPr>
              <w:t>- порівнює</w:t>
            </w:r>
            <w:r w:rsidRPr="00685005">
              <w:rPr>
                <w:rFonts w:ascii="Times New Roman" w:eastAsia="Times New Roman" w:hAnsi="Times New Roman"/>
                <w:color w:val="000000"/>
                <w:sz w:val="24"/>
                <w:szCs w:val="24"/>
                <w:lang w:val="uk-UA" w:eastAsia="ru-RU"/>
              </w:rPr>
              <w:t xml:space="preserve"> музичні та візуальні образи, твори мистецтва та явища довкілля </w:t>
            </w:r>
            <w:r w:rsidRPr="00685005">
              <w:rPr>
                <w:rFonts w:ascii="Times New Roman" w:hAnsi="Times New Roman"/>
                <w:color w:val="4F81BD"/>
                <w:sz w:val="24"/>
                <w:szCs w:val="24"/>
                <w:lang w:val="uk-UA" w:eastAsia="ru-RU"/>
              </w:rPr>
              <w:t>[2 МИО 2-2.1-2]</w:t>
            </w:r>
            <w:r w:rsidRPr="00685005">
              <w:rPr>
                <w:rFonts w:ascii="Times New Roman" w:hAnsi="Times New Roman"/>
                <w:sz w:val="24"/>
                <w:szCs w:val="24"/>
                <w:lang w:val="uk-UA" w:eastAsia="ru-RU"/>
              </w:rPr>
              <w:t>;</w:t>
            </w:r>
          </w:p>
          <w:p w:rsidR="00192E11" w:rsidRPr="00685005" w:rsidRDefault="00192E11" w:rsidP="00A65114">
            <w:pPr>
              <w:spacing w:after="0"/>
              <w:jc w:val="both"/>
              <w:rPr>
                <w:rFonts w:cs="Calibri"/>
                <w:color w:val="365F91"/>
                <w:sz w:val="24"/>
                <w:szCs w:val="24"/>
                <w:lang w:val="uk-UA" w:eastAsia="ru-RU"/>
              </w:rPr>
            </w:pPr>
            <w:r w:rsidRPr="00685005">
              <w:rPr>
                <w:rFonts w:ascii="Times New Roman" w:eastAsia="Times New Roman" w:hAnsi="Times New Roman"/>
                <w:i/>
                <w:color w:val="000000"/>
                <w:sz w:val="24"/>
                <w:szCs w:val="24"/>
                <w:lang w:val="uk-UA" w:eastAsia="ru-RU"/>
              </w:rPr>
              <w:t xml:space="preserve">- відтворює </w:t>
            </w:r>
            <w:r w:rsidRPr="00685005">
              <w:rPr>
                <w:rFonts w:ascii="Times New Roman" w:eastAsia="Times New Roman" w:hAnsi="Times New Roman"/>
                <w:color w:val="000000"/>
                <w:sz w:val="24"/>
                <w:szCs w:val="24"/>
                <w:lang w:val="uk-UA" w:eastAsia="ru-RU"/>
              </w:rPr>
              <w:t>емоційні враження від твору мистецтва</w:t>
            </w:r>
            <w:r w:rsidRPr="00685005">
              <w:rPr>
                <w:rFonts w:ascii="Times New Roman" w:eastAsia="Times New Roman" w:hAnsi="Times New Roman"/>
                <w:i/>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різними відомими засобами та способами</w:t>
            </w:r>
            <w:r w:rsidRPr="00685005">
              <w:rPr>
                <w:rFonts w:ascii="Times New Roman" w:eastAsia="Times New Roman" w:hAnsi="Times New Roman"/>
                <w:i/>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(рухами, мімікою, лініями, кольорами тощо)</w:t>
            </w:r>
            <w:r w:rsidRPr="00685005">
              <w:rPr>
                <w:rFonts w:ascii="Times New Roman" w:eastAsia="Times New Roman" w:hAnsi="Times New Roman"/>
                <w:i/>
                <w:color w:val="FF0000"/>
                <w:sz w:val="24"/>
                <w:szCs w:val="24"/>
                <w:lang w:val="uk-UA" w:eastAsia="ru-RU"/>
              </w:rPr>
              <w:t xml:space="preserve"> </w:t>
            </w:r>
            <w:r w:rsidRPr="00685005">
              <w:rPr>
                <w:rFonts w:ascii="Times New Roman" w:hAnsi="Times New Roman"/>
                <w:color w:val="4F81BD"/>
                <w:sz w:val="24"/>
                <w:szCs w:val="24"/>
                <w:lang w:val="uk-UA" w:eastAsia="ru-RU"/>
              </w:rPr>
              <w:t>[2 МИО 2-2.1-3]</w:t>
            </w:r>
            <w:r w:rsidRPr="00685005">
              <w:rPr>
                <w:rFonts w:cs="Calibri"/>
                <w:color w:val="365F91"/>
                <w:sz w:val="24"/>
                <w:szCs w:val="24"/>
                <w:lang w:val="uk-UA" w:eastAsia="ru-RU"/>
              </w:rPr>
              <w:t xml:space="preserve"> </w:t>
            </w:r>
          </w:p>
          <w:p w:rsidR="00192E11" w:rsidRPr="00685005" w:rsidRDefault="00192E11" w:rsidP="00A65114">
            <w:pPr>
              <w:spacing w:after="0"/>
              <w:jc w:val="both"/>
              <w:rPr>
                <w:rFonts w:cs="Calibri"/>
                <w:sz w:val="24"/>
                <w:szCs w:val="24"/>
                <w:lang w:val="uk-UA" w:eastAsia="ru-RU"/>
              </w:rPr>
            </w:pPr>
          </w:p>
        </w:tc>
      </w:tr>
      <w:tr w:rsidR="00192E11" w:rsidRPr="00763B03"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t>Розрізняє види мистецтва (музичне, образотворче, театральне, хореографічне тощо) і розпізнає притаманні їм засоби виразності</w:t>
            </w:r>
            <w:r w:rsidRPr="00685005">
              <w:rPr>
                <w:rFonts w:ascii="Times New Roman" w:eastAsia="Times New Roman" w:hAnsi="Times New Roman"/>
                <w:color w:val="000000"/>
                <w:sz w:val="24"/>
                <w:szCs w:val="24"/>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jc w:val="both"/>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розрізняє</w:t>
            </w:r>
            <w:r w:rsidRPr="00685005">
              <w:rPr>
                <w:rFonts w:ascii="Times New Roman" w:eastAsia="Times New Roman" w:hAnsi="Times New Roman"/>
                <w:color w:val="000000"/>
                <w:sz w:val="24"/>
                <w:szCs w:val="24"/>
                <w:lang w:val="uk-UA" w:eastAsia="ru-RU"/>
              </w:rPr>
              <w:t xml:space="preserve"> види мистецтва (музичне, образотворче, театральне, танцювальне, екранні)</w:t>
            </w:r>
            <w:r w:rsidRPr="00685005">
              <w:rPr>
                <w:rFonts w:ascii="Times New Roman" w:hAnsi="Times New Roman"/>
                <w:color w:val="1F497D"/>
                <w:sz w:val="24"/>
                <w:szCs w:val="24"/>
                <w:lang w:val="uk-UA" w:eastAsia="ru-RU"/>
              </w:rPr>
              <w:t xml:space="preserve"> </w:t>
            </w:r>
            <w:r w:rsidRPr="00685005">
              <w:rPr>
                <w:rFonts w:ascii="Times New Roman" w:hAnsi="Times New Roman"/>
                <w:color w:val="4F81BD"/>
                <w:sz w:val="24"/>
                <w:szCs w:val="24"/>
                <w:lang w:val="uk-UA" w:eastAsia="ru-RU"/>
              </w:rPr>
              <w:t>[2 МИО 2-2.2-1]</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val="uk-UA" w:eastAsia="ru-RU"/>
              </w:rPr>
              <w:t>- характеризує</w:t>
            </w:r>
            <w:r w:rsidRPr="00685005">
              <w:rPr>
                <w:rFonts w:ascii="Times New Roman" w:eastAsia="Times New Roman" w:hAnsi="Times New Roman"/>
                <w:color w:val="000000"/>
                <w:sz w:val="24"/>
                <w:szCs w:val="24"/>
                <w:lang w:val="uk-UA" w:eastAsia="ru-RU"/>
              </w:rPr>
              <w:t xml:space="preserve"> мелодію </w:t>
            </w:r>
            <w:r w:rsidRPr="00685005">
              <w:rPr>
                <w:rFonts w:ascii="Times New Roman" w:hAnsi="Times New Roman"/>
                <w:color w:val="4F81BD"/>
                <w:sz w:val="24"/>
                <w:szCs w:val="24"/>
                <w:lang w:val="uk-UA" w:eastAsia="ru-RU"/>
              </w:rPr>
              <w:t>[2 МИО 2-2.2-2]</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val="uk-UA" w:eastAsia="ru-RU"/>
              </w:rPr>
              <w:t xml:space="preserve">- визначає </w:t>
            </w:r>
            <w:r w:rsidRPr="00685005">
              <w:rPr>
                <w:rFonts w:ascii="Times New Roman" w:eastAsia="Times New Roman" w:hAnsi="Times New Roman"/>
                <w:color w:val="000000"/>
                <w:sz w:val="24"/>
                <w:szCs w:val="24"/>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w:t>
            </w:r>
            <w:r w:rsidRPr="00685005">
              <w:rPr>
                <w:rFonts w:ascii="Times New Roman" w:eastAsia="Times New Roman" w:hAnsi="Times New Roman"/>
                <w:color w:val="000000"/>
                <w:sz w:val="24"/>
                <w:szCs w:val="24"/>
                <w:lang w:val="uk-UA" w:eastAsia="ru-RU"/>
              </w:rPr>
              <w:lastRenderedPageBreak/>
              <w:t xml:space="preserve">(сопілка, бубон, барабан, скрипка, бандура, фортепіано тощо) </w:t>
            </w:r>
            <w:r w:rsidRPr="00685005">
              <w:rPr>
                <w:rFonts w:ascii="Times New Roman" w:hAnsi="Times New Roman"/>
                <w:color w:val="4F81BD"/>
                <w:sz w:val="24"/>
                <w:szCs w:val="24"/>
                <w:lang w:val="uk-UA" w:eastAsia="ru-RU"/>
              </w:rPr>
              <w:t>[2 МИО 2-2.2-3]</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val="uk-UA" w:eastAsia="ru-RU"/>
              </w:rPr>
              <w:t xml:space="preserve">- розпізнає </w:t>
            </w:r>
            <w:r w:rsidRPr="00685005">
              <w:rPr>
                <w:rFonts w:ascii="Times New Roman" w:eastAsia="Times New Roman" w:hAnsi="Times New Roman"/>
                <w:color w:val="000000"/>
                <w:sz w:val="24"/>
                <w:szCs w:val="24"/>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685005">
              <w:rPr>
                <w:rFonts w:ascii="Times New Roman" w:hAnsi="Times New Roman"/>
                <w:color w:val="4F81BD"/>
                <w:sz w:val="24"/>
                <w:szCs w:val="24"/>
                <w:lang w:val="uk-UA" w:eastAsia="ru-RU"/>
              </w:rPr>
              <w:t>[2 МИО 2-2.2-4]</w:t>
            </w:r>
            <w:r w:rsidRPr="00685005">
              <w:rPr>
                <w:rFonts w:ascii="Times New Roman" w:hAnsi="Times New Roman"/>
                <w:sz w:val="24"/>
                <w:szCs w:val="24"/>
                <w:lang w:val="uk-UA" w:eastAsia="ru-RU"/>
              </w:rPr>
              <w:t>;</w:t>
            </w:r>
          </w:p>
          <w:p w:rsidR="00192E11" w:rsidRPr="00685005" w:rsidRDefault="00192E11" w:rsidP="00A65114">
            <w:pPr>
              <w:spacing w:after="0"/>
              <w:jc w:val="both"/>
              <w:rPr>
                <w:rFonts w:ascii="Times New Roman" w:hAnsi="Times New Roman"/>
                <w:color w:val="365F91"/>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визначає </w:t>
            </w:r>
            <w:r w:rsidRPr="00685005">
              <w:rPr>
                <w:rFonts w:ascii="Times New Roman" w:eastAsia="Times New Roman" w:hAnsi="Times New Roman"/>
                <w:color w:val="000000"/>
                <w:sz w:val="24"/>
                <w:szCs w:val="24"/>
                <w:lang w:val="uk-UA" w:eastAsia="ru-RU"/>
              </w:rPr>
              <w:t xml:space="preserve">гаму (тепла, холодна, мішана) </w:t>
            </w:r>
            <w:r w:rsidRPr="00685005">
              <w:rPr>
                <w:rFonts w:ascii="Times New Roman" w:hAnsi="Times New Roman"/>
                <w:sz w:val="24"/>
                <w:szCs w:val="24"/>
                <w:lang w:val="uk-UA" w:eastAsia="ru-RU"/>
              </w:rPr>
              <w:t>творів</w:t>
            </w:r>
            <w:r w:rsidRPr="00685005">
              <w:rPr>
                <w:rFonts w:ascii="Times New Roman" w:eastAsia="Times New Roman" w:hAnsi="Times New Roman"/>
                <w:color w:val="000000"/>
                <w:sz w:val="24"/>
                <w:szCs w:val="24"/>
                <w:lang w:val="uk-UA" w:eastAsia="ru-RU"/>
              </w:rPr>
              <w:t xml:space="preserve"> мистецтва та учнівських робіт</w:t>
            </w:r>
            <w:r w:rsidRPr="00685005">
              <w:rPr>
                <w:rFonts w:ascii="Times New Roman" w:eastAsia="Times New Roman" w:hAnsi="Times New Roman"/>
                <w:color w:val="0000FF"/>
                <w:sz w:val="24"/>
                <w:szCs w:val="24"/>
                <w:lang w:val="uk-UA" w:eastAsia="ru-RU"/>
              </w:rPr>
              <w:t xml:space="preserve"> </w:t>
            </w:r>
            <w:r w:rsidRPr="00685005">
              <w:rPr>
                <w:rFonts w:ascii="Times New Roman" w:hAnsi="Times New Roman"/>
                <w:color w:val="4F81BD"/>
                <w:sz w:val="24"/>
                <w:szCs w:val="24"/>
                <w:lang w:val="uk-UA" w:eastAsia="ru-RU"/>
              </w:rPr>
              <w:t>[2 МИО 2-2.2-5]</w:t>
            </w:r>
            <w:r w:rsidRPr="00685005">
              <w:rPr>
                <w:rFonts w:ascii="Times New Roman" w:eastAsia="Times New Roman" w:hAnsi="Times New Roman"/>
                <w:sz w:val="24"/>
                <w:szCs w:val="24"/>
                <w:lang w:val="uk-UA" w:eastAsia="ru-RU"/>
              </w:rPr>
              <w:t>;</w:t>
            </w:r>
          </w:p>
          <w:p w:rsidR="00192E11" w:rsidRPr="00685005" w:rsidRDefault="00192E11" w:rsidP="00A65114">
            <w:pPr>
              <w:spacing w:after="0"/>
              <w:jc w:val="both"/>
              <w:rPr>
                <w:rFonts w:ascii="Times New Roman" w:hAnsi="Times New Roman"/>
                <w:color w:val="1F497D"/>
                <w:sz w:val="24"/>
                <w:szCs w:val="24"/>
                <w:lang w:val="uk-UA" w:eastAsia="ru-RU"/>
              </w:rPr>
            </w:pPr>
            <w:r w:rsidRPr="00685005">
              <w:rPr>
                <w:rFonts w:ascii="Times New Roman" w:eastAsia="Times New Roman" w:hAnsi="Times New Roman"/>
                <w:i/>
                <w:color w:val="000000"/>
                <w:sz w:val="24"/>
                <w:szCs w:val="24"/>
                <w:lang w:val="uk-UA" w:eastAsia="ru-RU"/>
              </w:rPr>
              <w:t>- розрізняє</w:t>
            </w:r>
            <w:r w:rsidRPr="00685005">
              <w:rPr>
                <w:rFonts w:ascii="Times New Roman" w:eastAsia="Times New Roman" w:hAnsi="Times New Roman"/>
                <w:color w:val="000000"/>
                <w:sz w:val="24"/>
                <w:szCs w:val="24"/>
                <w:lang w:val="uk-UA" w:eastAsia="ru-RU"/>
              </w:rPr>
              <w:t xml:space="preserve"> види театру (ляльковий, музичний, драматичний) та кінематографу (кінофільм, мультфільм)</w:t>
            </w:r>
            <w:r w:rsidRPr="00685005">
              <w:rPr>
                <w:rFonts w:ascii="Times New Roman" w:hAnsi="Times New Roman"/>
                <w:color w:val="1F497D"/>
                <w:sz w:val="24"/>
                <w:szCs w:val="24"/>
                <w:lang w:val="uk-UA" w:eastAsia="ru-RU"/>
              </w:rPr>
              <w:t xml:space="preserve"> </w:t>
            </w:r>
            <w:r w:rsidRPr="00685005">
              <w:rPr>
                <w:rFonts w:ascii="Times New Roman" w:hAnsi="Times New Roman"/>
                <w:color w:val="4F81BD"/>
                <w:sz w:val="24"/>
                <w:szCs w:val="24"/>
                <w:lang w:val="uk-UA" w:eastAsia="ru-RU"/>
              </w:rPr>
              <w:t>[2 МИО 2-2.2-6]</w:t>
            </w:r>
          </w:p>
          <w:p w:rsidR="00192E11" w:rsidRPr="00685005" w:rsidRDefault="00192E11" w:rsidP="00A65114">
            <w:pPr>
              <w:spacing w:after="0"/>
              <w:jc w:val="both"/>
              <w:rPr>
                <w:rFonts w:ascii="Times New Roman" w:hAnsi="Times New Roman"/>
                <w:color w:val="000000"/>
                <w:sz w:val="24"/>
                <w:szCs w:val="24"/>
                <w:lang w:val="uk-UA" w:eastAsia="ru-RU"/>
              </w:rPr>
            </w:pPr>
          </w:p>
        </w:tc>
      </w:tr>
      <w:tr w:rsidR="00192E11" w:rsidRPr="00763B03" w:rsidTr="00192E11">
        <w:tc>
          <w:tcPr>
            <w:tcW w:w="262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widowControl w:val="0"/>
              <w:tabs>
                <w:tab w:val="left" w:pos="166"/>
              </w:tabs>
              <w:spacing w:after="0"/>
              <w:rPr>
                <w:rFonts w:ascii="Times New Roman" w:hAnsi="Times New Roman"/>
                <w:color w:val="000000"/>
                <w:sz w:val="24"/>
                <w:szCs w:val="24"/>
                <w:lang w:val="uk-UA" w:eastAsia="ru-RU"/>
              </w:rPr>
            </w:pPr>
            <w:r w:rsidRPr="00685005">
              <w:rPr>
                <w:rFonts w:ascii="Times New Roman" w:hAnsi="Times New Roman"/>
                <w:color w:val="000000"/>
                <w:sz w:val="24"/>
                <w:szCs w:val="24"/>
                <w:lang w:val="uk-UA" w:eastAsia="ru-RU"/>
              </w:rPr>
              <w:lastRenderedPageBreak/>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192E11" w:rsidRPr="00685005" w:rsidRDefault="00192E11" w:rsidP="00A65114">
            <w:pPr>
              <w:widowControl w:val="0"/>
              <w:tabs>
                <w:tab w:val="left" w:pos="166"/>
              </w:tabs>
              <w:spacing w:after="0"/>
              <w:rPr>
                <w:rFonts w:ascii="Times New Roman" w:eastAsia="Times New Roman" w:hAnsi="Times New Roman"/>
                <w:color w:val="000000"/>
                <w:sz w:val="24"/>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both"/>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jc w:val="both"/>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val="uk-UA" w:eastAsia="ru-RU"/>
              </w:rPr>
              <w:t xml:space="preserve">- вирізняє </w:t>
            </w:r>
            <w:r w:rsidRPr="00685005">
              <w:rPr>
                <w:rFonts w:ascii="Times New Roman" w:eastAsia="Times New Roman" w:hAnsi="Times New Roman"/>
                <w:color w:val="000000"/>
                <w:sz w:val="24"/>
                <w:szCs w:val="24"/>
                <w:lang w:val="uk-UA" w:eastAsia="ru-RU"/>
              </w:rPr>
              <w:t xml:space="preserve">(із запропонованих) твори мистецтва, що змінюють або передають його / її настрій </w:t>
            </w:r>
            <w:r w:rsidRPr="00685005">
              <w:rPr>
                <w:rFonts w:ascii="Times New Roman" w:hAnsi="Times New Roman"/>
                <w:color w:val="4F81BD"/>
                <w:sz w:val="24"/>
                <w:szCs w:val="24"/>
                <w:lang w:val="uk-UA" w:eastAsia="ru-RU"/>
              </w:rPr>
              <w:t>[2 МИО 2-3.4-4]</w:t>
            </w:r>
          </w:p>
        </w:tc>
      </w:tr>
      <w:tr w:rsidR="00192E11" w:rsidRPr="00685005" w:rsidTr="00192E11">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tabs>
                <w:tab w:val="left" w:pos="166"/>
              </w:tabs>
              <w:spacing w:after="0"/>
              <w:ind w:firstLine="263"/>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Пропонований зміст</w:t>
            </w:r>
          </w:p>
          <w:p w:rsidR="00192E11" w:rsidRPr="00685005" w:rsidRDefault="00192E11" w:rsidP="00A65114">
            <w:pPr>
              <w:tabs>
                <w:tab w:val="left" w:pos="166"/>
              </w:tabs>
              <w:spacing w:after="0"/>
              <w:ind w:firstLine="263"/>
              <w:rPr>
                <w:rFonts w:ascii="Times New Roman" w:eastAsia="Times New Roman" w:hAnsi="Times New Roman"/>
                <w:b/>
                <w:color w:val="000000"/>
                <w:sz w:val="24"/>
                <w:szCs w:val="24"/>
                <w:lang w:val="uk-UA" w:eastAsia="ru-RU"/>
              </w:rPr>
            </w:pP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Сприймання творів різних видів мистецтва.</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Виявлення та характеристика вражень, емоцій, які вони викликали.</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Визначення засобів виразності твору.</w:t>
            </w:r>
          </w:p>
          <w:p w:rsidR="00192E11" w:rsidRPr="00685005" w:rsidRDefault="00192E11" w:rsidP="00A65114">
            <w:pPr>
              <w:tabs>
                <w:tab w:val="left" w:pos="579"/>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Порівняння природних форм, образів довкілля з їх художнім (декоративним) трактуванням.</w:t>
            </w:r>
          </w:p>
          <w:p w:rsidR="00192E11" w:rsidRPr="00685005" w:rsidRDefault="00192E11" w:rsidP="00A65114">
            <w:pPr>
              <w:tabs>
                <w:tab w:val="left" w:pos="579"/>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Ознайомлення з деякими видами театру (ляльковий, музичний, драматичний), кіномистецтва (кінофільм, мультфільм). </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Використання творів різних видів мистецтва для отримання задоволення та поліпшення емоційного стану</w:t>
            </w:r>
          </w:p>
          <w:p w:rsidR="00192E11" w:rsidRPr="00685005" w:rsidRDefault="00192E11" w:rsidP="00A65114">
            <w:pPr>
              <w:tabs>
                <w:tab w:val="left" w:pos="166"/>
              </w:tabs>
              <w:spacing w:after="0"/>
              <w:jc w:val="both"/>
              <w:rPr>
                <w:rFonts w:ascii="Times New Roman" w:eastAsia="Times New Roman" w:hAnsi="Times New Roman"/>
                <w:color w:val="000000"/>
                <w:sz w:val="24"/>
                <w:szCs w:val="24"/>
                <w:lang w:val="uk-UA" w:eastAsia="ru-RU"/>
              </w:rPr>
            </w:pPr>
          </w:p>
        </w:tc>
      </w:tr>
      <w:tr w:rsidR="00192E11" w:rsidRPr="00685005" w:rsidTr="00192E11">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numPr>
                <w:ilvl w:val="0"/>
                <w:numId w:val="38"/>
              </w:numPr>
              <w:spacing w:after="0"/>
              <w:ind w:left="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Змістова лінія «Комунікація через мистецтво»</w:t>
            </w:r>
          </w:p>
        </w:tc>
      </w:tr>
      <w:tr w:rsidR="00192E11" w:rsidRPr="00685005" w:rsidTr="00192E11">
        <w:trPr>
          <w:trHeight w:val="517"/>
        </w:trPr>
        <w:tc>
          <w:tcPr>
            <w:tcW w:w="15975" w:type="dxa"/>
            <w:gridSpan w:val="2"/>
            <w:vMerge/>
            <w:tcBorders>
              <w:top w:val="single" w:sz="4" w:space="0" w:color="000000"/>
              <w:left w:val="single" w:sz="4" w:space="0" w:color="000000"/>
              <w:bottom w:val="single" w:sz="4" w:space="0" w:color="000000"/>
              <w:right w:val="single" w:sz="4" w:space="0" w:color="000000"/>
            </w:tcBorders>
            <w:vAlign w:val="center"/>
            <w:hideMark/>
          </w:tcPr>
          <w:p w:rsidR="00192E11" w:rsidRPr="00685005" w:rsidRDefault="00192E11" w:rsidP="00A65114">
            <w:pPr>
              <w:spacing w:after="0"/>
              <w:rPr>
                <w:rFonts w:ascii="Times New Roman" w:eastAsia="Times New Roman" w:hAnsi="Times New Roman"/>
                <w:b/>
                <w:color w:val="000000"/>
                <w:sz w:val="24"/>
                <w:szCs w:val="24"/>
                <w:lang w:val="uk-UA" w:eastAsia="ru-RU"/>
              </w:rPr>
            </w:pP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ind w:left="360"/>
              <w:jc w:val="center"/>
              <w:rPr>
                <w:rFonts w:ascii="Times New Roman" w:hAnsi="Times New Roman"/>
                <w:b/>
                <w:color w:val="000000"/>
                <w:sz w:val="24"/>
                <w:szCs w:val="24"/>
                <w:lang w:val="uk-UA" w:eastAsia="ru-RU"/>
              </w:rPr>
            </w:pPr>
            <w:r w:rsidRPr="00685005">
              <w:rPr>
                <w:rFonts w:ascii="Times New Roman" w:hAnsi="Times New Roman"/>
                <w:b/>
                <w:color w:val="000000"/>
                <w:sz w:val="24"/>
                <w:szCs w:val="24"/>
                <w:lang w:val="uk-UA" w:eastAsia="ru-RU"/>
              </w:rPr>
              <w:t>2</w:t>
            </w: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widowControl w:val="0"/>
              <w:spacing w:after="0"/>
              <w:rPr>
                <w:rFonts w:ascii="Times New Roman" w:eastAsia="Times New Roman" w:hAnsi="Times New Roman"/>
                <w:color w:val="000000"/>
                <w:sz w:val="24"/>
                <w:szCs w:val="24"/>
                <w:lang w:eastAsia="ru-RU"/>
              </w:rPr>
            </w:pPr>
            <w:r w:rsidRPr="00685005">
              <w:rPr>
                <w:rFonts w:ascii="Times New Roman" w:eastAsia="Times New Roman" w:hAnsi="Times New Roman"/>
                <w:color w:val="000000"/>
                <w:sz w:val="24"/>
                <w:szCs w:val="24"/>
                <w:lang w:val="uk-UA" w:eastAsia="ru-RU"/>
              </w:rPr>
              <w:t>Оцінює власну творчість за визначеними орієнтирами; пояснює, наскільки вдалося втілити свій задум</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jc w:val="both"/>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jc w:val="both"/>
              <w:rPr>
                <w:rFonts w:ascii="Times New Roman" w:eastAsia="Times New Roman" w:hAnsi="Times New Roman"/>
                <w:color w:val="000000"/>
                <w:sz w:val="24"/>
                <w:szCs w:val="24"/>
                <w:lang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 xml:space="preserve">порівнює </w:t>
            </w:r>
            <w:r w:rsidRPr="00685005">
              <w:rPr>
                <w:rFonts w:ascii="Times New Roman" w:eastAsia="Times New Roman" w:hAnsi="Times New Roman"/>
                <w:color w:val="000000"/>
                <w:sz w:val="24"/>
                <w:szCs w:val="24"/>
                <w:lang w:val="uk-UA" w:eastAsia="ru-RU"/>
              </w:rPr>
              <w:t xml:space="preserve">власний задум із його втіленням </w:t>
            </w:r>
            <w:r w:rsidRPr="00685005">
              <w:rPr>
                <w:rFonts w:ascii="Times New Roman" w:hAnsi="Times New Roman"/>
                <w:color w:val="4F81BD"/>
                <w:sz w:val="24"/>
                <w:szCs w:val="24"/>
                <w:lang w:val="uk-UA" w:eastAsia="ru-RU"/>
              </w:rPr>
              <w:t>[2 МИО 3-3.1-</w:t>
            </w:r>
            <w:r w:rsidRPr="00685005">
              <w:rPr>
                <w:rFonts w:ascii="Times New Roman" w:hAnsi="Times New Roman"/>
                <w:color w:val="4F81BD"/>
                <w:sz w:val="24"/>
                <w:szCs w:val="24"/>
                <w:lang w:eastAsia="ru-RU"/>
              </w:rPr>
              <w:t>1</w:t>
            </w:r>
            <w:r w:rsidRPr="00685005">
              <w:rPr>
                <w:rFonts w:ascii="Times New Roman" w:hAnsi="Times New Roman"/>
                <w:color w:val="4F81BD"/>
                <w:sz w:val="24"/>
                <w:szCs w:val="24"/>
                <w:lang w:val="uk-UA" w:eastAsia="ru-RU"/>
              </w:rPr>
              <w:t>]</w:t>
            </w:r>
            <w:r w:rsidRPr="00685005">
              <w:rPr>
                <w:rFonts w:ascii="Times New Roman" w:hAnsi="Times New Roman"/>
                <w:sz w:val="24"/>
                <w:szCs w:val="24"/>
                <w:lang w:eastAsia="ru-RU"/>
              </w:rPr>
              <w:t>;</w:t>
            </w:r>
          </w:p>
          <w:p w:rsidR="00192E11" w:rsidRPr="00685005" w:rsidRDefault="00192E11" w:rsidP="00A65114">
            <w:pPr>
              <w:spacing w:after="0"/>
              <w:jc w:val="both"/>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описує</w:t>
            </w:r>
            <w:r w:rsidRPr="00685005">
              <w:rPr>
                <w:rFonts w:ascii="Times New Roman" w:eastAsia="Times New Roman" w:hAnsi="Times New Roman"/>
                <w:color w:val="000000"/>
                <w:sz w:val="24"/>
                <w:szCs w:val="24"/>
                <w:lang w:val="uk-UA" w:eastAsia="ru-RU"/>
              </w:rPr>
              <w:t xml:space="preserve">, що вдалося чи не вдалося втілити </w:t>
            </w:r>
            <w:r w:rsidRPr="00685005">
              <w:rPr>
                <w:rFonts w:ascii="Times New Roman" w:hAnsi="Times New Roman"/>
                <w:color w:val="4F81BD"/>
                <w:sz w:val="24"/>
                <w:szCs w:val="24"/>
                <w:lang w:val="uk-UA" w:eastAsia="ru-RU"/>
              </w:rPr>
              <w:t>[2 МИО 3-3.1-2]</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пояснює</w:t>
            </w:r>
            <w:r w:rsidRPr="00685005">
              <w:rPr>
                <w:rFonts w:ascii="Times New Roman" w:eastAsia="Times New Roman" w:hAnsi="Times New Roman"/>
                <w:color w:val="000000"/>
                <w:sz w:val="24"/>
                <w:szCs w:val="24"/>
                <w:lang w:val="uk-UA" w:eastAsia="ru-RU"/>
              </w:rPr>
              <w:t xml:space="preserve"> власні досягнення в художньо-творчій діяльності </w:t>
            </w:r>
            <w:r w:rsidRPr="00685005">
              <w:rPr>
                <w:rFonts w:ascii="Times New Roman" w:hAnsi="Times New Roman"/>
                <w:color w:val="4F81BD"/>
                <w:sz w:val="24"/>
                <w:szCs w:val="24"/>
                <w:lang w:val="uk-UA" w:eastAsia="ru-RU"/>
              </w:rPr>
              <w:t>[2 МИО 3-3.1-3]</w:t>
            </w:r>
            <w:r w:rsidRPr="00685005">
              <w:rPr>
                <w:rFonts w:ascii="Times New Roman" w:eastAsia="Times New Roman" w:hAnsi="Times New Roman"/>
                <w:color w:val="000000"/>
                <w:sz w:val="24"/>
                <w:szCs w:val="24"/>
                <w:lang w:val="uk-UA" w:eastAsia="ru-RU"/>
              </w:rPr>
              <w:t xml:space="preserve"> </w:t>
            </w: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Презентує створені художні образи  у </w:t>
            </w:r>
            <w:r w:rsidRPr="00685005">
              <w:rPr>
                <w:rFonts w:ascii="Times New Roman" w:eastAsia="Times New Roman" w:hAnsi="Times New Roman"/>
                <w:color w:val="000000"/>
                <w:sz w:val="24"/>
                <w:szCs w:val="24"/>
                <w:lang w:val="uk-UA" w:eastAsia="ru-RU"/>
              </w:rPr>
              <w:lastRenderedPageBreak/>
              <w:t>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jc w:val="both"/>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lastRenderedPageBreak/>
              <w:t>Учень / учениця:</w:t>
            </w:r>
          </w:p>
          <w:p w:rsidR="00192E11" w:rsidRPr="00685005" w:rsidRDefault="00192E11" w:rsidP="00A65114">
            <w:pPr>
              <w:spacing w:after="0"/>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val="uk-UA" w:eastAsia="ru-RU"/>
              </w:rPr>
              <w:t>- презентує</w:t>
            </w:r>
            <w:r w:rsidRPr="00685005">
              <w:rPr>
                <w:rFonts w:ascii="Times New Roman" w:eastAsia="Times New Roman" w:hAnsi="Times New Roman"/>
                <w:color w:val="000000"/>
                <w:sz w:val="24"/>
                <w:szCs w:val="24"/>
                <w:lang w:val="uk-UA" w:eastAsia="ru-RU"/>
              </w:rPr>
              <w:t xml:space="preserve"> результати власної творчості (співає пісні, </w:t>
            </w:r>
            <w:r w:rsidRPr="00685005">
              <w:rPr>
                <w:rFonts w:ascii="Times New Roman" w:eastAsia="Times New Roman" w:hAnsi="Times New Roman"/>
                <w:color w:val="000000"/>
                <w:sz w:val="24"/>
                <w:szCs w:val="24"/>
                <w:lang w:val="uk-UA" w:eastAsia="ru-RU"/>
              </w:rPr>
              <w:lastRenderedPageBreak/>
              <w:t>виконує танцювальні рухи, демонструє власні роботи з образотворчого мистецтва тощо)</w:t>
            </w:r>
            <w:r w:rsidRPr="00685005">
              <w:rPr>
                <w:rFonts w:cs="Calibri"/>
                <w:color w:val="1F497D"/>
                <w:sz w:val="24"/>
                <w:szCs w:val="24"/>
                <w:lang w:val="uk-UA" w:eastAsia="ru-RU"/>
              </w:rPr>
              <w:t xml:space="preserve"> </w:t>
            </w:r>
            <w:r w:rsidRPr="00685005">
              <w:rPr>
                <w:rFonts w:ascii="Times New Roman" w:hAnsi="Times New Roman"/>
                <w:color w:val="4F81BD"/>
                <w:sz w:val="24"/>
                <w:szCs w:val="24"/>
                <w:lang w:val="uk-UA" w:eastAsia="ru-RU"/>
              </w:rPr>
              <w:t>[2 МИО 3-3.2-1]</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rPr>
                <w:rFonts w:ascii="Times New Roman" w:hAnsi="Times New Roman"/>
                <w:color w:val="1F497D"/>
                <w:sz w:val="24"/>
                <w:szCs w:val="24"/>
                <w:lang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вербально</w:t>
            </w:r>
            <w:r w:rsidRPr="00685005">
              <w:rPr>
                <w:rFonts w:ascii="Times New Roman" w:eastAsia="Times New Roman" w:hAnsi="Times New Roman"/>
                <w:color w:val="000000"/>
                <w:sz w:val="24"/>
                <w:szCs w:val="24"/>
                <w:lang w:val="uk-UA" w:eastAsia="ru-RU"/>
              </w:rPr>
              <w:t xml:space="preserve"> </w:t>
            </w:r>
            <w:r w:rsidRPr="00685005">
              <w:rPr>
                <w:rFonts w:ascii="Times New Roman" w:eastAsia="Times New Roman" w:hAnsi="Times New Roman"/>
                <w:i/>
                <w:color w:val="000000"/>
                <w:sz w:val="24"/>
                <w:szCs w:val="24"/>
                <w:lang w:val="uk-UA" w:eastAsia="ru-RU"/>
              </w:rPr>
              <w:t>описує</w:t>
            </w:r>
            <w:r w:rsidRPr="00685005">
              <w:rPr>
                <w:rFonts w:ascii="Times New Roman" w:eastAsia="Times New Roman" w:hAnsi="Times New Roman"/>
                <w:color w:val="000000"/>
                <w:sz w:val="24"/>
                <w:szCs w:val="24"/>
                <w:lang w:val="uk-UA" w:eastAsia="ru-RU"/>
              </w:rPr>
              <w:t xml:space="preserve"> свій творчий задум </w:t>
            </w:r>
            <w:r w:rsidRPr="00685005">
              <w:rPr>
                <w:rFonts w:ascii="Times New Roman" w:hAnsi="Times New Roman"/>
                <w:color w:val="4F81BD"/>
                <w:sz w:val="24"/>
                <w:szCs w:val="24"/>
                <w:lang w:val="uk-UA" w:eastAsia="ru-RU"/>
              </w:rPr>
              <w:t>[2 МИО 3-3.2-2]</w:t>
            </w:r>
          </w:p>
          <w:p w:rsidR="00192E11" w:rsidRPr="00685005" w:rsidRDefault="00192E11" w:rsidP="00A65114">
            <w:pPr>
              <w:spacing w:after="0"/>
              <w:jc w:val="both"/>
              <w:rPr>
                <w:rFonts w:cs="Calibri"/>
                <w:color w:val="000000"/>
                <w:sz w:val="24"/>
                <w:szCs w:val="24"/>
                <w:lang w:val="uk-UA" w:eastAsia="ru-RU"/>
              </w:rPr>
            </w:pPr>
          </w:p>
        </w:tc>
      </w:tr>
      <w:tr w:rsidR="00192E11" w:rsidRPr="00685005" w:rsidTr="00192E11">
        <w:tc>
          <w:tcPr>
            <w:tcW w:w="2625" w:type="dxa"/>
            <w:tcBorders>
              <w:top w:val="single" w:sz="4" w:space="0" w:color="000000"/>
              <w:left w:val="single" w:sz="4" w:space="0" w:color="000000"/>
              <w:bottom w:val="single" w:sz="4" w:space="0" w:color="000000"/>
              <w:right w:val="single" w:sz="4" w:space="0" w:color="000000"/>
            </w:tcBorders>
            <w:hideMark/>
          </w:tcPr>
          <w:p w:rsidR="00192E11" w:rsidRPr="00685005" w:rsidRDefault="00192E11" w:rsidP="00A65114">
            <w:pPr>
              <w:widowControl w:val="0"/>
              <w:tabs>
                <w:tab w:val="left" w:pos="166"/>
              </w:tabs>
              <w:spacing w:after="0"/>
              <w:rPr>
                <w:rFonts w:ascii="Times New Roman" w:eastAsia="Times New Roman" w:hAnsi="Times New Roman"/>
                <w:color w:val="000000"/>
                <w:sz w:val="24"/>
                <w:szCs w:val="24"/>
                <w:lang w:val="uk-UA" w:eastAsia="ru-RU"/>
              </w:rPr>
            </w:pPr>
            <w:r w:rsidRPr="00685005">
              <w:rPr>
                <w:rFonts w:ascii="Times New Roman" w:hAnsi="Times New Roman"/>
                <w:color w:val="000000"/>
                <w:sz w:val="24"/>
                <w:szCs w:val="24"/>
                <w:lang w:eastAsia="ru-RU"/>
              </w:rPr>
              <w:lastRenderedPageBreak/>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spacing w:after="0"/>
              <w:jc w:val="both"/>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Учень / учениця:</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виявляє</w:t>
            </w:r>
            <w:r w:rsidRPr="00685005">
              <w:rPr>
                <w:rFonts w:ascii="Times New Roman" w:eastAsia="Times New Roman" w:hAnsi="Times New Roman"/>
                <w:color w:val="000000"/>
                <w:sz w:val="24"/>
                <w:szCs w:val="24"/>
                <w:lang w:val="uk-UA" w:eastAsia="ru-RU"/>
              </w:rPr>
              <w:t xml:space="preserve"> (з допомогою вчителя</w:t>
            </w:r>
            <w:r w:rsidRPr="00685005">
              <w:rPr>
                <w:rFonts w:ascii="Times New Roman" w:eastAsia="Times New Roman" w:hAnsi="Times New Roman"/>
                <w:color w:val="000000"/>
                <w:sz w:val="24"/>
                <w:szCs w:val="24"/>
                <w:lang w:eastAsia="ru-RU"/>
              </w:rPr>
              <w:t xml:space="preserve"> </w:t>
            </w:r>
            <w:r w:rsidRPr="00685005">
              <w:rPr>
                <w:rFonts w:ascii="Times New Roman" w:eastAsia="Times New Roman" w:hAnsi="Times New Roman"/>
                <w:color w:val="000000"/>
                <w:sz w:val="24"/>
                <w:szCs w:val="24"/>
                <w:lang w:val="uk-UA" w:eastAsia="ru-RU"/>
              </w:rPr>
              <w:t xml:space="preserve">/ вчительки) інформацію, отриману від сприймання творів мистецтва </w:t>
            </w:r>
            <w:r w:rsidRPr="00685005">
              <w:rPr>
                <w:rFonts w:ascii="Times New Roman" w:hAnsi="Times New Roman"/>
                <w:color w:val="4F81BD"/>
                <w:sz w:val="24"/>
                <w:szCs w:val="24"/>
                <w:lang w:val="uk-UA" w:eastAsia="ru-RU"/>
              </w:rPr>
              <w:t>[2 МИО 3-3.3-1]</w:t>
            </w:r>
            <w:r w:rsidRPr="00685005">
              <w:rPr>
                <w:rFonts w:ascii="Times New Roman" w:eastAsia="Times New Roman" w:hAnsi="Times New Roman"/>
                <w:color w:val="000000"/>
                <w:sz w:val="24"/>
                <w:szCs w:val="24"/>
                <w:lang w:val="uk-UA" w:eastAsia="ru-RU"/>
              </w:rPr>
              <w:t>;</w:t>
            </w:r>
          </w:p>
          <w:p w:rsidR="00192E11" w:rsidRPr="00685005" w:rsidRDefault="00192E11" w:rsidP="00A65114">
            <w:pPr>
              <w:spacing w:after="0"/>
              <w:jc w:val="both"/>
              <w:rPr>
                <w:rFonts w:ascii="Times New Roman" w:hAnsi="Times New Roman"/>
                <w:color w:val="000000"/>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ділиться</w:t>
            </w:r>
            <w:r w:rsidRPr="00685005">
              <w:rPr>
                <w:rFonts w:ascii="Times New Roman" w:eastAsia="Times New Roman" w:hAnsi="Times New Roman"/>
                <w:color w:val="000000"/>
                <w:sz w:val="24"/>
                <w:szCs w:val="24"/>
                <w:lang w:val="uk-UA" w:eastAsia="ru-RU"/>
              </w:rPr>
              <w:t xml:space="preserve"> враженнями від творів різних видів мистецтва</w:t>
            </w:r>
            <w:r w:rsidRPr="00685005">
              <w:rPr>
                <w:rFonts w:ascii="Times New Roman" w:hAnsi="Times New Roman"/>
                <w:color w:val="1F497D"/>
                <w:sz w:val="24"/>
                <w:szCs w:val="24"/>
                <w:lang w:val="uk-UA" w:eastAsia="ru-RU"/>
              </w:rPr>
              <w:t xml:space="preserve"> </w:t>
            </w:r>
            <w:r w:rsidRPr="00685005">
              <w:rPr>
                <w:rFonts w:ascii="Times New Roman" w:hAnsi="Times New Roman"/>
                <w:color w:val="4F81BD"/>
                <w:sz w:val="24"/>
                <w:szCs w:val="24"/>
                <w:lang w:val="uk-UA" w:eastAsia="ru-RU"/>
              </w:rPr>
              <w:t>[2 МИО 3-3.3-2]</w:t>
            </w:r>
            <w:r w:rsidRPr="00685005">
              <w:rPr>
                <w:rFonts w:ascii="Times New Roman" w:eastAsia="Times New Roman" w:hAnsi="Times New Roman"/>
                <w:color w:val="000000"/>
                <w:sz w:val="24"/>
                <w:szCs w:val="24"/>
                <w:lang w:val="uk-UA" w:eastAsia="ru-RU"/>
              </w:rPr>
              <w:t xml:space="preserve">; </w:t>
            </w:r>
          </w:p>
          <w:p w:rsidR="00192E11" w:rsidRPr="00685005" w:rsidRDefault="00192E11" w:rsidP="00A65114">
            <w:pPr>
              <w:spacing w:after="0"/>
              <w:jc w:val="both"/>
              <w:rPr>
                <w:rFonts w:ascii="Times New Roman" w:eastAsia="Times New Roman" w:hAnsi="Times New Roman"/>
                <w:color w:val="000000"/>
                <w:sz w:val="24"/>
                <w:szCs w:val="24"/>
                <w:lang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бере участь</w:t>
            </w:r>
            <w:r w:rsidRPr="00685005">
              <w:rPr>
                <w:rFonts w:ascii="Times New Roman" w:eastAsia="Times New Roman" w:hAnsi="Times New Roman"/>
                <w:color w:val="000000"/>
                <w:sz w:val="24"/>
                <w:szCs w:val="24"/>
                <w:lang w:val="uk-UA" w:eastAsia="ru-RU"/>
              </w:rPr>
              <w:t xml:space="preserve"> у колективному виконанні творчого задуму – у народних святах та обрядах, концертах, виставках, інсценізаціях тощо</w:t>
            </w:r>
            <w:r w:rsidRPr="00685005">
              <w:rPr>
                <w:rFonts w:ascii="Times New Roman" w:eastAsia="Times New Roman" w:hAnsi="Times New Roman"/>
                <w:color w:val="000000"/>
                <w:sz w:val="24"/>
                <w:szCs w:val="24"/>
                <w:lang w:eastAsia="ru-RU"/>
              </w:rPr>
              <w:t xml:space="preserve"> </w:t>
            </w:r>
            <w:r w:rsidRPr="00685005">
              <w:rPr>
                <w:rFonts w:ascii="Times New Roman" w:hAnsi="Times New Roman"/>
                <w:color w:val="4F81BD"/>
                <w:sz w:val="24"/>
                <w:szCs w:val="24"/>
                <w:lang w:val="uk-UA" w:eastAsia="ru-RU"/>
              </w:rPr>
              <w:t>[2 МИО 3-3.3-3]</w:t>
            </w:r>
            <w:r w:rsidRPr="00685005">
              <w:rPr>
                <w:rFonts w:ascii="Times New Roman" w:eastAsia="Times New Roman" w:hAnsi="Times New Roman"/>
                <w:color w:val="000000"/>
                <w:sz w:val="24"/>
                <w:szCs w:val="24"/>
                <w:lang w:eastAsia="ru-RU"/>
              </w:rPr>
              <w:t>;</w:t>
            </w:r>
          </w:p>
          <w:p w:rsidR="00192E11" w:rsidRPr="00685005" w:rsidRDefault="00192E11" w:rsidP="00A65114">
            <w:pPr>
              <w:spacing w:after="0"/>
              <w:jc w:val="both"/>
              <w:rPr>
                <w:rFonts w:ascii="Times New Roman" w:hAnsi="Times New Roman"/>
                <w:color w:val="1F497D"/>
                <w:sz w:val="24"/>
                <w:szCs w:val="24"/>
                <w:lang w:val="uk-UA" w:eastAsia="ru-RU"/>
              </w:rPr>
            </w:pPr>
            <w:r w:rsidRPr="00685005">
              <w:rPr>
                <w:rFonts w:ascii="Times New Roman" w:eastAsia="Times New Roman" w:hAnsi="Times New Roman"/>
                <w:i/>
                <w:color w:val="000000"/>
                <w:sz w:val="24"/>
                <w:szCs w:val="24"/>
                <w:lang w:eastAsia="ru-RU"/>
              </w:rPr>
              <w:t xml:space="preserve">- </w:t>
            </w:r>
            <w:r w:rsidRPr="00685005">
              <w:rPr>
                <w:rFonts w:ascii="Times New Roman" w:eastAsia="Times New Roman" w:hAnsi="Times New Roman"/>
                <w:i/>
                <w:color w:val="000000"/>
                <w:sz w:val="24"/>
                <w:szCs w:val="24"/>
                <w:lang w:val="uk-UA" w:eastAsia="ru-RU"/>
              </w:rPr>
              <w:t>дотримується</w:t>
            </w:r>
            <w:r w:rsidRPr="00685005">
              <w:rPr>
                <w:rFonts w:ascii="Times New Roman" w:eastAsia="Times New Roman" w:hAnsi="Times New Roman"/>
                <w:color w:val="000000"/>
                <w:sz w:val="24"/>
                <w:szCs w:val="24"/>
                <w:lang w:val="uk-UA" w:eastAsia="ru-RU"/>
              </w:rPr>
              <w:t xml:space="preserve"> правил взаємодії і творчої співпраці </w:t>
            </w:r>
            <w:r w:rsidRPr="00685005">
              <w:rPr>
                <w:rFonts w:ascii="Times New Roman" w:hAnsi="Times New Roman"/>
                <w:color w:val="4F81BD"/>
                <w:sz w:val="24"/>
                <w:szCs w:val="24"/>
                <w:lang w:val="uk-UA" w:eastAsia="ru-RU"/>
              </w:rPr>
              <w:t>[2 МИО 3-3.3-4]</w:t>
            </w:r>
          </w:p>
          <w:p w:rsidR="00192E11" w:rsidRPr="00685005" w:rsidRDefault="00192E11" w:rsidP="00A65114">
            <w:pPr>
              <w:spacing w:after="0"/>
              <w:jc w:val="both"/>
              <w:rPr>
                <w:rFonts w:cs="Calibri"/>
                <w:color w:val="000000"/>
                <w:sz w:val="24"/>
                <w:szCs w:val="24"/>
                <w:lang w:val="uk-UA" w:eastAsia="ru-RU"/>
              </w:rPr>
            </w:pPr>
          </w:p>
        </w:tc>
      </w:tr>
      <w:tr w:rsidR="00192E11" w:rsidRPr="00763B03" w:rsidTr="00192E11">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192E11" w:rsidRPr="00685005" w:rsidRDefault="00192E11" w:rsidP="00A65114">
            <w:pPr>
              <w:tabs>
                <w:tab w:val="left" w:pos="166"/>
              </w:tabs>
              <w:spacing w:after="0"/>
              <w:ind w:firstLine="263"/>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Пропонований зміст</w:t>
            </w:r>
          </w:p>
          <w:p w:rsidR="00192E11" w:rsidRPr="00685005" w:rsidRDefault="00192E11" w:rsidP="00A65114">
            <w:pPr>
              <w:tabs>
                <w:tab w:val="left" w:pos="166"/>
              </w:tabs>
              <w:spacing w:after="0"/>
              <w:ind w:firstLine="263"/>
              <w:rPr>
                <w:rFonts w:ascii="Times New Roman" w:eastAsia="Times New Roman" w:hAnsi="Times New Roman"/>
                <w:b/>
                <w:color w:val="000000"/>
                <w:sz w:val="24"/>
                <w:szCs w:val="24"/>
                <w:lang w:val="uk-UA" w:eastAsia="ru-RU"/>
              </w:rPr>
            </w:pP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Виховні ситуації на основі творів мистецтва.</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Презентація творчих досягнень та їх опис.</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Колективне виконання творчого задуму (оформлення класної кімнати, створення колективних художніх композицій,</w:t>
            </w:r>
            <w:r w:rsidRPr="00685005">
              <w:rPr>
                <w:rFonts w:ascii="Times New Roman" w:hAnsi="Times New Roman"/>
                <w:color w:val="FF0000"/>
                <w:sz w:val="24"/>
                <w:szCs w:val="24"/>
                <w:lang w:val="uk-UA" w:eastAsia="ru-RU"/>
              </w:rPr>
              <w:t xml:space="preserve"> </w:t>
            </w:r>
            <w:r w:rsidRPr="00685005">
              <w:rPr>
                <w:rFonts w:ascii="Times New Roman" w:eastAsia="Times New Roman" w:hAnsi="Times New Roman"/>
                <w:color w:val="000000"/>
                <w:sz w:val="24"/>
                <w:szCs w:val="24"/>
                <w:lang w:val="uk-UA" w:eastAsia="ru-RU"/>
              </w:rPr>
              <w:t>флеш-моби тощо).</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Проведення мистецьких заходів (концертів, виставок, конкурсів, інсценізацій тощо).</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Узгодження правил творчої співпраці, взаємодії, комунікації</w:t>
            </w:r>
          </w:p>
          <w:p w:rsidR="00192E11" w:rsidRPr="00685005" w:rsidRDefault="00192E11" w:rsidP="00A65114">
            <w:pPr>
              <w:spacing w:after="0"/>
              <w:jc w:val="both"/>
              <w:rPr>
                <w:rFonts w:ascii="Times New Roman" w:eastAsia="Times New Roman" w:hAnsi="Times New Roman"/>
                <w:color w:val="000000"/>
                <w:sz w:val="24"/>
                <w:szCs w:val="24"/>
                <w:lang w:val="uk-UA" w:eastAsia="ru-RU"/>
              </w:rPr>
            </w:pPr>
          </w:p>
        </w:tc>
      </w:tr>
    </w:tbl>
    <w:p w:rsidR="00192E11" w:rsidRPr="00685005" w:rsidRDefault="00192E11" w:rsidP="00A65114">
      <w:pPr>
        <w:spacing w:after="0"/>
        <w:jc w:val="both"/>
        <w:rPr>
          <w:rFonts w:ascii="Times New Roman" w:hAnsi="Times New Roman"/>
          <w:sz w:val="24"/>
          <w:szCs w:val="24"/>
          <w:lang w:val="uk-UA"/>
        </w:rPr>
      </w:pPr>
    </w:p>
    <w:p w:rsidR="00192E11" w:rsidRPr="00685005" w:rsidRDefault="00192E11" w:rsidP="00A65114">
      <w:pPr>
        <w:spacing w:after="0"/>
        <w:rPr>
          <w:sz w:val="24"/>
          <w:szCs w:val="24"/>
          <w:lang w:val="uk-UA"/>
        </w:rPr>
      </w:pPr>
      <w:r w:rsidRPr="00685005">
        <w:rPr>
          <w:sz w:val="24"/>
          <w:szCs w:val="24"/>
          <w:lang w:val="uk-UA"/>
        </w:rPr>
        <w:br w:type="page"/>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Фізкультурна освітня галузь</w:t>
      </w:r>
    </w:p>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192E11" w:rsidRPr="00685005" w:rsidRDefault="00192E11" w:rsidP="00A65114">
      <w:pPr>
        <w:spacing w:after="0" w:line="252" w:lineRule="auto"/>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фізкультурної освітньої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192E11" w:rsidRPr="00685005" w:rsidRDefault="00192E11" w:rsidP="00A65114">
      <w:pPr>
        <w:spacing w:after="0"/>
        <w:jc w:val="both"/>
        <w:rPr>
          <w:rFonts w:ascii="Times New Roman" w:hAnsi="Times New Roman"/>
          <w:sz w:val="24"/>
          <w:szCs w:val="24"/>
          <w:lang w:val="uk-UA" w:eastAsia="ru-RU"/>
        </w:rPr>
      </w:pPr>
      <w:r w:rsidRPr="00685005">
        <w:rPr>
          <w:rFonts w:ascii="Times New Roman" w:hAnsi="Times New Roman"/>
          <w:b/>
          <w:bCs/>
          <w:sz w:val="24"/>
          <w:szCs w:val="24"/>
          <w:lang w:val="uk-UA" w:eastAsia="ru-RU"/>
        </w:rPr>
        <w:t xml:space="preserve">Метою </w:t>
      </w:r>
      <w:r w:rsidRPr="00685005">
        <w:rPr>
          <w:rFonts w:ascii="Times New Roman" w:hAnsi="Times New Roman"/>
          <w:bCs/>
          <w:sz w:val="24"/>
          <w:szCs w:val="24"/>
          <w:lang w:val="uk-UA" w:eastAsia="ru-RU"/>
        </w:rPr>
        <w:t>цієї</w:t>
      </w:r>
      <w:r w:rsidRPr="00685005">
        <w:rPr>
          <w:rFonts w:ascii="Times New Roman" w:hAnsi="Times New Roman"/>
          <w:b/>
          <w:bCs/>
          <w:sz w:val="24"/>
          <w:szCs w:val="24"/>
          <w:lang w:val="uk-UA" w:eastAsia="ru-RU"/>
        </w:rPr>
        <w:t xml:space="preserve"> </w:t>
      </w:r>
      <w:r w:rsidRPr="00685005">
        <w:rPr>
          <w:rFonts w:ascii="Times New Roman" w:hAnsi="Times New Roman"/>
          <w:bCs/>
          <w:sz w:val="24"/>
          <w:szCs w:val="24"/>
          <w:lang w:val="uk-UA" w:eastAsia="ru-RU"/>
        </w:rPr>
        <w:t>галузі</w:t>
      </w:r>
      <w:r w:rsidRPr="00685005">
        <w:rPr>
          <w:rFonts w:ascii="Times New Roman" w:hAnsi="Times New Roman"/>
          <w:b/>
          <w:bCs/>
          <w:sz w:val="24"/>
          <w:szCs w:val="24"/>
          <w:lang w:val="uk-UA" w:eastAsia="ru-RU"/>
        </w:rPr>
        <w:t xml:space="preserve">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Times New Roman" w:hAnsi="Times New Roman"/>
          <w:b/>
          <w:sz w:val="24"/>
          <w:szCs w:val="24"/>
          <w:lang w:val="uk-UA"/>
        </w:rPr>
        <w:t xml:space="preserve"> </w:t>
      </w:r>
      <w:r w:rsidRPr="00685005">
        <w:rPr>
          <w:rFonts w:ascii="Times New Roman" w:eastAsia="Times New Roman" w:hAnsi="Times New Roman"/>
          <w:sz w:val="24"/>
          <w:szCs w:val="24"/>
          <w:lang w:val="uk-UA"/>
        </w:rPr>
        <w:t>є</w:t>
      </w:r>
      <w:r w:rsidRPr="00685005">
        <w:rPr>
          <w:rFonts w:ascii="Times New Roman" w:hAnsi="Times New Roman"/>
          <w:sz w:val="24"/>
          <w:szCs w:val="24"/>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192E11" w:rsidRPr="00685005" w:rsidRDefault="00192E11" w:rsidP="00A65114">
      <w:pPr>
        <w:widowControl w:val="0"/>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highlight w:val="white"/>
          <w:lang w:val="uk-UA" w:eastAsia="ru-RU"/>
        </w:rPr>
        <w:t>завданнями</w:t>
      </w:r>
      <w:r w:rsidRPr="00685005">
        <w:rPr>
          <w:rFonts w:ascii="Times New Roman" w:eastAsia="Times New Roman" w:hAnsi="Times New Roman"/>
          <w:color w:val="000000"/>
          <w:sz w:val="24"/>
          <w:szCs w:val="24"/>
          <w:highlight w:val="white"/>
          <w:lang w:val="uk-UA" w:eastAsia="ru-RU"/>
        </w:rPr>
        <w:t xml:space="preserve"> фізкультурної освітньої галузі у початковій школі є</w:t>
      </w:r>
      <w:r w:rsidRPr="00685005">
        <w:rPr>
          <w:rFonts w:ascii="Times New Roman" w:eastAsia="Times New Roman" w:hAnsi="Times New Roman"/>
          <w:color w:val="000000"/>
          <w:sz w:val="24"/>
          <w:szCs w:val="24"/>
          <w:lang w:val="uk-UA" w:eastAsia="ru-RU"/>
        </w:rPr>
        <w:t>:</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розширення функціональних можливостей організму через цілеспрямований розвиток фізичних якостей і природних здібностей;</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збереження та зміцнення здоров’я школярів; </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формування загальних уявлень про фізичну культуру, її значення в житті людини, збереженні та зміцненні здоров’я; </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формування основ здорового способу життя і створення умов для покращення фізичного і психоемоційного стану; </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практичних навичок щодо самостійних занять фізичними вправами та проведення активного відпочинку;</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розвиток комунікативних умінь під час занять фізичною культурою;</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морально-вольових якостей та позитивного ставлення до занять фізичною культурою і спортом;</w:t>
      </w:r>
    </w:p>
    <w:p w:rsidR="00192E11" w:rsidRPr="00685005" w:rsidRDefault="00192E11" w:rsidP="00A65114">
      <w:pPr>
        <w:numPr>
          <w:ilvl w:val="0"/>
          <w:numId w:val="40"/>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192E11" w:rsidRPr="00685005" w:rsidRDefault="00192E11" w:rsidP="00A65114">
      <w:pPr>
        <w:numPr>
          <w:ilvl w:val="0"/>
          <w:numId w:val="40"/>
        </w:numPr>
        <w:tabs>
          <w:tab w:val="left" w:pos="851"/>
        </w:tabs>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збільшення обсягу рухової активності, яка приноситиме радість дитині;</w:t>
      </w:r>
    </w:p>
    <w:p w:rsidR="00192E11" w:rsidRPr="00685005" w:rsidRDefault="00192E11" w:rsidP="00A65114">
      <w:pPr>
        <w:numPr>
          <w:ilvl w:val="0"/>
          <w:numId w:val="40"/>
        </w:numPr>
        <w:tabs>
          <w:tab w:val="left" w:pos="851"/>
        </w:tabs>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творчих здібностей засобами фізичної культури.</w:t>
      </w:r>
    </w:p>
    <w:p w:rsidR="00192E11" w:rsidRPr="00685005" w:rsidRDefault="00192E11" w:rsidP="00A65114">
      <w:pPr>
        <w:tabs>
          <w:tab w:val="left" w:pos="851"/>
        </w:tabs>
        <w:spacing w:after="0"/>
        <w:ind w:left="360"/>
        <w:contextualSpacing/>
        <w:jc w:val="both"/>
        <w:rPr>
          <w:rFonts w:ascii="Times New Roman" w:hAnsi="Times New Roman"/>
          <w:sz w:val="24"/>
          <w:szCs w:val="24"/>
          <w:lang w:val="uk-UA"/>
        </w:rPr>
      </w:pPr>
    </w:p>
    <w:p w:rsidR="00192E11" w:rsidRPr="00685005" w:rsidRDefault="00192E11" w:rsidP="00A65114">
      <w:pPr>
        <w:spacing w:after="0"/>
        <w:ind w:firstLine="709"/>
        <w:jc w:val="both"/>
        <w:rPr>
          <w:rFonts w:ascii="Times New Roman" w:hAnsi="Times New Roman"/>
          <w:sz w:val="24"/>
          <w:szCs w:val="24"/>
          <w:lang w:val="uk-UA"/>
        </w:rPr>
      </w:pPr>
      <w:r w:rsidRPr="00685005">
        <w:rPr>
          <w:rFonts w:ascii="Times New Roman" w:hAnsi="Times New Roman"/>
          <w:sz w:val="24"/>
          <w:szCs w:val="24"/>
          <w:lang w:val="uk-UA"/>
        </w:rPr>
        <w:t xml:space="preserve">Освітня програма фізкультурної освітньої галузі для 1-4 класів охоплює такі </w:t>
      </w:r>
      <w:r w:rsidRPr="00685005">
        <w:rPr>
          <w:rFonts w:ascii="Times New Roman" w:hAnsi="Times New Roman"/>
          <w:b/>
          <w:i/>
          <w:sz w:val="24"/>
          <w:szCs w:val="24"/>
          <w:lang w:val="uk-UA"/>
        </w:rPr>
        <w:t>змістові лінії</w:t>
      </w:r>
      <w:r w:rsidRPr="00685005">
        <w:rPr>
          <w:rFonts w:ascii="Times New Roman" w:hAnsi="Times New Roman"/>
          <w:sz w:val="24"/>
          <w:szCs w:val="24"/>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192E11" w:rsidRPr="00685005" w:rsidRDefault="00192E11"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«Базова рухова активність»</w:t>
      </w:r>
      <w:r w:rsidRPr="00685005">
        <w:rPr>
          <w:rFonts w:ascii="Times New Roman" w:hAnsi="Times New Roman"/>
          <w:sz w:val="24"/>
          <w:szCs w:val="24"/>
          <w:lang w:val="uk-UA"/>
        </w:rPr>
        <w:t xml:space="preserve"> охоплює такі види діяльності, які спрямовані на формування життєво необхідних рухових умінь і навичок.</w:t>
      </w:r>
    </w:p>
    <w:p w:rsidR="00192E11" w:rsidRPr="00685005" w:rsidRDefault="00192E11"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«Ігрова та змагальна діяльність учнів (рухливі ігри та естафети)»</w:t>
      </w:r>
      <w:r w:rsidRPr="00685005">
        <w:rPr>
          <w:rFonts w:ascii="Times New Roman" w:hAnsi="Times New Roman"/>
          <w:sz w:val="24"/>
          <w:szCs w:val="24"/>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192E11" w:rsidRPr="00685005" w:rsidRDefault="00192E11"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«Турбота про стан здоров’я та безпеку»</w:t>
      </w:r>
      <w:r w:rsidRPr="00685005">
        <w:rPr>
          <w:rFonts w:ascii="Times New Roman" w:hAnsi="Times New Roman"/>
          <w:sz w:val="24"/>
          <w:szCs w:val="24"/>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192E11" w:rsidRPr="00685005" w:rsidRDefault="00192E11" w:rsidP="00A65114">
      <w:pPr>
        <w:spacing w:after="0"/>
        <w:ind w:firstLine="709"/>
        <w:jc w:val="both"/>
        <w:rPr>
          <w:rFonts w:ascii="Times New Roman" w:hAnsi="Times New Roman"/>
          <w:b/>
          <w:i/>
          <w:sz w:val="24"/>
          <w:szCs w:val="24"/>
          <w:lang w:val="uk-UA"/>
        </w:rPr>
      </w:pPr>
      <w:r w:rsidRPr="00685005">
        <w:rPr>
          <w:rFonts w:ascii="Times New Roman" w:hAnsi="Times New Roman"/>
          <w:sz w:val="24"/>
          <w:szCs w:val="24"/>
          <w:lang w:val="uk-UA"/>
        </w:rPr>
        <w:t xml:space="preserve">Предметом навчання у початковій школі в галузі фізичного виховання </w:t>
      </w:r>
      <w:r w:rsidRPr="00685005">
        <w:rPr>
          <w:rFonts w:ascii="Times New Roman" w:hAnsi="Times New Roman"/>
          <w:b/>
          <w:i/>
          <w:sz w:val="24"/>
          <w:szCs w:val="24"/>
          <w:lang w:val="uk-UA"/>
        </w:rPr>
        <w:t>є рухова активність із загальноосвітньою спрямованістю.</w:t>
      </w:r>
    </w:p>
    <w:p w:rsidR="00192E11" w:rsidRPr="00685005" w:rsidRDefault="00192E11"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192E11" w:rsidRPr="00685005" w:rsidRDefault="00192E11" w:rsidP="00A65114">
      <w:pPr>
        <w:spacing w:after="0" w:line="252" w:lineRule="auto"/>
        <w:jc w:val="center"/>
        <w:rPr>
          <w:rFonts w:ascii="Times New Roman" w:hAnsi="Times New Roman"/>
          <w:b/>
          <w:sz w:val="24"/>
          <w:szCs w:val="24"/>
          <w:lang w:val="uk-UA"/>
        </w:rPr>
      </w:pPr>
      <w:r w:rsidRPr="00685005">
        <w:rPr>
          <w:rFonts w:ascii="Times New Roman" w:hAnsi="Times New Roman"/>
          <w:b/>
          <w:sz w:val="24"/>
          <w:szCs w:val="24"/>
          <w:lang w:val="uk-UA"/>
        </w:rPr>
        <w:t xml:space="preserve">Результати навчання і пропонований зміст </w:t>
      </w:r>
    </w:p>
    <w:p w:rsidR="00192E11" w:rsidRPr="00685005" w:rsidRDefault="00192E11" w:rsidP="00A65114">
      <w:pPr>
        <w:shd w:val="clear" w:color="auto" w:fill="FFFFFF"/>
        <w:spacing w:after="0"/>
        <w:ind w:left="2" w:firstLine="565"/>
        <w:jc w:val="center"/>
        <w:rPr>
          <w:rFonts w:ascii="Times New Roman" w:hAnsi="Times New Roman"/>
          <w:b/>
          <w:sz w:val="24"/>
          <w:szCs w:val="24"/>
          <w:lang w:val="uk-UA"/>
        </w:rPr>
      </w:pPr>
      <w:r w:rsidRPr="00685005">
        <w:rPr>
          <w:rFonts w:ascii="Times New Roman" w:hAnsi="Times New Roman"/>
          <w:b/>
          <w:sz w:val="24"/>
          <w:szCs w:val="24"/>
        </w:rPr>
        <w:lastRenderedPageBreak/>
        <w:t>1–2-й класи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192E11" w:rsidRPr="00685005" w:rsidTr="00192E11">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eastAsia="Times New Roman" w:hAnsi="Times New Roman"/>
                <w:b/>
                <w:i/>
                <w:color w:val="000000"/>
                <w:sz w:val="24"/>
                <w:szCs w:val="24"/>
                <w:lang w:val="uk-UA" w:eastAsia="ru-RU"/>
              </w:rPr>
            </w:pPr>
            <w:r w:rsidRPr="00685005">
              <w:rPr>
                <w:rFonts w:ascii="Times New Roman" w:eastAsia="Times New Roman" w:hAnsi="Times New Roman"/>
                <w:b/>
                <w:color w:val="000000"/>
                <w:sz w:val="24"/>
                <w:szCs w:val="24"/>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Очікувані результати навчання</w:t>
            </w:r>
          </w:p>
          <w:p w:rsidR="00192E11" w:rsidRPr="00685005" w:rsidRDefault="00192E11" w:rsidP="00A65114">
            <w:pPr>
              <w:spacing w:after="0"/>
              <w:jc w:val="center"/>
              <w:rPr>
                <w:rFonts w:ascii="Times New Roman" w:eastAsia="Times New Roman" w:hAnsi="Times New Roman"/>
                <w:b/>
                <w:color w:val="000000"/>
                <w:sz w:val="24"/>
                <w:szCs w:val="24"/>
                <w:lang w:val="uk-UA" w:eastAsia="ru-RU"/>
              </w:rPr>
            </w:pPr>
          </w:p>
        </w:tc>
      </w:tr>
      <w:tr w:rsidR="00192E11" w:rsidRPr="00685005" w:rsidTr="00192E11">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685005" w:rsidTr="00192E11">
        <w:tc>
          <w:tcPr>
            <w:tcW w:w="9747"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41"/>
              </w:numPr>
              <w:spacing w:after="0" w:line="252"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«Базова рухова активність»</w:t>
            </w:r>
          </w:p>
        </w:tc>
      </w:tr>
      <w:tr w:rsidR="00192E11" w:rsidRPr="00685005" w:rsidTr="00192E11">
        <w:trPr>
          <w:trHeight w:val="4686"/>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eastAsia="MS Mincho" w:hAnsi="Times New Roman"/>
                <w:kern w:val="2"/>
                <w:sz w:val="24"/>
                <w:szCs w:val="24"/>
                <w:lang w:eastAsia="ja-JP" w:bidi="hi-IN"/>
              </w:rPr>
            </w:pPr>
            <w:r w:rsidRPr="00685005">
              <w:rPr>
                <w:rFonts w:ascii="Times New Roman" w:eastAsia="SimSun" w:hAnsi="Times New Roman"/>
                <w:kern w:val="2"/>
                <w:sz w:val="24"/>
                <w:szCs w:val="24"/>
                <w:lang w:val="uk-UA"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виконує </w:t>
            </w:r>
            <w:r w:rsidRPr="00685005">
              <w:rPr>
                <w:rFonts w:ascii="Times New Roman" w:hAnsi="Times New Roman"/>
                <w:sz w:val="24"/>
                <w:szCs w:val="24"/>
                <w:lang w:val="uk-UA"/>
              </w:rPr>
              <w:t xml:space="preserve">комплекси </w:t>
            </w:r>
            <w:r w:rsidRPr="00685005">
              <w:rPr>
                <w:rFonts w:ascii="Times New Roman" w:hAnsi="Times New Roman"/>
                <w:sz w:val="24"/>
                <w:szCs w:val="24"/>
              </w:rPr>
              <w:t>загальнорозвива</w:t>
            </w:r>
            <w:r w:rsidRPr="00685005">
              <w:rPr>
                <w:rFonts w:ascii="Times New Roman" w:hAnsi="Times New Roman"/>
                <w:sz w:val="24"/>
                <w:szCs w:val="24"/>
                <w:lang w:val="uk-UA"/>
              </w:rPr>
              <w:t xml:space="preserve">льних та спеціальних вправ за показом учителя / учительки з використанням різних предметів та без них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1.1-1]</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різновиди ходьби </w:t>
            </w:r>
            <w:r w:rsidRPr="00685005">
              <w:rPr>
                <w:rFonts w:ascii="Times New Roman" w:hAnsi="Times New Roman"/>
                <w:color w:val="4F81BD"/>
                <w:sz w:val="24"/>
                <w:szCs w:val="24"/>
                <w:lang w:val="uk-UA"/>
              </w:rPr>
              <w:t>[2 ФІО 1-1.1-3]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w:t>
            </w:r>
            <w:r w:rsidRPr="00685005">
              <w:rPr>
                <w:rFonts w:ascii="Times New Roman" w:hAnsi="Times New Roman"/>
                <w:sz w:val="24"/>
                <w:szCs w:val="24"/>
                <w:lang w:val="uk-UA"/>
              </w:rPr>
              <w:t xml:space="preserve">є бігові вправи та різновиди бігу </w:t>
            </w:r>
            <w:r w:rsidRPr="00685005">
              <w:rPr>
                <w:rFonts w:ascii="Times New Roman" w:hAnsi="Times New Roman"/>
                <w:color w:val="4F81BD"/>
                <w:sz w:val="24"/>
                <w:szCs w:val="24"/>
                <w:lang w:val="uk-UA"/>
              </w:rPr>
              <w:t>[2 ФІО 1-1.1-4]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стрибкові вправи </w:t>
            </w:r>
            <w:r w:rsidRPr="00685005">
              <w:rPr>
                <w:rFonts w:ascii="Times New Roman" w:hAnsi="Times New Roman"/>
                <w:color w:val="4F81BD"/>
                <w:sz w:val="24"/>
                <w:szCs w:val="24"/>
                <w:lang w:val="uk-UA"/>
              </w:rPr>
              <w:t>[2 ФІО 1-1.1-5]</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долає </w:t>
            </w:r>
            <w:r w:rsidRPr="00685005">
              <w:rPr>
                <w:rFonts w:ascii="Times New Roman" w:hAnsi="Times New Roman"/>
                <w:sz w:val="24"/>
                <w:szCs w:val="24"/>
                <w:lang w:val="uk-UA"/>
              </w:rPr>
              <w:t xml:space="preserve">смугу природних та штучних перешкод за допомогою лазіння та перелізання, стрибків і бігу </w:t>
            </w:r>
            <w:r w:rsidRPr="00685005">
              <w:rPr>
                <w:rFonts w:ascii="Times New Roman" w:hAnsi="Times New Roman"/>
                <w:color w:val="4F81BD"/>
                <w:sz w:val="24"/>
                <w:szCs w:val="24"/>
                <w:lang w:val="uk-UA"/>
              </w:rPr>
              <w:t>[2 ФІО 1-1.1-6]</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метання різними способами на дальність та в ціль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1.1-7]</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виконує </w:t>
            </w:r>
            <w:r w:rsidRPr="00685005">
              <w:rPr>
                <w:rFonts w:ascii="Times New Roman" w:hAnsi="Times New Roman"/>
                <w:sz w:val="24"/>
                <w:szCs w:val="24"/>
                <w:lang w:val="uk-UA"/>
              </w:rPr>
              <w:t xml:space="preserve">гімнастичні, ігрові та інші вправи </w:t>
            </w:r>
            <w:r w:rsidRPr="00685005">
              <w:rPr>
                <w:rFonts w:ascii="Times New Roman" w:hAnsi="Times New Roman"/>
                <w:color w:val="4F81BD"/>
                <w:sz w:val="24"/>
                <w:szCs w:val="24"/>
                <w:lang w:val="uk-UA"/>
              </w:rPr>
              <w:t>[2 ФІО 1-1.1-8]</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базові рухи, характерні для різних видів спорту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1.1-9]</w:t>
            </w:r>
          </w:p>
          <w:p w:rsidR="00192E11" w:rsidRPr="00685005" w:rsidRDefault="00192E11" w:rsidP="00A65114">
            <w:pPr>
              <w:widowControl w:val="0"/>
              <w:spacing w:after="0"/>
              <w:rPr>
                <w:rFonts w:ascii="Times New Roman" w:hAnsi="Times New Roman"/>
                <w:sz w:val="24"/>
                <w:szCs w:val="24"/>
                <w:lang w:val="uk-UA"/>
              </w:rPr>
            </w:pPr>
          </w:p>
        </w:tc>
      </w:tr>
      <w:tr w:rsidR="00192E11" w:rsidRPr="00685005" w:rsidTr="00192E11">
        <w:trPr>
          <w:trHeight w:val="2482"/>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eastAsia="SimSun" w:hAnsi="Times New Roman"/>
                <w:kern w:val="2"/>
                <w:sz w:val="24"/>
                <w:szCs w:val="24"/>
                <w:lang w:eastAsia="hi-IN" w:bidi="hi-IN"/>
              </w:rPr>
            </w:pPr>
            <w:r w:rsidRPr="00685005">
              <w:rPr>
                <w:rFonts w:ascii="Times New Roman" w:hAnsi="Times New Roman"/>
                <w:sz w:val="24"/>
                <w:szCs w:val="24"/>
                <w:lang w:val="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eastAsia="ru-RU"/>
              </w:rPr>
              <w:t>- виконує</w:t>
            </w:r>
            <w:r w:rsidRPr="00685005">
              <w:rPr>
                <w:rFonts w:ascii="Times New Roman" w:hAnsi="Times New Roman"/>
                <w:sz w:val="24"/>
                <w:szCs w:val="24"/>
                <w:lang w:val="uk-UA" w:eastAsia="ru-RU"/>
              </w:rPr>
              <w:t xml:space="preserve"> комплекси фізичних вправ ранкової гігієнічної гімнастики, фізкультурної хвилинки і фізкультурної паузи </w:t>
            </w:r>
            <w:r w:rsidRPr="00685005">
              <w:rPr>
                <w:rFonts w:ascii="Times New Roman" w:hAnsi="Times New Roman"/>
                <w:color w:val="4F81BD"/>
                <w:sz w:val="24"/>
                <w:szCs w:val="24"/>
                <w:lang w:val="uk-UA"/>
              </w:rPr>
              <w:t>[2 ФІО 1-1.2-1]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легкоатлетичні, гімнастичні, ігрові та інші вправи та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їх </w:t>
            </w:r>
            <w:r w:rsidRPr="00685005">
              <w:rPr>
                <w:rFonts w:ascii="Times New Roman" w:hAnsi="Times New Roman"/>
                <w:color w:val="4F81BD"/>
                <w:sz w:val="24"/>
                <w:szCs w:val="24"/>
                <w:lang w:val="uk-UA"/>
              </w:rPr>
              <w:t>[2 ФІО 1-1.2-2]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необхідний спортивний інвентар та вправи до видів спорту, якими займається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1.2-3]</w:t>
            </w:r>
          </w:p>
          <w:p w:rsidR="00192E11" w:rsidRPr="00685005" w:rsidRDefault="00192E11" w:rsidP="00A65114">
            <w:pPr>
              <w:widowControl w:val="0"/>
              <w:spacing w:after="0"/>
              <w:rPr>
                <w:rFonts w:ascii="Times New Roman" w:hAnsi="Times New Roman"/>
                <w:b/>
                <w:i/>
                <w:sz w:val="24"/>
                <w:szCs w:val="24"/>
                <w:lang w:val="uk-UA"/>
              </w:rPr>
            </w:pPr>
          </w:p>
        </w:tc>
      </w:tr>
      <w:tr w:rsidR="00192E11" w:rsidRPr="00685005" w:rsidTr="00192E11">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autoSpaceDE w:val="0"/>
              <w:autoSpaceDN w:val="0"/>
              <w:adjustRightInd w:val="0"/>
              <w:spacing w:after="0"/>
              <w:jc w:val="both"/>
              <w:rPr>
                <w:rFonts w:ascii="Times New Roman" w:hAnsi="Times New Roman" w:cs="Myriad Pro"/>
                <w:b/>
                <w:bCs/>
                <w:color w:val="000000"/>
                <w:sz w:val="24"/>
                <w:szCs w:val="24"/>
                <w:lang w:val="uk-UA"/>
              </w:rPr>
            </w:pPr>
            <w:r w:rsidRPr="00685005">
              <w:rPr>
                <w:rFonts w:ascii="Times New Roman" w:hAnsi="Times New Roman" w:cs="Myriad Pro"/>
                <w:b/>
                <w:bCs/>
                <w:color w:val="000000"/>
                <w:sz w:val="24"/>
                <w:szCs w:val="24"/>
                <w:lang w:val="uk-UA"/>
              </w:rPr>
              <w:t xml:space="preserve">Пропонований зміст </w:t>
            </w:r>
          </w:p>
          <w:p w:rsidR="00192E11" w:rsidRPr="00685005" w:rsidRDefault="00192E11" w:rsidP="00A65114">
            <w:pPr>
              <w:spacing w:after="0"/>
              <w:jc w:val="both"/>
              <w:rPr>
                <w:i/>
                <w:sz w:val="24"/>
                <w:szCs w:val="24"/>
                <w:lang w:val="uk-UA"/>
              </w:rPr>
            </w:pP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Основи знань з фізичної культури.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Поняття про життєво важливі способи пересування людини.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Значення ранкової гігієнічної гімнастики, фізкультурної хвилинки.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Правила добору спортивного інвентарю та безпечної поведінки під час виконання життєво необхідних рухових умінь та навичок.</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Загальнорозвивальні вправи:</w:t>
            </w:r>
            <w:r w:rsidRPr="00685005">
              <w:rPr>
                <w:rFonts w:ascii="Times New Roman" w:hAnsi="Times New Roman"/>
                <w:sz w:val="24"/>
                <w:szCs w:val="24"/>
                <w:lang w:val="uk-UA"/>
              </w:rPr>
              <w:t xml:space="preserve">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192E11" w:rsidRPr="00685005" w:rsidRDefault="00192E11" w:rsidP="00A65114">
            <w:pPr>
              <w:spacing w:after="0"/>
              <w:jc w:val="both"/>
              <w:rPr>
                <w:rFonts w:ascii="Times New Roman" w:hAnsi="Times New Roman"/>
                <w:b/>
                <w:i/>
                <w:sz w:val="24"/>
                <w:szCs w:val="24"/>
                <w:lang w:val="uk-UA"/>
              </w:rPr>
            </w:pPr>
            <w:r w:rsidRPr="00685005">
              <w:rPr>
                <w:rFonts w:ascii="Times New Roman" w:hAnsi="Times New Roman"/>
                <w:b/>
                <w:i/>
                <w:sz w:val="24"/>
                <w:szCs w:val="24"/>
                <w:lang w:val="uk-UA"/>
              </w:rPr>
              <w:t xml:space="preserve">Положення тіла у просторі: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вправи з вихідних положень</w:t>
            </w:r>
            <w:r w:rsidRPr="00685005">
              <w:rPr>
                <w:rFonts w:ascii="Times New Roman" w:hAnsi="Times New Roman"/>
                <w:sz w:val="24"/>
                <w:szCs w:val="24"/>
                <w:lang w:val="uk-UA"/>
              </w:rPr>
              <w:t xml:space="preserve">: сидячи (ноги нарізно, на п’ятах, зігнувши ноги; кутом, із нахилом уперед, на правому/ лівому стегні);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lastRenderedPageBreak/>
              <w:t>вправи з виконанням упорів:</w:t>
            </w:r>
            <w:r w:rsidRPr="00685005">
              <w:rPr>
                <w:rFonts w:ascii="Times New Roman" w:hAnsi="Times New Roman"/>
                <w:sz w:val="24"/>
                <w:szCs w:val="24"/>
                <w:lang w:val="uk-UA"/>
              </w:rPr>
              <w:t xml:space="preserve"> присівши, лежачи, лежачи ззаду, стоячи, стоячи на колінах; лежачи на стегнах та передпліччях;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вправи з вихідних положень у висах:</w:t>
            </w:r>
            <w:r w:rsidRPr="00685005">
              <w:rPr>
                <w:rFonts w:ascii="Times New Roman" w:hAnsi="Times New Roman"/>
                <w:sz w:val="24"/>
                <w:szCs w:val="24"/>
                <w:lang w:val="uk-UA"/>
              </w:rPr>
              <w:t xml:space="preserve"> стоячи, лежачи; на зігнутих руках; стоячи позаду; зависом однією ногою та двома ногами, підтягування у висі, у висі лежачи.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Елементи акробатики:</w:t>
            </w:r>
          </w:p>
          <w:p w:rsidR="00192E11" w:rsidRPr="00685005" w:rsidRDefault="00192E11" w:rsidP="00A65114">
            <w:pPr>
              <w:spacing w:after="0"/>
              <w:jc w:val="both"/>
              <w:rPr>
                <w:rFonts w:ascii="Times New Roman" w:hAnsi="Times New Roman"/>
                <w:sz w:val="24"/>
                <w:szCs w:val="24"/>
              </w:rPr>
            </w:pPr>
            <w:r w:rsidRPr="00685005">
              <w:rPr>
                <w:rFonts w:ascii="Times New Roman" w:hAnsi="Times New Roman"/>
                <w:sz w:val="24"/>
                <w:szCs w:val="24"/>
                <w:lang w:val="uk-UA"/>
              </w:rPr>
              <w:t>групування (сидячи, лежачи), перекати в групування, перекид боком та вперед, стійка на лопатках із зігнутими та прямими ногами</w:t>
            </w:r>
            <w:r w:rsidRPr="00685005">
              <w:rPr>
                <w:rFonts w:ascii="Times New Roman" w:hAnsi="Times New Roman"/>
                <w:sz w:val="24"/>
                <w:szCs w:val="24"/>
              </w:rPr>
              <w:t>.</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Дитячий фітнес:</w:t>
            </w:r>
            <w:r w:rsidRPr="00685005">
              <w:rPr>
                <w:rFonts w:ascii="Times New Roman" w:hAnsi="Times New Roman"/>
                <w:sz w:val="24"/>
                <w:szCs w:val="24"/>
                <w:lang w:val="uk-UA"/>
              </w:rPr>
              <w:t xml:space="preserve">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логоаеробіка</w:t>
            </w:r>
            <w:r w:rsidRPr="00685005">
              <w:rPr>
                <w:rFonts w:ascii="Times New Roman" w:hAnsi="Times New Roman"/>
                <w:sz w:val="24"/>
                <w:szCs w:val="24"/>
                <w:lang w:val="uk-UA"/>
              </w:rPr>
              <w:t xml:space="preserve"> – загальнорозвивальні вправи, поєднані з вимовою певних звуків або нескладних віршованих рядків;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з</w:t>
            </w:r>
            <w:r w:rsidRPr="00685005">
              <w:rPr>
                <w:rFonts w:ascii="Times New Roman" w:hAnsi="Times New Roman"/>
                <w:i/>
                <w:sz w:val="24"/>
                <w:szCs w:val="24"/>
                <w:lang w:val="uk-UA"/>
              </w:rPr>
              <w:t>віроаеробіка</w:t>
            </w:r>
            <w:r w:rsidRPr="00685005">
              <w:rPr>
                <w:rFonts w:ascii="Times New Roman" w:hAnsi="Times New Roman"/>
                <w:sz w:val="24"/>
                <w:szCs w:val="24"/>
                <w:lang w:val="uk-UA"/>
              </w:rPr>
              <w:t xml:space="preserve"> – загальнорозвивальні вправи з імітацією рухів тварин;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фітбол-аеробіка</w:t>
            </w:r>
            <w:r w:rsidRPr="00685005">
              <w:rPr>
                <w:rFonts w:ascii="Times New Roman" w:hAnsi="Times New Roman"/>
                <w:sz w:val="24"/>
                <w:szCs w:val="24"/>
                <w:lang w:val="uk-UA"/>
              </w:rPr>
              <w:t xml:space="preserve"> – загальнорозвивальні та спеціальні вправи з фітболами;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танцювальна аеробіка</w:t>
            </w:r>
            <w:r w:rsidRPr="00685005">
              <w:rPr>
                <w:rFonts w:ascii="Times New Roman" w:hAnsi="Times New Roman"/>
                <w:sz w:val="24"/>
                <w:szCs w:val="24"/>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танцювальні імпровізаційні вправи:</w:t>
            </w:r>
            <w:r w:rsidRPr="00685005">
              <w:rPr>
                <w:rFonts w:ascii="Times New Roman" w:hAnsi="Times New Roman"/>
                <w:sz w:val="24"/>
                <w:szCs w:val="24"/>
                <w:lang w:val="uk-UA"/>
              </w:rPr>
              <w:t xml:space="preserve"> крок із пальців, крок із каблука з чергуванням вправ на рухи корпусу під музичний супровід; переступання, крок польки.</w:t>
            </w:r>
          </w:p>
          <w:p w:rsidR="00192E11" w:rsidRPr="00685005" w:rsidRDefault="00192E11" w:rsidP="00A65114">
            <w:pPr>
              <w:spacing w:after="0"/>
              <w:jc w:val="both"/>
              <w:rPr>
                <w:rFonts w:ascii="Times New Roman" w:hAnsi="Times New Roman"/>
                <w:i/>
                <w:sz w:val="24"/>
                <w:szCs w:val="24"/>
                <w:lang w:val="uk-UA"/>
              </w:rPr>
            </w:pPr>
            <w:r w:rsidRPr="00685005">
              <w:rPr>
                <w:rFonts w:ascii="Times New Roman" w:hAnsi="Times New Roman"/>
                <w:b/>
                <w:i/>
                <w:sz w:val="24"/>
                <w:szCs w:val="24"/>
                <w:lang w:val="uk-UA"/>
              </w:rPr>
              <w:t>Ходьба та її різновиди: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Біг</w:t>
            </w:r>
            <w:r w:rsidRPr="00685005">
              <w:rPr>
                <w:rFonts w:ascii="Times New Roman" w:hAnsi="Times New Roman"/>
                <w:b/>
                <w:sz w:val="24"/>
                <w:szCs w:val="24"/>
                <w:lang w:val="uk-UA"/>
              </w:rPr>
              <w:t>:</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Лазіння</w:t>
            </w:r>
            <w:r w:rsidRPr="00685005">
              <w:rPr>
                <w:rFonts w:ascii="Times New Roman" w:hAnsi="Times New Roman"/>
                <w:i/>
                <w:sz w:val="24"/>
                <w:szCs w:val="24"/>
                <w:lang w:val="uk-UA"/>
              </w:rPr>
              <w:t xml:space="preserve"> </w:t>
            </w:r>
            <w:r w:rsidRPr="00685005">
              <w:rPr>
                <w:rFonts w:ascii="Times New Roman" w:hAnsi="Times New Roman"/>
                <w:sz w:val="24"/>
                <w:szCs w:val="24"/>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192E11" w:rsidRPr="00685005" w:rsidRDefault="00192E11" w:rsidP="00A65114">
            <w:pPr>
              <w:spacing w:after="0"/>
              <w:jc w:val="both"/>
              <w:rPr>
                <w:rFonts w:ascii="Times New Roman" w:hAnsi="Times New Roman"/>
                <w:sz w:val="24"/>
                <w:szCs w:val="24"/>
              </w:rPr>
            </w:pPr>
            <w:r w:rsidRPr="00685005">
              <w:rPr>
                <w:rFonts w:ascii="Times New Roman" w:hAnsi="Times New Roman"/>
                <w:b/>
                <w:i/>
                <w:iCs/>
                <w:sz w:val="24"/>
                <w:szCs w:val="24"/>
                <w:lang w:val="uk-UA"/>
              </w:rPr>
              <w:t>П</w:t>
            </w:r>
            <w:r w:rsidRPr="00685005">
              <w:rPr>
                <w:rFonts w:ascii="Times New Roman" w:hAnsi="Times New Roman"/>
                <w:b/>
                <w:i/>
                <w:iCs/>
                <w:sz w:val="24"/>
                <w:szCs w:val="24"/>
              </w:rPr>
              <w:t>ерелізання</w:t>
            </w:r>
            <w:r w:rsidRPr="00685005">
              <w:rPr>
                <w:rFonts w:ascii="Times New Roman" w:hAnsi="Times New Roman"/>
                <w:i/>
                <w:sz w:val="24"/>
                <w:szCs w:val="24"/>
              </w:rPr>
              <w:t xml:space="preserve"> </w:t>
            </w:r>
            <w:r w:rsidRPr="00685005">
              <w:rPr>
                <w:rFonts w:ascii="Times New Roman" w:hAnsi="Times New Roman"/>
                <w:sz w:val="24"/>
                <w:szCs w:val="24"/>
                <w:lang w:val="uk-UA"/>
              </w:rPr>
              <w:t>через перешкоду висотою від 80 до 100 см різними способами; підлізання під перешкодою.</w:t>
            </w:r>
          </w:p>
          <w:p w:rsidR="00192E11" w:rsidRPr="00685005" w:rsidRDefault="00192E11" w:rsidP="00A65114">
            <w:pPr>
              <w:spacing w:after="0"/>
              <w:jc w:val="both"/>
              <w:rPr>
                <w:rFonts w:ascii="Times New Roman" w:hAnsi="Times New Roman"/>
                <w:i/>
                <w:sz w:val="24"/>
                <w:szCs w:val="24"/>
                <w:lang w:val="uk-UA"/>
              </w:rPr>
            </w:pPr>
            <w:r w:rsidRPr="00685005">
              <w:rPr>
                <w:rFonts w:ascii="Times New Roman" w:hAnsi="Times New Roman"/>
                <w:b/>
                <w:i/>
                <w:sz w:val="24"/>
                <w:szCs w:val="24"/>
                <w:lang w:val="uk-UA"/>
              </w:rPr>
              <w:t>Вправи з малим м’ячем (тенісним, гумовим):</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192E11" w:rsidRPr="00685005" w:rsidRDefault="00192E11" w:rsidP="00A65114">
            <w:pPr>
              <w:spacing w:after="0"/>
              <w:jc w:val="both"/>
              <w:rPr>
                <w:rFonts w:ascii="Times New Roman" w:hAnsi="Times New Roman"/>
                <w:b/>
                <w:i/>
                <w:sz w:val="24"/>
                <w:szCs w:val="24"/>
                <w:lang w:val="uk-UA"/>
              </w:rPr>
            </w:pPr>
            <w:r w:rsidRPr="00685005">
              <w:rPr>
                <w:rFonts w:ascii="Times New Roman" w:hAnsi="Times New Roman"/>
                <w:b/>
                <w:i/>
                <w:sz w:val="24"/>
                <w:szCs w:val="24"/>
                <w:lang w:val="uk-UA"/>
              </w:rPr>
              <w:t>Вправи з великим м’ячем (гумовим, футбольним, волейбольним, баскетбольним і т.д.):</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w:t>
            </w:r>
            <w:r w:rsidRPr="00685005">
              <w:rPr>
                <w:rFonts w:ascii="Times New Roman" w:hAnsi="Times New Roman"/>
                <w:sz w:val="24"/>
                <w:szCs w:val="24"/>
                <w:lang w:val="uk-UA"/>
              </w:rPr>
              <w:lastRenderedPageBreak/>
              <w:t>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192E11" w:rsidRPr="00685005" w:rsidRDefault="00192E11" w:rsidP="00A65114">
            <w:pPr>
              <w:spacing w:after="0"/>
              <w:jc w:val="both"/>
              <w:rPr>
                <w:rFonts w:ascii="Times New Roman" w:hAnsi="Times New Roman"/>
                <w:b/>
                <w:i/>
                <w:sz w:val="24"/>
                <w:szCs w:val="24"/>
                <w:lang w:val="uk-UA"/>
              </w:rPr>
            </w:pPr>
            <w:r w:rsidRPr="00685005">
              <w:rPr>
                <w:rFonts w:ascii="Times New Roman" w:hAnsi="Times New Roman"/>
                <w:b/>
                <w:i/>
                <w:sz w:val="24"/>
                <w:szCs w:val="24"/>
                <w:lang w:val="uk-UA"/>
              </w:rPr>
              <w:t xml:space="preserve">Стрибки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стрибки без використання предметів:</w:t>
            </w:r>
            <w:r w:rsidRPr="00685005">
              <w:rPr>
                <w:rFonts w:ascii="Times New Roman" w:hAnsi="Times New Roman"/>
                <w:b/>
                <w:i/>
                <w:sz w:val="24"/>
                <w:szCs w:val="24"/>
                <w:lang w:val="uk-UA"/>
              </w:rPr>
              <w:t xml:space="preserve"> </w:t>
            </w:r>
            <w:r w:rsidRPr="00685005">
              <w:rPr>
                <w:rFonts w:ascii="Times New Roman" w:hAnsi="Times New Roman"/>
                <w:sz w:val="24"/>
                <w:szCs w:val="24"/>
                <w:lang w:val="uk-UA"/>
              </w:rPr>
              <w:t>на місці на одній, двох ногах, із поворотами праворуч, ліворуч, кругом; з просуванням вперед, назад, у присіді правим та лівим боком;</w:t>
            </w:r>
            <w:r w:rsidRPr="00685005">
              <w:rPr>
                <w:rFonts w:ascii="Times New Roman" w:hAnsi="Times New Roman"/>
                <w:sz w:val="24"/>
                <w:szCs w:val="24"/>
              </w:rPr>
              <w:t xml:space="preserve"> </w:t>
            </w:r>
            <w:r w:rsidRPr="00685005">
              <w:rPr>
                <w:rFonts w:ascii="Times New Roman" w:hAnsi="Times New Roman"/>
                <w:sz w:val="24"/>
                <w:szCs w:val="24"/>
                <w:lang w:val="uk-UA"/>
              </w:rPr>
              <w:t>на місці з поворотами на 45, 90, 180 градусів, по «купинах», вистрибування з присіду;</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 xml:space="preserve">стрибки зі скакалкою </w:t>
            </w:r>
            <w:r w:rsidRPr="00685005">
              <w:rPr>
                <w:rFonts w:ascii="Times New Roman" w:hAnsi="Times New Roman"/>
                <w:sz w:val="24"/>
                <w:szCs w:val="24"/>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 xml:space="preserve">стрибки в глибину </w:t>
            </w:r>
            <w:r w:rsidRPr="00685005">
              <w:rPr>
                <w:rFonts w:ascii="Times New Roman" w:hAnsi="Times New Roman"/>
                <w:sz w:val="24"/>
                <w:szCs w:val="24"/>
                <w:lang w:val="uk-UA"/>
              </w:rPr>
              <w:t>(з висоти від 40 до 60 см з м’яким приземленням на дві ступні; зіскок із гімнастичної лави);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стрибки у висоту</w:t>
            </w:r>
            <w:r w:rsidRPr="00685005">
              <w:rPr>
                <w:rFonts w:ascii="Times New Roman" w:hAnsi="Times New Roman"/>
                <w:b/>
                <w:i/>
                <w:sz w:val="24"/>
                <w:szCs w:val="24"/>
                <w:lang w:val="uk-UA"/>
              </w:rPr>
              <w:t xml:space="preserve"> </w:t>
            </w:r>
            <w:r w:rsidRPr="00685005">
              <w:rPr>
                <w:rFonts w:ascii="Times New Roman" w:hAnsi="Times New Roman"/>
                <w:b/>
                <w:sz w:val="24"/>
                <w:szCs w:val="24"/>
                <w:lang w:val="uk-UA"/>
              </w:rPr>
              <w:t>(</w:t>
            </w:r>
            <w:r w:rsidRPr="00685005">
              <w:rPr>
                <w:rFonts w:ascii="Times New Roman" w:hAnsi="Times New Roman"/>
                <w:sz w:val="24"/>
                <w:szCs w:val="24"/>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с</w:t>
            </w:r>
            <w:r w:rsidRPr="00685005">
              <w:rPr>
                <w:rFonts w:ascii="Times New Roman" w:hAnsi="Times New Roman"/>
                <w:i/>
                <w:sz w:val="24"/>
                <w:szCs w:val="24"/>
                <w:lang w:val="uk-UA"/>
              </w:rPr>
              <w:t xml:space="preserve">трибки в довжину </w:t>
            </w:r>
            <w:r w:rsidRPr="00685005">
              <w:rPr>
                <w:rFonts w:ascii="Times New Roman" w:hAnsi="Times New Roman"/>
                <w:sz w:val="24"/>
                <w:szCs w:val="24"/>
                <w:lang w:val="uk-UA"/>
              </w:rPr>
              <w:t>(з місця поштовхом однієї, двох ніг; стрибки у довжину із просуванням вперед)</w:t>
            </w:r>
          </w:p>
          <w:p w:rsidR="00192E11" w:rsidRPr="00685005" w:rsidRDefault="00192E11" w:rsidP="00A65114">
            <w:pPr>
              <w:spacing w:after="0"/>
              <w:jc w:val="both"/>
              <w:rPr>
                <w:rFonts w:ascii="Times New Roman" w:hAnsi="Times New Roman"/>
                <w:b/>
                <w:sz w:val="24"/>
                <w:szCs w:val="24"/>
                <w:lang w:val="uk-UA"/>
              </w:rPr>
            </w:pPr>
          </w:p>
        </w:tc>
      </w:tr>
      <w:tr w:rsidR="00192E11" w:rsidRPr="00685005" w:rsidTr="00192E11">
        <w:trPr>
          <w:trHeight w:val="240"/>
        </w:trPr>
        <w:tc>
          <w:tcPr>
            <w:tcW w:w="9747"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numPr>
                <w:ilvl w:val="0"/>
                <w:numId w:val="41"/>
              </w:numPr>
              <w:spacing w:after="0" w:line="252"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lastRenderedPageBreak/>
              <w:t>Змістова лінія «Ігрова та змагальна діяльність учнів»</w:t>
            </w:r>
          </w:p>
        </w:tc>
      </w:tr>
      <w:tr w:rsidR="00192E11" w:rsidRPr="00685005" w:rsidTr="00192E11">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192E11" w:rsidRPr="00763B03" w:rsidTr="00192E11">
        <w:trPr>
          <w:trHeight w:val="1720"/>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В</w:t>
            </w:r>
            <w:r w:rsidRPr="00685005">
              <w:rPr>
                <w:rFonts w:ascii="Times New Roman" w:eastAsia="SimSun" w:hAnsi="Times New Roman"/>
                <w:sz w:val="24"/>
                <w:szCs w:val="24"/>
              </w:rPr>
              <w:t>иконує рухові дії</w:t>
            </w:r>
            <w:r w:rsidRPr="00685005">
              <w:rPr>
                <w:rFonts w:ascii="Times New Roman" w:hAnsi="Times New Roman"/>
                <w:sz w:val="24"/>
                <w:szCs w:val="24"/>
              </w:rPr>
              <w:t xml:space="preserve"> під час рухливих ігор під керівництвом вчителя</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грає</w:t>
            </w:r>
            <w:r w:rsidRPr="00685005">
              <w:rPr>
                <w:rFonts w:ascii="Times New Roman" w:hAnsi="Times New Roman"/>
                <w:sz w:val="24"/>
                <w:szCs w:val="24"/>
                <w:lang w:val="uk-UA"/>
              </w:rPr>
              <w:t xml:space="preserve"> в рухливі ігри та </w:t>
            </w:r>
            <w:r w:rsidRPr="00685005">
              <w:rPr>
                <w:rFonts w:ascii="Times New Roman" w:hAnsi="Times New Roman"/>
                <w:i/>
                <w:sz w:val="24"/>
                <w:szCs w:val="24"/>
                <w:lang w:val="uk-UA"/>
              </w:rPr>
              <w:t>бере участь</w:t>
            </w:r>
            <w:r w:rsidRPr="00685005">
              <w:rPr>
                <w:rFonts w:ascii="Times New Roman" w:hAnsi="Times New Roman"/>
                <w:sz w:val="24"/>
                <w:szCs w:val="24"/>
                <w:lang w:val="uk-UA"/>
              </w:rPr>
              <w:t xml:space="preserve"> в естафетах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1.3-1]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застосовує</w:t>
            </w:r>
            <w:r w:rsidRPr="00685005">
              <w:rPr>
                <w:rFonts w:ascii="Times New Roman" w:hAnsi="Times New Roman"/>
                <w:sz w:val="24"/>
                <w:szCs w:val="24"/>
                <w:lang w:val="uk-UA"/>
              </w:rPr>
              <w:t xml:space="preserve"> рухливі ігри під час прогулянок, екскурсій, відпочинку, задовольняючи потребу в руховій та ігровій діяльності </w:t>
            </w:r>
            <w:r w:rsidRPr="00685005">
              <w:rPr>
                <w:rFonts w:ascii="Times New Roman" w:hAnsi="Times New Roman"/>
                <w:color w:val="4F81BD"/>
                <w:sz w:val="24"/>
                <w:szCs w:val="24"/>
                <w:lang w:val="uk-UA"/>
              </w:rPr>
              <w:t>[2 ФІО 2-1.3-2]</w:t>
            </w:r>
          </w:p>
          <w:p w:rsidR="00192E11" w:rsidRPr="00685005" w:rsidRDefault="00192E11" w:rsidP="00A65114">
            <w:pPr>
              <w:widowControl w:val="0"/>
              <w:spacing w:after="0"/>
              <w:rPr>
                <w:rFonts w:ascii="Times New Roman" w:hAnsi="Times New Roman"/>
                <w:sz w:val="24"/>
                <w:szCs w:val="24"/>
                <w:lang w:val="uk-UA"/>
              </w:rPr>
            </w:pPr>
          </w:p>
        </w:tc>
      </w:tr>
      <w:tr w:rsidR="00192E11" w:rsidRPr="00685005" w:rsidTr="00192E11">
        <w:trPr>
          <w:trHeight w:val="2858"/>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color w:val="000000"/>
                <w:sz w:val="24"/>
                <w:szCs w:val="24"/>
                <w:lang w:val="uk-UA"/>
              </w:rPr>
            </w:pPr>
            <w:r w:rsidRPr="00685005">
              <w:rPr>
                <w:rFonts w:ascii="Times New Roman" w:eastAsia="SimSun" w:hAnsi="Times New Roman"/>
                <w:kern w:val="2"/>
                <w:sz w:val="24"/>
                <w:szCs w:val="24"/>
                <w:lang w:val="uk-UA" w:eastAsia="hi-IN" w:bidi="hi-IN"/>
              </w:rPr>
              <w:t>Виконує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спілкується</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взаємодіє</w:t>
            </w:r>
            <w:r w:rsidRPr="00685005">
              <w:rPr>
                <w:rFonts w:ascii="Times New Roman" w:hAnsi="Times New Roman"/>
                <w:sz w:val="24"/>
                <w:szCs w:val="24"/>
                <w:lang w:val="uk-UA"/>
              </w:rPr>
              <w:t xml:space="preserve"> з дорослими й однолітками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w:t>
            </w:r>
            <w:r w:rsidRPr="00685005">
              <w:rPr>
                <w:rFonts w:ascii="Times New Roman" w:hAnsi="Times New Roman"/>
                <w:color w:val="4F81BD"/>
                <w:sz w:val="24"/>
                <w:szCs w:val="24"/>
              </w:rPr>
              <w:t>1</w:t>
            </w:r>
            <w:r w:rsidRPr="00685005">
              <w:rPr>
                <w:rFonts w:ascii="Times New Roman" w:hAnsi="Times New Roman"/>
                <w:color w:val="4F81BD"/>
                <w:sz w:val="24"/>
                <w:szCs w:val="24"/>
                <w:lang w:val="uk-UA"/>
              </w:rPr>
              <w:t>]</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співпрацює</w:t>
            </w:r>
            <w:r w:rsidRPr="00685005">
              <w:rPr>
                <w:rFonts w:ascii="Times New Roman" w:hAnsi="Times New Roman"/>
                <w:sz w:val="24"/>
                <w:szCs w:val="24"/>
                <w:lang w:val="uk-UA"/>
              </w:rPr>
              <w:t xml:space="preserve"> й </w:t>
            </w:r>
            <w:r w:rsidRPr="00685005">
              <w:rPr>
                <w:rFonts w:ascii="Times New Roman" w:hAnsi="Times New Roman"/>
                <w:i/>
                <w:sz w:val="24"/>
                <w:szCs w:val="24"/>
                <w:lang w:val="uk-UA"/>
              </w:rPr>
              <w:t>досягає</w:t>
            </w:r>
            <w:r w:rsidRPr="00685005">
              <w:rPr>
                <w:rFonts w:ascii="Times New Roman" w:hAnsi="Times New Roman"/>
                <w:sz w:val="24"/>
                <w:szCs w:val="24"/>
                <w:lang w:val="uk-UA"/>
              </w:rPr>
              <w:t xml:space="preserve"> спільних командних цілей, наприклад під час рухливих ігор та естафет </w:t>
            </w:r>
            <w:r w:rsidRPr="00685005">
              <w:rPr>
                <w:rFonts w:ascii="Times New Roman" w:hAnsi="Times New Roman"/>
                <w:color w:val="4F81BD"/>
                <w:sz w:val="24"/>
                <w:szCs w:val="24"/>
                <w:lang w:val="uk-UA"/>
              </w:rPr>
              <w:t>[2 ФІО 2-3.1-2]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бере участь</w:t>
            </w:r>
            <w:r w:rsidRPr="00685005">
              <w:rPr>
                <w:rFonts w:ascii="Times New Roman" w:hAnsi="Times New Roman"/>
                <w:sz w:val="24"/>
                <w:szCs w:val="24"/>
                <w:lang w:val="uk-UA"/>
              </w:rPr>
              <w:t xml:space="preserve"> в ухваленні спільних рішень на користь команди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різні ролі в ігрових ситуаціях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активно </w:t>
            </w:r>
            <w:r w:rsidRPr="00685005">
              <w:rPr>
                <w:rFonts w:ascii="Times New Roman" w:hAnsi="Times New Roman"/>
                <w:i/>
                <w:sz w:val="24"/>
                <w:szCs w:val="24"/>
                <w:lang w:val="uk-UA"/>
              </w:rPr>
              <w:t>вболіває</w:t>
            </w:r>
            <w:r w:rsidRPr="00685005">
              <w:rPr>
                <w:rFonts w:ascii="Times New Roman" w:hAnsi="Times New Roman"/>
                <w:sz w:val="24"/>
                <w:szCs w:val="24"/>
                <w:lang w:val="uk-UA"/>
              </w:rPr>
              <w:t xml:space="preserve"> за результат команди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3.1-</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rPr>
          <w:trHeight w:val="1195"/>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SimSun" w:hAnsi="Times New Roman"/>
                <w:kern w:val="2"/>
                <w:sz w:val="24"/>
                <w:szCs w:val="24"/>
                <w:lang w:eastAsia="hi-IN" w:bidi="hi-IN"/>
              </w:rPr>
            </w:pPr>
            <w:r w:rsidRPr="00685005">
              <w:rPr>
                <w:rFonts w:ascii="Times New Roman" w:eastAsia="SimSun" w:hAnsi="Times New Roman"/>
                <w:kern w:val="2"/>
                <w:sz w:val="24"/>
                <w:szCs w:val="24"/>
                <w:lang w:val="uk-UA" w:eastAsia="hi-IN" w:bidi="hi-IN"/>
              </w:rPr>
              <w:t>Дотримується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дотримується</w:t>
            </w:r>
            <w:r w:rsidRPr="00685005">
              <w:rPr>
                <w:rFonts w:ascii="Times New Roman" w:hAnsi="Times New Roman"/>
                <w:sz w:val="24"/>
                <w:szCs w:val="24"/>
                <w:lang w:val="uk-UA"/>
              </w:rPr>
              <w:t xml:space="preserve"> безпечної поведінки під час виконання фізичних вправ та ігор </w:t>
            </w:r>
            <w:r w:rsidRPr="00685005">
              <w:rPr>
                <w:rFonts w:ascii="Times New Roman" w:hAnsi="Times New Roman"/>
                <w:color w:val="4F81BD"/>
                <w:sz w:val="24"/>
                <w:szCs w:val="24"/>
                <w:lang w:val="uk-UA"/>
              </w:rPr>
              <w:t>[2 ФІО 2-3.2-1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685005" w:rsidTr="00192E11">
        <w:trPr>
          <w:trHeight w:val="558"/>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lastRenderedPageBreak/>
              <w:t xml:space="preserve">Дотримується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пояснює</w:t>
            </w:r>
            <w:r w:rsidRPr="00685005">
              <w:rPr>
                <w:rFonts w:ascii="Times New Roman" w:hAnsi="Times New Roman"/>
                <w:sz w:val="24"/>
                <w:szCs w:val="24"/>
                <w:lang w:val="uk-UA"/>
              </w:rPr>
              <w:t xml:space="preserve"> емоції, що виникають під час естафет та рухливих ігор </w:t>
            </w:r>
            <w:r w:rsidRPr="00685005">
              <w:rPr>
                <w:rFonts w:ascii="Times New Roman" w:hAnsi="Times New Roman"/>
                <w:color w:val="4F81BD"/>
                <w:sz w:val="24"/>
                <w:szCs w:val="24"/>
                <w:lang w:val="uk-UA"/>
              </w:rPr>
              <w:t>[2 ФІО 2-3.3-1]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треба грати чесно, поважаючи суперника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3.3-2]</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правила проведення гри, </w:t>
            </w:r>
            <w:r w:rsidRPr="00685005">
              <w:rPr>
                <w:rFonts w:ascii="Times New Roman" w:hAnsi="Times New Roman"/>
                <w:i/>
                <w:sz w:val="24"/>
                <w:szCs w:val="24"/>
                <w:lang w:val="uk-UA"/>
              </w:rPr>
              <w:t>ставить запитання</w:t>
            </w:r>
            <w:r w:rsidRPr="00685005">
              <w:rPr>
                <w:rFonts w:ascii="Times New Roman" w:hAnsi="Times New Roman"/>
                <w:sz w:val="24"/>
                <w:szCs w:val="24"/>
                <w:lang w:val="uk-UA"/>
              </w:rPr>
              <w:t xml:space="preserve">, щоб краще їх зрозуміти, та </w:t>
            </w:r>
            <w:r w:rsidRPr="00685005">
              <w:rPr>
                <w:rFonts w:ascii="Times New Roman" w:hAnsi="Times New Roman"/>
                <w:i/>
                <w:sz w:val="24"/>
                <w:szCs w:val="24"/>
                <w:lang w:val="uk-UA"/>
              </w:rPr>
              <w:t>діє</w:t>
            </w:r>
            <w:r w:rsidRPr="00685005">
              <w:rPr>
                <w:rFonts w:ascii="Times New Roman" w:hAnsi="Times New Roman"/>
                <w:sz w:val="24"/>
                <w:szCs w:val="24"/>
                <w:lang w:val="uk-UA"/>
              </w:rPr>
              <w:t xml:space="preserve"> відповідно до узгоджених правил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розповідає </w:t>
            </w:r>
            <w:r w:rsidRPr="00685005">
              <w:rPr>
                <w:rFonts w:ascii="Times New Roman" w:hAnsi="Times New Roman"/>
                <w:sz w:val="24"/>
                <w:szCs w:val="24"/>
                <w:lang w:val="uk-UA"/>
              </w:rPr>
              <w:t xml:space="preserve">про </w:t>
            </w:r>
            <w:r w:rsidRPr="00685005">
              <w:rPr>
                <w:rFonts w:ascii="Times New Roman" w:hAnsi="Times New Roman"/>
                <w:sz w:val="24"/>
                <w:szCs w:val="24"/>
              </w:rPr>
              <w:t>в</w:t>
            </w:r>
            <w:r w:rsidRPr="00685005">
              <w:rPr>
                <w:rFonts w:ascii="Times New Roman" w:hAnsi="Times New Roman"/>
                <w:sz w:val="24"/>
                <w:szCs w:val="24"/>
                <w:lang w:val="uk-UA"/>
              </w:rPr>
              <w:t xml:space="preserve">ідомих спортсменів та прагне брати з них приклад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3.3-4]</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пояснює, як треба вигравати і програвати з гідністю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3.3-</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b/>
                <w:sz w:val="24"/>
                <w:szCs w:val="24"/>
                <w:lang w:val="uk-UA"/>
              </w:rPr>
            </w:pPr>
          </w:p>
        </w:tc>
      </w:tr>
      <w:tr w:rsidR="00192E11" w:rsidRPr="00763B03" w:rsidTr="00192E11">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spacing w:after="0"/>
              <w:jc w:val="both"/>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spacing w:after="0"/>
              <w:jc w:val="both"/>
              <w:rPr>
                <w:rFonts w:ascii="Times New Roman" w:hAnsi="Times New Roman"/>
                <w:b/>
                <w:sz w:val="24"/>
                <w:szCs w:val="24"/>
                <w:lang w:val="uk-UA"/>
              </w:rPr>
            </w:pPr>
          </w:p>
          <w:p w:rsidR="00192E11" w:rsidRPr="00685005" w:rsidRDefault="00192E11" w:rsidP="00A65114">
            <w:pPr>
              <w:spacing w:after="0"/>
              <w:jc w:val="both"/>
              <w:rPr>
                <w:rFonts w:ascii="Times New Roman" w:hAnsi="Times New Roman"/>
                <w:b/>
                <w:i/>
                <w:sz w:val="24"/>
                <w:szCs w:val="24"/>
                <w:lang w:val="uk-UA"/>
              </w:rPr>
            </w:pPr>
            <w:r w:rsidRPr="00685005">
              <w:rPr>
                <w:rFonts w:ascii="Times New Roman" w:hAnsi="Times New Roman"/>
                <w:b/>
                <w:i/>
                <w:sz w:val="24"/>
                <w:szCs w:val="24"/>
                <w:lang w:val="uk-UA"/>
              </w:rPr>
              <w:t>Основи знань із фізичної культури.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Правила безпечної поведінки під час рухливих ігор та естафет.</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Ознайомлення з правилами рухливих ігор.</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Ознайомлення із зимовими та літніми видами спорту, досягненнями відомих українських спортсменів.</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Правила чесної гри, вміння вигравати і програвати з гідністю.</w:t>
            </w:r>
          </w:p>
          <w:p w:rsidR="00192E11" w:rsidRPr="00685005" w:rsidRDefault="00192E11" w:rsidP="00A65114">
            <w:pPr>
              <w:spacing w:after="0"/>
              <w:jc w:val="both"/>
              <w:rPr>
                <w:rFonts w:ascii="Times New Roman" w:hAnsi="Times New Roman"/>
                <w:b/>
                <w:i/>
                <w:sz w:val="24"/>
                <w:szCs w:val="24"/>
                <w:lang w:val="uk-UA"/>
              </w:rPr>
            </w:pPr>
            <w:r w:rsidRPr="00685005">
              <w:rPr>
                <w:rFonts w:ascii="Times New Roman" w:hAnsi="Times New Roman"/>
                <w:b/>
                <w:i/>
                <w:sz w:val="24"/>
                <w:szCs w:val="24"/>
                <w:lang w:val="uk-UA"/>
              </w:rPr>
              <w:t xml:space="preserve">Рухливі ігри для активного відпочинку. </w:t>
            </w:r>
          </w:p>
          <w:p w:rsidR="00192E11" w:rsidRPr="00685005" w:rsidRDefault="00192E11" w:rsidP="00A65114">
            <w:pPr>
              <w:spacing w:after="0"/>
              <w:jc w:val="both"/>
              <w:rPr>
                <w:rFonts w:ascii="Times New Roman" w:hAnsi="Times New Roman"/>
                <w:sz w:val="24"/>
                <w:szCs w:val="24"/>
                <w:lang w:val="uk-UA"/>
              </w:rPr>
            </w:pPr>
            <w:r w:rsidRPr="00685005">
              <w:rPr>
                <w:rFonts w:ascii="Times New Roman" w:hAnsi="Times New Roman"/>
                <w:i/>
                <w:sz w:val="24"/>
                <w:szCs w:val="24"/>
                <w:lang w:val="uk-UA"/>
              </w:rPr>
              <w:t>Рухливі ігри та естафети:</w:t>
            </w:r>
            <w:r w:rsidRPr="00685005">
              <w:rPr>
                <w:rFonts w:ascii="Times New Roman" w:hAnsi="Times New Roman"/>
                <w:b/>
                <w:i/>
                <w:sz w:val="24"/>
                <w:szCs w:val="24"/>
                <w:lang w:val="uk-UA"/>
              </w:rPr>
              <w:t xml:space="preserve"> </w:t>
            </w:r>
            <w:r w:rsidRPr="00685005">
              <w:rPr>
                <w:rFonts w:ascii="Times New Roman" w:hAnsi="Times New Roman"/>
                <w:sz w:val="24"/>
                <w:szCs w:val="24"/>
                <w:lang w:val="uk-UA"/>
              </w:rPr>
              <w:t>для формування культури рухів, навичок пересування, володіння м’ячем (естафети з інтегрально розвивальними м’ячами (</w:t>
            </w:r>
            <w:r w:rsidRPr="00685005">
              <w:rPr>
                <w:rFonts w:ascii="Times New Roman" w:hAnsi="Times New Roman"/>
                <w:sz w:val="24"/>
                <w:szCs w:val="24"/>
              </w:rPr>
              <w:t>eduball</w:t>
            </w:r>
            <w:r w:rsidRPr="00685005">
              <w:rPr>
                <w:rFonts w:ascii="Times New Roman" w:hAnsi="Times New Roman"/>
                <w:sz w:val="24"/>
                <w:szCs w:val="24"/>
                <w:lang w:val="uk-UA"/>
              </w:rPr>
              <w:t xml:space="preserve">)), </w:t>
            </w:r>
            <w:r w:rsidRPr="00685005">
              <w:rPr>
                <w:rFonts w:ascii="Times New Roman" w:hAnsi="Times New Roman"/>
                <w:spacing w:val="3"/>
                <w:sz w:val="24"/>
                <w:szCs w:val="24"/>
                <w:shd w:val="clear" w:color="auto" w:fill="FFFFFF"/>
                <w:lang w:val="uk-UA"/>
              </w:rPr>
              <w:t xml:space="preserve">зимові рухливі ігри, рухливі ігри із застосуванням </w:t>
            </w:r>
            <w:r w:rsidRPr="00685005">
              <w:rPr>
                <w:rFonts w:ascii="Times New Roman" w:hAnsi="Times New Roman"/>
                <w:sz w:val="24"/>
                <w:szCs w:val="24"/>
                <w:lang w:val="uk-UA"/>
              </w:rPr>
              <w:t>стрибкових вправ</w:t>
            </w:r>
            <w:r w:rsidRPr="00685005">
              <w:rPr>
                <w:rFonts w:ascii="Times New Roman" w:hAnsi="Times New Roman"/>
                <w:strike/>
                <w:sz w:val="24"/>
                <w:szCs w:val="24"/>
                <w:lang w:val="uk-UA"/>
              </w:rPr>
              <w:t>и</w:t>
            </w:r>
            <w:r w:rsidRPr="00685005">
              <w:rPr>
                <w:rFonts w:ascii="Times New Roman" w:hAnsi="Times New Roman"/>
                <w:sz w:val="24"/>
                <w:szCs w:val="24"/>
                <w:lang w:val="uk-UA"/>
              </w:rPr>
              <w:t xml:space="preserve"> тощо</w:t>
            </w:r>
          </w:p>
          <w:p w:rsidR="00192E11" w:rsidRPr="00685005" w:rsidRDefault="00192E11" w:rsidP="00A65114">
            <w:pPr>
              <w:spacing w:after="0"/>
              <w:jc w:val="both"/>
              <w:rPr>
                <w:rFonts w:ascii="Times New Roman" w:hAnsi="Times New Roman"/>
                <w:b/>
                <w:sz w:val="24"/>
                <w:szCs w:val="24"/>
                <w:lang w:val="uk-UA"/>
              </w:rPr>
            </w:pPr>
          </w:p>
        </w:tc>
      </w:tr>
      <w:tr w:rsidR="00192E11" w:rsidRPr="00685005" w:rsidTr="00192E11">
        <w:trPr>
          <w:trHeight w:val="345"/>
        </w:trPr>
        <w:tc>
          <w:tcPr>
            <w:tcW w:w="9747" w:type="dxa"/>
            <w:gridSpan w:val="2"/>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numPr>
                <w:ilvl w:val="0"/>
                <w:numId w:val="41"/>
              </w:numPr>
              <w:spacing w:after="0" w:line="252"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«Турбота про стан здоров’я та безпеку»</w:t>
            </w:r>
          </w:p>
        </w:tc>
      </w:tr>
      <w:tr w:rsidR="00192E11" w:rsidRPr="00685005" w:rsidTr="00192E11">
        <w:trPr>
          <w:trHeight w:val="3277"/>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hAnsi="Times New Roman"/>
                <w:color w:val="000000"/>
                <w:sz w:val="24"/>
                <w:szCs w:val="24"/>
                <w:lang w:val="uk-UA"/>
              </w:rPr>
            </w:pPr>
            <w:r w:rsidRPr="00685005">
              <w:rPr>
                <w:rFonts w:ascii="Times New Roman" w:eastAsia="SimSun" w:hAnsi="Times New Roman"/>
                <w:kern w:val="2"/>
                <w:sz w:val="24"/>
                <w:szCs w:val="24"/>
                <w:lang w:val="uk-UA" w:eastAsia="hi-IN" w:bidi="hi-IN"/>
              </w:rPr>
              <w:t xml:space="preserve">Контролює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rPr>
              <w:t xml:space="preserve">- </w:t>
            </w:r>
            <w:r w:rsidRPr="00685005">
              <w:rPr>
                <w:rFonts w:ascii="Times New Roman" w:hAnsi="Times New Roman"/>
                <w:i/>
                <w:sz w:val="24"/>
                <w:szCs w:val="24"/>
                <w:lang w:val="uk-UA"/>
              </w:rPr>
              <w:t>регулює</w:t>
            </w:r>
            <w:r w:rsidRPr="00685005">
              <w:rPr>
                <w:rFonts w:ascii="Times New Roman" w:hAnsi="Times New Roman"/>
                <w:sz w:val="24"/>
                <w:szCs w:val="24"/>
                <w:lang w:val="uk-UA"/>
              </w:rPr>
              <w:t xml:space="preserve"> фізичне навантаження відповідно до самопочуття під час виконання фізичних вправ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2.1-1]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які ознаки втоми виявляються під час виконання фізичних навантажень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2.1-</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r w:rsidRPr="00685005">
              <w:rPr>
                <w:rFonts w:ascii="Times New Roman" w:hAnsi="Times New Roman"/>
                <w:sz w:val="24"/>
                <w:szCs w:val="24"/>
              </w:rPr>
              <w:t>;</w:t>
            </w:r>
            <w:r w:rsidRPr="00685005">
              <w:rPr>
                <w:rFonts w:ascii="Times New Roman" w:hAnsi="Times New Roman"/>
                <w:sz w:val="24"/>
                <w:szCs w:val="24"/>
                <w:lang w:val="uk-UA"/>
              </w:rPr>
              <w:t xml:space="preserve"> </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після виконання фізичних вправ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що було складно зробити і чого досягнув/ -ла </w:t>
            </w:r>
            <w:r w:rsidRPr="00685005">
              <w:rPr>
                <w:rFonts w:ascii="Times New Roman" w:hAnsi="Times New Roman"/>
                <w:color w:val="4F81BD"/>
                <w:sz w:val="24"/>
                <w:szCs w:val="24"/>
                <w:lang w:val="uk-UA"/>
              </w:rPr>
              <w:t>[2 ФІО 3-2.1-3]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ознаки впливу фізичного навантаження на власний організм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2.1-</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i/>
                <w:sz w:val="24"/>
                <w:szCs w:val="24"/>
                <w:lang w:val="uk-UA"/>
              </w:rPr>
            </w:pPr>
          </w:p>
        </w:tc>
      </w:tr>
      <w:tr w:rsidR="00192E11" w:rsidRPr="00685005" w:rsidTr="00192E11">
        <w:trPr>
          <w:trHeight w:val="1150"/>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SimSun" w:hAnsi="Times New Roman"/>
                <w:kern w:val="2"/>
                <w:sz w:val="24"/>
                <w:szCs w:val="24"/>
                <w:lang w:eastAsia="hi-IN" w:bidi="hi-IN"/>
              </w:rPr>
            </w:pPr>
            <w:r w:rsidRPr="00685005">
              <w:rPr>
                <w:rFonts w:ascii="Times New Roman" w:eastAsia="SimSun" w:hAnsi="Times New Roman"/>
                <w:kern w:val="2"/>
                <w:sz w:val="24"/>
                <w:szCs w:val="24"/>
                <w:lang w:val="uk-UA" w:eastAsia="hi-IN" w:bidi="hi-IN"/>
              </w:rPr>
              <w:t>Пояснює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eastAsia="ru-RU"/>
              </w:rPr>
              <w:t>- переконує</w:t>
            </w:r>
            <w:r w:rsidRPr="00685005">
              <w:rPr>
                <w:rFonts w:ascii="Times New Roman" w:hAnsi="Times New Roman"/>
                <w:sz w:val="24"/>
                <w:szCs w:val="24"/>
                <w:lang w:val="uk-UA" w:eastAsia="ru-RU"/>
              </w:rPr>
              <w:t xml:space="preserve"> однокласників про користь виконання фізичних вправ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2.2-1]</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аргументує</w:t>
            </w:r>
            <w:r w:rsidRPr="00685005">
              <w:rPr>
                <w:rFonts w:ascii="Times New Roman" w:hAnsi="Times New Roman"/>
                <w:sz w:val="24"/>
                <w:szCs w:val="24"/>
                <w:lang w:val="uk-UA"/>
              </w:rPr>
              <w:t xml:space="preserve">, що кожна людина – неповторна і може мати різні фізичні якості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2.2-</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роль загартування для зміцнення здоров’я </w:t>
            </w:r>
            <w:r w:rsidRPr="00685005">
              <w:rPr>
                <w:rFonts w:ascii="Times New Roman" w:hAnsi="Times New Roman"/>
                <w:sz w:val="24"/>
                <w:szCs w:val="24"/>
                <w:lang w:val="uk-UA"/>
              </w:rPr>
              <w:lastRenderedPageBreak/>
              <w:t xml:space="preserve">людини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2.2-</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w:t>
            </w:r>
          </w:p>
          <w:p w:rsidR="00192E11" w:rsidRPr="00685005" w:rsidRDefault="00192E11" w:rsidP="00A65114">
            <w:pPr>
              <w:widowControl w:val="0"/>
              <w:spacing w:after="0"/>
              <w:rPr>
                <w:rFonts w:ascii="Times New Roman" w:hAnsi="Times New Roman"/>
                <w:i/>
                <w:sz w:val="24"/>
                <w:szCs w:val="24"/>
              </w:rPr>
            </w:pPr>
          </w:p>
        </w:tc>
      </w:tr>
      <w:tr w:rsidR="00192E11" w:rsidRPr="00685005" w:rsidTr="00192E11">
        <w:trPr>
          <w:trHeight w:val="1722"/>
        </w:trPr>
        <w:tc>
          <w:tcPr>
            <w:tcW w:w="3652"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spacing w:after="0"/>
              <w:rPr>
                <w:rFonts w:ascii="Times New Roman" w:eastAsia="SimSun" w:hAnsi="Times New Roman"/>
                <w:kern w:val="2"/>
                <w:sz w:val="24"/>
                <w:szCs w:val="24"/>
                <w:lang w:eastAsia="hi-IN" w:bidi="hi-IN"/>
              </w:rPr>
            </w:pPr>
            <w:r w:rsidRPr="00685005">
              <w:rPr>
                <w:rFonts w:ascii="Times New Roman" w:eastAsia="SimSun" w:hAnsi="Times New Roman"/>
                <w:kern w:val="2"/>
                <w:sz w:val="24"/>
                <w:szCs w:val="24"/>
                <w:lang w:val="uk-UA" w:eastAsia="hi-IN" w:bidi="hi-IN"/>
              </w:rPr>
              <w:lastRenderedPageBreak/>
              <w:t>Обирає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hideMark/>
          </w:tcPr>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Учень / учениця:</w:t>
            </w:r>
          </w:p>
          <w:p w:rsidR="00192E11" w:rsidRPr="00685005" w:rsidRDefault="00192E11" w:rsidP="00A65114">
            <w:pPr>
              <w:widowControl w:val="0"/>
              <w:spacing w:after="0"/>
              <w:rPr>
                <w:rFonts w:ascii="Times New Roman" w:hAnsi="Times New Roman"/>
                <w:i/>
                <w:sz w:val="24"/>
                <w:szCs w:val="24"/>
              </w:rPr>
            </w:pPr>
            <w:r w:rsidRPr="00685005">
              <w:rPr>
                <w:rFonts w:ascii="Times New Roman" w:hAnsi="Times New Roman"/>
                <w:i/>
                <w:sz w:val="24"/>
                <w:szCs w:val="24"/>
                <w:lang w:val="uk-UA"/>
              </w:rPr>
              <w:t>-</w:t>
            </w:r>
            <w:r w:rsidRPr="00685005">
              <w:rPr>
                <w:rFonts w:ascii="Times New Roman" w:hAnsi="Times New Roman"/>
                <w:i/>
                <w:sz w:val="24"/>
                <w:szCs w:val="24"/>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вправи для формування постави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2.3-1]</w:t>
            </w:r>
            <w:r w:rsidRPr="00685005">
              <w:rPr>
                <w:rFonts w:ascii="Times New Roman" w:hAnsi="Times New Roman"/>
                <w:sz w:val="24"/>
                <w:szCs w:val="24"/>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дихальні вправи та вправи на релаксацію</w:t>
            </w:r>
            <w:r w:rsidRPr="00685005">
              <w:rPr>
                <w:rFonts w:ascii="Times New Roman" w:hAnsi="Times New Roman"/>
                <w:sz w:val="24"/>
                <w:szCs w:val="24"/>
              </w:rPr>
              <w:t xml:space="preserve">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w:t>
            </w:r>
            <w:r w:rsidRPr="00685005">
              <w:rPr>
                <w:rFonts w:ascii="Times New Roman" w:hAnsi="Times New Roman"/>
                <w:color w:val="4F81BD"/>
                <w:sz w:val="24"/>
                <w:szCs w:val="24"/>
              </w:rPr>
              <w:t>2</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виконує </w:t>
            </w:r>
            <w:r w:rsidRPr="00685005">
              <w:rPr>
                <w:rFonts w:ascii="Times New Roman" w:hAnsi="Times New Roman"/>
                <w:sz w:val="24"/>
                <w:szCs w:val="24"/>
                <w:lang w:val="uk-UA"/>
              </w:rPr>
              <w:t xml:space="preserve">вправи на свіжому повітрі для зміцнення здоров’я та покращення фізичного розвитку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-3]</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виконує</w:t>
            </w:r>
            <w:r w:rsidRPr="00685005">
              <w:rPr>
                <w:rFonts w:ascii="Times New Roman" w:hAnsi="Times New Roman"/>
                <w:sz w:val="24"/>
                <w:szCs w:val="24"/>
                <w:lang w:val="uk-UA"/>
              </w:rPr>
              <w:t xml:space="preserve"> вправи для розвитку фізичних якостей та </w:t>
            </w:r>
            <w:r w:rsidRPr="00685005">
              <w:rPr>
                <w:rFonts w:ascii="Times New Roman" w:hAnsi="Times New Roman"/>
                <w:i/>
                <w:sz w:val="24"/>
                <w:szCs w:val="24"/>
                <w:lang w:val="uk-UA"/>
              </w:rPr>
              <w:t>аналізує</w:t>
            </w:r>
            <w:r w:rsidRPr="00685005">
              <w:rPr>
                <w:rFonts w:ascii="Times New Roman" w:hAnsi="Times New Roman"/>
                <w:sz w:val="24"/>
                <w:szCs w:val="24"/>
                <w:lang w:val="uk-UA"/>
              </w:rPr>
              <w:t xml:space="preserve"> їхні зміни за допомогою вчителя/ вчительки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w:t>
            </w:r>
            <w:r w:rsidRPr="00685005">
              <w:rPr>
                <w:rFonts w:ascii="Times New Roman" w:hAnsi="Times New Roman"/>
                <w:color w:val="4F81BD"/>
                <w:sz w:val="24"/>
                <w:szCs w:val="24"/>
              </w:rPr>
              <w:t>4</w:t>
            </w:r>
            <w:r w:rsidRPr="00685005">
              <w:rPr>
                <w:rFonts w:ascii="Times New Roman" w:hAnsi="Times New Roman"/>
                <w:color w:val="4F81BD"/>
                <w:sz w:val="24"/>
                <w:szCs w:val="24"/>
                <w:lang w:val="uk-UA"/>
              </w:rPr>
              <w:t>]</w:t>
            </w:r>
            <w:r w:rsidRPr="00685005">
              <w:rPr>
                <w:rFonts w:ascii="Times New Roman" w:hAnsi="Times New Roman"/>
                <w:sz w:val="24"/>
                <w:szCs w:val="24"/>
              </w:rPr>
              <w:t>;</w:t>
            </w:r>
          </w:p>
          <w:p w:rsidR="00192E11" w:rsidRPr="00685005" w:rsidRDefault="00192E11" w:rsidP="00A65114">
            <w:pPr>
              <w:widowControl w:val="0"/>
              <w:spacing w:after="0"/>
              <w:rPr>
                <w:rFonts w:ascii="Times New Roman" w:hAnsi="Times New Roman"/>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цінність зусиль для формування характеру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w:t>
            </w:r>
            <w:r w:rsidRPr="00685005">
              <w:rPr>
                <w:rFonts w:ascii="Times New Roman" w:hAnsi="Times New Roman"/>
                <w:color w:val="4F81BD"/>
                <w:sz w:val="24"/>
                <w:szCs w:val="24"/>
              </w:rPr>
              <w:t>5</w:t>
            </w:r>
            <w:r w:rsidRPr="00685005">
              <w:rPr>
                <w:rFonts w:ascii="Times New Roman" w:hAnsi="Times New Roman"/>
                <w:color w:val="4F81BD"/>
                <w:sz w:val="24"/>
                <w:szCs w:val="24"/>
                <w:lang w:val="uk-UA"/>
              </w:rPr>
              <w:t>]</w:t>
            </w:r>
            <w:r w:rsidRPr="00685005">
              <w:rPr>
                <w:rFonts w:ascii="Times New Roman" w:hAnsi="Times New Roman"/>
                <w:sz w:val="24"/>
                <w:szCs w:val="24"/>
                <w:lang w:val="uk-UA"/>
              </w:rPr>
              <w:t>;</w:t>
            </w:r>
          </w:p>
          <w:p w:rsidR="00192E11" w:rsidRPr="00685005" w:rsidRDefault="00192E11" w:rsidP="00A65114">
            <w:pPr>
              <w:widowControl w:val="0"/>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добирає</w:t>
            </w:r>
            <w:r w:rsidRPr="00685005">
              <w:rPr>
                <w:rFonts w:ascii="Times New Roman" w:hAnsi="Times New Roman"/>
                <w:sz w:val="24"/>
                <w:szCs w:val="24"/>
                <w:lang w:val="uk-UA" w:eastAsia="ru-RU"/>
              </w:rPr>
              <w:t xml:space="preserve"> вправи за вподобаннями </w:t>
            </w:r>
            <w:r w:rsidRPr="00685005">
              <w:rPr>
                <w:rFonts w:ascii="Times New Roman" w:hAnsi="Times New Roman"/>
                <w:color w:val="4F81BD"/>
                <w:sz w:val="24"/>
                <w:szCs w:val="24"/>
                <w:lang w:val="uk-UA"/>
              </w:rPr>
              <w:t xml:space="preserve">[2 ФІО </w:t>
            </w:r>
            <w:r w:rsidRPr="00685005">
              <w:rPr>
                <w:rFonts w:ascii="Times New Roman" w:hAnsi="Times New Roman"/>
                <w:color w:val="4F81BD"/>
                <w:sz w:val="24"/>
                <w:szCs w:val="24"/>
              </w:rPr>
              <w:t>3-</w:t>
            </w:r>
            <w:r w:rsidRPr="00685005">
              <w:rPr>
                <w:rFonts w:ascii="Times New Roman" w:hAnsi="Times New Roman"/>
                <w:color w:val="4F81BD"/>
                <w:sz w:val="24"/>
                <w:szCs w:val="24"/>
                <w:lang w:val="uk-UA"/>
              </w:rPr>
              <w:t>2.3-</w:t>
            </w:r>
            <w:r w:rsidRPr="00685005">
              <w:rPr>
                <w:rFonts w:ascii="Times New Roman" w:hAnsi="Times New Roman"/>
                <w:color w:val="4F81BD"/>
                <w:sz w:val="24"/>
                <w:szCs w:val="24"/>
              </w:rPr>
              <w:t>6</w:t>
            </w:r>
            <w:r w:rsidRPr="00685005">
              <w:rPr>
                <w:rFonts w:ascii="Times New Roman" w:hAnsi="Times New Roman"/>
                <w:color w:val="4F81BD"/>
                <w:sz w:val="24"/>
                <w:szCs w:val="24"/>
                <w:lang w:val="uk-UA"/>
              </w:rPr>
              <w:t>]</w:t>
            </w:r>
          </w:p>
        </w:tc>
      </w:tr>
      <w:tr w:rsidR="00192E11" w:rsidRPr="00763B03" w:rsidTr="00192E11">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192E11" w:rsidRPr="00685005" w:rsidRDefault="00192E11" w:rsidP="00A65114">
            <w:pPr>
              <w:widowControl w:val="0"/>
              <w:spacing w:after="0"/>
              <w:jc w:val="both"/>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192E11" w:rsidRPr="00685005" w:rsidRDefault="00192E11" w:rsidP="00A65114">
            <w:pPr>
              <w:widowControl w:val="0"/>
              <w:spacing w:after="0"/>
              <w:jc w:val="both"/>
              <w:rPr>
                <w:rFonts w:ascii="Times New Roman" w:hAnsi="Times New Roman"/>
                <w:b/>
                <w:sz w:val="24"/>
                <w:szCs w:val="24"/>
                <w:lang w:val="uk-UA"/>
              </w:rPr>
            </w:pP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b/>
                <w:i/>
                <w:sz w:val="24"/>
                <w:szCs w:val="24"/>
                <w:lang w:val="uk-UA"/>
              </w:rPr>
              <w:t>Основи знань із фізичної культури:</w:t>
            </w:r>
            <w:r w:rsidRPr="00685005">
              <w:rPr>
                <w:rFonts w:ascii="Times New Roman" w:hAnsi="Times New Roman"/>
                <w:sz w:val="24"/>
                <w:szCs w:val="24"/>
                <w:lang w:val="uk-UA"/>
              </w:rPr>
              <w:t xml:space="preserve"> </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sz w:val="24"/>
                <w:szCs w:val="24"/>
                <w:lang w:val="uk-UA"/>
              </w:rPr>
              <w:t>поняття про фізичну культуру як сукупність фізичних вправ, спрямованих на зміцнення здоров’я.</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sz w:val="24"/>
                <w:szCs w:val="24"/>
                <w:lang w:val="uk-UA"/>
              </w:rPr>
              <w:t>Фізичні вправи для формування постави, профілактики плоскостопості та відновлення організму.</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sz w:val="24"/>
                <w:szCs w:val="24"/>
                <w:lang w:val="uk-UA"/>
              </w:rPr>
              <w:t>Ознаки втоми під час виконання фізичних навантажень та засоби її уникнення.</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sz w:val="24"/>
                <w:szCs w:val="24"/>
                <w:lang w:val="uk-UA"/>
              </w:rPr>
              <w:t xml:space="preserve">Загартування як засіб зміцнення здоров’я та покращення фізичного розвитку. </w:t>
            </w:r>
          </w:p>
          <w:p w:rsidR="00192E11" w:rsidRPr="00685005" w:rsidRDefault="00192E11" w:rsidP="00A65114">
            <w:pPr>
              <w:spacing w:after="0" w:line="252" w:lineRule="auto"/>
              <w:jc w:val="both"/>
              <w:rPr>
                <w:rFonts w:ascii="Times New Roman" w:hAnsi="Times New Roman"/>
                <w:b/>
                <w:i/>
                <w:iCs/>
                <w:sz w:val="24"/>
                <w:szCs w:val="24"/>
                <w:lang w:val="uk-UA"/>
              </w:rPr>
            </w:pPr>
            <w:r w:rsidRPr="00685005">
              <w:rPr>
                <w:rFonts w:ascii="Times New Roman" w:hAnsi="Times New Roman"/>
                <w:b/>
                <w:i/>
                <w:iCs/>
                <w:sz w:val="24"/>
                <w:szCs w:val="24"/>
                <w:lang w:val="uk-UA"/>
              </w:rPr>
              <w:t>Вправи для формування постави та профілактики плоскостопості:</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iCs/>
                <w:sz w:val="24"/>
                <w:szCs w:val="24"/>
                <w:lang w:val="uk-UA"/>
              </w:rPr>
              <w:t>Загальнорозвивальні вправи:</w:t>
            </w:r>
            <w:r w:rsidRPr="00685005">
              <w:rPr>
                <w:rFonts w:ascii="Times New Roman" w:hAnsi="Times New Roman"/>
                <w:sz w:val="24"/>
                <w:szCs w:val="24"/>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 xml:space="preserve">Загальнорозвивальні вправи для формування постави: </w:t>
            </w:r>
            <w:r w:rsidRPr="00685005">
              <w:rPr>
                <w:rFonts w:ascii="Times New Roman" w:hAnsi="Times New Roman"/>
                <w:sz w:val="24"/>
                <w:szCs w:val="24"/>
                <w:lang w:val="uk-UA"/>
              </w:rPr>
              <w:t>біля гімнастичної стінки, вертикальної осі, дзеркала.</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 xml:space="preserve">Вправи для профілактики плоскостопості: </w:t>
            </w:r>
            <w:r w:rsidRPr="00685005">
              <w:rPr>
                <w:rFonts w:ascii="Times New Roman" w:hAnsi="Times New Roman"/>
                <w:sz w:val="24"/>
                <w:szCs w:val="24"/>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Вправи на релаксацію.</w:t>
            </w:r>
            <w:r w:rsidRPr="00685005">
              <w:rPr>
                <w:rFonts w:ascii="Times New Roman" w:hAnsi="Times New Roman"/>
                <w:sz w:val="24"/>
                <w:szCs w:val="24"/>
                <w:lang w:val="uk-UA"/>
              </w:rPr>
              <w:t xml:space="preserve"> </w:t>
            </w:r>
          </w:p>
          <w:p w:rsidR="00192E11" w:rsidRPr="00685005" w:rsidRDefault="00192E11" w:rsidP="00A65114">
            <w:pPr>
              <w:spacing w:after="0" w:line="252" w:lineRule="auto"/>
              <w:jc w:val="both"/>
              <w:rPr>
                <w:rFonts w:ascii="Times New Roman" w:eastAsia="Times New Roman" w:hAnsi="Times New Roman"/>
                <w:bCs/>
                <w:sz w:val="24"/>
                <w:szCs w:val="24"/>
                <w:lang w:val="uk-UA" w:eastAsia="uk-UA"/>
              </w:rPr>
            </w:pPr>
            <w:r w:rsidRPr="00685005">
              <w:rPr>
                <w:rFonts w:ascii="Times New Roman" w:hAnsi="Times New Roman"/>
                <w:i/>
                <w:sz w:val="24"/>
                <w:szCs w:val="24"/>
                <w:lang w:val="uk-UA"/>
              </w:rPr>
              <w:t>Дихальні вправи.</w:t>
            </w:r>
          </w:p>
          <w:p w:rsidR="00192E11" w:rsidRPr="00685005" w:rsidRDefault="00192E11" w:rsidP="00A65114">
            <w:pPr>
              <w:spacing w:after="0" w:line="252" w:lineRule="auto"/>
              <w:jc w:val="both"/>
              <w:rPr>
                <w:rFonts w:ascii="Times New Roman" w:hAnsi="Times New Roman"/>
                <w:i/>
                <w:sz w:val="24"/>
                <w:szCs w:val="24"/>
                <w:lang w:val="uk-UA"/>
              </w:rPr>
            </w:pPr>
            <w:r w:rsidRPr="00685005">
              <w:rPr>
                <w:rFonts w:ascii="Times New Roman" w:hAnsi="Times New Roman"/>
                <w:i/>
                <w:sz w:val="24"/>
                <w:szCs w:val="24"/>
                <w:lang w:val="uk-UA"/>
              </w:rPr>
              <w:t xml:space="preserve">Вправи для розвитку фізичних якостей: </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 xml:space="preserve">сили </w:t>
            </w:r>
            <w:r w:rsidRPr="00685005">
              <w:rPr>
                <w:rFonts w:ascii="Times New Roman" w:hAnsi="Times New Roman"/>
                <w:sz w:val="24"/>
                <w:szCs w:val="24"/>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 xml:space="preserve">швидкості </w:t>
            </w:r>
            <w:r w:rsidRPr="00685005">
              <w:rPr>
                <w:rFonts w:ascii="Times New Roman" w:hAnsi="Times New Roman"/>
                <w:sz w:val="24"/>
                <w:szCs w:val="24"/>
                <w:lang w:val="uk-UA"/>
              </w:rPr>
              <w:t>(повторний</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lastRenderedPageBreak/>
              <w:t xml:space="preserve">витривалості </w:t>
            </w:r>
            <w:r w:rsidRPr="00685005">
              <w:rPr>
                <w:rFonts w:ascii="Times New Roman" w:hAnsi="Times New Roman"/>
                <w:sz w:val="24"/>
                <w:szCs w:val="24"/>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 xml:space="preserve">гнучкості </w:t>
            </w:r>
            <w:r w:rsidRPr="00685005">
              <w:rPr>
                <w:rFonts w:ascii="Times New Roman" w:hAnsi="Times New Roman"/>
                <w:sz w:val="24"/>
                <w:szCs w:val="24"/>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192E11" w:rsidRPr="00685005" w:rsidRDefault="00192E11" w:rsidP="00A65114">
            <w:pPr>
              <w:spacing w:after="0" w:line="252" w:lineRule="auto"/>
              <w:jc w:val="both"/>
              <w:rPr>
                <w:rFonts w:ascii="Times New Roman" w:hAnsi="Times New Roman"/>
                <w:sz w:val="24"/>
                <w:szCs w:val="24"/>
                <w:lang w:val="uk-UA"/>
              </w:rPr>
            </w:pPr>
            <w:r w:rsidRPr="00685005">
              <w:rPr>
                <w:rFonts w:ascii="Times New Roman" w:hAnsi="Times New Roman"/>
                <w:i/>
                <w:sz w:val="24"/>
                <w:szCs w:val="24"/>
                <w:lang w:val="uk-UA"/>
              </w:rPr>
              <w:t xml:space="preserve">координації </w:t>
            </w:r>
            <w:r w:rsidRPr="00685005">
              <w:rPr>
                <w:rFonts w:ascii="Times New Roman" w:hAnsi="Times New Roman"/>
                <w:sz w:val="24"/>
                <w:szCs w:val="24"/>
                <w:lang w:val="uk-UA"/>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192E11" w:rsidRPr="00685005" w:rsidRDefault="00192E11" w:rsidP="00A65114">
            <w:pPr>
              <w:spacing w:after="0" w:line="252" w:lineRule="auto"/>
              <w:jc w:val="both"/>
              <w:rPr>
                <w:rFonts w:ascii="Times New Roman" w:hAnsi="Times New Roman"/>
                <w:b/>
                <w:sz w:val="24"/>
                <w:szCs w:val="24"/>
                <w:lang w:val="uk-UA"/>
              </w:rPr>
            </w:pPr>
          </w:p>
        </w:tc>
      </w:tr>
    </w:tbl>
    <w:p w:rsidR="00192E11" w:rsidRPr="00685005" w:rsidRDefault="00192E11" w:rsidP="00A65114">
      <w:pPr>
        <w:spacing w:after="0"/>
        <w:jc w:val="both"/>
        <w:rPr>
          <w:rFonts w:ascii="Times New Roman" w:hAnsi="Times New Roman"/>
          <w:sz w:val="24"/>
          <w:szCs w:val="24"/>
          <w:lang w:val="uk-UA"/>
        </w:rPr>
      </w:pPr>
    </w:p>
    <w:p w:rsidR="00192E11" w:rsidRPr="00685005" w:rsidRDefault="00192E11" w:rsidP="00A65114">
      <w:pPr>
        <w:spacing w:after="0"/>
        <w:jc w:val="both"/>
        <w:rPr>
          <w:rFonts w:ascii="Times New Roman" w:hAnsi="Times New Roman"/>
          <w:sz w:val="24"/>
          <w:szCs w:val="24"/>
          <w:lang w:val="uk-UA"/>
        </w:rPr>
      </w:pPr>
    </w:p>
    <w:p w:rsidR="000D0A1B" w:rsidRPr="00685005" w:rsidRDefault="000D0A1B" w:rsidP="00A65114">
      <w:pPr>
        <w:spacing w:after="0"/>
        <w:jc w:val="both"/>
        <w:rPr>
          <w:rFonts w:ascii="Times New Roman" w:hAnsi="Times New Roman"/>
          <w:sz w:val="24"/>
          <w:szCs w:val="24"/>
          <w:lang w:val="uk-UA"/>
        </w:rPr>
      </w:pPr>
    </w:p>
    <w:p w:rsidR="00E415CF" w:rsidRPr="00685005" w:rsidRDefault="00E415CF" w:rsidP="00A65114">
      <w:pPr>
        <w:pStyle w:val="af1"/>
        <w:rPr>
          <w:rFonts w:ascii="Times New Roman" w:hAnsi="Times New Roman"/>
          <w:sz w:val="24"/>
          <w:szCs w:val="24"/>
          <w:lang w:val="uk-UA"/>
        </w:rPr>
      </w:pPr>
    </w:p>
    <w:p w:rsidR="00E415CF" w:rsidRPr="00685005" w:rsidRDefault="00E415CF" w:rsidP="00A65114">
      <w:pPr>
        <w:pStyle w:val="af1"/>
        <w:rPr>
          <w:rFonts w:ascii="Times New Roman" w:hAnsi="Times New Roman"/>
          <w:sz w:val="24"/>
          <w:szCs w:val="24"/>
          <w:lang w:val="uk-UA"/>
        </w:rPr>
      </w:pPr>
    </w:p>
    <w:p w:rsidR="00E415CF" w:rsidRPr="00685005" w:rsidRDefault="00E415CF" w:rsidP="00A65114">
      <w:pPr>
        <w:pStyle w:val="af1"/>
        <w:rPr>
          <w:rFonts w:ascii="Times New Roman" w:hAnsi="Times New Roman"/>
          <w:sz w:val="24"/>
          <w:szCs w:val="24"/>
          <w:lang w:val="uk-UA"/>
        </w:rPr>
      </w:pPr>
    </w:p>
    <w:p w:rsidR="00E415CF" w:rsidRPr="00685005" w:rsidRDefault="00E415CF" w:rsidP="00A65114">
      <w:pPr>
        <w:pStyle w:val="af1"/>
        <w:rPr>
          <w:rFonts w:ascii="Times New Roman" w:hAnsi="Times New Roman"/>
          <w:sz w:val="24"/>
          <w:szCs w:val="24"/>
          <w:lang w:val="uk-UA"/>
        </w:rPr>
      </w:pPr>
    </w:p>
    <w:p w:rsidR="00E415CF" w:rsidRPr="00685005" w:rsidRDefault="00E415CF" w:rsidP="00A65114">
      <w:pPr>
        <w:tabs>
          <w:tab w:val="left" w:pos="1575"/>
        </w:tabs>
        <w:spacing w:after="0"/>
        <w:ind w:firstLine="709"/>
        <w:jc w:val="center"/>
        <w:rPr>
          <w:rFonts w:ascii="Times New Roman" w:hAnsi="Times New Roman"/>
          <w:sz w:val="24"/>
          <w:szCs w:val="24"/>
          <w:lang w:val="uk-UA"/>
        </w:rPr>
      </w:pPr>
      <w:r w:rsidRPr="00685005">
        <w:rPr>
          <w:rFonts w:ascii="Times New Roman" w:hAnsi="Times New Roman"/>
          <w:sz w:val="24"/>
          <w:szCs w:val="24"/>
          <w:lang w:val="uk-UA"/>
        </w:rPr>
        <w:br w:type="page"/>
      </w:r>
    </w:p>
    <w:p w:rsidR="00E415CF" w:rsidRPr="00685005" w:rsidRDefault="00E415CF" w:rsidP="00A65114">
      <w:pPr>
        <w:pStyle w:val="2"/>
        <w:jc w:val="center"/>
        <w:rPr>
          <w:rFonts w:ascii="Times New Roman" w:eastAsia="Calibri" w:hAnsi="Times New Roman"/>
          <w:i/>
          <w:color w:val="auto"/>
          <w:sz w:val="24"/>
          <w:szCs w:val="24"/>
          <w:u w:val="single"/>
        </w:rPr>
      </w:pPr>
      <w:r w:rsidRPr="00685005">
        <w:rPr>
          <w:rFonts w:ascii="Times New Roman" w:hAnsi="Times New Roman"/>
          <w:sz w:val="24"/>
          <w:szCs w:val="24"/>
        </w:rPr>
        <w:lastRenderedPageBreak/>
        <w:tab/>
      </w:r>
      <w:r w:rsidRPr="00685005">
        <w:rPr>
          <w:rFonts w:ascii="Times New Roman" w:eastAsia="Calibri" w:hAnsi="Times New Roman"/>
          <w:i/>
          <w:color w:val="auto"/>
          <w:sz w:val="24"/>
          <w:szCs w:val="24"/>
          <w:u w:val="single"/>
        </w:rPr>
        <w:t>Освітня програма для 3</w:t>
      </w:r>
      <w:r w:rsidR="00A65114">
        <w:rPr>
          <w:rFonts w:ascii="Times New Roman" w:eastAsia="Calibri" w:hAnsi="Times New Roman"/>
          <w:i/>
          <w:color w:val="auto"/>
          <w:sz w:val="24"/>
          <w:szCs w:val="24"/>
          <w:u w:val="single"/>
        </w:rPr>
        <w:t>-4</w:t>
      </w:r>
      <w:r w:rsidRPr="00685005">
        <w:rPr>
          <w:rFonts w:ascii="Times New Roman" w:eastAsia="Calibri" w:hAnsi="Times New Roman"/>
          <w:i/>
          <w:color w:val="auto"/>
          <w:sz w:val="24"/>
          <w:szCs w:val="24"/>
          <w:u w:val="single"/>
        </w:rPr>
        <w:t xml:space="preserve"> класу</w:t>
      </w:r>
    </w:p>
    <w:p w:rsidR="00E415CF" w:rsidRPr="00685005" w:rsidRDefault="00E415CF" w:rsidP="00A65114">
      <w:pPr>
        <w:tabs>
          <w:tab w:val="left" w:pos="1575"/>
        </w:tabs>
        <w:spacing w:after="0"/>
        <w:ind w:firstLine="709"/>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E415CF" w:rsidRPr="00685005" w:rsidRDefault="00E415CF" w:rsidP="00A65114">
      <w:pPr>
        <w:tabs>
          <w:tab w:val="left" w:pos="1575"/>
        </w:tabs>
        <w:spacing w:after="0"/>
        <w:ind w:firstLine="709"/>
        <w:jc w:val="both"/>
        <w:rPr>
          <w:rFonts w:ascii="Times New Roman" w:hAnsi="Times New Roman"/>
          <w:sz w:val="24"/>
          <w:szCs w:val="24"/>
          <w:lang w:val="uk-UA"/>
        </w:rPr>
      </w:pPr>
      <w:r w:rsidRPr="00685005">
        <w:rPr>
          <w:rFonts w:ascii="Times New Roman" w:hAnsi="Times New Roman"/>
          <w:sz w:val="24"/>
          <w:szCs w:val="24"/>
          <w:lang w:val="uk-UA"/>
        </w:rPr>
        <w:t xml:space="preserve">Типова освітня програма </w:t>
      </w:r>
      <w:r w:rsidRPr="00685005">
        <w:rPr>
          <w:rFonts w:ascii="Times New Roman" w:hAnsi="Times New Roman"/>
          <w:i/>
          <w:sz w:val="24"/>
          <w:szCs w:val="24"/>
          <w:lang w:val="uk-UA"/>
        </w:rPr>
        <w:t xml:space="preserve">початкової освіти </w:t>
      </w:r>
      <w:r w:rsidRPr="00685005">
        <w:rPr>
          <w:rFonts w:ascii="Times New Roman" w:hAnsi="Times New Roman"/>
          <w:sz w:val="24"/>
          <w:szCs w:val="24"/>
          <w:lang w:val="uk-UA"/>
        </w:rPr>
        <w:t>(</w:t>
      </w:r>
      <w:r w:rsidRPr="00685005">
        <w:rPr>
          <w:rFonts w:ascii="Times New Roman" w:hAnsi="Times New Roman"/>
          <w:i/>
          <w:sz w:val="24"/>
          <w:szCs w:val="24"/>
          <w:lang w:val="uk-UA"/>
        </w:rPr>
        <w:t xml:space="preserve">далі </w:t>
      </w:r>
      <w:r w:rsidRPr="00685005">
        <w:rPr>
          <w:rFonts w:ascii="Times New Roman" w:hAnsi="Times New Roman"/>
          <w:sz w:val="24"/>
          <w:szCs w:val="24"/>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685005">
        <w:rPr>
          <w:rFonts w:ascii="Times New Roman" w:hAnsi="Times New Roman"/>
          <w:i/>
          <w:sz w:val="24"/>
          <w:szCs w:val="24"/>
          <w:lang w:val="uk-UA"/>
        </w:rPr>
        <w:t>обов’язкових результатів навчання</w:t>
      </w:r>
      <w:r w:rsidRPr="00685005">
        <w:rPr>
          <w:rFonts w:ascii="Times New Roman" w:hAnsi="Times New Roman"/>
          <w:sz w:val="24"/>
          <w:szCs w:val="24"/>
          <w:lang w:val="uk-UA"/>
        </w:rPr>
        <w:t xml:space="preserve">, визначених Державним стандартом початкової освіти. </w:t>
      </w:r>
    </w:p>
    <w:p w:rsidR="00E415CF" w:rsidRPr="00685005" w:rsidRDefault="00E415CF" w:rsidP="00A65114">
      <w:pPr>
        <w:spacing w:after="0"/>
        <w:ind w:firstLine="567"/>
        <w:jc w:val="both"/>
        <w:rPr>
          <w:rFonts w:ascii="Times New Roman" w:hAnsi="Times New Roman"/>
          <w:sz w:val="24"/>
          <w:szCs w:val="24"/>
        </w:rPr>
      </w:pPr>
      <w:r w:rsidRPr="00685005">
        <w:rPr>
          <w:rFonts w:ascii="Times New Roman" w:hAnsi="Times New Roman"/>
          <w:sz w:val="24"/>
          <w:szCs w:val="24"/>
          <w:lang w:val="uk-UA"/>
        </w:rPr>
        <w:t>Типова освітня програма</w:t>
      </w:r>
      <w:r w:rsidRPr="00685005">
        <w:rPr>
          <w:rFonts w:ascii="Times New Roman" w:hAnsi="Times New Roman"/>
          <w:sz w:val="24"/>
          <w:szCs w:val="24"/>
        </w:rPr>
        <w:t xml:space="preserve"> визначає: </w:t>
      </w:r>
    </w:p>
    <w:p w:rsidR="00E415CF" w:rsidRPr="00685005" w:rsidRDefault="00E415CF" w:rsidP="00A65114">
      <w:pPr>
        <w:pStyle w:val="24"/>
        <w:numPr>
          <w:ilvl w:val="0"/>
          <w:numId w:val="44"/>
        </w:numPr>
        <w:spacing w:line="276" w:lineRule="auto"/>
        <w:jc w:val="both"/>
        <w:rPr>
          <w:rFonts w:ascii="Times New Roman" w:hAnsi="Times New Roman"/>
          <w:lang w:val="ru-RU"/>
        </w:rPr>
      </w:pPr>
      <w:r w:rsidRPr="00685005">
        <w:rPr>
          <w:rFonts w:ascii="Times New Roman" w:hAnsi="Times New Roman"/>
          <w:lang w:val="ru-RU"/>
        </w:rPr>
        <w:t xml:space="preserve">загальний обсяг навчального навантаження та </w:t>
      </w:r>
      <w:r w:rsidRPr="00685005">
        <w:rPr>
          <w:rFonts w:ascii="Times New Roman" w:hAnsi="Times New Roman"/>
          <w:i/>
          <w:lang w:val="ru-RU"/>
        </w:rPr>
        <w:t>очікувані результати навчання</w:t>
      </w:r>
      <w:r w:rsidRPr="00685005">
        <w:rPr>
          <w:rFonts w:ascii="Times New Roman" w:hAnsi="Times New Roman"/>
          <w:lang w:val="ru-RU"/>
        </w:rPr>
        <w:t xml:space="preserve"> здобувачів освіти, подані в рамках освітніх галузей; </w:t>
      </w:r>
    </w:p>
    <w:p w:rsidR="00E415CF" w:rsidRPr="00685005" w:rsidRDefault="00E415CF" w:rsidP="00A65114">
      <w:pPr>
        <w:pStyle w:val="24"/>
        <w:numPr>
          <w:ilvl w:val="0"/>
          <w:numId w:val="44"/>
        </w:numPr>
        <w:spacing w:line="276" w:lineRule="auto"/>
        <w:jc w:val="both"/>
        <w:rPr>
          <w:rFonts w:ascii="Times New Roman" w:hAnsi="Times New Roman"/>
          <w:lang w:val="ru-RU"/>
        </w:rPr>
      </w:pPr>
      <w:r w:rsidRPr="00685005">
        <w:rPr>
          <w:rFonts w:ascii="Times New Roman" w:hAnsi="Times New Roman"/>
          <w:lang w:val="ru-RU"/>
        </w:rPr>
        <w:t xml:space="preserve">перелік та пропонований зміст освітніх галузей, укладений за змістовими лініями; </w:t>
      </w:r>
    </w:p>
    <w:p w:rsidR="00E415CF" w:rsidRPr="00685005" w:rsidRDefault="00E415CF" w:rsidP="00A65114">
      <w:pPr>
        <w:pStyle w:val="24"/>
        <w:numPr>
          <w:ilvl w:val="0"/>
          <w:numId w:val="44"/>
        </w:numPr>
        <w:spacing w:line="276" w:lineRule="auto"/>
        <w:jc w:val="both"/>
        <w:rPr>
          <w:rFonts w:ascii="Times New Roman" w:hAnsi="Times New Roman"/>
          <w:lang w:val="ru-RU"/>
        </w:rPr>
      </w:pPr>
      <w:r w:rsidRPr="00685005">
        <w:rPr>
          <w:rFonts w:ascii="Times New Roman" w:hAnsi="Times New Roman"/>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E415CF" w:rsidRPr="00685005" w:rsidRDefault="00E415CF" w:rsidP="00A65114">
      <w:pPr>
        <w:pStyle w:val="24"/>
        <w:numPr>
          <w:ilvl w:val="0"/>
          <w:numId w:val="44"/>
        </w:numPr>
        <w:spacing w:line="276" w:lineRule="auto"/>
        <w:jc w:val="both"/>
        <w:rPr>
          <w:rFonts w:ascii="Times New Roman" w:hAnsi="Times New Roman"/>
          <w:lang w:val="ru-RU"/>
        </w:rPr>
      </w:pPr>
      <w:r w:rsidRPr="00685005">
        <w:rPr>
          <w:rFonts w:ascii="Times New Roman" w:hAnsi="Times New Roman"/>
          <w:lang w:val="ru-RU"/>
        </w:rPr>
        <w:t>рекомендовані форми організації освітнього процесу та інструменти системи внутрішнього забезпечення якості освіти;</w:t>
      </w:r>
    </w:p>
    <w:p w:rsidR="00E415CF" w:rsidRPr="00685005" w:rsidRDefault="00E415CF" w:rsidP="00A65114">
      <w:pPr>
        <w:pStyle w:val="24"/>
        <w:numPr>
          <w:ilvl w:val="0"/>
          <w:numId w:val="44"/>
        </w:numPr>
        <w:spacing w:line="276" w:lineRule="auto"/>
        <w:jc w:val="both"/>
        <w:rPr>
          <w:rFonts w:ascii="Times New Roman" w:hAnsi="Times New Roman"/>
          <w:lang w:val="ru-RU"/>
        </w:rPr>
      </w:pPr>
      <w:r w:rsidRPr="00685005">
        <w:rPr>
          <w:rFonts w:ascii="Times New Roman" w:hAnsi="Times New Roman"/>
          <w:lang w:val="ru-RU"/>
        </w:rPr>
        <w:t xml:space="preserve">вимоги до осіб, які можуть розпочати навчання за цією програмою.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Pr="00685005">
        <w:rPr>
          <w:rFonts w:ascii="Times New Roman" w:hAnsi="Times New Roman"/>
          <w:sz w:val="24"/>
          <w:szCs w:val="24"/>
        </w:rPr>
        <w:t xml:space="preserve">. До типової освітньої програми додано типовий навчальний план, що пропонує інтегровано-предметний підхід до організації освітнього процесу (див. </w:t>
      </w:r>
      <w:r w:rsidRPr="00685005">
        <w:rPr>
          <w:rFonts w:ascii="Times New Roman" w:hAnsi="Times New Roman"/>
          <w:sz w:val="24"/>
          <w:szCs w:val="24"/>
          <w:lang w:val="uk-UA"/>
        </w:rPr>
        <w:t>д</w:t>
      </w:r>
      <w:r w:rsidRPr="00685005">
        <w:rPr>
          <w:rFonts w:ascii="Times New Roman" w:hAnsi="Times New Roman"/>
          <w:sz w:val="24"/>
          <w:szCs w:val="24"/>
        </w:rPr>
        <w:t>одаток 1).</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lang w:val="uk-UA"/>
        </w:rPr>
        <w:t>Логічна послідовність вивчення предметів</w:t>
      </w:r>
      <w:r w:rsidRPr="00685005">
        <w:rPr>
          <w:rFonts w:ascii="Times New Roman" w:hAnsi="Times New Roman"/>
          <w:sz w:val="24"/>
          <w:szCs w:val="24"/>
          <w:lang w:val="uk-UA"/>
        </w:rPr>
        <w:t xml:space="preserve"> розкривається у відповідних </w:t>
      </w:r>
      <w:r w:rsidRPr="00685005">
        <w:rPr>
          <w:rFonts w:ascii="Times New Roman" w:hAnsi="Times New Roman"/>
          <w:i/>
          <w:sz w:val="24"/>
          <w:szCs w:val="24"/>
          <w:lang w:val="uk-UA"/>
        </w:rPr>
        <w:t>навчальних програмах</w:t>
      </w:r>
      <w:r w:rsidRPr="00685005">
        <w:rPr>
          <w:rFonts w:ascii="Times New Roman" w:hAnsi="Times New Roman"/>
          <w:sz w:val="24"/>
          <w:szCs w:val="24"/>
          <w:lang w:val="uk-UA"/>
        </w:rPr>
        <w:t>.</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rPr>
        <w:t>Перелік та пропонований зміст освітніх галузей</w:t>
      </w:r>
      <w:r w:rsidRPr="00685005">
        <w:rPr>
          <w:rFonts w:ascii="Times New Roman" w:hAnsi="Times New Roman"/>
          <w:b/>
          <w:i/>
          <w:sz w:val="24"/>
          <w:szCs w:val="24"/>
          <w:lang w:val="uk-UA"/>
        </w:rPr>
        <w:t>.</w:t>
      </w:r>
      <w:r w:rsidRPr="00685005">
        <w:rPr>
          <w:rFonts w:ascii="Times New Roman" w:hAnsi="Times New Roman"/>
          <w:sz w:val="24"/>
          <w:szCs w:val="24"/>
          <w:lang w:val="uk-UA"/>
        </w:rPr>
        <w:t xml:space="preserve"> Типову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E415CF" w:rsidRPr="00685005" w:rsidTr="00B279CD">
        <w:tc>
          <w:tcPr>
            <w:tcW w:w="7938" w:type="dxa"/>
            <w:shd w:val="clear" w:color="auto" w:fill="auto"/>
          </w:tcPr>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Мовно-літературна, зокрема: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Рідномовна освіта (українська мова та література; мови та літератури корінних народів та національних меншин) (МОВ</w:t>
            </w:r>
            <w:r w:rsidRPr="00685005">
              <w:rPr>
                <w:rStyle w:val="afa"/>
                <w:sz w:val="24"/>
                <w:szCs w:val="24"/>
                <w:lang w:val="uk-UA"/>
              </w:rPr>
              <w:footnoteReference w:id="4"/>
            </w:r>
            <w:r w:rsidRPr="00685005">
              <w:rPr>
                <w:rFonts w:ascii="Times New Roman" w:hAnsi="Times New Roman"/>
                <w:sz w:val="24"/>
                <w:szCs w:val="24"/>
                <w:lang w:val="uk-UA"/>
              </w:rPr>
              <w:t>)</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Іншомовна освіта (ІНО) </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Математична (МАО)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Природнича (ПРО)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Технологічна (ТЕО)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Інформатична (ІФО)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Соціальна і здоров’язбережувальна (СЗО)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Громадянська та історична (ГІО)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Мистецька (МИО)</w:t>
            </w:r>
          </w:p>
        </w:tc>
      </w:tr>
      <w:tr w:rsidR="00E415CF" w:rsidRPr="00685005" w:rsidTr="00B279CD">
        <w:tc>
          <w:tcPr>
            <w:tcW w:w="7938" w:type="dxa"/>
            <w:shd w:val="clear" w:color="auto" w:fill="auto"/>
          </w:tcPr>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Фізкультурна (ФІО)</w:t>
            </w:r>
          </w:p>
        </w:tc>
      </w:tr>
    </w:tbl>
    <w:p w:rsidR="00E415CF" w:rsidRPr="00685005" w:rsidRDefault="00E415CF" w:rsidP="00A65114">
      <w:pPr>
        <w:spacing w:after="0"/>
        <w:ind w:firstLine="567"/>
        <w:jc w:val="both"/>
        <w:rPr>
          <w:rFonts w:ascii="Times New Roman" w:hAnsi="Times New Roman"/>
          <w:sz w:val="24"/>
          <w:szCs w:val="24"/>
          <w:lang w:val="uk-UA"/>
        </w:rPr>
      </w:pP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rPr>
        <w:t>Очікувані результати навчання здобувачів освіти.</w:t>
      </w:r>
      <w:r w:rsidRPr="00685005">
        <w:rPr>
          <w:rFonts w:ascii="Times New Roman" w:hAnsi="Times New Roman"/>
          <w:sz w:val="24"/>
          <w:szCs w:val="24"/>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sidRPr="00685005">
        <w:rPr>
          <w:rStyle w:val="afa"/>
          <w:sz w:val="24"/>
          <w:szCs w:val="24"/>
          <w:lang w:val="uk-UA"/>
        </w:rPr>
        <w:footnoteReference w:id="5"/>
      </w:r>
      <w:r w:rsidRPr="00685005">
        <w:rPr>
          <w:rFonts w:ascii="Times New Roman" w:hAnsi="Times New Roman"/>
          <w:sz w:val="24"/>
          <w:szCs w:val="24"/>
          <w:lang w:val="uk-UA"/>
        </w:rPr>
        <w:t xml:space="preserve"> з обов’язковими результатами навчання, визначеними Державним стандартом початкової освіти.</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lastRenderedPageBreak/>
        <w:t xml:space="preserve">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результати навчання.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Оскільки Типова освітня програма ґрунтується на компетентнісному підході, теми/ тези рубрики «Пропонований зміст» передбачають не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 </w:t>
      </w:r>
    </w:p>
    <w:p w:rsidR="00E415CF" w:rsidRPr="00685005" w:rsidRDefault="00E415CF" w:rsidP="00A65114">
      <w:pPr>
        <w:spacing w:after="0"/>
        <w:ind w:firstLine="709"/>
        <w:jc w:val="both"/>
        <w:rPr>
          <w:rFonts w:ascii="Times New Roman" w:hAnsi="Times New Roman"/>
          <w:sz w:val="24"/>
          <w:szCs w:val="24"/>
          <w:lang w:val="uk-UA"/>
        </w:rPr>
      </w:pPr>
      <w:r w:rsidRPr="00685005">
        <w:rPr>
          <w:rFonts w:ascii="Times New Roman" w:hAnsi="Times New Roman"/>
          <w:b/>
          <w:i/>
          <w:sz w:val="24"/>
          <w:szCs w:val="24"/>
          <w:lang w:val="uk-UA"/>
        </w:rPr>
        <w:t>Рекомендовані форми організації освітнього процесу.</w:t>
      </w:r>
      <w:r w:rsidRPr="00685005">
        <w:rPr>
          <w:rFonts w:ascii="Times New Roman" w:hAnsi="Times New Roman"/>
          <w:sz w:val="24"/>
          <w:szCs w:val="24"/>
          <w:lang w:val="uk-UA"/>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волонтерство тощо.</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b/>
          <w:i/>
          <w:sz w:val="24"/>
          <w:szCs w:val="24"/>
          <w:lang w:val="uk-UA"/>
        </w:rPr>
        <w:t>Вимоги до осіб, які можуть розпочинати здобуття початкової освіти.</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i/>
          <w:sz w:val="24"/>
          <w:szCs w:val="24"/>
          <w:lang w:val="uk-UA"/>
        </w:rPr>
        <w:t>Освітня програма закладу початкової освіти</w:t>
      </w:r>
      <w:r w:rsidRPr="00685005">
        <w:rPr>
          <w:rFonts w:ascii="Times New Roman" w:hAnsi="Times New Roman"/>
          <w:sz w:val="24"/>
          <w:szCs w:val="24"/>
          <w:lang w:val="uk-UA"/>
        </w:rPr>
        <w:t xml:space="preserve"> має передбачати 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w:t>
      </w:r>
    </w:p>
    <w:p w:rsidR="00E415CF" w:rsidRPr="00685005" w:rsidRDefault="00E415CF" w:rsidP="00A65114">
      <w:pPr>
        <w:spacing w:after="0"/>
        <w:ind w:firstLine="426"/>
        <w:jc w:val="both"/>
        <w:rPr>
          <w:rFonts w:ascii="Times New Roman" w:hAnsi="Times New Roman"/>
          <w:sz w:val="24"/>
          <w:szCs w:val="24"/>
          <w:lang w:val="uk-UA"/>
        </w:rPr>
      </w:pPr>
      <w:r w:rsidRPr="00685005">
        <w:rPr>
          <w:rFonts w:ascii="Times New Roman" w:hAnsi="Times New Roman"/>
          <w:i/>
          <w:sz w:val="24"/>
          <w:szCs w:val="24"/>
        </w:rPr>
        <w:t>Освітня програма закладу початкової освіти</w:t>
      </w:r>
      <w:r w:rsidRPr="00685005">
        <w:rPr>
          <w:rFonts w:ascii="Times New Roman" w:hAnsi="Times New Roman"/>
          <w:sz w:val="24"/>
          <w:szCs w:val="24"/>
        </w:rPr>
        <w:t xml:space="preserve"> передбачає досягнення здобувачами освіти результатів навчання (компетентностей), визначених Державним стандартом</w:t>
      </w:r>
      <w:r w:rsidRPr="00685005">
        <w:rPr>
          <w:rFonts w:ascii="Times New Roman" w:hAnsi="Times New Roman"/>
          <w:sz w:val="24"/>
          <w:szCs w:val="24"/>
          <w:lang w:val="uk-UA"/>
        </w:rPr>
        <w:t xml:space="preserve"> початкової освіти. Вона містить:</w:t>
      </w:r>
    </w:p>
    <w:p w:rsidR="00E415CF" w:rsidRPr="00685005" w:rsidRDefault="00E415CF" w:rsidP="00A65114">
      <w:pPr>
        <w:numPr>
          <w:ilvl w:val="0"/>
          <w:numId w:val="63"/>
        </w:numPr>
        <w:spacing w:after="0" w:line="240" w:lineRule="auto"/>
        <w:jc w:val="both"/>
        <w:rPr>
          <w:rFonts w:ascii="Times New Roman" w:hAnsi="Times New Roman"/>
          <w:sz w:val="24"/>
          <w:szCs w:val="24"/>
        </w:rPr>
      </w:pPr>
      <w:r w:rsidRPr="00685005">
        <w:rPr>
          <w:rFonts w:ascii="Times New Roman" w:hAnsi="Times New Roman"/>
          <w:sz w:val="24"/>
          <w:szCs w:val="24"/>
        </w:rPr>
        <w:t>вимоги до осіб, які можуть розпочати навчання за програмою;</w:t>
      </w:r>
    </w:p>
    <w:p w:rsidR="00E415CF" w:rsidRPr="00685005" w:rsidRDefault="00E415CF" w:rsidP="00A65114">
      <w:pPr>
        <w:numPr>
          <w:ilvl w:val="0"/>
          <w:numId w:val="63"/>
        </w:numPr>
        <w:spacing w:after="0" w:line="240" w:lineRule="auto"/>
        <w:jc w:val="both"/>
        <w:rPr>
          <w:rFonts w:ascii="Times New Roman" w:hAnsi="Times New Roman"/>
          <w:sz w:val="24"/>
          <w:szCs w:val="24"/>
        </w:rPr>
      </w:pPr>
      <w:r w:rsidRPr="00685005">
        <w:rPr>
          <w:rFonts w:ascii="Times New Roman" w:hAnsi="Times New Roman"/>
          <w:sz w:val="24"/>
          <w:szCs w:val="24"/>
        </w:rPr>
        <w:t>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w:t>
      </w:r>
    </w:p>
    <w:p w:rsidR="00E415CF" w:rsidRPr="00685005" w:rsidRDefault="00E415CF" w:rsidP="00A65114">
      <w:pPr>
        <w:numPr>
          <w:ilvl w:val="0"/>
          <w:numId w:val="63"/>
        </w:numPr>
        <w:spacing w:after="0" w:line="240" w:lineRule="auto"/>
        <w:jc w:val="both"/>
        <w:rPr>
          <w:rFonts w:ascii="Times New Roman" w:hAnsi="Times New Roman"/>
          <w:sz w:val="24"/>
          <w:szCs w:val="24"/>
        </w:rPr>
      </w:pPr>
      <w:r w:rsidRPr="00685005">
        <w:rPr>
          <w:rFonts w:ascii="Times New Roman" w:hAnsi="Times New Roman"/>
          <w:sz w:val="24"/>
          <w:szCs w:val="24"/>
        </w:rPr>
        <w:t>опис очікуваних результатів навчання учнів;</w:t>
      </w:r>
    </w:p>
    <w:p w:rsidR="00E415CF" w:rsidRPr="00685005" w:rsidRDefault="00E415CF" w:rsidP="00A65114">
      <w:pPr>
        <w:numPr>
          <w:ilvl w:val="0"/>
          <w:numId w:val="63"/>
        </w:numPr>
        <w:spacing w:after="0" w:line="240" w:lineRule="auto"/>
        <w:jc w:val="both"/>
        <w:rPr>
          <w:rFonts w:ascii="Times New Roman" w:hAnsi="Times New Roman"/>
          <w:sz w:val="24"/>
          <w:szCs w:val="24"/>
        </w:rPr>
      </w:pPr>
      <w:r w:rsidRPr="00685005">
        <w:rPr>
          <w:rFonts w:ascii="Times New Roman" w:hAnsi="Times New Roman"/>
          <w:sz w:val="24"/>
          <w:szCs w:val="24"/>
        </w:rPr>
        <w:t>перелік навчальних програм із предметів, що вивчаються за інваріантним і варіативним складниками;</w:t>
      </w:r>
    </w:p>
    <w:p w:rsidR="00E415CF" w:rsidRPr="00685005" w:rsidRDefault="00E415CF" w:rsidP="00A65114">
      <w:pPr>
        <w:numPr>
          <w:ilvl w:val="0"/>
          <w:numId w:val="63"/>
        </w:numPr>
        <w:spacing w:after="0" w:line="240" w:lineRule="auto"/>
        <w:jc w:val="both"/>
        <w:rPr>
          <w:rFonts w:ascii="Times New Roman" w:hAnsi="Times New Roman"/>
          <w:sz w:val="24"/>
          <w:szCs w:val="24"/>
        </w:rPr>
      </w:pPr>
      <w:r w:rsidRPr="00685005">
        <w:rPr>
          <w:rFonts w:ascii="Times New Roman" w:hAnsi="Times New Roman"/>
          <w:sz w:val="24"/>
          <w:szCs w:val="24"/>
        </w:rPr>
        <w:t>форми організації освітнього процесу;</w:t>
      </w:r>
    </w:p>
    <w:p w:rsidR="00E415CF" w:rsidRPr="00685005" w:rsidRDefault="00E415CF" w:rsidP="00A65114">
      <w:pPr>
        <w:numPr>
          <w:ilvl w:val="0"/>
          <w:numId w:val="63"/>
        </w:numPr>
        <w:spacing w:after="0" w:line="240" w:lineRule="auto"/>
        <w:jc w:val="both"/>
        <w:rPr>
          <w:rFonts w:ascii="Times New Roman" w:hAnsi="Times New Roman"/>
          <w:sz w:val="24"/>
          <w:szCs w:val="24"/>
        </w:rPr>
      </w:pPr>
      <w:r w:rsidRPr="00685005">
        <w:rPr>
          <w:rFonts w:ascii="Times New Roman" w:hAnsi="Times New Roman"/>
          <w:sz w:val="24"/>
          <w:szCs w:val="24"/>
        </w:rPr>
        <w:t>інструментарій для формувального та підсумкового оцінювання;</w:t>
      </w:r>
    </w:p>
    <w:p w:rsidR="00E415CF" w:rsidRPr="00685005" w:rsidRDefault="00E415CF" w:rsidP="00A65114">
      <w:pPr>
        <w:numPr>
          <w:ilvl w:val="0"/>
          <w:numId w:val="63"/>
        </w:numPr>
        <w:spacing w:after="0" w:line="240" w:lineRule="auto"/>
        <w:jc w:val="both"/>
        <w:rPr>
          <w:rFonts w:ascii="Times New Roman" w:hAnsi="Times New Roman"/>
          <w:sz w:val="24"/>
          <w:szCs w:val="24"/>
          <w:lang w:val="uk-UA"/>
        </w:rPr>
      </w:pPr>
      <w:r w:rsidRPr="00685005">
        <w:rPr>
          <w:rFonts w:ascii="Times New Roman" w:hAnsi="Times New Roman"/>
          <w:sz w:val="24"/>
          <w:szCs w:val="24"/>
        </w:rPr>
        <w:t>інші освітні компоненти (за вибором закладу освіти).</w:t>
      </w:r>
    </w:p>
    <w:p w:rsidR="00E415CF" w:rsidRPr="00685005" w:rsidRDefault="00E415CF" w:rsidP="00A65114">
      <w:pPr>
        <w:spacing w:after="0"/>
        <w:ind w:firstLine="567"/>
        <w:jc w:val="both"/>
        <w:rPr>
          <w:rFonts w:ascii="Times New Roman" w:hAnsi="Times New Roman"/>
          <w:sz w:val="24"/>
          <w:szCs w:val="24"/>
          <w:lang w:val="uk-UA"/>
        </w:rPr>
      </w:pP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Освітня програма закладу початкової освіти, створена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lastRenderedPageBreak/>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E415CF" w:rsidRPr="00685005" w:rsidRDefault="00E415CF" w:rsidP="00A65114">
      <w:pPr>
        <w:spacing w:after="0"/>
        <w:ind w:firstLine="567"/>
        <w:jc w:val="both"/>
        <w:rPr>
          <w:rFonts w:ascii="Times New Roman" w:hAnsi="Times New Roman"/>
          <w:sz w:val="24"/>
          <w:szCs w:val="24"/>
        </w:rPr>
      </w:pPr>
      <w:r w:rsidRPr="00685005">
        <w:rPr>
          <w:rFonts w:ascii="Times New Roman" w:hAnsi="Times New Roman"/>
          <w:b/>
          <w:i/>
          <w:sz w:val="24"/>
          <w:szCs w:val="24"/>
          <w:lang w:val="uk-UA"/>
        </w:rPr>
        <w:t>Форми оцінювання здобувачів початкової освіти.</w:t>
      </w:r>
      <w:r w:rsidRPr="00685005">
        <w:rPr>
          <w:rFonts w:ascii="Times New Roman" w:hAnsi="Times New Roman"/>
          <w:b/>
          <w:sz w:val="24"/>
          <w:szCs w:val="24"/>
          <w:lang w:val="uk-UA"/>
        </w:rPr>
        <w:t xml:space="preserve"> </w:t>
      </w:r>
      <w:r w:rsidRPr="00685005">
        <w:rPr>
          <w:rFonts w:ascii="Times New Roman" w:hAnsi="Times New Roman"/>
          <w:sz w:val="24"/>
          <w:szCs w:val="24"/>
        </w:rPr>
        <w:t xml:space="preserve">Навчальні досягнення учнів у 1–2-му класах підлягають формувальному оцінюванню, у 3–4-му класах – формувальному, та підсумковому оцінюванню. </w:t>
      </w:r>
    </w:p>
    <w:p w:rsidR="00E415CF" w:rsidRPr="00685005" w:rsidRDefault="00E415CF" w:rsidP="00A65114">
      <w:pPr>
        <w:spacing w:after="0"/>
        <w:ind w:firstLine="567"/>
        <w:jc w:val="both"/>
        <w:rPr>
          <w:rFonts w:ascii="Times New Roman" w:hAnsi="Times New Roman"/>
          <w:sz w:val="24"/>
          <w:szCs w:val="24"/>
        </w:rPr>
      </w:pPr>
      <w:r w:rsidRPr="00685005">
        <w:rPr>
          <w:rFonts w:ascii="Times New Roman" w:hAnsi="Times New Roman"/>
          <w:sz w:val="24"/>
          <w:szCs w:val="24"/>
        </w:rPr>
        <w:t xml:space="preserve">Формувальне оцінювання має на меті: </w:t>
      </w:r>
    </w:p>
    <w:p w:rsidR="00E415CF" w:rsidRPr="00685005" w:rsidRDefault="00E415CF" w:rsidP="00A65114">
      <w:pPr>
        <w:numPr>
          <w:ilvl w:val="0"/>
          <w:numId w:val="67"/>
        </w:numPr>
        <w:spacing w:after="0" w:line="240" w:lineRule="auto"/>
        <w:ind w:left="0" w:firstLine="0"/>
        <w:contextualSpacing/>
        <w:jc w:val="both"/>
        <w:rPr>
          <w:rFonts w:ascii="Times New Roman" w:hAnsi="Times New Roman"/>
          <w:sz w:val="24"/>
          <w:szCs w:val="24"/>
        </w:rPr>
      </w:pPr>
      <w:r w:rsidRPr="00685005">
        <w:rPr>
          <w:rFonts w:ascii="Times New Roman" w:hAnsi="Times New Roman"/>
          <w:sz w:val="24"/>
          <w:szCs w:val="24"/>
          <w:lang w:val="uk-UA"/>
        </w:rPr>
        <w:t>відстежува</w:t>
      </w:r>
      <w:r w:rsidRPr="00685005">
        <w:rPr>
          <w:rFonts w:ascii="Times New Roman" w:hAnsi="Times New Roman"/>
          <w:sz w:val="24"/>
          <w:szCs w:val="24"/>
        </w:rPr>
        <w:t xml:space="preserve">ти навчальний </w:t>
      </w:r>
      <w:r w:rsidRPr="00685005">
        <w:rPr>
          <w:rFonts w:ascii="Times New Roman" w:hAnsi="Times New Roman"/>
          <w:sz w:val="24"/>
          <w:szCs w:val="24"/>
          <w:lang w:val="uk-UA"/>
        </w:rPr>
        <w:t>поступ</w:t>
      </w:r>
      <w:r w:rsidRPr="00685005">
        <w:rPr>
          <w:rFonts w:ascii="Times New Roman" w:hAnsi="Times New Roman"/>
          <w:sz w:val="24"/>
          <w:szCs w:val="24"/>
        </w:rPr>
        <w:t xml:space="preserve"> учнів;</w:t>
      </w:r>
    </w:p>
    <w:p w:rsidR="00E415CF" w:rsidRPr="00685005" w:rsidRDefault="00E415CF" w:rsidP="00A65114">
      <w:pPr>
        <w:numPr>
          <w:ilvl w:val="0"/>
          <w:numId w:val="67"/>
        </w:numPr>
        <w:spacing w:after="0" w:line="240" w:lineRule="auto"/>
        <w:ind w:left="0" w:firstLine="0"/>
        <w:contextualSpacing/>
        <w:jc w:val="both"/>
        <w:rPr>
          <w:rFonts w:ascii="Times New Roman" w:hAnsi="Times New Roman"/>
          <w:sz w:val="24"/>
          <w:szCs w:val="24"/>
        </w:rPr>
      </w:pPr>
      <w:r w:rsidRPr="00685005">
        <w:rPr>
          <w:rFonts w:ascii="Times New Roman" w:hAnsi="Times New Roman"/>
          <w:sz w:val="24"/>
          <w:szCs w:val="24"/>
        </w:rPr>
        <w:t xml:space="preserve">вибудовувати індивідуальну траєкторію розвитку дитини; </w:t>
      </w:r>
    </w:p>
    <w:p w:rsidR="00E415CF" w:rsidRPr="00685005" w:rsidRDefault="00E415CF" w:rsidP="00A65114">
      <w:pPr>
        <w:numPr>
          <w:ilvl w:val="0"/>
          <w:numId w:val="67"/>
        </w:numPr>
        <w:spacing w:after="0" w:line="240" w:lineRule="auto"/>
        <w:ind w:left="0" w:firstLine="0"/>
        <w:contextualSpacing/>
        <w:jc w:val="both"/>
        <w:rPr>
          <w:rFonts w:ascii="Times New Roman" w:hAnsi="Times New Roman"/>
          <w:sz w:val="24"/>
          <w:szCs w:val="24"/>
        </w:rPr>
      </w:pPr>
      <w:r w:rsidRPr="00685005">
        <w:rPr>
          <w:rFonts w:ascii="Times New Roman" w:hAnsi="Times New Roman"/>
          <w:sz w:val="24"/>
          <w:szCs w:val="24"/>
        </w:rPr>
        <w:t xml:space="preserve">діагностувати досягнення на кожному з етапів навчання; </w:t>
      </w:r>
    </w:p>
    <w:p w:rsidR="00E415CF" w:rsidRPr="00685005" w:rsidRDefault="00E415CF" w:rsidP="00A65114">
      <w:pPr>
        <w:numPr>
          <w:ilvl w:val="0"/>
          <w:numId w:val="67"/>
        </w:numPr>
        <w:spacing w:after="0" w:line="240" w:lineRule="auto"/>
        <w:ind w:left="0" w:firstLine="0"/>
        <w:contextualSpacing/>
        <w:jc w:val="both"/>
        <w:rPr>
          <w:rFonts w:ascii="Times New Roman" w:hAnsi="Times New Roman"/>
          <w:sz w:val="24"/>
          <w:szCs w:val="24"/>
        </w:rPr>
      </w:pPr>
      <w:r w:rsidRPr="00685005">
        <w:rPr>
          <w:rFonts w:ascii="Times New Roman" w:hAnsi="Times New Roman"/>
          <w:sz w:val="24"/>
          <w:szCs w:val="24"/>
        </w:rPr>
        <w:t xml:space="preserve">вчасно виявляти проблеми й запобігати їх нашаруванню; </w:t>
      </w:r>
    </w:p>
    <w:p w:rsidR="00E415CF" w:rsidRPr="00685005" w:rsidRDefault="00E415CF" w:rsidP="00A65114">
      <w:pPr>
        <w:numPr>
          <w:ilvl w:val="0"/>
          <w:numId w:val="67"/>
        </w:numPr>
        <w:spacing w:after="0" w:line="240" w:lineRule="auto"/>
        <w:ind w:left="0" w:firstLine="0"/>
        <w:contextualSpacing/>
        <w:jc w:val="both"/>
        <w:rPr>
          <w:rFonts w:ascii="Times New Roman" w:hAnsi="Times New Roman"/>
          <w:sz w:val="24"/>
          <w:szCs w:val="24"/>
        </w:rPr>
      </w:pPr>
      <w:r w:rsidRPr="00685005">
        <w:rPr>
          <w:rFonts w:ascii="Times New Roman" w:hAnsi="Times New Roman"/>
          <w:sz w:val="24"/>
          <w:szCs w:val="24"/>
        </w:rPr>
        <w:t>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E415CF" w:rsidRPr="00685005" w:rsidRDefault="00E415CF" w:rsidP="00A65114">
      <w:pPr>
        <w:numPr>
          <w:ilvl w:val="0"/>
          <w:numId w:val="67"/>
        </w:numPr>
        <w:spacing w:after="0"/>
        <w:ind w:left="0" w:firstLine="0"/>
        <w:contextualSpacing/>
        <w:jc w:val="both"/>
        <w:rPr>
          <w:rFonts w:ascii="Times New Roman" w:hAnsi="Times New Roman"/>
          <w:sz w:val="24"/>
          <w:szCs w:val="24"/>
          <w:lang w:val="uk-UA"/>
        </w:rPr>
      </w:pPr>
      <w:r w:rsidRPr="00685005">
        <w:rPr>
          <w:rFonts w:ascii="Times New Roman" w:hAnsi="Times New Roman"/>
          <w:sz w:val="24"/>
          <w:szCs w:val="24"/>
          <w:lang w:val="uk-UA"/>
        </w:rPr>
        <w:t>запобігати</w:t>
      </w:r>
      <w:r w:rsidRPr="00685005">
        <w:rPr>
          <w:rFonts w:ascii="Times New Roman" w:hAnsi="Times New Roman"/>
          <w:sz w:val="24"/>
          <w:szCs w:val="24"/>
        </w:rPr>
        <w:t xml:space="preserve"> побоювання</w:t>
      </w:r>
      <w:r w:rsidRPr="00685005">
        <w:rPr>
          <w:rFonts w:ascii="Times New Roman" w:hAnsi="Times New Roman"/>
          <w:sz w:val="24"/>
          <w:szCs w:val="24"/>
          <w:lang w:val="uk-UA"/>
        </w:rPr>
        <w:t>м</w:t>
      </w:r>
      <w:r w:rsidRPr="00685005">
        <w:rPr>
          <w:rFonts w:ascii="Times New Roman" w:hAnsi="Times New Roman"/>
          <w:sz w:val="24"/>
          <w:szCs w:val="24"/>
        </w:rPr>
        <w:t xml:space="preserve"> </w:t>
      </w:r>
      <w:r w:rsidRPr="00685005">
        <w:rPr>
          <w:rFonts w:ascii="Times New Roman" w:hAnsi="Times New Roman"/>
          <w:sz w:val="24"/>
          <w:szCs w:val="24"/>
          <w:lang w:val="uk-UA"/>
        </w:rPr>
        <w:t xml:space="preserve">дитини </w:t>
      </w:r>
      <w:r w:rsidRPr="00685005">
        <w:rPr>
          <w:rFonts w:ascii="Times New Roman" w:hAnsi="Times New Roman"/>
          <w:sz w:val="24"/>
          <w:szCs w:val="24"/>
        </w:rPr>
        <w:t>помилитися</w:t>
      </w:r>
      <w:r w:rsidRPr="00685005">
        <w:rPr>
          <w:rFonts w:ascii="Times New Roman" w:hAnsi="Times New Roman"/>
          <w:sz w:val="24"/>
          <w:szCs w:val="24"/>
          <w:lang w:val="uk-UA"/>
        </w:rPr>
        <w:t xml:space="preserve">; </w:t>
      </w:r>
    </w:p>
    <w:p w:rsidR="00E415CF" w:rsidRPr="00685005" w:rsidRDefault="00E415CF" w:rsidP="00A65114">
      <w:pPr>
        <w:numPr>
          <w:ilvl w:val="0"/>
          <w:numId w:val="67"/>
        </w:numPr>
        <w:spacing w:after="0"/>
        <w:ind w:left="0" w:firstLine="0"/>
        <w:contextualSpacing/>
        <w:jc w:val="both"/>
        <w:rPr>
          <w:rFonts w:ascii="Times New Roman" w:hAnsi="Times New Roman"/>
          <w:sz w:val="24"/>
          <w:szCs w:val="24"/>
          <w:lang w:val="uk-UA"/>
        </w:rPr>
      </w:pPr>
      <w:r w:rsidRPr="00685005">
        <w:rPr>
          <w:rFonts w:ascii="Times New Roman" w:hAnsi="Times New Roman"/>
          <w:sz w:val="24"/>
          <w:szCs w:val="24"/>
          <w:lang w:val="uk-UA"/>
        </w:rPr>
        <w:t>плекати впевненість</w:t>
      </w:r>
      <w:r w:rsidRPr="00685005">
        <w:rPr>
          <w:rFonts w:ascii="Times New Roman" w:hAnsi="Times New Roman"/>
          <w:sz w:val="24"/>
          <w:szCs w:val="24"/>
        </w:rPr>
        <w:t xml:space="preserve"> у власних можливостях і здібностях</w:t>
      </w:r>
      <w:r w:rsidRPr="00685005">
        <w:rPr>
          <w:rFonts w:ascii="Times New Roman" w:hAnsi="Times New Roman"/>
          <w:sz w:val="24"/>
          <w:szCs w:val="24"/>
          <w:lang w:val="uk-UA"/>
        </w:rPr>
        <w:t>.</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Орієнтирами для оцінювання навчальних досягнень учнів (формувального і підсумкового) є окреслені в цьому документі </w:t>
      </w:r>
      <w:r w:rsidRPr="00685005">
        <w:rPr>
          <w:rFonts w:ascii="Times New Roman" w:hAnsi="Times New Roman"/>
          <w:i/>
          <w:sz w:val="24"/>
          <w:szCs w:val="24"/>
          <w:lang w:val="uk-UA"/>
        </w:rPr>
        <w:t>очікувані результати навчання</w:t>
      </w:r>
      <w:r w:rsidRPr="00685005">
        <w:rPr>
          <w:rFonts w:ascii="Times New Roman" w:hAnsi="Times New Roman"/>
          <w:sz w:val="24"/>
          <w:szCs w:val="24"/>
          <w:lang w:val="uk-UA"/>
        </w:rPr>
        <w:t xml:space="preserve">, об’єднані за галузями та проіндексовані відповідно до </w:t>
      </w:r>
      <w:r w:rsidRPr="00685005">
        <w:rPr>
          <w:rFonts w:ascii="Times New Roman" w:hAnsi="Times New Roman"/>
          <w:i/>
          <w:sz w:val="24"/>
          <w:szCs w:val="24"/>
          <w:lang w:val="uk-UA"/>
        </w:rPr>
        <w:t>обов’язкових результатів навчання</w:t>
      </w:r>
      <w:r w:rsidRPr="00685005">
        <w:rPr>
          <w:rFonts w:ascii="Times New Roman" w:hAnsi="Times New Roman"/>
          <w:sz w:val="24"/>
          <w:szCs w:val="24"/>
          <w:lang w:val="uk-UA"/>
        </w:rPr>
        <w:t xml:space="preserve"> Державного стандарту початкової освіти.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Очікувані результати навчання слід використовувати для:</w:t>
      </w:r>
    </w:p>
    <w:p w:rsidR="00E415CF" w:rsidRPr="00685005" w:rsidRDefault="00E415CF" w:rsidP="00A65114">
      <w:pPr>
        <w:numPr>
          <w:ilvl w:val="0"/>
          <w:numId w:val="66"/>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встановлення цілей уроку, окремих видів діяльності учнів, вправ тощо;</w:t>
      </w:r>
    </w:p>
    <w:p w:rsidR="00E415CF" w:rsidRPr="00685005" w:rsidRDefault="00E415CF" w:rsidP="00A65114">
      <w:pPr>
        <w:numPr>
          <w:ilvl w:val="0"/>
          <w:numId w:val="66"/>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постійного спостереження за навчальним поступом учня/ учениці</w:t>
      </w:r>
      <w:r w:rsidRPr="00685005">
        <w:rPr>
          <w:rStyle w:val="afa"/>
          <w:sz w:val="24"/>
          <w:szCs w:val="24"/>
          <w:lang w:val="uk-UA"/>
        </w:rPr>
        <w:footnoteReference w:id="6"/>
      </w:r>
      <w:r w:rsidRPr="00685005">
        <w:rPr>
          <w:rFonts w:ascii="Times New Roman" w:hAnsi="Times New Roman"/>
          <w:sz w:val="24"/>
          <w:szCs w:val="24"/>
          <w:lang w:val="uk-UA"/>
        </w:rPr>
        <w:t xml:space="preserve"> з боку вчителів, батьків і самих учнів;</w:t>
      </w:r>
    </w:p>
    <w:p w:rsidR="00E415CF" w:rsidRPr="00685005" w:rsidRDefault="00E415CF" w:rsidP="00A65114">
      <w:pPr>
        <w:numPr>
          <w:ilvl w:val="0"/>
          <w:numId w:val="66"/>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поточного, зокрема й формувального, оцінювання;</w:t>
      </w:r>
    </w:p>
    <w:p w:rsidR="00E415CF" w:rsidRPr="00685005" w:rsidRDefault="00E415CF" w:rsidP="00A65114">
      <w:pPr>
        <w:numPr>
          <w:ilvl w:val="0"/>
          <w:numId w:val="66"/>
        </w:numPr>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підсумкового оцінювання (для другого циклу навчання). </w:t>
      </w:r>
    </w:p>
    <w:p w:rsidR="00E415CF" w:rsidRPr="00685005" w:rsidRDefault="00E415CF" w:rsidP="00A65114">
      <w:pPr>
        <w:spacing w:after="0"/>
        <w:ind w:firstLine="708"/>
        <w:jc w:val="both"/>
        <w:rPr>
          <w:rFonts w:ascii="Times New Roman" w:hAnsi="Times New Roman"/>
          <w:sz w:val="24"/>
          <w:szCs w:val="24"/>
          <w:lang w:val="uk-UA"/>
        </w:rPr>
      </w:pPr>
      <w:r w:rsidRPr="00685005">
        <w:rPr>
          <w:rFonts w:ascii="Times New Roman" w:hAnsi="Times New Roman"/>
          <w:sz w:val="24"/>
          <w:szCs w:val="24"/>
          <w:lang w:val="uk-UA"/>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w:t>
      </w:r>
      <w:r w:rsidRPr="00685005">
        <w:rPr>
          <w:rFonts w:ascii="Times New Roman" w:hAnsi="Times New Roman"/>
          <w:i/>
          <w:sz w:val="24"/>
          <w:szCs w:val="24"/>
          <w:lang w:val="uk-UA"/>
        </w:rPr>
        <w:t>., намагається визначати</w:t>
      </w:r>
      <w:r w:rsidRPr="00685005">
        <w:rPr>
          <w:rFonts w:ascii="Times New Roman" w:hAnsi="Times New Roman"/>
          <w:sz w:val="24"/>
          <w:szCs w:val="24"/>
          <w:lang w:val="uk-UA"/>
        </w:rPr>
        <w:t xml:space="preserve"> ключові слова, </w:t>
      </w:r>
      <w:r w:rsidRPr="00685005">
        <w:rPr>
          <w:rFonts w:ascii="Times New Roman" w:hAnsi="Times New Roman"/>
          <w:i/>
          <w:sz w:val="24"/>
          <w:szCs w:val="24"/>
          <w:lang w:val="uk-UA"/>
        </w:rPr>
        <w:t xml:space="preserve">визначає </w:t>
      </w:r>
      <w:r w:rsidRPr="00685005">
        <w:rPr>
          <w:rFonts w:ascii="Times New Roman" w:hAnsi="Times New Roman"/>
          <w:sz w:val="24"/>
          <w:szCs w:val="24"/>
          <w:lang w:val="uk-UA"/>
        </w:rPr>
        <w:t xml:space="preserve">ключові слова, </w:t>
      </w:r>
      <w:r w:rsidRPr="00685005">
        <w:rPr>
          <w:rFonts w:ascii="Times New Roman" w:hAnsi="Times New Roman"/>
          <w:i/>
          <w:sz w:val="24"/>
          <w:szCs w:val="24"/>
          <w:lang w:val="uk-UA"/>
        </w:rPr>
        <w:t xml:space="preserve">впевнено </w:t>
      </w:r>
      <w:r w:rsidRPr="00685005">
        <w:rPr>
          <w:rFonts w:ascii="Times New Roman" w:hAnsi="Times New Roman"/>
          <w:sz w:val="24"/>
          <w:szCs w:val="24"/>
          <w:lang w:val="uk-UA"/>
        </w:rPr>
        <w:t>визначає ключові слова тощо), таким чином відстежуючи поступ учня за конкретний проміжок часу (напр., за два місяці).</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sz w:val="24"/>
          <w:szCs w:val="24"/>
          <w:lang w:val="uk-UA"/>
        </w:rPr>
        <w:br w:type="page"/>
      </w:r>
      <w:r w:rsidRPr="00685005">
        <w:rPr>
          <w:rFonts w:ascii="Times New Roman" w:hAnsi="Times New Roman"/>
          <w:b/>
          <w:sz w:val="24"/>
          <w:szCs w:val="24"/>
          <w:lang w:val="uk-UA"/>
        </w:rPr>
        <w:lastRenderedPageBreak/>
        <w:t>Мовно-літературна освітня галузь</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Рідномовна освіта (українська мова і література,</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мови і літератури корінних народів та національних меншин)</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E415CF" w:rsidRPr="00685005" w:rsidRDefault="00E415CF"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з рідномовної освіти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E415CF" w:rsidRPr="00685005" w:rsidRDefault="00E415CF" w:rsidP="00A65114">
      <w:pPr>
        <w:widowControl w:val="0"/>
        <w:suppressAutoHyphens/>
        <w:spacing w:after="0" w:line="264" w:lineRule="auto"/>
        <w:ind w:left="709" w:hanging="709"/>
        <w:jc w:val="both"/>
        <w:rPr>
          <w:rFonts w:ascii="Times New Roman" w:eastAsia="SimSun" w:hAnsi="Times New Roman"/>
          <w:color w:val="0070C0"/>
          <w:kern w:val="2"/>
          <w:sz w:val="24"/>
          <w:szCs w:val="24"/>
          <w:lang w:val="uk-UA" w:eastAsia="hi-IN"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 xml:space="preserve">рідномовної освіти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SimSun" w:hAnsi="Times New Roman"/>
          <w:b/>
          <w:kern w:val="2"/>
          <w:sz w:val="24"/>
          <w:szCs w:val="24"/>
          <w:lang w:val="uk-UA" w:eastAsia="hi-IN" w:bidi="hi-IN"/>
        </w:rPr>
        <w:t xml:space="preserve"> </w:t>
      </w:r>
      <w:r w:rsidRPr="00685005">
        <w:rPr>
          <w:rFonts w:ascii="Times New Roman" w:eastAsia="SimSun" w:hAnsi="Times New Roman"/>
          <w:kern w:val="2"/>
          <w:sz w:val="24"/>
          <w:szCs w:val="24"/>
          <w:lang w:val="uk-UA" w:eastAsia="hi-IN" w:bidi="hi-IN"/>
        </w:rPr>
        <w:t>є</w:t>
      </w:r>
      <w:r w:rsidRPr="00685005">
        <w:rPr>
          <w:rFonts w:ascii="Times New Roman" w:eastAsia="SimSun" w:hAnsi="Times New Roman"/>
          <w:b/>
          <w:kern w:val="2"/>
          <w:sz w:val="24"/>
          <w:szCs w:val="24"/>
          <w:lang w:val="uk-UA" w:eastAsia="hi-IN" w:bidi="hi-IN"/>
        </w:rPr>
        <w:t xml:space="preserve"> </w:t>
      </w:r>
      <w:r w:rsidRPr="00685005">
        <w:rPr>
          <w:rFonts w:ascii="Times New Roman" w:eastAsia="SimSun" w:hAnsi="Times New Roman"/>
          <w:kern w:val="2"/>
          <w:sz w:val="24"/>
          <w:szCs w:val="24"/>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highlight w:val="white"/>
          <w:lang w:eastAsia="uk-UA"/>
        </w:rPr>
        <w:t>Відповідно до окресленої мети</w:t>
      </w:r>
      <w:r w:rsidRPr="00685005">
        <w:rPr>
          <w:rFonts w:ascii="Times New Roman" w:eastAsia="Times New Roman" w:hAnsi="Times New Roman"/>
          <w:color w:val="000000"/>
          <w:sz w:val="24"/>
          <w:szCs w:val="24"/>
          <w:highlight w:val="white"/>
          <w:lang w:val="uk-UA" w:eastAsia="uk-UA"/>
        </w:rPr>
        <w:t>,</w:t>
      </w:r>
      <w:r w:rsidRPr="00685005">
        <w:rPr>
          <w:rFonts w:ascii="Times New Roman" w:eastAsia="Times New Roman" w:hAnsi="Times New Roman"/>
          <w:color w:val="000000"/>
          <w:sz w:val="24"/>
          <w:szCs w:val="24"/>
          <w:highlight w:val="white"/>
          <w:lang w:eastAsia="uk-UA"/>
        </w:rPr>
        <w:t xml:space="preserve"> головними </w:t>
      </w:r>
      <w:r w:rsidRPr="00685005">
        <w:rPr>
          <w:rFonts w:ascii="Times New Roman" w:eastAsia="Times New Roman" w:hAnsi="Times New Roman"/>
          <w:b/>
          <w:color w:val="000000"/>
          <w:sz w:val="24"/>
          <w:szCs w:val="24"/>
          <w:highlight w:val="white"/>
          <w:lang w:eastAsia="uk-UA"/>
        </w:rPr>
        <w:t>завданнями</w:t>
      </w:r>
      <w:r w:rsidRPr="00685005">
        <w:rPr>
          <w:rFonts w:ascii="Times New Roman" w:eastAsia="Times New Roman" w:hAnsi="Times New Roman"/>
          <w:color w:val="000000"/>
          <w:sz w:val="24"/>
          <w:szCs w:val="24"/>
          <w:highlight w:val="white"/>
          <w:lang w:eastAsia="uk-UA"/>
        </w:rPr>
        <w:t xml:space="preserve"> </w:t>
      </w:r>
      <w:r w:rsidRPr="00685005">
        <w:rPr>
          <w:rFonts w:ascii="Times New Roman" w:eastAsia="SimSun" w:hAnsi="Times New Roman"/>
          <w:color w:val="000000"/>
          <w:kern w:val="2"/>
          <w:sz w:val="24"/>
          <w:szCs w:val="24"/>
          <w:lang w:val="uk-UA" w:eastAsia="hi-IN" w:bidi="hi-IN"/>
        </w:rPr>
        <w:t>рідномовної освіти</w:t>
      </w:r>
      <w:r w:rsidRPr="00685005">
        <w:rPr>
          <w:rFonts w:ascii="Times New Roman" w:eastAsia="Times New Roman" w:hAnsi="Times New Roman"/>
          <w:color w:val="000000"/>
          <w:sz w:val="24"/>
          <w:szCs w:val="24"/>
          <w:highlight w:val="white"/>
          <w:lang w:eastAsia="uk-UA"/>
        </w:rPr>
        <w:t xml:space="preserve"> у початковій школі є</w:t>
      </w:r>
      <w:r w:rsidRPr="00685005">
        <w:rPr>
          <w:rFonts w:ascii="Times New Roman" w:eastAsia="Times New Roman" w:hAnsi="Times New Roman"/>
          <w:color w:val="000000"/>
          <w:sz w:val="24"/>
          <w:szCs w:val="24"/>
          <w:lang w:eastAsia="uk-UA"/>
        </w:rPr>
        <w:t>:</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виховання стійкої мотивації до читання та прагнення вдосконалювати своє мовлення;</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розвиток уміння вдумливого читання і базових правописних умінь;</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збагачення духовного світу учнів через естетичне сприймання творів художньої літератури та медіапродуктів;</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розвиток уяви та творчого мислення учнів за допомогою творів літератури та мистецтва, медіатекстів, театралізації, гри;</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умінь опрацьовувати тексти різних видів (художні, науково-популярні, навчальні, медіатексти);</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415CF" w:rsidRPr="00685005" w:rsidRDefault="00E415CF" w:rsidP="00A65114">
      <w:pPr>
        <w:numPr>
          <w:ilvl w:val="0"/>
          <w:numId w:val="13"/>
        </w:numPr>
        <w:spacing w:after="0" w:line="240" w:lineRule="auto"/>
        <w:contextualSpacing/>
        <w:jc w:val="both"/>
        <w:rPr>
          <w:rFonts w:ascii="Times New Roman" w:hAnsi="Times New Roman"/>
          <w:sz w:val="24"/>
          <w:szCs w:val="24"/>
          <w:lang w:val="uk-UA"/>
        </w:rPr>
      </w:pPr>
      <w:r w:rsidRPr="00685005">
        <w:rPr>
          <w:rFonts w:ascii="Times New Roman" w:hAnsi="Times New Roman"/>
          <w:sz w:val="24"/>
          <w:szCs w:val="24"/>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Відповідно до окреслених завдань, у початковому курсі рідномовної освіти виокремлено такі </w:t>
      </w:r>
      <w:r w:rsidRPr="00685005">
        <w:rPr>
          <w:rFonts w:ascii="Times New Roman" w:hAnsi="Times New Roman"/>
          <w:b/>
          <w:sz w:val="24"/>
          <w:szCs w:val="24"/>
          <w:lang w:val="uk-UA"/>
        </w:rPr>
        <w:t>змістові лінії</w:t>
      </w:r>
      <w:r w:rsidRPr="00685005">
        <w:rPr>
          <w:rFonts w:ascii="Times New Roman" w:hAnsi="Times New Roman"/>
          <w:sz w:val="24"/>
          <w:szCs w:val="24"/>
          <w:lang w:val="uk-UA"/>
        </w:rPr>
        <w:t>: «Взаємодіємо усно», «Читаємо», «Взаємодіємо письмово», «Досліджуємо медіа», «Досліджуємо мовлення», «Театралізуємо».</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685005">
        <w:rPr>
          <w:rFonts w:ascii="Times New Roman" w:hAnsi="Times New Roman"/>
          <w:b/>
          <w:sz w:val="24"/>
          <w:szCs w:val="24"/>
          <w:lang w:val="uk-UA"/>
        </w:rPr>
        <w:t>«Взаємодіємо усно»</w:t>
      </w:r>
      <w:r w:rsidRPr="00685005">
        <w:rPr>
          <w:rFonts w:ascii="Times New Roman" w:hAnsi="Times New Roman"/>
          <w:sz w:val="24"/>
          <w:szCs w:val="24"/>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685005">
        <w:rPr>
          <w:rFonts w:ascii="Times New Roman" w:hAnsi="Times New Roman"/>
          <w:b/>
          <w:sz w:val="24"/>
          <w:szCs w:val="24"/>
          <w:lang w:val="uk-UA"/>
        </w:rPr>
        <w:t>«Читаємо»</w:t>
      </w:r>
      <w:r w:rsidRPr="00685005">
        <w:rPr>
          <w:rFonts w:ascii="Times New Roman" w:hAnsi="Times New Roman"/>
          <w:sz w:val="24"/>
          <w:szCs w:val="24"/>
          <w:lang w:val="uk-UA"/>
        </w:rPr>
        <w:t xml:space="preserve"> (читач – автор), </w:t>
      </w:r>
      <w:r w:rsidRPr="00685005">
        <w:rPr>
          <w:rFonts w:ascii="Times New Roman" w:hAnsi="Times New Roman"/>
          <w:b/>
          <w:sz w:val="24"/>
          <w:szCs w:val="24"/>
          <w:lang w:val="uk-UA"/>
        </w:rPr>
        <w:t>«Взаємодіємо письмово»</w:t>
      </w:r>
      <w:r w:rsidRPr="00685005">
        <w:rPr>
          <w:rFonts w:ascii="Times New Roman" w:hAnsi="Times New Roman"/>
          <w:sz w:val="24"/>
          <w:szCs w:val="24"/>
          <w:lang w:val="uk-UA"/>
        </w:rPr>
        <w:t xml:space="preserve"> (автор – читач), </w:t>
      </w:r>
      <w:r w:rsidRPr="00685005">
        <w:rPr>
          <w:rFonts w:ascii="Times New Roman" w:hAnsi="Times New Roman"/>
          <w:b/>
          <w:sz w:val="24"/>
          <w:szCs w:val="24"/>
          <w:lang w:val="uk-UA"/>
        </w:rPr>
        <w:t>«Досліджуємо медіа»</w:t>
      </w:r>
      <w:r w:rsidRPr="00685005">
        <w:rPr>
          <w:rFonts w:ascii="Times New Roman" w:hAnsi="Times New Roman"/>
          <w:sz w:val="24"/>
          <w:szCs w:val="24"/>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«Читаємо»</w:t>
      </w:r>
      <w:r w:rsidRPr="00685005">
        <w:rPr>
          <w:rFonts w:ascii="Times New Roman" w:hAnsi="Times New Roman"/>
          <w:sz w:val="24"/>
          <w:szCs w:val="24"/>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w:t>
      </w:r>
      <w:r w:rsidRPr="00685005">
        <w:rPr>
          <w:rFonts w:ascii="Times New Roman" w:hAnsi="Times New Roman"/>
          <w:sz w:val="24"/>
          <w:szCs w:val="24"/>
          <w:lang w:val="uk-UA"/>
        </w:rPr>
        <w:lastRenderedPageBreak/>
        <w:t>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«Взаємодіємо письмово»</w:t>
      </w:r>
      <w:r w:rsidRPr="00685005">
        <w:rPr>
          <w:rFonts w:ascii="Times New Roman" w:hAnsi="Times New Roman"/>
          <w:sz w:val="24"/>
          <w:szCs w:val="24"/>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«Досліджуємо медіа»</w:t>
      </w:r>
      <w:r w:rsidRPr="00685005">
        <w:rPr>
          <w:rFonts w:ascii="Times New Roman" w:hAnsi="Times New Roman"/>
          <w:sz w:val="24"/>
          <w:szCs w:val="24"/>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 xml:space="preserve">«Досліджуємо мовлення» </w:t>
      </w:r>
      <w:r w:rsidRPr="00685005">
        <w:rPr>
          <w:rFonts w:ascii="Times New Roman" w:hAnsi="Times New Roman"/>
          <w:sz w:val="24"/>
          <w:szCs w:val="24"/>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 xml:space="preserve">«Театралізуємо» </w:t>
      </w:r>
      <w:r w:rsidRPr="00685005">
        <w:rPr>
          <w:rFonts w:ascii="Times New Roman" w:hAnsi="Times New Roman"/>
          <w:sz w:val="24"/>
          <w:szCs w:val="24"/>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Специфіка змістової лінії </w:t>
      </w:r>
      <w:r w:rsidRPr="00685005">
        <w:rPr>
          <w:rFonts w:ascii="Times New Roman" w:hAnsi="Times New Roman"/>
          <w:b/>
          <w:sz w:val="24"/>
          <w:szCs w:val="24"/>
          <w:lang w:val="uk-UA"/>
        </w:rPr>
        <w:t>«Театралізуємо»</w:t>
      </w:r>
      <w:r w:rsidRPr="00685005">
        <w:rPr>
          <w:rFonts w:ascii="Times New Roman" w:hAnsi="Times New Roman"/>
          <w:sz w:val="24"/>
          <w:szCs w:val="24"/>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rsidR="00E415CF" w:rsidRPr="00685005" w:rsidRDefault="00E415CF" w:rsidP="00A65114">
      <w:pPr>
        <w:spacing w:after="0"/>
        <w:ind w:firstLine="567"/>
        <w:jc w:val="both"/>
        <w:rPr>
          <w:rFonts w:ascii="Times New Roman" w:hAnsi="Times New Roman"/>
          <w:sz w:val="24"/>
          <w:szCs w:val="24"/>
          <w:lang w:val="uk-UA"/>
        </w:rPr>
      </w:pP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 xml:space="preserve">Результати навчання і пропонований зміст </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3 – 4-й класи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2"/>
        <w:gridCol w:w="567"/>
        <w:gridCol w:w="6095"/>
      </w:tblGrid>
      <w:tr w:rsidR="00E415CF" w:rsidRPr="00685005" w:rsidTr="00B279CD">
        <w:tc>
          <w:tcPr>
            <w:tcW w:w="3652" w:type="dxa"/>
            <w:gridSpan w:val="3"/>
            <w:shd w:val="clear" w:color="auto" w:fill="auto"/>
          </w:tcPr>
          <w:p w:rsidR="00E415CF" w:rsidRPr="00685005" w:rsidRDefault="00E415CF" w:rsidP="00A65114">
            <w:pPr>
              <w:spacing w:after="0"/>
              <w:jc w:val="center"/>
              <w:rPr>
                <w:rFonts w:ascii="Times New Roman" w:hAnsi="Times New Roman"/>
                <w:b/>
                <w:i/>
                <w:sz w:val="24"/>
                <w:szCs w:val="24"/>
                <w:lang w:val="uk-UA"/>
              </w:rPr>
            </w:pPr>
            <w:r w:rsidRPr="00685005">
              <w:rPr>
                <w:rFonts w:ascii="Times New Roman" w:hAnsi="Times New Roman"/>
                <w:b/>
                <w:sz w:val="24"/>
                <w:szCs w:val="24"/>
                <w:lang w:val="uk-UA"/>
              </w:rPr>
              <w:t>Обов’язкові результати навчання</w:t>
            </w:r>
          </w:p>
        </w:tc>
        <w:tc>
          <w:tcPr>
            <w:tcW w:w="6095"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Очікувані результати</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навчання</w:t>
            </w:r>
          </w:p>
        </w:tc>
      </w:tr>
      <w:tr w:rsidR="00E415CF" w:rsidRPr="00685005" w:rsidTr="00B279CD">
        <w:tc>
          <w:tcPr>
            <w:tcW w:w="3652" w:type="dxa"/>
            <w:gridSpan w:val="3"/>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095" w:type="dxa"/>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E415CF" w:rsidRPr="00685005" w:rsidTr="00B279CD">
        <w:tc>
          <w:tcPr>
            <w:tcW w:w="9747" w:type="dxa"/>
            <w:gridSpan w:val="4"/>
            <w:shd w:val="clear" w:color="auto" w:fill="auto"/>
          </w:tcPr>
          <w:p w:rsidR="00E415CF" w:rsidRPr="00685005" w:rsidRDefault="00E415CF" w:rsidP="00A65114">
            <w:pPr>
              <w:numPr>
                <w:ilvl w:val="0"/>
                <w:numId w:val="61"/>
              </w:numPr>
              <w:spacing w:after="0" w:line="240" w:lineRule="auto"/>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«Взаємодіємо усно»</w:t>
            </w:r>
          </w:p>
        </w:tc>
      </w:tr>
      <w:tr w:rsidR="00E415CF" w:rsidRPr="00685005" w:rsidTr="00B279CD">
        <w:tc>
          <w:tcPr>
            <w:tcW w:w="3085" w:type="dxa"/>
            <w:gridSpan w:val="2"/>
            <w:shd w:val="clear" w:color="auto" w:fill="auto"/>
          </w:tcPr>
          <w:p w:rsidR="00E415CF" w:rsidRPr="00685005" w:rsidRDefault="00E415CF" w:rsidP="00A65114">
            <w:pPr>
              <w:widowControl w:val="0"/>
              <w:spacing w:after="0"/>
              <w:rPr>
                <w:rFonts w:ascii="Times New Roman" w:eastAsia="MS Mincho" w:hAnsi="Times New Roman"/>
                <w:kern w:val="2"/>
                <w:sz w:val="24"/>
                <w:szCs w:val="24"/>
                <w:lang w:val="uk-UA" w:eastAsia="ja-JP" w:bidi="hi-IN"/>
              </w:rPr>
            </w:pPr>
            <w:r w:rsidRPr="00685005">
              <w:rPr>
                <w:rFonts w:ascii="Times New Roman" w:eastAsia="SimSun" w:hAnsi="Times New Roman"/>
                <w:sz w:val="24"/>
                <w:szCs w:val="24"/>
                <w:lang w:val="uk-UA"/>
              </w:rPr>
              <w:t>Критично сприймає інформацію для досягнення різних цілей; уточнює інформацію з огляду на ситуацію</w:t>
            </w:r>
          </w:p>
        </w:tc>
        <w:tc>
          <w:tcPr>
            <w:tcW w:w="6662"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зважає</w:t>
            </w:r>
            <w:r w:rsidRPr="00685005">
              <w:rPr>
                <w:rFonts w:ascii="Times New Roman" w:hAnsi="Times New Roman"/>
                <w:sz w:val="24"/>
                <w:szCs w:val="24"/>
                <w:lang w:val="uk-UA"/>
              </w:rPr>
              <w:t xml:space="preserve"> на ситуації спілкування: враховує умови, учасників, мету </w:t>
            </w:r>
            <w:r w:rsidRPr="00685005">
              <w:rPr>
                <w:rFonts w:ascii="Times New Roman" w:hAnsi="Times New Roman"/>
                <w:color w:val="365F91"/>
                <w:sz w:val="24"/>
                <w:szCs w:val="24"/>
                <w:lang w:val="uk-UA"/>
              </w:rPr>
              <w:t>[4 МОВ 1-1.1-1]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з увагою </w:t>
            </w:r>
            <w:r w:rsidRPr="00685005">
              <w:rPr>
                <w:rFonts w:ascii="Times New Roman" w:hAnsi="Times New Roman"/>
                <w:i/>
                <w:sz w:val="24"/>
                <w:szCs w:val="24"/>
                <w:lang w:val="uk-UA"/>
              </w:rPr>
              <w:t>сприймає</w:t>
            </w:r>
            <w:r w:rsidRPr="00685005">
              <w:rPr>
                <w:rFonts w:ascii="Times New Roman" w:hAnsi="Times New Roman"/>
                <w:sz w:val="24"/>
                <w:szCs w:val="24"/>
                <w:lang w:val="uk-UA"/>
              </w:rPr>
              <w:t xml:space="preserve"> усні репліки діалогу, </w:t>
            </w:r>
            <w:r w:rsidRPr="00685005">
              <w:rPr>
                <w:rFonts w:ascii="Times New Roman" w:hAnsi="Times New Roman"/>
                <w:i/>
                <w:sz w:val="24"/>
                <w:szCs w:val="24"/>
                <w:lang w:val="uk-UA"/>
              </w:rPr>
              <w:t>перепитує</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уточнює</w:t>
            </w:r>
            <w:r w:rsidRPr="00685005">
              <w:rPr>
                <w:rFonts w:ascii="Times New Roman" w:hAnsi="Times New Roman"/>
                <w:sz w:val="24"/>
                <w:szCs w:val="24"/>
                <w:lang w:val="uk-UA"/>
              </w:rPr>
              <w:t xml:space="preserve"> з огляду на ситуацію спілкування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color w:val="365F91"/>
                <w:sz w:val="24"/>
                <w:szCs w:val="24"/>
                <w:lang w:val="uk-UA"/>
              </w:rPr>
              <w:t>[4 МОВ 1-1.1-2]</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усне повідомлення в парі або групі для пошуку додаткових аргументів або спростування наведених </w:t>
            </w:r>
            <w:r w:rsidRPr="00685005">
              <w:rPr>
                <w:rFonts w:ascii="Times New Roman" w:hAnsi="Times New Roman"/>
                <w:color w:val="365F91"/>
                <w:sz w:val="24"/>
                <w:szCs w:val="24"/>
                <w:lang w:val="uk-UA"/>
              </w:rPr>
              <w:t>[4 МОВ 1-1.1-3]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color w:val="548DD4"/>
                <w:sz w:val="24"/>
                <w:szCs w:val="24"/>
                <w:lang w:val="uk-UA"/>
              </w:rPr>
            </w:pPr>
            <w:r w:rsidRPr="00685005">
              <w:rPr>
                <w:rFonts w:ascii="Times New Roman" w:hAnsi="Times New Roman"/>
                <w:sz w:val="24"/>
                <w:szCs w:val="24"/>
                <w:lang w:val="uk-UA"/>
              </w:rPr>
              <w:lastRenderedPageBreak/>
              <w:t xml:space="preserve">- </w:t>
            </w:r>
            <w:r w:rsidRPr="00685005">
              <w:rPr>
                <w:rFonts w:ascii="Times New Roman" w:hAnsi="Times New Roman"/>
                <w:i/>
                <w:sz w:val="24"/>
                <w:szCs w:val="24"/>
                <w:lang w:val="uk-UA"/>
              </w:rPr>
              <w:t>зіставляє</w:t>
            </w:r>
            <w:r w:rsidRPr="00685005">
              <w:rPr>
                <w:rFonts w:ascii="Times New Roman" w:hAnsi="Times New Roman"/>
                <w:sz w:val="24"/>
                <w:szCs w:val="24"/>
                <w:lang w:val="uk-UA"/>
              </w:rPr>
              <w:t xml:space="preserve"> почуте з власним досвідом </w:t>
            </w:r>
            <w:r w:rsidRPr="00685005">
              <w:rPr>
                <w:rFonts w:ascii="Times New Roman" w:hAnsi="Times New Roman"/>
                <w:color w:val="365F91"/>
                <w:sz w:val="24"/>
                <w:szCs w:val="24"/>
                <w:lang w:val="uk-UA"/>
              </w:rPr>
              <w:t>[4 МОВ 1-1.1-4]</w:t>
            </w:r>
          </w:p>
          <w:p w:rsidR="00E415CF" w:rsidRPr="00685005" w:rsidRDefault="00E415CF" w:rsidP="00A65114">
            <w:pPr>
              <w:widowControl w:val="0"/>
              <w:spacing w:after="0"/>
              <w:rPr>
                <w:rFonts w:ascii="Times New Roman" w:hAnsi="Times New Roman"/>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lastRenderedPageBreak/>
              <w:t>На основі почутого створює асоціативні схеми, таблиці; стисло і вибірково передає зміст почутого; переказує текст за різними завданнями</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перефразовує </w:t>
            </w:r>
            <w:r w:rsidRPr="00685005">
              <w:rPr>
                <w:rFonts w:ascii="Times New Roman" w:hAnsi="Times New Roman"/>
                <w:sz w:val="24"/>
                <w:szCs w:val="24"/>
                <w:lang w:val="uk-UA"/>
              </w:rPr>
              <w:t xml:space="preserve">репліки в діалозі </w:t>
            </w:r>
            <w:r w:rsidRPr="00685005">
              <w:rPr>
                <w:rFonts w:ascii="Times New Roman" w:hAnsi="Times New Roman"/>
                <w:color w:val="365F91"/>
                <w:sz w:val="24"/>
                <w:szCs w:val="24"/>
                <w:lang w:val="uk-UA"/>
              </w:rPr>
              <w:t>[4 МОВ 1-1.2-1]</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передає</w:t>
            </w:r>
            <w:r w:rsidRPr="00685005">
              <w:rPr>
                <w:rFonts w:ascii="Times New Roman" w:hAnsi="Times New Roman"/>
                <w:sz w:val="24"/>
                <w:szCs w:val="24"/>
                <w:lang w:val="uk-UA"/>
              </w:rPr>
              <w:t xml:space="preserve"> зміст усного повідомлення (послідовність подій у розповіді; перелік ознак в описі; наведені аргументи в міркуванні) </w:t>
            </w:r>
            <w:r w:rsidRPr="00685005">
              <w:rPr>
                <w:rFonts w:ascii="Times New Roman" w:hAnsi="Times New Roman"/>
                <w:color w:val="1F497D"/>
                <w:sz w:val="24"/>
                <w:szCs w:val="24"/>
                <w:lang w:val="uk-UA"/>
              </w:rPr>
              <w:t>[4 МОВ 1-1.2-2];</w:t>
            </w:r>
          </w:p>
          <w:p w:rsidR="00E415CF" w:rsidRPr="00685005" w:rsidRDefault="00E415CF" w:rsidP="00A65114">
            <w:pPr>
              <w:widowControl w:val="0"/>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переказує</w:t>
            </w:r>
            <w:r w:rsidRPr="00685005">
              <w:rPr>
                <w:rFonts w:ascii="Times New Roman" w:hAnsi="Times New Roman"/>
                <w:sz w:val="24"/>
                <w:szCs w:val="24"/>
                <w:lang w:val="uk-UA"/>
              </w:rPr>
              <w:t xml:space="preserve"> текст творчо (зміна оповідача в тексті-розповіді; зміна послідовності переліку наведення ознак у тексті-описі; зміна послідовності аргументів у тексті-міркуванні) </w:t>
            </w:r>
            <w:r w:rsidRPr="00685005">
              <w:rPr>
                <w:rFonts w:ascii="Times New Roman" w:hAnsi="Times New Roman"/>
                <w:color w:val="1F497D"/>
                <w:sz w:val="24"/>
                <w:szCs w:val="24"/>
                <w:lang w:val="uk-UA"/>
              </w:rPr>
              <w:t>[4 МОВ 1-1.2-3]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передає</w:t>
            </w:r>
            <w:r w:rsidRPr="00685005">
              <w:rPr>
                <w:rFonts w:ascii="Times New Roman" w:hAnsi="Times New Roman"/>
                <w:sz w:val="24"/>
                <w:szCs w:val="24"/>
                <w:lang w:val="uk-UA"/>
              </w:rPr>
              <w:t xml:space="preserve"> зміст повідомлення за допомогою асоціативних схем, таблиць </w:t>
            </w:r>
            <w:r w:rsidRPr="00685005">
              <w:rPr>
                <w:rFonts w:ascii="Times New Roman" w:hAnsi="Times New Roman"/>
                <w:color w:val="1F497D"/>
                <w:sz w:val="24"/>
                <w:szCs w:val="24"/>
                <w:lang w:val="uk-UA"/>
              </w:rPr>
              <w:t>[4 МОВ 1-1.2-4]</w:t>
            </w:r>
          </w:p>
          <w:p w:rsidR="00E415CF" w:rsidRPr="00685005" w:rsidRDefault="00E415CF" w:rsidP="00A65114">
            <w:pPr>
              <w:widowControl w:val="0"/>
              <w:spacing w:after="0"/>
              <w:jc w:val="right"/>
              <w:rPr>
                <w:rFonts w:ascii="Times New Roman" w:hAnsi="Times New Roman"/>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Виокремлює необхідну інформацію з різних усних джерел, зокрема медіатекстів, для створення власного висловлювання з конкретною метою</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виокремлює</w:t>
            </w:r>
            <w:r w:rsidRPr="00685005">
              <w:rPr>
                <w:rFonts w:ascii="Times New Roman" w:hAnsi="Times New Roman"/>
                <w:sz w:val="24"/>
                <w:szCs w:val="24"/>
                <w:lang w:val="uk-UA"/>
              </w:rPr>
              <w:t xml:space="preserve"> інформацію для створення власного висловлення з конкретною метою (усне оголошення, усний відгук, усний стислий переказ) </w:t>
            </w:r>
            <w:r w:rsidRPr="00685005">
              <w:rPr>
                <w:rFonts w:ascii="Times New Roman" w:hAnsi="Times New Roman"/>
                <w:color w:val="1F497D"/>
                <w:sz w:val="24"/>
                <w:szCs w:val="24"/>
                <w:lang w:val="uk-UA"/>
              </w:rPr>
              <w:t>[4 МОВ 1-1.3-1]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прогнозує</w:t>
            </w:r>
            <w:r w:rsidRPr="00685005">
              <w:rPr>
                <w:rFonts w:ascii="Times New Roman" w:hAnsi="Times New Roman"/>
                <w:sz w:val="24"/>
                <w:szCs w:val="24"/>
                <w:lang w:val="uk-UA"/>
              </w:rPr>
              <w:t xml:space="preserve">, як відібрану інформацію можна використати корисно </w:t>
            </w:r>
            <w:r w:rsidRPr="00685005">
              <w:rPr>
                <w:rFonts w:ascii="Times New Roman" w:hAnsi="Times New Roman"/>
                <w:color w:val="1F497D"/>
                <w:sz w:val="24"/>
                <w:szCs w:val="24"/>
                <w:lang w:val="uk-UA"/>
              </w:rPr>
              <w:t xml:space="preserve">[4 МОВ 1-1.3-2]; </w:t>
            </w:r>
          </w:p>
          <w:p w:rsidR="00E415CF" w:rsidRPr="00685005" w:rsidRDefault="00E415CF" w:rsidP="00A65114">
            <w:pPr>
              <w:widowControl w:val="0"/>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систематизує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узагальнює</w:t>
            </w:r>
            <w:r w:rsidRPr="00685005">
              <w:rPr>
                <w:rFonts w:ascii="Times New Roman" w:hAnsi="Times New Roman"/>
                <w:sz w:val="24"/>
                <w:szCs w:val="24"/>
                <w:lang w:val="uk-UA"/>
              </w:rPr>
              <w:t xml:space="preserve"> необхідну інформацію </w:t>
            </w:r>
            <w:r w:rsidRPr="00685005">
              <w:rPr>
                <w:rFonts w:ascii="Times New Roman" w:hAnsi="Times New Roman"/>
                <w:color w:val="1F497D"/>
                <w:sz w:val="24"/>
                <w:szCs w:val="24"/>
                <w:lang w:val="uk-UA"/>
              </w:rPr>
              <w:t>[4 МОВ 1-1.3-3]</w:t>
            </w:r>
          </w:p>
          <w:p w:rsidR="00E415CF" w:rsidRPr="00685005" w:rsidRDefault="00E415CF" w:rsidP="00A65114">
            <w:pPr>
              <w:widowControl w:val="0"/>
              <w:spacing w:after="0"/>
              <w:jc w:val="right"/>
              <w:rPr>
                <w:rFonts w:ascii="Times New Roman" w:hAnsi="Times New Roman"/>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eastAsia="SimSun" w:hAnsi="Times New Roman"/>
                <w:sz w:val="24"/>
                <w:szCs w:val="24"/>
                <w:lang w:val="uk-UA"/>
              </w:rPr>
            </w:pPr>
            <w:r w:rsidRPr="00685005">
              <w:rPr>
                <w:rFonts w:ascii="Times New Roman" w:eastAsia="SimSun" w:hAnsi="Times New Roman"/>
                <w:sz w:val="24"/>
                <w:szCs w:val="24"/>
                <w:lang w:val="uk-UA"/>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p w:rsidR="00E415CF" w:rsidRPr="00685005" w:rsidRDefault="00E415CF" w:rsidP="00A65114">
            <w:pPr>
              <w:spacing w:after="0"/>
              <w:rPr>
                <w:rFonts w:ascii="Times New Roman" w:hAnsi="Times New Roman"/>
                <w:sz w:val="24"/>
                <w:szCs w:val="24"/>
                <w:lang w:val="uk-UA"/>
              </w:rPr>
            </w:pP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визначає</w:t>
            </w:r>
            <w:r w:rsidRPr="00685005">
              <w:rPr>
                <w:rFonts w:ascii="Times New Roman" w:hAnsi="Times New Roman"/>
                <w:sz w:val="24"/>
                <w:szCs w:val="24"/>
                <w:lang w:val="uk-UA"/>
              </w:rPr>
              <w:t xml:space="preserve"> тему усного повідомлення </w:t>
            </w:r>
            <w:r w:rsidRPr="00685005">
              <w:rPr>
                <w:rFonts w:ascii="Times New Roman" w:hAnsi="Times New Roman"/>
                <w:color w:val="1F497D"/>
                <w:sz w:val="24"/>
                <w:szCs w:val="24"/>
                <w:lang w:val="uk-UA"/>
              </w:rPr>
              <w:t>[4 МОВ 1-1.4-1];</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головну думку тексту </w:t>
            </w:r>
            <w:r w:rsidRPr="00685005">
              <w:rPr>
                <w:rFonts w:ascii="Times New Roman" w:hAnsi="Times New Roman"/>
                <w:color w:val="1F497D"/>
                <w:sz w:val="24"/>
                <w:szCs w:val="24"/>
                <w:lang w:val="uk-UA"/>
              </w:rPr>
              <w:t>[4 МОВ 1-1.4-2];</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зіставляє</w:t>
            </w:r>
            <w:r w:rsidRPr="00685005">
              <w:rPr>
                <w:rFonts w:ascii="Times New Roman" w:hAnsi="Times New Roman"/>
                <w:sz w:val="24"/>
                <w:szCs w:val="24"/>
                <w:lang w:val="uk-UA"/>
              </w:rPr>
              <w:t xml:space="preserve"> тему і головну думку усного повідомлення з власними спостереженнями, поведінкою, досвідом </w:t>
            </w:r>
            <w:r w:rsidRPr="00685005">
              <w:rPr>
                <w:rFonts w:ascii="Times New Roman" w:hAnsi="Times New Roman"/>
                <w:color w:val="1F497D"/>
                <w:sz w:val="24"/>
                <w:szCs w:val="24"/>
                <w:lang w:val="uk-UA"/>
              </w:rPr>
              <w:t>[4 МОВ 1-1.4-3];</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можливий вплив висловлення на слухача </w:t>
            </w:r>
            <w:r w:rsidRPr="00685005">
              <w:rPr>
                <w:rFonts w:ascii="Times New Roman" w:hAnsi="Times New Roman"/>
                <w:color w:val="1F497D"/>
                <w:sz w:val="24"/>
                <w:szCs w:val="24"/>
                <w:lang w:val="uk-UA"/>
              </w:rPr>
              <w:t>[4 МОВ 1-1.4-4]</w:t>
            </w:r>
          </w:p>
          <w:p w:rsidR="00E415CF" w:rsidRPr="00685005" w:rsidRDefault="00E415CF" w:rsidP="00A65114">
            <w:pPr>
              <w:widowControl w:val="0"/>
              <w:spacing w:after="0"/>
              <w:rPr>
                <w:rFonts w:ascii="Times New Roman" w:hAnsi="Times New Roman"/>
                <w:sz w:val="24"/>
                <w:szCs w:val="24"/>
                <w:lang w:val="uk-UA"/>
              </w:rPr>
            </w:pPr>
          </w:p>
          <w:p w:rsidR="00E415CF" w:rsidRPr="00685005" w:rsidRDefault="00E415CF" w:rsidP="00A65114">
            <w:pPr>
              <w:widowControl w:val="0"/>
              <w:spacing w:after="0"/>
              <w:jc w:val="right"/>
              <w:rPr>
                <w:rFonts w:ascii="Times New Roman" w:hAnsi="Times New Roman"/>
                <w:sz w:val="24"/>
                <w:szCs w:val="24"/>
                <w:lang w:val="uk-UA"/>
              </w:rPr>
            </w:pPr>
          </w:p>
        </w:tc>
      </w:tr>
      <w:tr w:rsidR="00E415CF" w:rsidRPr="00763B03"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Висловлює своє ставлення до усного повідомлення, </w:t>
            </w:r>
            <w:r w:rsidRPr="00685005">
              <w:rPr>
                <w:rFonts w:ascii="Times New Roman" w:eastAsia="SimSun" w:hAnsi="Times New Roman"/>
                <w:sz w:val="24"/>
                <w:szCs w:val="24"/>
                <w:lang w:val="uk-UA"/>
              </w:rPr>
              <w:t>простого тексту, медіатексту, обґрунтовує думки, спираючися на власний досвід; в</w:t>
            </w:r>
            <w:r w:rsidRPr="00685005">
              <w:rPr>
                <w:rFonts w:ascii="Times New Roman" w:hAnsi="Times New Roman"/>
                <w:sz w:val="24"/>
                <w:szCs w:val="24"/>
                <w:lang w:val="uk-UA"/>
              </w:rPr>
              <w:t>изнача</w:t>
            </w:r>
            <w:r w:rsidRPr="00685005">
              <w:rPr>
                <w:rFonts w:ascii="Times New Roman" w:eastAsia="SimSun" w:hAnsi="Times New Roman"/>
                <w:sz w:val="24"/>
                <w:szCs w:val="24"/>
                <w:lang w:val="uk-UA"/>
              </w:rPr>
              <w:t xml:space="preserve">є позицію </w:t>
            </w:r>
            <w:r w:rsidRPr="00685005">
              <w:rPr>
                <w:rFonts w:ascii="Times New Roman" w:hAnsi="Times New Roman"/>
                <w:sz w:val="24"/>
                <w:szCs w:val="24"/>
                <w:lang w:val="uk-UA"/>
              </w:rPr>
              <w:t>співрозмовника, погоджується з нею або заперечує її</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своє ставлення до усного повідомлення (наприклад, прагнення спростувати або шукати додаткові аргументи на захист)</w:t>
            </w:r>
            <w:r w:rsidRPr="00685005">
              <w:rPr>
                <w:rFonts w:ascii="Times New Roman" w:hAnsi="Times New Roman"/>
                <w:color w:val="1F497D"/>
                <w:sz w:val="24"/>
                <w:szCs w:val="24"/>
                <w:lang w:val="uk-UA"/>
              </w:rPr>
              <w:t xml:space="preserve"> [4 МОВ 1-1.5-1];</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обґрунтовує</w:t>
            </w:r>
            <w:r w:rsidRPr="00685005">
              <w:rPr>
                <w:rFonts w:ascii="Times New Roman" w:hAnsi="Times New Roman"/>
                <w:sz w:val="24"/>
                <w:szCs w:val="24"/>
                <w:lang w:val="uk-UA"/>
              </w:rPr>
              <w:t xml:space="preserve"> своє ставлення до усного повідомлення, наводячи приклади з власного досвіду, а також спираючись на набуті наукові знання </w:t>
            </w:r>
            <w:r w:rsidRPr="00685005">
              <w:rPr>
                <w:rFonts w:ascii="Times New Roman" w:hAnsi="Times New Roman"/>
                <w:color w:val="1F497D"/>
                <w:sz w:val="24"/>
                <w:szCs w:val="24"/>
                <w:lang w:val="uk-UA"/>
              </w:rPr>
              <w:t>[4 МОВ 1-1.5-2]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позицію мовця (категоричність чи невпевненість; дотримання етикету (ввічливість) чи порушення етикетних норм), аргументовано </w:t>
            </w:r>
            <w:r w:rsidRPr="00685005">
              <w:rPr>
                <w:rFonts w:ascii="Times New Roman" w:hAnsi="Times New Roman"/>
                <w:i/>
                <w:sz w:val="24"/>
                <w:szCs w:val="24"/>
                <w:lang w:val="uk-UA"/>
              </w:rPr>
              <w:t>погоджується</w:t>
            </w:r>
            <w:r w:rsidRPr="00685005">
              <w:rPr>
                <w:rFonts w:ascii="Times New Roman" w:hAnsi="Times New Roman"/>
                <w:sz w:val="24"/>
                <w:szCs w:val="24"/>
                <w:lang w:val="uk-UA"/>
              </w:rPr>
              <w:t xml:space="preserve"> з нею або </w:t>
            </w:r>
            <w:r w:rsidRPr="00685005">
              <w:rPr>
                <w:rFonts w:ascii="Times New Roman" w:hAnsi="Times New Roman"/>
                <w:i/>
                <w:sz w:val="24"/>
                <w:szCs w:val="24"/>
                <w:lang w:val="uk-UA"/>
              </w:rPr>
              <w:t xml:space="preserve">заперечує </w:t>
            </w:r>
            <w:r w:rsidRPr="00685005">
              <w:rPr>
                <w:rFonts w:ascii="Times New Roman" w:hAnsi="Times New Roman"/>
                <w:sz w:val="24"/>
                <w:szCs w:val="24"/>
                <w:lang w:val="uk-UA"/>
              </w:rPr>
              <w:t xml:space="preserve">її </w:t>
            </w:r>
            <w:r w:rsidRPr="00685005">
              <w:rPr>
                <w:rFonts w:ascii="Times New Roman" w:hAnsi="Times New Roman"/>
                <w:color w:val="1F497D"/>
                <w:sz w:val="24"/>
                <w:szCs w:val="24"/>
                <w:lang w:val="uk-UA"/>
              </w:rPr>
              <w:t>[4 МОВ 1-1.5-3]</w:t>
            </w:r>
          </w:p>
          <w:p w:rsidR="00E415CF" w:rsidRPr="00685005" w:rsidRDefault="00E415CF" w:rsidP="00A65114">
            <w:pPr>
              <w:widowControl w:val="0"/>
              <w:spacing w:after="0"/>
              <w:jc w:val="right"/>
              <w:rPr>
                <w:rFonts w:ascii="Times New Roman" w:hAnsi="Times New Roman"/>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lastRenderedPageBreak/>
              <w:t xml:space="preserve">Висловлює власні погляди, підтверджує їх прикладами, враховує думки інших осіб; </w:t>
            </w:r>
            <w:r w:rsidRPr="00685005">
              <w:rPr>
                <w:rFonts w:ascii="Times New Roman" w:hAnsi="Times New Roman"/>
                <w:sz w:val="24"/>
                <w:szCs w:val="24"/>
                <w:lang w:val="uk-UA"/>
              </w:rPr>
              <w:t>дотримується найважливіших правил літературної вимови, висловлюючи власні погляди</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вступає</w:t>
            </w:r>
            <w:r w:rsidRPr="00685005">
              <w:rPr>
                <w:rFonts w:ascii="Times New Roman" w:hAnsi="Times New Roman"/>
                <w:sz w:val="24"/>
                <w:szCs w:val="24"/>
                <w:lang w:val="uk-UA"/>
              </w:rPr>
              <w:t xml:space="preserve"> і </w:t>
            </w:r>
            <w:r w:rsidRPr="00685005">
              <w:rPr>
                <w:rFonts w:ascii="Times New Roman" w:hAnsi="Times New Roman"/>
                <w:i/>
                <w:sz w:val="24"/>
                <w:szCs w:val="24"/>
                <w:lang w:val="uk-UA"/>
              </w:rPr>
              <w:t>підтримує</w:t>
            </w:r>
            <w:r w:rsidRPr="00685005">
              <w:rPr>
                <w:rFonts w:ascii="Times New Roman" w:hAnsi="Times New Roman"/>
                <w:sz w:val="24"/>
                <w:szCs w:val="24"/>
                <w:lang w:val="uk-UA"/>
              </w:rPr>
              <w:t xml:space="preserve"> діалог на теми, пов’язані з важливими для дитини життєвими ситуаціями </w:t>
            </w:r>
            <w:r w:rsidRPr="00685005">
              <w:rPr>
                <w:rFonts w:ascii="Times New Roman" w:hAnsi="Times New Roman"/>
                <w:color w:val="1F497D"/>
                <w:sz w:val="24"/>
                <w:szCs w:val="24"/>
                <w:lang w:val="uk-UA"/>
              </w:rPr>
              <w:t>[4 МОВ 1-1.6-1]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наводить аргументи</w:t>
            </w:r>
            <w:r w:rsidRPr="00685005">
              <w:rPr>
                <w:rFonts w:ascii="Times New Roman" w:hAnsi="Times New Roman"/>
                <w:sz w:val="24"/>
                <w:szCs w:val="24"/>
                <w:lang w:val="uk-UA"/>
              </w:rPr>
              <w:t xml:space="preserve"> на захист власної думки та ілюструє її прикладами </w:t>
            </w:r>
            <w:r w:rsidRPr="00685005">
              <w:rPr>
                <w:rFonts w:ascii="Times New Roman" w:hAnsi="Times New Roman"/>
                <w:color w:val="1F497D"/>
                <w:sz w:val="24"/>
                <w:szCs w:val="24"/>
                <w:lang w:val="uk-UA"/>
              </w:rPr>
              <w:t>[4 МОВ 1-1.6-2]</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ініціює</w:t>
            </w:r>
            <w:r w:rsidRPr="00685005">
              <w:rPr>
                <w:rFonts w:ascii="Times New Roman" w:hAnsi="Times New Roman"/>
                <w:sz w:val="24"/>
                <w:szCs w:val="24"/>
                <w:lang w:val="uk-UA"/>
              </w:rPr>
              <w:t xml:space="preserve"> дискусію, висловлюючи власні погляди і слухаючи інших </w:t>
            </w:r>
            <w:r w:rsidRPr="00685005">
              <w:rPr>
                <w:rFonts w:ascii="Times New Roman" w:hAnsi="Times New Roman"/>
                <w:color w:val="1F497D"/>
                <w:sz w:val="24"/>
                <w:szCs w:val="24"/>
                <w:lang w:val="uk-UA"/>
              </w:rPr>
              <w:t>[4 МОВ 1-1.6-3]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доброзичливо своє ставлення до думок інших (поділяє їх повністю, частково чи аргументовано відхиляє) </w:t>
            </w:r>
            <w:r w:rsidRPr="00685005">
              <w:rPr>
                <w:rFonts w:ascii="Times New Roman" w:hAnsi="Times New Roman"/>
                <w:color w:val="1F497D"/>
                <w:sz w:val="24"/>
                <w:szCs w:val="24"/>
                <w:lang w:val="uk-UA"/>
              </w:rPr>
              <w:t>[4 МОВ 1-1.6-4]</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правил літературної вимови у</w:t>
            </w:r>
            <w:r w:rsidRPr="00685005">
              <w:rPr>
                <w:rFonts w:ascii="Times New Roman" w:hAnsi="Times New Roman"/>
                <w:sz w:val="24"/>
                <w:szCs w:val="24"/>
              </w:rPr>
              <w:t xml:space="preserve"> </w:t>
            </w:r>
            <w:r w:rsidRPr="00685005">
              <w:rPr>
                <w:rFonts w:ascii="Times New Roman" w:hAnsi="Times New Roman"/>
                <w:sz w:val="24"/>
                <w:szCs w:val="24"/>
                <w:lang w:val="uk-UA"/>
              </w:rPr>
              <w:t xml:space="preserve">власному висловлюванні </w:t>
            </w:r>
            <w:r w:rsidRPr="00685005">
              <w:rPr>
                <w:rFonts w:ascii="Times New Roman" w:hAnsi="Times New Roman"/>
                <w:color w:val="1F497D"/>
                <w:sz w:val="24"/>
                <w:szCs w:val="24"/>
                <w:lang w:val="uk-UA"/>
              </w:rPr>
              <w:t>[4 МОВ 1-1.6-5]</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власне висловлення на основі почутого/ побаченого/ прочитаного </w:t>
            </w:r>
            <w:r w:rsidRPr="00685005">
              <w:rPr>
                <w:rFonts w:ascii="Times New Roman" w:hAnsi="Times New Roman"/>
                <w:color w:val="1F497D"/>
                <w:sz w:val="24"/>
                <w:szCs w:val="24"/>
                <w:lang w:val="uk-UA"/>
              </w:rPr>
              <w:t>[4 МОВ 1-1.6-6]</w:t>
            </w:r>
          </w:p>
          <w:p w:rsidR="00E415CF" w:rsidRPr="00685005" w:rsidRDefault="00E415CF" w:rsidP="00A65114">
            <w:pPr>
              <w:widowControl w:val="0"/>
              <w:spacing w:after="0"/>
              <w:rPr>
                <w:rFonts w:ascii="Times New Roman" w:hAnsi="Times New Roman"/>
                <w:color w:val="4F81BD"/>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 xml:space="preserve">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w:t>
            </w:r>
            <w:r w:rsidRPr="00685005">
              <w:rPr>
                <w:rFonts w:ascii="Times New Roman" w:hAnsi="Times New Roman"/>
                <w:sz w:val="24"/>
                <w:szCs w:val="24"/>
                <w:lang w:val="uk-UA"/>
              </w:rPr>
              <w:t>різні за метою висловлювання речення; використовує у власному мовленні засоби художньої виразності у творах різних жанрів</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словесні й несловесні засоби спілкування з огляду на мету та умови спілкування, враховуючи наявність варіантів </w:t>
            </w:r>
            <w:r w:rsidRPr="00685005">
              <w:rPr>
                <w:rFonts w:ascii="Times New Roman" w:hAnsi="Times New Roman"/>
                <w:color w:val="1F497D"/>
                <w:sz w:val="24"/>
                <w:szCs w:val="24"/>
                <w:lang w:val="uk-UA"/>
              </w:rPr>
              <w:t>[4 МОВ 1-1.7-1]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робить висновок</w:t>
            </w:r>
            <w:r w:rsidRPr="00685005">
              <w:rPr>
                <w:rFonts w:ascii="Times New Roman" w:hAnsi="Times New Roman"/>
                <w:sz w:val="24"/>
                <w:szCs w:val="24"/>
                <w:lang w:val="uk-UA"/>
              </w:rPr>
              <w:t xml:space="preserve"> про узгодженість або неузгодженість словесних і несловесних засобів спілкування та намірів у поведінці співрозмовника </w:t>
            </w:r>
            <w:r w:rsidRPr="00685005">
              <w:rPr>
                <w:rFonts w:ascii="Times New Roman" w:hAnsi="Times New Roman"/>
                <w:color w:val="1F497D"/>
                <w:sz w:val="24"/>
                <w:szCs w:val="24"/>
                <w:lang w:val="uk-UA"/>
              </w:rPr>
              <w:t>[4 МОВ 1-1.7-2]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різні форми візуалізації (малюнки, графіки,схеми, таблиці) для супроводу своїх поглядів під час презентації, щоби привернути увагу слухачів </w:t>
            </w:r>
            <w:r w:rsidRPr="00685005">
              <w:rPr>
                <w:rFonts w:ascii="Times New Roman" w:hAnsi="Times New Roman"/>
                <w:color w:val="1F497D"/>
                <w:sz w:val="24"/>
                <w:szCs w:val="24"/>
                <w:lang w:val="uk-UA"/>
              </w:rPr>
              <w:t>[4 МОВ 1-1.7-3]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есе для висловлювання власних поглядів та усної презентації </w:t>
            </w:r>
            <w:r w:rsidRPr="00685005">
              <w:rPr>
                <w:rFonts w:ascii="Times New Roman" w:hAnsi="Times New Roman"/>
                <w:color w:val="1F497D"/>
                <w:sz w:val="24"/>
                <w:szCs w:val="24"/>
                <w:lang w:val="uk-UA"/>
              </w:rPr>
              <w:t>[4 МОВ 1-1.7-4]</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засоби художньої виразності для досягнення комунікативної мети (привітання, побажання, вияв співчуття, захоплення) </w:t>
            </w:r>
            <w:r w:rsidRPr="00685005">
              <w:rPr>
                <w:rFonts w:ascii="Times New Roman" w:hAnsi="Times New Roman"/>
                <w:color w:val="1F497D"/>
                <w:sz w:val="24"/>
                <w:szCs w:val="24"/>
                <w:lang w:val="uk-UA"/>
              </w:rPr>
              <w:t>[4 МОВ 1-1.7-5]</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правильно </w:t>
            </w:r>
            <w:r w:rsidRPr="00685005">
              <w:rPr>
                <w:rFonts w:ascii="Times New Roman" w:hAnsi="Times New Roman"/>
                <w:i/>
                <w:sz w:val="24"/>
                <w:szCs w:val="24"/>
                <w:lang w:val="uk-UA"/>
              </w:rPr>
              <w:t>інтонує</w:t>
            </w:r>
            <w:r w:rsidRPr="00685005">
              <w:rPr>
                <w:rFonts w:ascii="Times New Roman" w:hAnsi="Times New Roman"/>
                <w:sz w:val="24"/>
                <w:szCs w:val="24"/>
                <w:lang w:val="uk-UA"/>
              </w:rPr>
              <w:t xml:space="preserve"> різні види речень за метою висловлювання та емоційним забарвленням </w:t>
            </w:r>
            <w:r w:rsidRPr="00685005">
              <w:rPr>
                <w:rFonts w:ascii="Times New Roman" w:hAnsi="Times New Roman"/>
                <w:color w:val="1F497D"/>
                <w:sz w:val="24"/>
                <w:szCs w:val="24"/>
                <w:lang w:val="uk-UA"/>
              </w:rPr>
              <w:t>[4 МОВ 1-1.7-6]</w:t>
            </w:r>
          </w:p>
          <w:p w:rsidR="00E415CF" w:rsidRPr="00685005" w:rsidRDefault="00E415CF" w:rsidP="00A65114">
            <w:pPr>
              <w:widowControl w:val="0"/>
              <w:spacing w:after="0"/>
              <w:rPr>
                <w:rFonts w:ascii="Times New Roman" w:hAnsi="Times New Roman"/>
                <w:color w:val="4F81BD"/>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Описує власні емоції та емоції співрозмовника від прослуханого/ побаченого. Доречно використовує у власному мовленні формули мовленнєвого етикету</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передбачає</w:t>
            </w:r>
            <w:r w:rsidRPr="00685005">
              <w:rPr>
                <w:rFonts w:ascii="Times New Roman" w:hAnsi="Times New Roman"/>
                <w:sz w:val="24"/>
                <w:szCs w:val="24"/>
                <w:lang w:val="uk-UA"/>
              </w:rPr>
              <w:t xml:space="preserve"> й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свої емоції та емоції співрозмовника, коли пропонує для читання або перегляду книгу, фільм, гру тощо </w:t>
            </w:r>
            <w:r w:rsidRPr="00685005">
              <w:rPr>
                <w:rFonts w:ascii="Times New Roman" w:hAnsi="Times New Roman"/>
                <w:color w:val="1F497D"/>
                <w:sz w:val="24"/>
                <w:szCs w:val="24"/>
                <w:lang w:val="uk-UA"/>
              </w:rPr>
              <w:t>[4 МОВ 1-1.8-1]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доречно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у власному мовленні формули мовленнєвого етикету, зважає на різні види тональності (звичайна, фамільярна, вульгарна)</w:t>
            </w:r>
            <w:r w:rsidRPr="00685005">
              <w:rPr>
                <w:rFonts w:ascii="Times New Roman" w:hAnsi="Times New Roman"/>
                <w:color w:val="1F497D"/>
                <w:sz w:val="24"/>
                <w:szCs w:val="24"/>
                <w:lang w:val="uk-UA"/>
              </w:rPr>
              <w:t xml:space="preserve"> [4 МОВ 1-1.8-2]</w:t>
            </w:r>
          </w:p>
          <w:p w:rsidR="00E415CF" w:rsidRPr="00685005" w:rsidRDefault="00E415CF" w:rsidP="00A65114">
            <w:pPr>
              <w:widowControl w:val="0"/>
              <w:spacing w:after="0"/>
              <w:jc w:val="right"/>
              <w:rPr>
                <w:rFonts w:ascii="Times New Roman" w:hAnsi="Times New Roman"/>
                <w:sz w:val="24"/>
                <w:szCs w:val="24"/>
                <w:lang w:val="uk-UA"/>
              </w:rPr>
            </w:pPr>
          </w:p>
        </w:tc>
      </w:tr>
      <w:tr w:rsidR="00E415CF" w:rsidRPr="00763B03" w:rsidTr="00B279CD">
        <w:tc>
          <w:tcPr>
            <w:tcW w:w="9747" w:type="dxa"/>
            <w:gridSpan w:val="4"/>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Діалогічне та монологічне мовлення.</w:t>
            </w:r>
            <w:r w:rsidRPr="00685005">
              <w:rPr>
                <w:rFonts w:ascii="Times New Roman" w:hAnsi="Times New Roman"/>
                <w:sz w:val="24"/>
                <w:szCs w:val="24"/>
                <w:lang w:val="uk-UA"/>
              </w:rPr>
              <w:t xml:space="preserve">Уявлення про ситуацію міжособистісного спілкування (умови, учасники, мета). Репліка в діалозі: порада, співчуття, комплімент тощо. Перепитування як спосіб уточнення почутої інформації в діалозі. Перефразування. Мовні засоби вираження запитань (інтонація, займенники, прислівники, частки, сполучники, </w:t>
            </w:r>
            <w:r w:rsidRPr="00685005">
              <w:rPr>
                <w:rFonts w:ascii="Times New Roman" w:hAnsi="Times New Roman"/>
                <w:sz w:val="24"/>
                <w:szCs w:val="24"/>
                <w:lang w:val="uk-UA"/>
              </w:rPr>
              <w:lastRenderedPageBreak/>
              <w:t xml:space="preserve">порядок слів). Позиція мовця (категоричність чи невпевненість; дотримання мовленнєвого етикету чи порушення етикетних норм). Дискусія як зіставлення різних поглядів на проблему.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Розповідь, опис та міркування як види монологічного мовлення. Інтонація розповідного, спонукального, питального речення. Інтонаційне забарвлення окличного речення. Есе як висловлення довільної форми.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Робота з інформацією</w:t>
            </w:r>
            <w:r w:rsidRPr="00685005">
              <w:rPr>
                <w:rFonts w:ascii="Times New Roman" w:hAnsi="Times New Roman"/>
                <w:sz w:val="24"/>
                <w:szCs w:val="24"/>
                <w:lang w:val="uk-UA"/>
              </w:rPr>
              <w:t xml:space="preserve">. Явна і прихована інформація. Перетворення інформації: види асоціативних схем, таблиця.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Мовленнєвий етикет</w:t>
            </w:r>
            <w:r w:rsidRPr="00685005">
              <w:rPr>
                <w:rFonts w:ascii="Times New Roman" w:hAnsi="Times New Roman"/>
                <w:sz w:val="24"/>
                <w:szCs w:val="24"/>
                <w:lang w:val="uk-UA"/>
              </w:rPr>
              <w:t>. Норми спілкування в різних комунікативних ситуаціях (знайомі та незнайомці). Сфери спілкування: навчання, сім’я, дозвілля, послуги тощо. Різні види тональності (звичайна, фамільярна, вульгарна).</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747" w:type="dxa"/>
            <w:gridSpan w:val="4"/>
            <w:shd w:val="clear" w:color="auto" w:fill="auto"/>
          </w:tcPr>
          <w:p w:rsidR="00E415CF" w:rsidRPr="00685005" w:rsidRDefault="00E415CF" w:rsidP="00A65114">
            <w:pPr>
              <w:numPr>
                <w:ilvl w:val="0"/>
                <w:numId w:val="61"/>
              </w:numPr>
              <w:spacing w:after="0" w:line="240" w:lineRule="auto"/>
              <w:jc w:val="center"/>
              <w:rPr>
                <w:rFonts w:ascii="Times New Roman" w:hAnsi="Times New Roman"/>
                <w:b/>
                <w:sz w:val="24"/>
                <w:szCs w:val="24"/>
                <w:lang w:val="uk-UA"/>
              </w:rPr>
            </w:pPr>
            <w:r w:rsidRPr="00685005">
              <w:rPr>
                <w:rFonts w:ascii="Times New Roman" w:hAnsi="Times New Roman"/>
                <w:b/>
                <w:sz w:val="24"/>
                <w:szCs w:val="24"/>
                <w:lang w:val="uk-UA"/>
              </w:rPr>
              <w:lastRenderedPageBreak/>
              <w:t>Змістова лінія «Читаємо»</w:t>
            </w:r>
          </w:p>
        </w:tc>
      </w:tr>
      <w:tr w:rsidR="00E415CF" w:rsidRPr="00685005" w:rsidTr="00B279CD">
        <w:tc>
          <w:tcPr>
            <w:tcW w:w="3085"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662"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прогнозує</w:t>
            </w:r>
            <w:r w:rsidRPr="00685005">
              <w:rPr>
                <w:rFonts w:ascii="Times New Roman" w:hAnsi="Times New Roman"/>
                <w:sz w:val="24"/>
                <w:szCs w:val="24"/>
                <w:lang w:val="uk-UA"/>
              </w:rPr>
              <w:t xml:space="preserve"> орієнтовний зміст тексту на основі заголовка, ключових слів, анотації, невербальної інформації (ілюстрації, таблиці, схеми, графіки тощо) </w:t>
            </w:r>
            <w:r w:rsidRPr="00685005">
              <w:rPr>
                <w:rFonts w:ascii="Times New Roman" w:hAnsi="Times New Roman"/>
                <w:color w:val="1F497D"/>
                <w:sz w:val="24"/>
                <w:szCs w:val="24"/>
                <w:lang w:val="uk-UA"/>
              </w:rPr>
              <w:t>[4 МОВ 2-2.1-1]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читає</w:t>
            </w:r>
            <w:r w:rsidRPr="00685005">
              <w:rPr>
                <w:rFonts w:ascii="Times New Roman" w:hAnsi="Times New Roman"/>
                <w:sz w:val="24"/>
                <w:szCs w:val="24"/>
                <w:lang w:val="uk-UA"/>
              </w:rPr>
              <w:t xml:space="preserve"> подумки та виразно вголос тексти різних видів та з різною метою </w:t>
            </w:r>
            <w:r w:rsidRPr="00685005">
              <w:rPr>
                <w:rFonts w:ascii="Times New Roman" w:hAnsi="Times New Roman"/>
                <w:color w:val="1F497D"/>
                <w:sz w:val="24"/>
                <w:szCs w:val="24"/>
                <w:lang w:val="uk-UA"/>
              </w:rPr>
              <w:t>[4 МОВ 2-2.1-2]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(докладно, стисло або вибірково), про що йдеться в тексті </w:t>
            </w:r>
            <w:r w:rsidRPr="00685005">
              <w:rPr>
                <w:rFonts w:ascii="Times New Roman" w:hAnsi="Times New Roman"/>
                <w:color w:val="1F497D"/>
                <w:sz w:val="24"/>
                <w:szCs w:val="24"/>
                <w:lang w:val="uk-UA"/>
              </w:rPr>
              <w:t>[4 МОВ 2-2.1-3]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ставить запитання</w:t>
            </w:r>
            <w:r w:rsidRPr="00685005">
              <w:rPr>
                <w:rFonts w:ascii="Times New Roman" w:hAnsi="Times New Roman"/>
                <w:sz w:val="24"/>
                <w:szCs w:val="24"/>
                <w:lang w:val="uk-UA"/>
              </w:rPr>
              <w:t xml:space="preserve"> різної спрямованості: до змісту твору, до автора, до читача </w:t>
            </w:r>
            <w:r w:rsidRPr="00685005">
              <w:rPr>
                <w:rFonts w:ascii="Times New Roman" w:hAnsi="Times New Roman"/>
                <w:color w:val="1F497D"/>
                <w:sz w:val="24"/>
                <w:szCs w:val="24"/>
                <w:lang w:val="uk-UA"/>
              </w:rPr>
              <w:t>[4 МОВ 2-2.1-4]</w:t>
            </w:r>
            <w:r w:rsidRPr="00685005">
              <w:rPr>
                <w:rFonts w:ascii="Times New Roman" w:hAnsi="Times New Roman"/>
                <w:sz w:val="24"/>
                <w:szCs w:val="24"/>
                <w:lang w:val="uk-UA"/>
              </w:rPr>
              <w:t>;</w:t>
            </w:r>
          </w:p>
          <w:p w:rsidR="00E415CF" w:rsidRPr="00685005" w:rsidRDefault="00E415CF" w:rsidP="00A65114">
            <w:pPr>
              <w:widowControl w:val="0"/>
              <w:tabs>
                <w:tab w:val="left" w:pos="176"/>
              </w:tabs>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w:t>
            </w:r>
            <w:r w:rsidRPr="00685005">
              <w:rPr>
                <w:rFonts w:ascii="Times New Roman" w:hAnsi="Times New Roman"/>
                <w:sz w:val="24"/>
                <w:szCs w:val="24"/>
                <w:lang w:val="uk-UA"/>
              </w:rPr>
              <w:t xml:space="preserve"> у тексті відповіді на поставлені запитання </w:t>
            </w:r>
            <w:r w:rsidRPr="00685005">
              <w:rPr>
                <w:rFonts w:ascii="Times New Roman" w:hAnsi="Times New Roman"/>
                <w:color w:val="1F497D"/>
                <w:sz w:val="24"/>
                <w:szCs w:val="24"/>
                <w:lang w:val="uk-UA"/>
              </w:rPr>
              <w:t>[4 МОВ 2-2.1-5]</w:t>
            </w:r>
            <w:r w:rsidRPr="00685005">
              <w:rPr>
                <w:rFonts w:ascii="Times New Roman" w:hAnsi="Times New Roman"/>
                <w:sz w:val="24"/>
                <w:szCs w:val="24"/>
                <w:lang w:val="uk-UA"/>
              </w:rPr>
              <w:t>;</w:t>
            </w:r>
          </w:p>
          <w:p w:rsidR="00E415CF" w:rsidRPr="00685005" w:rsidRDefault="00E415CF" w:rsidP="00A65114">
            <w:pPr>
              <w:widowControl w:val="0"/>
              <w:tabs>
                <w:tab w:val="left" w:pos="176"/>
              </w:tabs>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відтворює</w:t>
            </w:r>
            <w:r w:rsidRPr="00685005">
              <w:rPr>
                <w:rFonts w:ascii="Times New Roman" w:hAnsi="Times New Roman"/>
                <w:sz w:val="24"/>
                <w:szCs w:val="24"/>
                <w:lang w:val="uk-UA"/>
              </w:rPr>
              <w:t xml:space="preserve"> фактичну інформацію з тексту </w:t>
            </w:r>
            <w:r w:rsidRPr="00685005">
              <w:rPr>
                <w:rFonts w:ascii="Times New Roman" w:hAnsi="Times New Roman"/>
                <w:color w:val="1F497D"/>
                <w:sz w:val="24"/>
                <w:szCs w:val="24"/>
                <w:lang w:val="uk-UA"/>
              </w:rPr>
              <w:t>[4 МОВ 2-2.1-6]</w:t>
            </w:r>
            <w:r w:rsidRPr="00685005">
              <w:rPr>
                <w:rFonts w:ascii="Times New Roman" w:hAnsi="Times New Roman"/>
                <w:sz w:val="24"/>
                <w:szCs w:val="24"/>
                <w:lang w:val="uk-UA"/>
              </w:rPr>
              <w:t>;</w:t>
            </w:r>
          </w:p>
          <w:p w:rsidR="00E415CF" w:rsidRPr="00685005" w:rsidRDefault="00E415CF" w:rsidP="00A65114">
            <w:pPr>
              <w:widowControl w:val="0"/>
              <w:tabs>
                <w:tab w:val="left" w:pos="176"/>
              </w:tabs>
              <w:spacing w:after="0"/>
              <w:rPr>
                <w:rFonts w:ascii="Times New Roman" w:hAnsi="Times New Roman"/>
                <w:sz w:val="24"/>
                <w:szCs w:val="24"/>
                <w:lang w:val="uk-UA"/>
              </w:rPr>
            </w:pPr>
            <w:r w:rsidRPr="00685005">
              <w:rPr>
                <w:rFonts w:ascii="Times New Roman" w:hAnsi="Times New Roman"/>
                <w:sz w:val="24"/>
                <w:szCs w:val="24"/>
                <w:lang w:val="uk-UA"/>
              </w:rPr>
              <w:t>до</w:t>
            </w:r>
            <w:r w:rsidRPr="00685005">
              <w:rPr>
                <w:rFonts w:ascii="Times New Roman" w:hAnsi="Times New Roman"/>
                <w:i/>
                <w:sz w:val="24"/>
                <w:szCs w:val="24"/>
                <w:lang w:val="uk-UA"/>
              </w:rPr>
              <w:t>бирає</w:t>
            </w:r>
            <w:r w:rsidRPr="00685005">
              <w:rPr>
                <w:rFonts w:ascii="Times New Roman" w:hAnsi="Times New Roman"/>
                <w:sz w:val="24"/>
                <w:szCs w:val="24"/>
                <w:lang w:val="uk-UA"/>
              </w:rPr>
              <w:t xml:space="preserve"> і </w:t>
            </w:r>
            <w:r w:rsidRPr="00685005">
              <w:rPr>
                <w:rFonts w:ascii="Times New Roman" w:hAnsi="Times New Roman"/>
                <w:i/>
                <w:sz w:val="24"/>
                <w:szCs w:val="24"/>
                <w:lang w:val="uk-UA"/>
              </w:rPr>
              <w:t>впорядковує</w:t>
            </w:r>
            <w:r w:rsidRPr="00685005">
              <w:rPr>
                <w:rFonts w:ascii="Times New Roman" w:hAnsi="Times New Roman"/>
                <w:sz w:val="24"/>
                <w:szCs w:val="24"/>
                <w:lang w:val="uk-UA"/>
              </w:rPr>
              <w:t xml:space="preserve"> потрібну інформацію з таблиць, графіків, схем тощо </w:t>
            </w:r>
            <w:r w:rsidRPr="00685005">
              <w:rPr>
                <w:rFonts w:ascii="Times New Roman" w:hAnsi="Times New Roman"/>
                <w:color w:val="1F497D"/>
                <w:sz w:val="24"/>
                <w:szCs w:val="24"/>
                <w:lang w:val="uk-UA"/>
              </w:rPr>
              <w:t>[4 МОВ 2-2.1-7]</w:t>
            </w:r>
            <w:r w:rsidRPr="00685005">
              <w:rPr>
                <w:rFonts w:ascii="Times New Roman" w:hAnsi="Times New Roman"/>
                <w:sz w:val="24"/>
                <w:szCs w:val="24"/>
                <w:lang w:val="uk-UA"/>
              </w:rPr>
              <w:t>;</w:t>
            </w:r>
          </w:p>
          <w:p w:rsidR="00E415CF" w:rsidRPr="00685005" w:rsidRDefault="00E415CF" w:rsidP="00A65114">
            <w:pPr>
              <w:widowControl w:val="0"/>
              <w:tabs>
                <w:tab w:val="left" w:pos="176"/>
              </w:tabs>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установлює</w:t>
            </w:r>
            <w:r w:rsidRPr="00685005">
              <w:rPr>
                <w:rFonts w:ascii="Times New Roman" w:hAnsi="Times New Roman"/>
                <w:sz w:val="24"/>
                <w:szCs w:val="24"/>
                <w:lang w:val="uk-UA"/>
              </w:rPr>
              <w:t xml:space="preserve"> послідовність дій персонажів художніх творів </w:t>
            </w:r>
            <w:r w:rsidRPr="00685005">
              <w:rPr>
                <w:rFonts w:ascii="Times New Roman" w:hAnsi="Times New Roman"/>
                <w:color w:val="1F497D"/>
                <w:sz w:val="24"/>
                <w:szCs w:val="24"/>
                <w:lang w:val="uk-UA"/>
              </w:rPr>
              <w:t>[4 МОВ 2-2.1-8]</w:t>
            </w:r>
            <w:r w:rsidRPr="00685005">
              <w:rPr>
                <w:rFonts w:ascii="Times New Roman" w:hAnsi="Times New Roman"/>
                <w:sz w:val="24"/>
                <w:szCs w:val="24"/>
                <w:lang w:val="uk-UA"/>
              </w:rPr>
              <w:t>;</w:t>
            </w:r>
          </w:p>
          <w:p w:rsidR="00E415CF" w:rsidRPr="00685005" w:rsidRDefault="00E415CF" w:rsidP="00A65114">
            <w:pPr>
              <w:widowControl w:val="0"/>
              <w:tabs>
                <w:tab w:val="left" w:pos="176"/>
              </w:tabs>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зіставляє</w:t>
            </w:r>
            <w:r w:rsidRPr="00685005">
              <w:rPr>
                <w:rFonts w:ascii="Times New Roman" w:hAnsi="Times New Roman"/>
                <w:sz w:val="24"/>
                <w:szCs w:val="24"/>
                <w:lang w:val="uk-UA"/>
              </w:rPr>
              <w:t xml:space="preserve"> прочитане із власним життєвим досвідом </w:t>
            </w:r>
            <w:r w:rsidRPr="00685005">
              <w:rPr>
                <w:rFonts w:ascii="Times New Roman" w:hAnsi="Times New Roman"/>
                <w:color w:val="1F497D"/>
                <w:sz w:val="24"/>
                <w:szCs w:val="24"/>
                <w:lang w:val="uk-UA"/>
              </w:rPr>
              <w:t>[4 МОВ 2-2.1-9]</w:t>
            </w:r>
          </w:p>
          <w:p w:rsidR="00E415CF" w:rsidRPr="00685005" w:rsidRDefault="00E415CF" w:rsidP="00A65114">
            <w:pPr>
              <w:widowControl w:val="0"/>
              <w:spacing w:after="0"/>
              <w:jc w:val="right"/>
              <w:rPr>
                <w:rFonts w:ascii="Times New Roman" w:hAnsi="Times New Roman"/>
                <w:b/>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w:t>
            </w:r>
            <w:r w:rsidRPr="00685005">
              <w:rPr>
                <w:rFonts w:ascii="Times New Roman" w:hAnsi="Times New Roman"/>
                <w:sz w:val="24"/>
                <w:szCs w:val="24"/>
                <w:lang w:val="uk-UA"/>
              </w:rPr>
              <w:t>визначає форму і пояснює зміст простих медіатекстів</w:t>
            </w:r>
          </w:p>
          <w:p w:rsidR="00E415CF" w:rsidRPr="00685005" w:rsidRDefault="00E415CF" w:rsidP="00A65114">
            <w:pPr>
              <w:spacing w:after="0"/>
              <w:rPr>
                <w:rFonts w:ascii="Times New Roman" w:hAnsi="Times New Roman"/>
                <w:sz w:val="24"/>
                <w:szCs w:val="24"/>
                <w:lang w:val="uk-UA"/>
              </w:rPr>
            </w:pP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виявляє</w:t>
            </w:r>
            <w:r w:rsidRPr="00685005">
              <w:rPr>
                <w:rFonts w:ascii="Times New Roman" w:hAnsi="Times New Roman"/>
                <w:sz w:val="24"/>
                <w:szCs w:val="24"/>
                <w:lang w:val="uk-UA"/>
              </w:rPr>
              <w:t xml:space="preserve"> в тексті неочевидну інформацію, </w:t>
            </w:r>
            <w:r w:rsidRPr="00685005">
              <w:rPr>
                <w:rFonts w:ascii="Times New Roman" w:hAnsi="Times New Roman"/>
                <w:i/>
                <w:sz w:val="24"/>
                <w:szCs w:val="24"/>
                <w:lang w:val="uk-UA"/>
              </w:rPr>
              <w:t>узагальнює</w:t>
            </w:r>
            <w:r w:rsidRPr="00685005">
              <w:rPr>
                <w:rFonts w:ascii="Times New Roman" w:hAnsi="Times New Roman"/>
                <w:sz w:val="24"/>
                <w:szCs w:val="24"/>
                <w:lang w:val="uk-UA"/>
              </w:rPr>
              <w:t xml:space="preserve"> її </w:t>
            </w:r>
            <w:r w:rsidRPr="00685005">
              <w:rPr>
                <w:rFonts w:ascii="Times New Roman" w:hAnsi="Times New Roman"/>
                <w:color w:val="1F497D"/>
                <w:sz w:val="24"/>
                <w:szCs w:val="24"/>
                <w:lang w:val="uk-UA"/>
              </w:rPr>
              <w:t>[4 МОВ 2-2.2-1]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виділяє</w:t>
            </w:r>
            <w:r w:rsidRPr="00685005">
              <w:rPr>
                <w:rFonts w:ascii="Times New Roman" w:hAnsi="Times New Roman"/>
                <w:sz w:val="24"/>
                <w:szCs w:val="24"/>
                <w:lang w:val="uk-UA"/>
              </w:rPr>
              <w:t xml:space="preserve"> ключові слова та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 вони допомагають зрозуміти зміст тексту </w:t>
            </w:r>
            <w:r w:rsidRPr="00685005">
              <w:rPr>
                <w:rFonts w:ascii="Times New Roman" w:hAnsi="Times New Roman"/>
                <w:color w:val="1F497D"/>
                <w:sz w:val="24"/>
                <w:szCs w:val="24"/>
                <w:lang w:val="uk-UA"/>
              </w:rPr>
              <w:t>[4 МОВ 2-2.2-2]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виявляє</w:t>
            </w:r>
            <w:r w:rsidRPr="00685005">
              <w:rPr>
                <w:rFonts w:ascii="Times New Roman" w:hAnsi="Times New Roman"/>
                <w:sz w:val="24"/>
                <w:szCs w:val="24"/>
                <w:lang w:val="uk-UA"/>
              </w:rPr>
              <w:t xml:space="preserve"> зв’язки в текстах: між окремими частинами тексту, між частинами тексту і темою або головною думкою </w:t>
            </w:r>
            <w:r w:rsidRPr="00685005">
              <w:rPr>
                <w:rFonts w:ascii="Times New Roman" w:hAnsi="Times New Roman"/>
                <w:color w:val="1F497D"/>
                <w:sz w:val="24"/>
                <w:szCs w:val="24"/>
                <w:lang w:val="uk-UA"/>
              </w:rPr>
              <w:t>[4 МОВ 2-2.2-3]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досліджує</w:t>
            </w:r>
            <w:r w:rsidRPr="00685005">
              <w:rPr>
                <w:rFonts w:ascii="Times New Roman" w:hAnsi="Times New Roman"/>
                <w:sz w:val="24"/>
                <w:szCs w:val="24"/>
                <w:lang w:val="uk-UA"/>
              </w:rPr>
              <w:t xml:space="preserve"> елементи тексту (слова автора, діалог персонажів, опис, виражальні засоби мови) </w:t>
            </w:r>
            <w:r w:rsidRPr="00685005">
              <w:rPr>
                <w:rFonts w:ascii="Times New Roman" w:hAnsi="Times New Roman"/>
                <w:color w:val="1F497D"/>
                <w:sz w:val="24"/>
                <w:szCs w:val="24"/>
                <w:lang w:val="uk-UA"/>
              </w:rPr>
              <w:t>[4 МОВ 2-2.2-4]</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в тексті факти і судження, знаходить між ними зв’язок </w:t>
            </w:r>
            <w:r w:rsidRPr="00685005">
              <w:rPr>
                <w:rFonts w:ascii="Times New Roman" w:hAnsi="Times New Roman"/>
                <w:color w:val="1F497D"/>
                <w:sz w:val="24"/>
                <w:szCs w:val="24"/>
                <w:lang w:val="uk-UA"/>
              </w:rPr>
              <w:t>[4 МОВ 2-2.2-5]</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lastRenderedPageBreak/>
              <w:t xml:space="preserve">- </w:t>
            </w:r>
            <w:r w:rsidRPr="00685005">
              <w:rPr>
                <w:rFonts w:ascii="Times New Roman" w:hAnsi="Times New Roman"/>
                <w:i/>
                <w:sz w:val="24"/>
                <w:szCs w:val="24"/>
                <w:lang w:val="uk-UA"/>
              </w:rPr>
              <w:t>висловлює припущення</w:t>
            </w:r>
            <w:r w:rsidRPr="00685005">
              <w:rPr>
                <w:rFonts w:ascii="Times New Roman" w:hAnsi="Times New Roman"/>
                <w:sz w:val="24"/>
                <w:szCs w:val="24"/>
                <w:lang w:val="uk-UA"/>
              </w:rPr>
              <w:t xml:space="preserve"> про наміри автора тексту, обґрунтовує свої думки </w:t>
            </w:r>
            <w:r w:rsidRPr="00685005">
              <w:rPr>
                <w:rFonts w:ascii="Times New Roman" w:hAnsi="Times New Roman"/>
                <w:color w:val="1F497D"/>
                <w:sz w:val="24"/>
                <w:szCs w:val="24"/>
                <w:lang w:val="uk-UA"/>
              </w:rPr>
              <w:t>[4 МОВ 2-2.2-6]</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формулює</w:t>
            </w:r>
            <w:r w:rsidRPr="00685005">
              <w:rPr>
                <w:rFonts w:ascii="Times New Roman" w:hAnsi="Times New Roman"/>
                <w:sz w:val="24"/>
                <w:szCs w:val="24"/>
                <w:lang w:val="uk-UA"/>
              </w:rPr>
              <w:t xml:space="preserve"> під час і після читання тексту запитання для можливої дискусії </w:t>
            </w:r>
            <w:r w:rsidRPr="00685005">
              <w:rPr>
                <w:rFonts w:ascii="Times New Roman" w:hAnsi="Times New Roman"/>
                <w:color w:val="1F497D"/>
                <w:sz w:val="24"/>
                <w:szCs w:val="24"/>
                <w:lang w:val="uk-UA"/>
              </w:rPr>
              <w:t>[4 МОВ 2-2.2-7]</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установлює </w:t>
            </w:r>
            <w:r w:rsidRPr="00685005">
              <w:rPr>
                <w:rFonts w:ascii="Times New Roman" w:hAnsi="Times New Roman"/>
                <w:sz w:val="24"/>
                <w:szCs w:val="24"/>
                <w:lang w:val="uk-UA"/>
              </w:rPr>
              <w:t xml:space="preserve">причиново-наслідкові зв’язки між подіями, вчинками персонажів та їхніми стосунками з іншими персонажами </w:t>
            </w:r>
            <w:r w:rsidRPr="00685005">
              <w:rPr>
                <w:rFonts w:ascii="Times New Roman" w:hAnsi="Times New Roman"/>
                <w:color w:val="1F497D"/>
                <w:sz w:val="24"/>
                <w:szCs w:val="24"/>
                <w:lang w:val="uk-UA"/>
              </w:rPr>
              <w:t>[4 МОВ 2-2.2-8]</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виявляє</w:t>
            </w:r>
            <w:r w:rsidRPr="00685005">
              <w:rPr>
                <w:rFonts w:ascii="Times New Roman" w:hAnsi="Times New Roman"/>
                <w:sz w:val="24"/>
                <w:szCs w:val="24"/>
                <w:lang w:val="uk-UA"/>
              </w:rPr>
              <w:t xml:space="preserve"> деталі тексту, важливі для розуміння ідей;</w:t>
            </w:r>
          </w:p>
          <w:p w:rsidR="00E415CF" w:rsidRPr="00685005" w:rsidRDefault="00E415CF" w:rsidP="00A65114">
            <w:pPr>
              <w:widowControl w:val="0"/>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розпізнає стиль тексту і пояснює, як він впливає на сприймання інформації </w:t>
            </w:r>
            <w:r w:rsidRPr="00685005">
              <w:rPr>
                <w:rFonts w:ascii="Times New Roman" w:hAnsi="Times New Roman"/>
                <w:color w:val="1F497D"/>
                <w:sz w:val="24"/>
                <w:szCs w:val="24"/>
                <w:lang w:val="uk-UA"/>
              </w:rPr>
              <w:t>[4 МОВ 2-2.2-9];</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формулює</w:t>
            </w:r>
            <w:r w:rsidRPr="00685005">
              <w:rPr>
                <w:rFonts w:ascii="Times New Roman" w:hAnsi="Times New Roman"/>
                <w:sz w:val="24"/>
                <w:szCs w:val="24"/>
                <w:lang w:val="uk-UA"/>
              </w:rPr>
              <w:t xml:space="preserve"> ідеї тексту, </w:t>
            </w:r>
            <w:r w:rsidRPr="00685005">
              <w:rPr>
                <w:rFonts w:ascii="Times New Roman" w:hAnsi="Times New Roman"/>
                <w:i/>
                <w:sz w:val="24"/>
                <w:szCs w:val="24"/>
                <w:lang w:val="uk-UA"/>
              </w:rPr>
              <w:t>пов’язує</w:t>
            </w:r>
            <w:r w:rsidRPr="00685005">
              <w:rPr>
                <w:rFonts w:ascii="Times New Roman" w:hAnsi="Times New Roman"/>
                <w:sz w:val="24"/>
                <w:szCs w:val="24"/>
                <w:lang w:val="uk-UA"/>
              </w:rPr>
              <w:t xml:space="preserve"> їх із власним досвідом </w:t>
            </w:r>
            <w:r w:rsidRPr="00685005">
              <w:rPr>
                <w:rFonts w:ascii="Times New Roman" w:hAnsi="Times New Roman"/>
                <w:color w:val="1F497D"/>
                <w:sz w:val="24"/>
                <w:szCs w:val="24"/>
                <w:lang w:val="uk-UA"/>
              </w:rPr>
              <w:t>[4 МОВ 2-2.2-10]</w:t>
            </w:r>
          </w:p>
          <w:p w:rsidR="00E415CF" w:rsidRPr="00685005" w:rsidRDefault="00E415CF" w:rsidP="00A65114">
            <w:pPr>
              <w:widowControl w:val="0"/>
              <w:spacing w:after="0"/>
              <w:jc w:val="right"/>
              <w:rPr>
                <w:rFonts w:ascii="Times New Roman" w:hAnsi="Times New Roman"/>
                <w:b/>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Описує емоційний стан персонажів, співпереживає</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свої емоції, пережиті під час читання художнього твору, </w:t>
            </w:r>
            <w:r w:rsidRPr="00685005">
              <w:rPr>
                <w:rFonts w:ascii="Times New Roman" w:hAnsi="Times New Roman"/>
                <w:i/>
                <w:sz w:val="24"/>
                <w:szCs w:val="24"/>
                <w:lang w:val="uk-UA"/>
              </w:rPr>
              <w:t>наводить приклади</w:t>
            </w:r>
            <w:r w:rsidRPr="00685005">
              <w:rPr>
                <w:rFonts w:ascii="Times New Roman" w:hAnsi="Times New Roman"/>
                <w:sz w:val="24"/>
                <w:szCs w:val="24"/>
                <w:lang w:val="uk-UA"/>
              </w:rPr>
              <w:t xml:space="preserve"> вчинків персонажів, які викликали відповідні емоції</w:t>
            </w:r>
            <w:r w:rsidRPr="00685005">
              <w:rPr>
                <w:rFonts w:ascii="Times New Roman" w:hAnsi="Times New Roman"/>
                <w:color w:val="1F497D"/>
                <w:sz w:val="24"/>
                <w:szCs w:val="24"/>
                <w:lang w:val="uk-UA"/>
              </w:rPr>
              <w:t>[4 МОВ 2-2.3-1]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аналізує</w:t>
            </w:r>
            <w:r w:rsidRPr="00685005">
              <w:rPr>
                <w:rFonts w:ascii="Times New Roman" w:hAnsi="Times New Roman"/>
                <w:sz w:val="24"/>
                <w:szCs w:val="24"/>
                <w:lang w:val="uk-UA"/>
              </w:rPr>
              <w:t xml:space="preserve"> емоційний стан персонажів,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причини відповідних переживань персонажів </w:t>
            </w:r>
            <w:r w:rsidRPr="00685005">
              <w:rPr>
                <w:rFonts w:ascii="Times New Roman" w:hAnsi="Times New Roman"/>
                <w:color w:val="1F497D"/>
                <w:sz w:val="24"/>
                <w:szCs w:val="24"/>
                <w:lang w:val="uk-UA"/>
              </w:rPr>
              <w:t>[4 МОВ 2-2.3-2]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власний емоційний досвід для оцінювання емоційного стану персонажів художнього твору </w:t>
            </w:r>
            <w:r w:rsidRPr="00685005">
              <w:rPr>
                <w:rFonts w:ascii="Times New Roman" w:hAnsi="Times New Roman"/>
                <w:color w:val="1F497D"/>
                <w:sz w:val="24"/>
                <w:szCs w:val="24"/>
                <w:lang w:val="uk-UA"/>
              </w:rPr>
              <w:t>[4 МОВ 2-2.3-3]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кому з літературних персонажів співчуває і чому </w:t>
            </w:r>
            <w:r w:rsidRPr="00685005">
              <w:rPr>
                <w:rFonts w:ascii="Times New Roman" w:hAnsi="Times New Roman"/>
                <w:color w:val="1F497D"/>
                <w:sz w:val="24"/>
                <w:szCs w:val="24"/>
                <w:lang w:val="uk-UA"/>
              </w:rPr>
              <w:t>[4 МОВ 2-2.3-4]</w:t>
            </w:r>
          </w:p>
          <w:p w:rsidR="00E415CF" w:rsidRPr="00685005" w:rsidRDefault="00E415CF" w:rsidP="00A65114">
            <w:pPr>
              <w:widowControl w:val="0"/>
              <w:spacing w:after="0"/>
              <w:rPr>
                <w:rFonts w:ascii="Times New Roman" w:hAnsi="Times New Roman"/>
                <w:b/>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оцінює</w:t>
            </w:r>
            <w:r w:rsidRPr="00685005">
              <w:rPr>
                <w:rFonts w:ascii="Times New Roman" w:hAnsi="Times New Roman"/>
                <w:sz w:val="24"/>
                <w:szCs w:val="24"/>
                <w:lang w:val="uk-UA"/>
              </w:rPr>
              <w:t xml:space="preserve"> правдоподібність описаних подій і тверджень із тексту, спираючись на свої уявлення про світ і власний досвід </w:t>
            </w:r>
            <w:r w:rsidRPr="00685005">
              <w:rPr>
                <w:rFonts w:ascii="Times New Roman" w:hAnsi="Times New Roman"/>
                <w:color w:val="1F497D"/>
                <w:sz w:val="24"/>
                <w:szCs w:val="24"/>
                <w:lang w:val="uk-UA"/>
              </w:rPr>
              <w:t>[4 МОВ 2-2.4-1]</w:t>
            </w:r>
            <w:r w:rsidRPr="00685005">
              <w:rPr>
                <w:rFonts w:ascii="Times New Roman" w:hAnsi="Times New Roman"/>
                <w:color w:val="0070C0"/>
                <w:sz w:val="24"/>
                <w:szCs w:val="24"/>
                <w:lang w:val="uk-UA"/>
              </w:rPr>
              <w:t>;</w:t>
            </w:r>
          </w:p>
          <w:p w:rsidR="00E415CF" w:rsidRPr="00685005" w:rsidRDefault="00E415CF" w:rsidP="00A65114">
            <w:pPr>
              <w:spacing w:after="0"/>
              <w:rPr>
                <w:rFonts w:ascii="Times New Roman" w:hAnsi="Times New Roman"/>
                <w:color w:val="0070C0"/>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свій погляд на предмет обговорення (тему, головну думку, висновки тощо) </w:t>
            </w:r>
            <w:r w:rsidRPr="00685005">
              <w:rPr>
                <w:rFonts w:ascii="Times New Roman" w:hAnsi="Times New Roman"/>
                <w:color w:val="1F497D"/>
                <w:sz w:val="24"/>
                <w:szCs w:val="24"/>
                <w:lang w:val="uk-UA"/>
              </w:rPr>
              <w:t>[4 МОВ 2-2.4-2]</w:t>
            </w:r>
            <w:r w:rsidRPr="00685005">
              <w:rPr>
                <w:rFonts w:ascii="Times New Roman" w:hAnsi="Times New Roman"/>
                <w:color w:val="365F91"/>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оцінює</w:t>
            </w:r>
            <w:r w:rsidRPr="00685005">
              <w:rPr>
                <w:rFonts w:ascii="Times New Roman" w:hAnsi="Times New Roman"/>
                <w:sz w:val="24"/>
                <w:szCs w:val="24"/>
                <w:lang w:val="uk-UA"/>
              </w:rPr>
              <w:t xml:space="preserve"> надійність джерела інформації, обґрунтованість висновків </w:t>
            </w:r>
            <w:r w:rsidRPr="00685005">
              <w:rPr>
                <w:rFonts w:ascii="Times New Roman" w:hAnsi="Times New Roman"/>
                <w:color w:val="1F497D"/>
                <w:sz w:val="24"/>
                <w:szCs w:val="24"/>
                <w:lang w:val="uk-UA"/>
              </w:rPr>
              <w:t>[4 МОВ 2-2.4-3]</w:t>
            </w:r>
            <w:r w:rsidRPr="00685005">
              <w:rPr>
                <w:rFonts w:ascii="Times New Roman" w:hAnsi="Times New Roman"/>
                <w:color w:val="365F91"/>
                <w:sz w:val="24"/>
                <w:szCs w:val="24"/>
                <w:lang w:val="uk-UA"/>
              </w:rPr>
              <w:t>;</w:t>
            </w:r>
          </w:p>
          <w:p w:rsidR="00E415CF" w:rsidRPr="00685005" w:rsidRDefault="00E415CF" w:rsidP="00A65114">
            <w:pPr>
              <w:spacing w:after="0"/>
              <w:rPr>
                <w:rFonts w:ascii="Times New Roman" w:hAnsi="Times New Roman"/>
                <w:color w:val="0070C0"/>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роль елементів форми (слова автора, діалог персонажів, опис, виражальні засоби мови) для розуміння змісту </w:t>
            </w:r>
            <w:r w:rsidRPr="00685005">
              <w:rPr>
                <w:rFonts w:ascii="Times New Roman" w:hAnsi="Times New Roman"/>
                <w:color w:val="1F497D"/>
                <w:sz w:val="24"/>
                <w:szCs w:val="24"/>
                <w:lang w:val="uk-UA"/>
              </w:rPr>
              <w:t>[4 МОВ 2-2.4-4]</w:t>
            </w:r>
            <w:r w:rsidRPr="00685005">
              <w:rPr>
                <w:rFonts w:ascii="Times New Roman" w:hAnsi="Times New Roman"/>
                <w:color w:val="365F91"/>
                <w:sz w:val="24"/>
                <w:szCs w:val="24"/>
                <w:lang w:val="uk-UA"/>
              </w:rPr>
              <w:t>;</w:t>
            </w:r>
          </w:p>
          <w:p w:rsidR="00E415CF" w:rsidRPr="00685005" w:rsidRDefault="00E415CF" w:rsidP="00A65114">
            <w:pPr>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виражає</w:t>
            </w:r>
            <w:r w:rsidRPr="00685005">
              <w:rPr>
                <w:rFonts w:ascii="Times New Roman" w:hAnsi="Times New Roman"/>
                <w:sz w:val="24"/>
                <w:szCs w:val="24"/>
                <w:lang w:val="uk-UA"/>
              </w:rPr>
              <w:t xml:space="preserve"> свої почуття та емоції щодо прочитаного мовою мистецтва </w:t>
            </w:r>
            <w:r w:rsidRPr="00685005">
              <w:rPr>
                <w:rFonts w:ascii="Times New Roman" w:hAnsi="Times New Roman"/>
                <w:color w:val="1F497D"/>
                <w:sz w:val="24"/>
                <w:szCs w:val="24"/>
                <w:lang w:val="uk-UA"/>
              </w:rPr>
              <w:t>[4 МОВ 2-2.4-5]</w:t>
            </w:r>
          </w:p>
          <w:p w:rsidR="00E415CF" w:rsidRPr="00685005" w:rsidRDefault="00E415CF" w:rsidP="00A65114">
            <w:pPr>
              <w:spacing w:after="0"/>
              <w:rPr>
                <w:rFonts w:ascii="Times New Roman" w:hAnsi="Times New Roman"/>
                <w:b/>
                <w:sz w:val="24"/>
                <w:szCs w:val="24"/>
                <w:lang w:val="uk-UA"/>
              </w:rPr>
            </w:pPr>
          </w:p>
        </w:tc>
      </w:tr>
      <w:tr w:rsidR="00E415CF" w:rsidRPr="00763B03"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В</w:t>
            </w:r>
            <w:r w:rsidRPr="00685005">
              <w:rPr>
                <w:rFonts w:ascii="Times New Roman" w:hAnsi="Times New Roman"/>
                <w:sz w:val="24"/>
                <w:szCs w:val="24"/>
                <w:lang w:val="uk-UA"/>
              </w:rPr>
              <w:t>изнача</w:t>
            </w:r>
            <w:r w:rsidRPr="00685005">
              <w:rPr>
                <w:rFonts w:ascii="Times New Roman" w:eastAsia="SimSun" w:hAnsi="Times New Roman"/>
                <w:sz w:val="24"/>
                <w:szCs w:val="24"/>
                <w:lang w:val="uk-UA"/>
              </w:rPr>
              <w:t xml:space="preserve">є </w:t>
            </w:r>
            <w:r w:rsidRPr="00685005">
              <w:rPr>
                <w:rFonts w:ascii="Times New Roman" w:hAnsi="Times New Roman"/>
                <w:sz w:val="24"/>
                <w:szCs w:val="24"/>
                <w:lang w:val="uk-UA"/>
              </w:rPr>
              <w:t xml:space="preserve">мету читання (для </w:t>
            </w:r>
            <w:r w:rsidRPr="00685005">
              <w:rPr>
                <w:rFonts w:ascii="Times New Roman" w:eastAsia="SimSun" w:hAnsi="Times New Roman"/>
                <w:sz w:val="24"/>
                <w:szCs w:val="24"/>
                <w:lang w:val="uk-UA"/>
              </w:rPr>
              <w:t xml:space="preserve">задоволення, </w:t>
            </w:r>
            <w:r w:rsidRPr="00685005">
              <w:rPr>
                <w:rFonts w:ascii="Times New Roman" w:hAnsi="Times New Roman"/>
                <w:sz w:val="24"/>
                <w:szCs w:val="24"/>
                <w:lang w:val="uk-UA"/>
              </w:rPr>
              <w:t>розваги</w:t>
            </w:r>
            <w:r w:rsidRPr="00685005">
              <w:rPr>
                <w:rFonts w:ascii="Times New Roman" w:eastAsia="SimSun" w:hAnsi="Times New Roman"/>
                <w:sz w:val="24"/>
                <w:szCs w:val="24"/>
                <w:lang w:val="uk-UA"/>
              </w:rPr>
              <w:t xml:space="preserve">, </w:t>
            </w:r>
            <w:r w:rsidRPr="00685005">
              <w:rPr>
                <w:rFonts w:ascii="Times New Roman" w:hAnsi="Times New Roman"/>
                <w:sz w:val="24"/>
                <w:szCs w:val="24"/>
                <w:lang w:val="uk-UA"/>
              </w:rPr>
              <w:t xml:space="preserve">пошуку </w:t>
            </w:r>
            <w:r w:rsidRPr="00685005">
              <w:rPr>
                <w:rFonts w:ascii="Times New Roman" w:eastAsia="SimSun" w:hAnsi="Times New Roman"/>
                <w:sz w:val="24"/>
                <w:szCs w:val="24"/>
                <w:lang w:val="uk-UA"/>
              </w:rPr>
              <w:t xml:space="preserve">потрібної </w:t>
            </w:r>
            <w:r w:rsidRPr="00685005">
              <w:rPr>
                <w:rFonts w:ascii="Times New Roman" w:hAnsi="Times New Roman"/>
                <w:sz w:val="24"/>
                <w:szCs w:val="24"/>
                <w:lang w:val="uk-UA"/>
              </w:rPr>
              <w:t>інформації</w:t>
            </w:r>
            <w:r w:rsidRPr="00685005">
              <w:rPr>
                <w:rFonts w:ascii="Times New Roman" w:eastAsia="SimSun" w:hAnsi="Times New Roman"/>
                <w:sz w:val="24"/>
                <w:szCs w:val="24"/>
                <w:lang w:val="uk-UA"/>
              </w:rPr>
              <w:t xml:space="preserve">) </w:t>
            </w:r>
            <w:r w:rsidRPr="00685005">
              <w:rPr>
                <w:rFonts w:ascii="Times New Roman" w:hAnsi="Times New Roman"/>
                <w:sz w:val="24"/>
                <w:szCs w:val="24"/>
                <w:lang w:val="uk-UA"/>
              </w:rPr>
              <w:t>та обира</w:t>
            </w:r>
            <w:r w:rsidRPr="00685005">
              <w:rPr>
                <w:rFonts w:ascii="Times New Roman" w:eastAsia="SimSun" w:hAnsi="Times New Roman"/>
                <w:sz w:val="24"/>
                <w:szCs w:val="24"/>
                <w:lang w:val="uk-UA"/>
              </w:rPr>
              <w:t>є</w:t>
            </w:r>
            <w:r w:rsidRPr="00685005">
              <w:rPr>
                <w:rFonts w:ascii="Times New Roman" w:hAnsi="Times New Roman"/>
                <w:sz w:val="24"/>
                <w:szCs w:val="24"/>
                <w:lang w:val="uk-UA"/>
              </w:rPr>
              <w:t xml:space="preserve"> відповідні тексти</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мету читання й </w:t>
            </w:r>
            <w:r w:rsidRPr="00685005">
              <w:rPr>
                <w:rFonts w:ascii="Times New Roman" w:hAnsi="Times New Roman"/>
                <w:i/>
                <w:sz w:val="24"/>
                <w:szCs w:val="24"/>
                <w:lang w:val="uk-UA"/>
              </w:rPr>
              <w:t>обирає</w:t>
            </w:r>
            <w:r w:rsidRPr="00685005">
              <w:rPr>
                <w:rFonts w:ascii="Times New Roman" w:hAnsi="Times New Roman"/>
                <w:sz w:val="24"/>
                <w:szCs w:val="24"/>
                <w:lang w:val="uk-UA"/>
              </w:rPr>
              <w:t xml:space="preserve"> відповідно до неї тексти (книжки) (для задоволення, розваги, знаходження потрібної інформації) </w:t>
            </w:r>
            <w:r w:rsidRPr="00685005">
              <w:rPr>
                <w:rFonts w:ascii="Times New Roman" w:hAnsi="Times New Roman"/>
                <w:color w:val="1F497D"/>
                <w:sz w:val="24"/>
                <w:szCs w:val="24"/>
                <w:lang w:val="uk-UA"/>
              </w:rPr>
              <w:t>[4 МОВ 2-2.5-1]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наскільки обрані тексти допомогли досягнути мети читання </w:t>
            </w:r>
            <w:r w:rsidRPr="00685005">
              <w:rPr>
                <w:rFonts w:ascii="Times New Roman" w:hAnsi="Times New Roman"/>
                <w:color w:val="1F497D"/>
                <w:sz w:val="24"/>
                <w:szCs w:val="24"/>
                <w:lang w:val="uk-UA"/>
              </w:rPr>
              <w:t>[4 МОВ 2-2.5-2]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необхідну інформацію з різних джерел: </w:t>
            </w:r>
            <w:r w:rsidRPr="00685005">
              <w:rPr>
                <w:rFonts w:ascii="Times New Roman" w:hAnsi="Times New Roman"/>
                <w:i/>
                <w:sz w:val="24"/>
                <w:szCs w:val="24"/>
                <w:lang w:val="uk-UA"/>
              </w:rPr>
              <w:t xml:space="preserve">шукає </w:t>
            </w:r>
            <w:r w:rsidRPr="00685005">
              <w:rPr>
                <w:rFonts w:ascii="Times New Roman" w:hAnsi="Times New Roman"/>
                <w:sz w:val="24"/>
                <w:szCs w:val="24"/>
                <w:lang w:val="uk-UA"/>
              </w:rPr>
              <w:t xml:space="preserve">її у </w:t>
            </w:r>
            <w:r w:rsidRPr="00685005">
              <w:rPr>
                <w:rFonts w:ascii="Times New Roman" w:hAnsi="Times New Roman"/>
                <w:sz w:val="24"/>
                <w:szCs w:val="24"/>
                <w:lang w:val="uk-UA"/>
              </w:rPr>
              <w:lastRenderedPageBreak/>
              <w:t xml:space="preserve">словниках, довідниках, енциклопедіях, бібліотеці, Інтернеті </w:t>
            </w:r>
            <w:r w:rsidRPr="00685005">
              <w:rPr>
                <w:rFonts w:ascii="Times New Roman" w:hAnsi="Times New Roman"/>
                <w:color w:val="1F497D"/>
                <w:sz w:val="24"/>
                <w:szCs w:val="24"/>
                <w:lang w:val="uk-UA"/>
              </w:rPr>
              <w:t>[4 МОВ 2-2.5-3]</w:t>
            </w:r>
          </w:p>
          <w:p w:rsidR="00E415CF" w:rsidRPr="00685005" w:rsidRDefault="00E415CF" w:rsidP="00A65114">
            <w:pPr>
              <w:widowControl w:val="0"/>
              <w:spacing w:after="0"/>
              <w:jc w:val="right"/>
              <w:rPr>
                <w:rFonts w:ascii="Times New Roman" w:hAnsi="Times New Roman"/>
                <w:color w:val="4F81BD"/>
                <w:sz w:val="24"/>
                <w:szCs w:val="24"/>
                <w:lang w:val="uk-UA"/>
              </w:rPr>
            </w:pPr>
          </w:p>
          <w:p w:rsidR="00E415CF" w:rsidRPr="00685005" w:rsidRDefault="00E415CF" w:rsidP="00A65114">
            <w:pPr>
              <w:spacing w:after="0"/>
              <w:rPr>
                <w:rFonts w:ascii="Times New Roman" w:hAnsi="Times New Roman"/>
                <w:b/>
                <w:sz w:val="24"/>
                <w:szCs w:val="24"/>
                <w:lang w:val="uk-UA"/>
              </w:rPr>
            </w:pP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На основі тексту створює план, таблицю, модель</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ілюстративний матеріал до художнього тексту </w:t>
            </w:r>
            <w:r w:rsidRPr="00685005">
              <w:rPr>
                <w:rFonts w:ascii="Times New Roman" w:hAnsi="Times New Roman"/>
                <w:color w:val="1F497D"/>
                <w:sz w:val="24"/>
                <w:szCs w:val="24"/>
                <w:lang w:val="uk-UA"/>
              </w:rPr>
              <w:t>[4 МОВ 2-2.6-1]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складає</w:t>
            </w:r>
            <w:r w:rsidRPr="00685005">
              <w:rPr>
                <w:rFonts w:ascii="Times New Roman" w:hAnsi="Times New Roman"/>
                <w:sz w:val="24"/>
                <w:szCs w:val="24"/>
                <w:lang w:val="uk-UA"/>
              </w:rPr>
              <w:t xml:space="preserve"> план тексту </w:t>
            </w:r>
            <w:r w:rsidRPr="00685005">
              <w:rPr>
                <w:rFonts w:ascii="Times New Roman" w:hAnsi="Times New Roman"/>
                <w:color w:val="1F497D"/>
                <w:sz w:val="24"/>
                <w:szCs w:val="24"/>
                <w:lang w:val="uk-UA"/>
              </w:rPr>
              <w:t>[4 МОВ 2-2.6-2]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у</w:t>
            </w:r>
            <w:r w:rsidRPr="00685005">
              <w:rPr>
                <w:rFonts w:ascii="Times New Roman" w:hAnsi="Times New Roman"/>
                <w:i/>
                <w:sz w:val="24"/>
                <w:szCs w:val="24"/>
                <w:lang w:val="uk-UA"/>
              </w:rPr>
              <w:t>загальнює, систематизує, класифікує</w:t>
            </w:r>
            <w:r w:rsidRPr="00685005">
              <w:rPr>
                <w:rFonts w:ascii="Times New Roman" w:hAnsi="Times New Roman"/>
                <w:sz w:val="24"/>
                <w:szCs w:val="24"/>
                <w:lang w:val="uk-UA"/>
              </w:rPr>
              <w:t xml:space="preserve"> інформацію з тексту у вигляді таблиць, схем </w:t>
            </w:r>
            <w:r w:rsidRPr="00685005">
              <w:rPr>
                <w:rFonts w:ascii="Times New Roman" w:hAnsi="Times New Roman"/>
                <w:color w:val="1F497D"/>
                <w:sz w:val="24"/>
                <w:szCs w:val="24"/>
                <w:lang w:val="uk-UA"/>
              </w:rPr>
              <w:t>[4 МОВ 2-2.6-3]</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Експериментує з текстом (змінює сюжет, переказує текст з іншої позиції, додає персонажів, імпровізує під час інсценізації)</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переробляє</w:t>
            </w:r>
            <w:r w:rsidRPr="00685005">
              <w:rPr>
                <w:rFonts w:ascii="Times New Roman" w:hAnsi="Times New Roman"/>
                <w:sz w:val="24"/>
                <w:szCs w:val="24"/>
                <w:lang w:val="uk-UA"/>
              </w:rPr>
              <w:t xml:space="preserve"> прочитаний твір: уводить нових персонажів, змінює події або їх час, змінює оповідача тощо </w:t>
            </w:r>
            <w:r w:rsidRPr="00685005">
              <w:rPr>
                <w:rFonts w:ascii="Times New Roman" w:hAnsi="Times New Roman"/>
                <w:color w:val="1F497D"/>
                <w:sz w:val="24"/>
                <w:szCs w:val="24"/>
                <w:lang w:val="uk-UA"/>
              </w:rPr>
              <w:t>[4 МОВ 2-2.7-1]</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власний художній текст, наслідуючи сюжетні та стильові особливості прочитаного тексту </w:t>
            </w:r>
            <w:r w:rsidRPr="00685005">
              <w:rPr>
                <w:rFonts w:ascii="Times New Roman" w:hAnsi="Times New Roman"/>
                <w:color w:val="1F497D"/>
                <w:sz w:val="24"/>
                <w:szCs w:val="24"/>
                <w:lang w:val="uk-UA"/>
              </w:rPr>
              <w:t>[4 МОВ 2-2.7-2]</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власний текст, використовуючи елементи кількох прочитаних текстів </w:t>
            </w:r>
            <w:r w:rsidRPr="00685005">
              <w:rPr>
                <w:rFonts w:ascii="Times New Roman" w:hAnsi="Times New Roman"/>
                <w:color w:val="1F497D"/>
                <w:sz w:val="24"/>
                <w:szCs w:val="24"/>
                <w:lang w:val="uk-UA"/>
              </w:rPr>
              <w:t>[4 МОВ 2-2.7-3]</w:t>
            </w:r>
          </w:p>
          <w:p w:rsidR="00E415CF" w:rsidRPr="00685005" w:rsidRDefault="00E415CF" w:rsidP="00A65114">
            <w:pPr>
              <w:widowControl w:val="0"/>
              <w:spacing w:after="0"/>
              <w:rPr>
                <w:rFonts w:ascii="Times New Roman" w:hAnsi="Times New Roman"/>
                <w:b/>
                <w:sz w:val="24"/>
                <w:szCs w:val="24"/>
                <w:lang w:val="uk-UA"/>
              </w:rPr>
            </w:pPr>
            <w:r w:rsidRPr="00685005">
              <w:rPr>
                <w:rFonts w:ascii="Times New Roman" w:hAnsi="Times New Roman"/>
                <w:sz w:val="24"/>
                <w:szCs w:val="24"/>
                <w:lang w:val="uk-UA"/>
              </w:rPr>
              <w:t xml:space="preserve"> </w:t>
            </w:r>
          </w:p>
        </w:tc>
      </w:tr>
      <w:tr w:rsidR="00E415CF" w:rsidRPr="00685005" w:rsidTr="00B279CD">
        <w:tc>
          <w:tcPr>
            <w:tcW w:w="9747" w:type="dxa"/>
            <w:gridSpan w:val="4"/>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sz w:val="24"/>
                <w:szCs w:val="24"/>
                <w:lang w:val="uk-UA"/>
              </w:rPr>
            </w:pP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Книжка як джерело знань і задоволення</w:t>
            </w:r>
            <w:r w:rsidRPr="00685005">
              <w:rPr>
                <w:rFonts w:ascii="Times New Roman" w:hAnsi="Times New Roman"/>
                <w:sz w:val="24"/>
                <w:szCs w:val="24"/>
                <w:lang w:val="uk-UA"/>
              </w:rPr>
              <w:t>. Елементи книжки та їх призначення: обкладинка, титульна сторінка, ілюстрації, зміст, анотація тощо. Мета читання (розважитися, отримати інформацію, зрозуміти, переконатися тощо). Читання для загального, вибіркового та повного розуміння. Пошук у тексті фактів, суджень, очевидної й неочевидної інформації.</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Стилі мовлення, види текстів, жанр, роди літератури (епос, лірика, драма),намір автора.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Науково-популярні тексти. </w:t>
            </w:r>
            <w:r w:rsidRPr="00685005">
              <w:rPr>
                <w:rFonts w:ascii="Times New Roman" w:hAnsi="Times New Roman"/>
                <w:sz w:val="24"/>
                <w:szCs w:val="24"/>
                <w:lang w:val="uk-UA"/>
              </w:rPr>
              <w:t xml:space="preserve">Мета, тема, головна думка. Назва, автор. Заголовки, підзаголовки.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Фотографії, графіки, схеми. Поділ тексту на частини, параграфи. План тексту. Ключові слова. Головна і другорядна інформаціяв тексті.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Довідкова література: паперова та цифрова.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Тексти зі щоденного життя. </w:t>
            </w:r>
            <w:r w:rsidRPr="00685005">
              <w:rPr>
                <w:rFonts w:ascii="Times New Roman" w:hAnsi="Times New Roman"/>
                <w:sz w:val="24"/>
                <w:szCs w:val="24"/>
                <w:lang w:val="uk-UA"/>
              </w:rPr>
              <w:t>Інформаційні та інструктивні тексти (рахунки, запрошення, листи, зокрема електронні, анкети, зокрема онлайнові, інструкції, пам’ятки, оголошення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Художні тексти.</w:t>
            </w:r>
            <w:r w:rsidRPr="00685005">
              <w:rPr>
                <w:rFonts w:ascii="Times New Roman" w:hAnsi="Times New Roman"/>
                <w:sz w:val="24"/>
                <w:szCs w:val="24"/>
                <w:lang w:val="uk-UA"/>
              </w:rPr>
              <w:t xml:space="preserve"> Малі фольклорні форми: загадки, скоромовки, прислів’я, приказки, ігровий фольклор, казки, пісні, легенди, міфи. Письменник як автор художнього твору. Дитячі твори українських та іноземних авторів.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Теми дитячого читання: пригоди, фантастика, сім’я, дружба, патріотизм, відданість, любов до рідного краю, моя Україна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Аналіз художнього тексту</w:t>
            </w:r>
            <w:r w:rsidRPr="00685005">
              <w:rPr>
                <w:rFonts w:ascii="Times New Roman" w:hAnsi="Times New Roman"/>
                <w:sz w:val="24"/>
                <w:szCs w:val="24"/>
                <w:lang w:val="uk-UA"/>
              </w:rPr>
              <w:t>. Місце і час подій, персонажі (мотиви поведінки,  причини переживань та емоцій, стосунки між персонажами). Елементи сюжету: зав’язка, розвиток дії, кульмінація, розв’язка. Тема, ідея.Твори, спільні за тематикою та споріднені за ідеями. Початкове уявлення про художню деталь тексту.</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lastRenderedPageBreak/>
              <w:t xml:space="preserve">Поняття про критичне читання. </w:t>
            </w:r>
            <w:r w:rsidRPr="00685005">
              <w:rPr>
                <w:rFonts w:ascii="Times New Roman" w:hAnsi="Times New Roman"/>
                <w:sz w:val="24"/>
                <w:szCs w:val="24"/>
                <w:lang w:val="uk-UA"/>
              </w:rPr>
              <w:t xml:space="preserve">Способи критичного читання.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Мова художнього твору.</w:t>
            </w:r>
            <w:r w:rsidRPr="00685005">
              <w:rPr>
                <w:rFonts w:ascii="Times New Roman" w:hAnsi="Times New Roman"/>
                <w:sz w:val="24"/>
                <w:szCs w:val="24"/>
                <w:lang w:val="uk-UA"/>
              </w:rPr>
              <w:t>Слова автора та персонажів (порівняння, метафори тощо, без уведення термінів), пряме і переносне значення слів у художньому тексті. Проза, вірш та їх ознаки.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Інтерпретація художнього тексту. </w:t>
            </w:r>
            <w:r w:rsidRPr="00685005">
              <w:rPr>
                <w:rFonts w:ascii="Times New Roman" w:hAnsi="Times New Roman"/>
                <w:sz w:val="24"/>
                <w:szCs w:val="24"/>
                <w:lang w:val="uk-UA"/>
              </w:rPr>
              <w:t xml:space="preserve">Виразне читання, драматизація, читання в ролях, творчий переказ, створення власного тексту за аналогією, продовження тексту.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Запитання до окремих абзаців і до тексту. Проблемні запитання. Оцінювання переживань та емоцій персонажів.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Емоційний вплив творів на читача.</w:t>
            </w:r>
            <w:r w:rsidRPr="00685005">
              <w:rPr>
                <w:rFonts w:ascii="Times New Roman" w:hAnsi="Times New Roman"/>
                <w:sz w:val="24"/>
                <w:szCs w:val="24"/>
                <w:lang w:val="uk-UA"/>
              </w:rPr>
              <w:t xml:space="preserve"> Опис настрою, почуттів персонажів твору та власних емоцій, викликаних твором. Вплив переживань персонажів на емоції читача. Порівняння цих емоцій із почуттями, викликаними іншими творами або подіями з власного життя.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Улюблений персонаж, обґрунтування свого вподобання, причини співпереживання персонажеві.</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747" w:type="dxa"/>
            <w:gridSpan w:val="4"/>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3. Змістова лінія «Взаємодіємо письмово»</w:t>
            </w:r>
          </w:p>
        </w:tc>
      </w:tr>
      <w:tr w:rsidR="00E415CF" w:rsidRPr="00685005" w:rsidTr="00B279CD">
        <w:tc>
          <w:tcPr>
            <w:tcW w:w="2943" w:type="dxa"/>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804" w:type="dxa"/>
            <w:gridSpan w:val="3"/>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tc>
        <w:tc>
          <w:tcPr>
            <w:tcW w:w="6804" w:type="dxa"/>
            <w:gridSpan w:val="3"/>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i/>
                <w:sz w:val="24"/>
                <w:szCs w:val="24"/>
                <w:lang w:val="uk-UA"/>
              </w:rPr>
            </w:pPr>
            <w:r w:rsidRPr="00685005">
              <w:rPr>
                <w:rFonts w:ascii="Times New Roman" w:hAnsi="Times New Roman"/>
                <w:i/>
                <w:sz w:val="24"/>
                <w:szCs w:val="24"/>
                <w:lang w:val="uk-UA"/>
              </w:rPr>
              <w:t>- записує</w:t>
            </w:r>
            <w:r w:rsidRPr="00685005">
              <w:rPr>
                <w:rFonts w:ascii="Times New Roman" w:hAnsi="Times New Roman"/>
                <w:sz w:val="24"/>
                <w:szCs w:val="24"/>
                <w:lang w:val="uk-UA"/>
              </w:rPr>
              <w:t xml:space="preserve"> текст (від руки чи за допомого клавіатури – за потреби) в темпі, який дає змогу записати власну думку та інформацію з різних джерел </w:t>
            </w:r>
            <w:r w:rsidRPr="00685005">
              <w:rPr>
                <w:rFonts w:ascii="Times New Roman" w:hAnsi="Times New Roman"/>
                <w:color w:val="1F497D"/>
                <w:sz w:val="24"/>
                <w:szCs w:val="24"/>
                <w:lang w:val="uk-UA"/>
              </w:rPr>
              <w:t>[4 МОВ 3-3.1-1]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i/>
                <w:sz w:val="24"/>
                <w:szCs w:val="24"/>
                <w:lang w:val="uk-UA"/>
              </w:rPr>
              <w:t>- створює</w:t>
            </w:r>
            <w:r w:rsidRPr="00685005">
              <w:rPr>
                <w:rFonts w:ascii="Times New Roman" w:hAnsi="Times New Roman"/>
                <w:sz w:val="24"/>
                <w:szCs w:val="24"/>
                <w:lang w:val="uk-UA"/>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зважаючи на мету та адресата </w:t>
            </w:r>
            <w:r w:rsidRPr="00685005">
              <w:rPr>
                <w:rFonts w:ascii="Times New Roman" w:hAnsi="Times New Roman"/>
                <w:color w:val="1F497D"/>
                <w:sz w:val="24"/>
                <w:szCs w:val="24"/>
                <w:lang w:val="uk-UA"/>
              </w:rPr>
              <w:t>[4 МОВ 3-3.1-2]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тексти зі щоденного життя (запрошення, оголошення, афіші тощо) з дотриманням типових ознак жанру </w:t>
            </w:r>
            <w:r w:rsidRPr="00685005">
              <w:rPr>
                <w:rFonts w:ascii="Times New Roman" w:hAnsi="Times New Roman"/>
                <w:color w:val="1F497D"/>
                <w:sz w:val="24"/>
                <w:szCs w:val="24"/>
                <w:lang w:val="uk-UA"/>
              </w:rPr>
              <w:t>[4 МОВ 3-3.1-3]</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художні тексти (загадки, лічилки, невеликі казки, байки, вірші тощо) </w:t>
            </w:r>
            <w:r w:rsidRPr="00685005">
              <w:rPr>
                <w:rFonts w:ascii="Times New Roman" w:hAnsi="Times New Roman"/>
                <w:color w:val="1F497D"/>
                <w:sz w:val="24"/>
                <w:szCs w:val="24"/>
                <w:lang w:val="uk-UA"/>
              </w:rPr>
              <w:t>[4 МОВ 3-3.1-4]</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переказує</w:t>
            </w:r>
            <w:r w:rsidRPr="00685005">
              <w:rPr>
                <w:rFonts w:ascii="Times New Roman" w:hAnsi="Times New Roman"/>
                <w:sz w:val="24"/>
                <w:szCs w:val="24"/>
                <w:lang w:val="uk-UA"/>
              </w:rPr>
              <w:t xml:space="preserve"> письмово текст розповідного змісту з елементами опису або міркування, висловлює своє ставлення до того, про що пише </w:t>
            </w:r>
            <w:r w:rsidRPr="00685005">
              <w:rPr>
                <w:rFonts w:ascii="Times New Roman" w:hAnsi="Times New Roman"/>
                <w:color w:val="1F497D"/>
                <w:sz w:val="24"/>
                <w:szCs w:val="24"/>
                <w:lang w:val="uk-UA"/>
              </w:rPr>
              <w:t>[4 МОВ 3-3.1-5]</w:t>
            </w:r>
            <w:r w:rsidRPr="00685005">
              <w:rPr>
                <w:rFonts w:ascii="Times New Roman" w:hAnsi="Times New Roman"/>
                <w:sz w:val="24"/>
                <w:szCs w:val="24"/>
                <w:lang w:val="uk-UA"/>
              </w:rPr>
              <w:t xml:space="preserve">;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записує свою думку про предмет висловлення; формулює запитання та відповіді під час письмового спілкування </w:t>
            </w:r>
            <w:r w:rsidRPr="00685005">
              <w:rPr>
                <w:rFonts w:ascii="Times New Roman" w:hAnsi="Times New Roman"/>
                <w:color w:val="1F497D"/>
                <w:sz w:val="24"/>
                <w:szCs w:val="24"/>
                <w:lang w:val="uk-UA"/>
              </w:rPr>
              <w:t>[4 МОВ 3-3.1-6]</w:t>
            </w:r>
            <w:r w:rsidRPr="00685005">
              <w:rPr>
                <w:rFonts w:ascii="Times New Roman" w:hAnsi="Times New Roman"/>
                <w:sz w:val="24"/>
                <w:szCs w:val="24"/>
                <w:lang w:val="uk-UA"/>
              </w:rPr>
              <w:t xml:space="preserve">;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оформлює</w:t>
            </w:r>
            <w:r w:rsidRPr="00685005">
              <w:rPr>
                <w:rFonts w:ascii="Times New Roman" w:hAnsi="Times New Roman"/>
                <w:sz w:val="24"/>
                <w:szCs w:val="24"/>
                <w:lang w:val="uk-UA"/>
              </w:rPr>
              <w:t xml:space="preserve"> власне висловлення зрозуміло, дотримуючися норм літературної мови, за потреби звертається до словників </w:t>
            </w:r>
            <w:r w:rsidRPr="00685005">
              <w:rPr>
                <w:rFonts w:ascii="Times New Roman" w:hAnsi="Times New Roman"/>
                <w:color w:val="1F497D"/>
                <w:sz w:val="24"/>
                <w:szCs w:val="24"/>
                <w:lang w:val="uk-UA"/>
              </w:rPr>
              <w:t>[4 МОВ 3-3.1-7]</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Створює короткі дописи для захищених ресурсів, зокрема веб-сайту закладу загальної середньої освіти</w:t>
            </w:r>
          </w:p>
        </w:tc>
        <w:tc>
          <w:tcPr>
            <w:tcW w:w="6804" w:type="dxa"/>
            <w:gridSpan w:val="3"/>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повідомлення для Інтернет-спілкування, дотримуючися норм етикету онлайнового спілкування (нетикету) </w:t>
            </w:r>
            <w:r w:rsidRPr="00685005">
              <w:rPr>
                <w:rFonts w:ascii="Times New Roman" w:hAnsi="Times New Roman"/>
                <w:color w:val="1F497D"/>
                <w:sz w:val="24"/>
                <w:szCs w:val="24"/>
                <w:lang w:val="uk-UA"/>
              </w:rPr>
              <w:t>[4 МОВ 3-3.2-1]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відповідні емотикони для вираження особистих емоцій </w:t>
            </w:r>
            <w:r w:rsidRPr="00685005">
              <w:rPr>
                <w:rFonts w:ascii="Times New Roman" w:hAnsi="Times New Roman"/>
                <w:color w:val="1F497D"/>
                <w:sz w:val="24"/>
                <w:szCs w:val="24"/>
                <w:lang w:val="uk-UA"/>
              </w:rPr>
              <w:t>[4 МОВ 3-3.2-2]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документи для спілкування та поширення </w:t>
            </w:r>
            <w:r w:rsidRPr="00685005">
              <w:rPr>
                <w:rFonts w:ascii="Times New Roman" w:hAnsi="Times New Roman"/>
                <w:sz w:val="24"/>
                <w:szCs w:val="24"/>
                <w:lang w:val="uk-UA"/>
              </w:rPr>
              <w:lastRenderedPageBreak/>
              <w:t xml:space="preserve">результатів діяльності, індивідуальної або групової роботи за допомогою цифрових пристроїв та програм </w:t>
            </w:r>
            <w:r w:rsidRPr="00685005">
              <w:rPr>
                <w:rFonts w:ascii="Times New Roman" w:hAnsi="Times New Roman"/>
                <w:color w:val="1F497D"/>
                <w:sz w:val="24"/>
                <w:szCs w:val="24"/>
                <w:lang w:val="uk-UA"/>
              </w:rPr>
              <w:t>[4 МОВ 3-3.2-3]</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w:t>
            </w:r>
          </w:p>
        </w:tc>
        <w:tc>
          <w:tcPr>
            <w:tcW w:w="6804" w:type="dxa"/>
            <w:gridSpan w:val="3"/>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чи відповідає створений текст меті, </w:t>
            </w:r>
            <w:r w:rsidRPr="00685005">
              <w:rPr>
                <w:rFonts w:ascii="Times New Roman" w:hAnsi="Times New Roman"/>
                <w:i/>
                <w:sz w:val="24"/>
                <w:szCs w:val="24"/>
                <w:lang w:val="uk-UA"/>
              </w:rPr>
              <w:t>перевіряє</w:t>
            </w:r>
            <w:r w:rsidRPr="00685005">
              <w:rPr>
                <w:rFonts w:ascii="Times New Roman" w:hAnsi="Times New Roman"/>
                <w:sz w:val="24"/>
                <w:szCs w:val="24"/>
                <w:lang w:val="uk-UA"/>
              </w:rPr>
              <w:t xml:space="preserve"> грамотність написаного </w:t>
            </w:r>
            <w:r w:rsidRPr="00685005">
              <w:rPr>
                <w:rFonts w:ascii="Times New Roman" w:hAnsi="Times New Roman"/>
                <w:color w:val="1F497D"/>
                <w:sz w:val="24"/>
                <w:szCs w:val="24"/>
                <w:lang w:val="uk-UA"/>
              </w:rPr>
              <w:t>[4 МОВ 3-3.3-1]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удосконалює</w:t>
            </w:r>
            <w:r w:rsidRPr="00685005">
              <w:rPr>
                <w:rFonts w:ascii="Times New Roman" w:hAnsi="Times New Roman"/>
                <w:sz w:val="24"/>
                <w:szCs w:val="24"/>
                <w:lang w:val="uk-UA"/>
              </w:rPr>
              <w:t xml:space="preserve"> власний письмовий текст, знаходить і виправляє помилки, редагує зміст тексту </w:t>
            </w:r>
            <w:r w:rsidRPr="00685005">
              <w:rPr>
                <w:rFonts w:ascii="Times New Roman" w:hAnsi="Times New Roman"/>
                <w:color w:val="1F497D"/>
                <w:sz w:val="24"/>
                <w:szCs w:val="24"/>
                <w:lang w:val="uk-UA"/>
              </w:rPr>
              <w:t>[4 МОВ 3-3.3-2]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письмові роботи (власні й однокласників) у парі, малій групі, відзначає позитивні характеристики </w:t>
            </w:r>
            <w:r w:rsidRPr="00685005">
              <w:rPr>
                <w:rFonts w:ascii="Times New Roman" w:hAnsi="Times New Roman"/>
                <w:color w:val="1F497D"/>
                <w:sz w:val="24"/>
                <w:szCs w:val="24"/>
                <w:lang w:val="uk-UA"/>
              </w:rPr>
              <w:t>[4 МОВ 3-3.3-3]</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висловлює, за підтримки вчителя, поради щодо можливого вдосконалення тексту </w:t>
            </w:r>
            <w:r w:rsidRPr="00685005">
              <w:rPr>
                <w:rFonts w:ascii="Times New Roman" w:hAnsi="Times New Roman"/>
                <w:color w:val="1F497D"/>
                <w:sz w:val="24"/>
                <w:szCs w:val="24"/>
                <w:lang w:val="uk-UA"/>
              </w:rPr>
              <w:t>[4 МОВ 3-3.3-4]</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747" w:type="dxa"/>
            <w:gridSpan w:val="4"/>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i/>
                <w:sz w:val="24"/>
                <w:szCs w:val="24"/>
                <w:lang w:val="uk-UA"/>
              </w:rPr>
            </w:pP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Комунікативна спрямованість процесу письма. </w:t>
            </w:r>
            <w:r w:rsidRPr="00685005">
              <w:rPr>
                <w:rFonts w:ascii="Times New Roman" w:hAnsi="Times New Roman"/>
                <w:sz w:val="24"/>
                <w:szCs w:val="24"/>
                <w:lang w:val="uk-UA"/>
              </w:rPr>
              <w:t xml:space="preserve">Адресат, мета, ситуація. Особливості сучасного письма: письмо від руки та за допомогою клавіатури.Словесні та графічні засоби (емотикони, піктограми, схеми, графіки, фото, карти тощо). Норми онлайнового спілкування (нетикет).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Графіка, орфографія та пунктуація. </w:t>
            </w:r>
            <w:r w:rsidRPr="00685005">
              <w:rPr>
                <w:rFonts w:ascii="Times New Roman" w:hAnsi="Times New Roman"/>
                <w:sz w:val="24"/>
                <w:szCs w:val="24"/>
                <w:lang w:val="uk-UA"/>
              </w:rPr>
              <w:t>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Редагування рукописного та електронного тексту.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Жанри писемного мовлення</w:t>
            </w:r>
            <w:r w:rsidRPr="00685005">
              <w:rPr>
                <w:rFonts w:ascii="Times New Roman" w:hAnsi="Times New Roman"/>
                <w:sz w:val="24"/>
                <w:szCs w:val="24"/>
                <w:lang w:val="uk-UA"/>
              </w:rPr>
              <w:t>. Оголошення, афіша, пам’ятка, інструкція, коментар у захищеній онлайновій спільноті, загадка, лічилка, казка, байка, вірш, оповідання, есе тощо як писемні висловлення. Типи тексту: опис, розповідь, роздум. Тема та підтеми. Заголовок і підзаголовки. План тексту. Абзац. Емотикон як засіб вираження реакції на допис у захищеній онлайновій спільноті.</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747" w:type="dxa"/>
            <w:gridSpan w:val="4"/>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4. Змістова лінія «Досліджуємо медіа»</w:t>
            </w:r>
          </w:p>
        </w:tc>
      </w:tr>
      <w:tr w:rsidR="00E415CF" w:rsidRPr="00685005" w:rsidTr="00B279CD">
        <w:tc>
          <w:tcPr>
            <w:tcW w:w="3085"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662"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eastAsia="SimSun" w:hAnsi="Times New Roman"/>
                <w:sz w:val="24"/>
                <w:szCs w:val="24"/>
                <w:lang w:val="uk-UA"/>
              </w:rPr>
            </w:pPr>
            <w:r w:rsidRPr="00685005">
              <w:rPr>
                <w:rFonts w:ascii="Times New Roman" w:eastAsia="SimSun" w:hAnsi="Times New Roman"/>
                <w:sz w:val="24"/>
                <w:szCs w:val="24"/>
                <w:lang w:val="uk-UA"/>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p w:rsidR="00E415CF" w:rsidRPr="00685005" w:rsidRDefault="00E415CF" w:rsidP="00A65114">
            <w:pPr>
              <w:spacing w:after="0"/>
              <w:rPr>
                <w:rFonts w:ascii="Times New Roman" w:hAnsi="Times New Roman"/>
                <w:sz w:val="24"/>
                <w:szCs w:val="24"/>
                <w:lang w:val="uk-UA"/>
              </w:rPr>
            </w:pPr>
          </w:p>
          <w:p w:rsidR="00E415CF" w:rsidRPr="00685005" w:rsidRDefault="00E415CF" w:rsidP="00A65114">
            <w:pPr>
              <w:spacing w:after="0"/>
              <w:rPr>
                <w:rFonts w:ascii="Times New Roman" w:hAnsi="Times New Roman"/>
                <w:sz w:val="24"/>
                <w:szCs w:val="24"/>
                <w:lang w:val="uk-UA"/>
              </w:rPr>
            </w:pP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мету простого медіатексту (усна реклама, аудіокнига, мультфільм, комп’ютерна гра), пояснює, кому він адресований </w:t>
            </w:r>
            <w:r w:rsidRPr="00685005">
              <w:rPr>
                <w:rFonts w:ascii="Times New Roman" w:hAnsi="Times New Roman"/>
                <w:color w:val="1F497D"/>
                <w:sz w:val="24"/>
                <w:szCs w:val="24"/>
                <w:lang w:val="uk-UA"/>
              </w:rPr>
              <w:t>[4 МОВ 4-1.4-1];</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правдоподібність описаних подій і тверджень з медіатексту, виходячи з власного досвіду </w:t>
            </w:r>
            <w:r w:rsidRPr="00685005">
              <w:rPr>
                <w:rFonts w:ascii="Times New Roman" w:hAnsi="Times New Roman"/>
                <w:color w:val="1F497D"/>
                <w:sz w:val="24"/>
                <w:szCs w:val="24"/>
                <w:lang w:val="uk-UA"/>
              </w:rPr>
              <w:t>[4 МОВ 4-1.4-2];</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роль елементів форми (голос, музичний супровід, фонові шуми, кольори, спецефекти тощо) для розуміння змісту </w:t>
            </w:r>
            <w:r w:rsidRPr="00685005">
              <w:rPr>
                <w:rFonts w:ascii="Times New Roman" w:hAnsi="Times New Roman"/>
                <w:color w:val="1F497D"/>
                <w:sz w:val="24"/>
                <w:szCs w:val="24"/>
                <w:lang w:val="uk-UA"/>
              </w:rPr>
              <w:t>[4 МОВ 4-1.4-3];</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факти й судження в простому медіатексті, виокремлює цікаву для себе інформацію </w:t>
            </w:r>
            <w:r w:rsidRPr="00685005">
              <w:rPr>
                <w:rFonts w:ascii="Times New Roman" w:hAnsi="Times New Roman"/>
                <w:color w:val="1F497D"/>
                <w:sz w:val="24"/>
                <w:szCs w:val="24"/>
                <w:lang w:val="uk-UA"/>
              </w:rPr>
              <w:t>[4 МОВ 4-1.4-4]</w:t>
            </w:r>
          </w:p>
          <w:p w:rsidR="00E415CF" w:rsidRPr="00685005" w:rsidRDefault="00E415CF" w:rsidP="00A65114">
            <w:pPr>
              <w:spacing w:after="0"/>
              <w:rPr>
                <w:rFonts w:ascii="Times New Roman" w:hAnsi="Times New Roman"/>
                <w:color w:val="4F81BD"/>
                <w:sz w:val="24"/>
                <w:szCs w:val="24"/>
                <w:lang w:val="uk-UA"/>
              </w:rPr>
            </w:pPr>
          </w:p>
        </w:tc>
      </w:tr>
      <w:tr w:rsidR="00E415CF" w:rsidRPr="00685005" w:rsidTr="00B279CD">
        <w:trPr>
          <w:trHeight w:val="2770"/>
        </w:trPr>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lastRenderedPageBreak/>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color w:val="1F497D"/>
                <w:sz w:val="24"/>
                <w:szCs w:val="24"/>
                <w:lang w:val="uk-UA"/>
              </w:rPr>
              <w:t xml:space="preserve">- </w:t>
            </w:r>
            <w:r w:rsidRPr="00685005">
              <w:rPr>
                <w:rFonts w:ascii="Times New Roman" w:eastAsia="SimSun" w:hAnsi="Times New Roman"/>
                <w:i/>
                <w:sz w:val="24"/>
                <w:szCs w:val="24"/>
                <w:lang w:val="uk-UA"/>
              </w:rPr>
              <w:t xml:space="preserve">описує </w:t>
            </w:r>
            <w:r w:rsidRPr="00685005">
              <w:rPr>
                <w:rFonts w:ascii="Times New Roman" w:eastAsia="SimSun" w:hAnsi="Times New Roman"/>
                <w:sz w:val="24"/>
                <w:szCs w:val="24"/>
                <w:lang w:val="uk-UA"/>
              </w:rPr>
              <w:t>враження від змісту і форми медіатексту</w:t>
            </w:r>
            <w:r w:rsidRPr="00685005">
              <w:rPr>
                <w:rFonts w:ascii="Times New Roman" w:hAnsi="Times New Roman"/>
                <w:color w:val="1F497D"/>
                <w:sz w:val="24"/>
                <w:szCs w:val="24"/>
                <w:lang w:val="uk-UA"/>
              </w:rPr>
              <w:t xml:space="preserve"> [4 МОВ 4-2.4-1]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b/>
                <w:sz w:val="24"/>
                <w:szCs w:val="24"/>
                <w:lang w:val="uk-UA"/>
              </w:rPr>
              <w:t xml:space="preserve">- </w:t>
            </w:r>
            <w:r w:rsidRPr="00685005">
              <w:rPr>
                <w:rFonts w:ascii="Times New Roman" w:hAnsi="Times New Roman"/>
                <w:i/>
                <w:sz w:val="24"/>
                <w:szCs w:val="24"/>
                <w:lang w:val="uk-UA"/>
              </w:rPr>
              <w:t>висловлює власні погляди</w:t>
            </w:r>
            <w:r w:rsidRPr="00685005">
              <w:rPr>
                <w:rFonts w:ascii="Times New Roman" w:hAnsi="Times New Roman"/>
                <w:sz w:val="24"/>
                <w:szCs w:val="24"/>
                <w:lang w:val="uk-UA"/>
              </w:rPr>
              <w:t xml:space="preserve"> на події, явища, предмети, цінності, представлені в простому медіатексті </w:t>
            </w:r>
            <w:r w:rsidRPr="00685005">
              <w:rPr>
                <w:rFonts w:ascii="Times New Roman" w:hAnsi="Times New Roman"/>
                <w:color w:val="1F497D"/>
                <w:sz w:val="24"/>
                <w:szCs w:val="24"/>
                <w:lang w:val="uk-UA"/>
              </w:rPr>
              <w:t>[4 МОВ 4-1.5-2];</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оцінює </w:t>
            </w:r>
            <w:r w:rsidRPr="00685005">
              <w:rPr>
                <w:rFonts w:ascii="Times New Roman" w:hAnsi="Times New Roman"/>
                <w:sz w:val="24"/>
                <w:szCs w:val="24"/>
                <w:lang w:val="uk-UA"/>
              </w:rPr>
              <w:t xml:space="preserve">вплив на власне сприйняття окремих елементів медіатексту </w:t>
            </w:r>
            <w:r w:rsidRPr="00685005">
              <w:rPr>
                <w:rFonts w:ascii="Times New Roman" w:hAnsi="Times New Roman"/>
                <w:color w:val="1F497D"/>
                <w:sz w:val="24"/>
                <w:szCs w:val="24"/>
                <w:lang w:val="uk-UA"/>
              </w:rPr>
              <w:t>[4 МОВ 4-1.5-3];</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чи змінилося під впливом медіатексту власне уявлення або думки про предмет повідомлення і як саме </w:t>
            </w:r>
            <w:r w:rsidRPr="00685005">
              <w:rPr>
                <w:rFonts w:ascii="Times New Roman" w:hAnsi="Times New Roman"/>
                <w:color w:val="1F497D"/>
                <w:sz w:val="24"/>
                <w:szCs w:val="24"/>
                <w:lang w:val="uk-UA"/>
              </w:rPr>
              <w:t>[4 МОВ 4-1.5-4]</w:t>
            </w:r>
          </w:p>
          <w:p w:rsidR="00E415CF" w:rsidRPr="00685005" w:rsidRDefault="00E415CF" w:rsidP="00A65114">
            <w:pPr>
              <w:spacing w:after="0"/>
              <w:rPr>
                <w:rFonts w:ascii="Times New Roman" w:hAnsi="Times New Roman"/>
                <w:sz w:val="24"/>
                <w:szCs w:val="24"/>
                <w:lang w:val="uk-UA"/>
              </w:rPr>
            </w:pPr>
          </w:p>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 xml:space="preserve">- </w:t>
            </w:r>
          </w:p>
        </w:tc>
      </w:tr>
      <w:tr w:rsidR="00E415CF" w:rsidRPr="00685005" w:rsidTr="00B279CD">
        <w:trPr>
          <w:trHeight w:val="699"/>
        </w:trPr>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eastAsia="SimSun" w:hAnsi="Times New Roman"/>
                <w:sz w:val="24"/>
                <w:szCs w:val="24"/>
                <w:lang w:val="uk-UA"/>
              </w:rPr>
              <w:t xml:space="preserve">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w:t>
            </w:r>
            <w:r w:rsidRPr="00685005">
              <w:rPr>
                <w:rFonts w:ascii="Times New Roman" w:hAnsi="Times New Roman"/>
                <w:sz w:val="24"/>
                <w:szCs w:val="24"/>
                <w:lang w:val="uk-UA"/>
              </w:rPr>
              <w:t>різні за метою висловлювання речення; використовує у власному мовленні засоби художньої виразності у творах різних жанрів</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прості аудіальні медіапродукти (презентує роботу групи, робить оголошення зі сцени, повідомляє новини через гучномовець тощо) самостійно та в групі </w:t>
            </w:r>
            <w:r w:rsidRPr="00685005">
              <w:rPr>
                <w:rFonts w:ascii="Times New Roman" w:hAnsi="Times New Roman"/>
                <w:color w:val="1F497D"/>
                <w:sz w:val="24"/>
                <w:szCs w:val="24"/>
                <w:lang w:val="uk-UA"/>
              </w:rPr>
              <w:t>[4 МОВ 4-1.7-1]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прості візуальні медіапродукти (фото, листівка, комікс, книжечка, стіннівка, колаж тощо) самостійно та в групі, ураховує мету й аудиторію </w:t>
            </w:r>
            <w:r w:rsidRPr="00685005">
              <w:rPr>
                <w:rFonts w:ascii="Times New Roman" w:hAnsi="Times New Roman"/>
                <w:color w:val="1F497D"/>
                <w:sz w:val="24"/>
                <w:szCs w:val="24"/>
                <w:lang w:val="uk-UA"/>
              </w:rPr>
              <w:t>[4 МОВ 4-1.7-2];</w:t>
            </w:r>
          </w:p>
          <w:p w:rsidR="00E415CF" w:rsidRPr="00685005" w:rsidRDefault="00E415CF" w:rsidP="00A65114">
            <w:pPr>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прості аудіовізуальні медіатексти (відеозапис виступу, вистави, екскурсії, інтерв’ю ) з допомогою вчителя / вчительки, враховує мету й аудиторію </w:t>
            </w:r>
            <w:r w:rsidRPr="00685005">
              <w:rPr>
                <w:rFonts w:ascii="Times New Roman" w:hAnsi="Times New Roman"/>
                <w:color w:val="1F497D"/>
                <w:sz w:val="24"/>
                <w:szCs w:val="24"/>
                <w:lang w:val="uk-UA"/>
              </w:rPr>
              <w:t>[4 МОВ 4-1.7-3];</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використовує різні форми презентації простих медіатекстів</w:t>
            </w:r>
            <w:r w:rsidRPr="00685005">
              <w:rPr>
                <w:rFonts w:ascii="Times New Roman" w:hAnsi="Times New Roman"/>
                <w:color w:val="1F497D"/>
                <w:sz w:val="24"/>
                <w:szCs w:val="24"/>
                <w:lang w:val="uk-UA"/>
              </w:rPr>
              <w:t xml:space="preserve"> [4 МОВ 4-3.1-4]</w:t>
            </w:r>
          </w:p>
          <w:p w:rsidR="00E415CF" w:rsidRPr="00685005" w:rsidRDefault="00E415CF" w:rsidP="00A65114">
            <w:pPr>
              <w:spacing w:after="0"/>
              <w:jc w:val="center"/>
              <w:rPr>
                <w:rFonts w:ascii="Times New Roman" w:hAnsi="Times New Roman"/>
                <w:color w:val="4F81BD"/>
                <w:sz w:val="24"/>
                <w:szCs w:val="24"/>
                <w:lang w:val="uk-UA"/>
              </w:rPr>
            </w:pPr>
          </w:p>
        </w:tc>
      </w:tr>
      <w:tr w:rsidR="00E415CF" w:rsidRPr="00685005" w:rsidTr="00B279CD">
        <w:tc>
          <w:tcPr>
            <w:tcW w:w="9747" w:type="dxa"/>
            <w:gridSpan w:val="4"/>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i/>
                <w:sz w:val="24"/>
                <w:szCs w:val="24"/>
                <w:lang w:val="uk-UA"/>
              </w:rPr>
            </w:pP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Уявлення про медіа, медіаграмотність. </w:t>
            </w:r>
            <w:r w:rsidRPr="00685005">
              <w:rPr>
                <w:rFonts w:ascii="Times New Roman" w:hAnsi="Times New Roman"/>
                <w:sz w:val="24"/>
                <w:szCs w:val="24"/>
                <w:lang w:val="uk-UA"/>
              </w:rPr>
              <w:t>Мета і цільова аудиторія. Зіставлення інформації з різних джерел. Правдива і неправдива інформація. Емоційно-ціннісне навантаження медіатекстів.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Візуальні медіа. </w:t>
            </w:r>
            <w:r w:rsidRPr="00685005">
              <w:rPr>
                <w:rFonts w:ascii="Times New Roman" w:hAnsi="Times New Roman"/>
                <w:sz w:val="24"/>
                <w:szCs w:val="24"/>
                <w:lang w:val="uk-UA"/>
              </w:rPr>
              <w:t>Паперова та електронна книжка. Інтернет-ресурси для дітей (зокрема сайти дитячих журналів). Засоби масової інформації: газета, журнал. Елементи форми (колір, фото, шрифт).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Аудіальні медіа</w:t>
            </w:r>
            <w:r w:rsidRPr="00685005">
              <w:rPr>
                <w:rFonts w:ascii="Times New Roman" w:hAnsi="Times New Roman"/>
                <w:sz w:val="24"/>
                <w:szCs w:val="24"/>
                <w:lang w:val="uk-UA"/>
              </w:rPr>
              <w:t xml:space="preserve">. Засоби масової інформації: радіо. Аудіокнижка, онлайн радіо. Засоби впливу на радіослухачів (інтонація, тембр, фононові шуми, музичний супровід).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Аудіовізуальні медіа</w:t>
            </w:r>
            <w:r w:rsidRPr="00685005">
              <w:rPr>
                <w:rFonts w:ascii="Times New Roman" w:hAnsi="Times New Roman"/>
                <w:sz w:val="24"/>
                <w:szCs w:val="24"/>
                <w:lang w:val="uk-UA"/>
              </w:rPr>
              <w:t xml:space="preserve">. Засоби масової інформації: телебачення. Види телевізійних програм (новинні, розважальні, ток-шоу, ігрові, спортивні, просвітницькі, дитячі ). Мультфільм. Елементи форми (рухомі образи, звукові засоби).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sz w:val="24"/>
                <w:szCs w:val="24"/>
                <w:lang w:val="uk-UA"/>
              </w:rPr>
              <w:t>Інтернет.</w:t>
            </w:r>
            <w:r w:rsidRPr="00685005">
              <w:rPr>
                <w:rFonts w:ascii="Times New Roman" w:hAnsi="Times New Roman"/>
                <w:sz w:val="24"/>
                <w:szCs w:val="24"/>
                <w:lang w:val="uk-UA"/>
              </w:rPr>
              <w:t xml:space="preserve"> Комп’ютерні ігри, розроблені за мотивами відомих дитячих книжок, фільмів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Реклама у друкованих виданнях, на радіо та телебаченні.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Маніпуляція в медіа. </w:t>
            </w:r>
            <w:r w:rsidRPr="00685005">
              <w:rPr>
                <w:rFonts w:ascii="Times New Roman" w:hAnsi="Times New Roman"/>
                <w:sz w:val="24"/>
                <w:szCs w:val="24"/>
                <w:lang w:val="uk-UA"/>
              </w:rPr>
              <w:t>Уявлення про маніпуляцію.</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p>
        </w:tc>
      </w:tr>
      <w:tr w:rsidR="00E415CF" w:rsidRPr="00685005" w:rsidTr="00B279CD">
        <w:tc>
          <w:tcPr>
            <w:tcW w:w="9747" w:type="dxa"/>
            <w:gridSpan w:val="4"/>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5. Змістова лінія «Досліджуємо мовлення»</w:t>
            </w:r>
          </w:p>
        </w:tc>
      </w:tr>
      <w:tr w:rsidR="00E415CF" w:rsidRPr="00685005" w:rsidTr="00B279CD">
        <w:tc>
          <w:tcPr>
            <w:tcW w:w="3085"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662"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E415CF" w:rsidRPr="00685005" w:rsidTr="00B279CD">
        <w:tc>
          <w:tcPr>
            <w:tcW w:w="3085"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з’ясовує будову слова</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утворює</w:t>
            </w:r>
            <w:r w:rsidRPr="00685005">
              <w:rPr>
                <w:rFonts w:ascii="Times New Roman" w:hAnsi="Times New Roman"/>
                <w:sz w:val="24"/>
                <w:szCs w:val="24"/>
                <w:lang w:val="uk-UA"/>
              </w:rPr>
              <w:t xml:space="preserve"> нові слова,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роль закінчень, значення префіксів і суфіксів для правильного вживання слів усно та на письмі </w:t>
            </w:r>
            <w:r w:rsidRPr="00685005">
              <w:rPr>
                <w:rFonts w:ascii="Times New Roman" w:hAnsi="Times New Roman"/>
                <w:color w:val="1F497D"/>
                <w:sz w:val="24"/>
                <w:szCs w:val="24"/>
                <w:lang w:val="uk-UA"/>
              </w:rPr>
              <w:t>[4 МОВ 5-4.1-1]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перевіряє </w:t>
            </w:r>
            <w:r w:rsidRPr="00685005">
              <w:rPr>
                <w:rFonts w:ascii="Times New Roman" w:hAnsi="Times New Roman"/>
                <w:sz w:val="24"/>
                <w:szCs w:val="24"/>
                <w:lang w:val="uk-UA"/>
              </w:rPr>
              <w:t xml:space="preserve">орфограми доречним способом (за орфографічним словником; зміною форми слова або добором споріднених слів, за правилом) у процесі письма та пояснює свій вибір </w:t>
            </w:r>
            <w:r w:rsidRPr="00685005">
              <w:rPr>
                <w:rFonts w:ascii="Times New Roman" w:hAnsi="Times New Roman"/>
                <w:color w:val="1F497D"/>
                <w:sz w:val="24"/>
                <w:szCs w:val="24"/>
                <w:lang w:val="uk-UA"/>
              </w:rPr>
              <w:t>[4 МОВ 5-4.1-2]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удосконалює</w:t>
            </w:r>
            <w:r w:rsidRPr="00685005">
              <w:rPr>
                <w:rFonts w:ascii="Times New Roman" w:hAnsi="Times New Roman"/>
                <w:sz w:val="24"/>
                <w:szCs w:val="24"/>
                <w:lang w:val="uk-UA"/>
              </w:rPr>
              <w:t xml:space="preserve"> свою вимову, зважаючи на фонетичні закономірності (збіг приголосних, кінцевий приголосний, наголошені та ненаголошені голосні тощо) </w:t>
            </w:r>
            <w:r w:rsidRPr="00685005">
              <w:rPr>
                <w:rFonts w:ascii="Times New Roman" w:hAnsi="Times New Roman"/>
                <w:color w:val="1F497D"/>
                <w:sz w:val="24"/>
                <w:szCs w:val="24"/>
                <w:lang w:val="uk-UA"/>
              </w:rPr>
              <w:t>[4 МОВ 5-4.1-3]</w:t>
            </w:r>
            <w:r w:rsidRPr="00685005">
              <w:rPr>
                <w:rFonts w:ascii="Times New Roman" w:hAnsi="Times New Roman"/>
                <w:sz w:val="24"/>
                <w:szCs w:val="24"/>
                <w:lang w:val="uk-UA"/>
              </w:rPr>
              <w:t xml:space="preserve">;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утворює </w:t>
            </w:r>
            <w:r w:rsidRPr="00685005">
              <w:rPr>
                <w:rFonts w:ascii="Times New Roman" w:hAnsi="Times New Roman"/>
                <w:sz w:val="24"/>
                <w:szCs w:val="24"/>
                <w:lang w:val="uk-UA"/>
              </w:rPr>
              <w:t xml:space="preserve">в процесі мовлення відповідні граматичні форми слів різних частин мови </w:t>
            </w:r>
            <w:r w:rsidRPr="00685005">
              <w:rPr>
                <w:rFonts w:ascii="Times New Roman" w:hAnsi="Times New Roman"/>
                <w:color w:val="1F497D"/>
                <w:sz w:val="24"/>
                <w:szCs w:val="24"/>
                <w:lang w:val="uk-UA"/>
              </w:rPr>
              <w:t>[4 МОВ 5-4.1-4]</w:t>
            </w:r>
            <w:r w:rsidRPr="00685005">
              <w:rPr>
                <w:rFonts w:ascii="Times New Roman" w:hAnsi="Times New Roman"/>
                <w:sz w:val="24"/>
                <w:szCs w:val="24"/>
                <w:lang w:val="uk-UA"/>
              </w:rPr>
              <w:t xml:space="preserve">;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вправно будує </w:t>
            </w:r>
            <w:r w:rsidRPr="00685005">
              <w:rPr>
                <w:rFonts w:ascii="Times New Roman" w:hAnsi="Times New Roman"/>
                <w:sz w:val="24"/>
                <w:szCs w:val="24"/>
                <w:lang w:val="uk-UA"/>
              </w:rPr>
              <w:t xml:space="preserve">речення, зважаючи на мету висловлювання </w:t>
            </w:r>
            <w:r w:rsidRPr="00685005">
              <w:rPr>
                <w:rFonts w:ascii="Times New Roman" w:hAnsi="Times New Roman"/>
                <w:color w:val="1F497D"/>
                <w:sz w:val="24"/>
                <w:szCs w:val="24"/>
                <w:lang w:val="uk-UA"/>
              </w:rPr>
              <w:t>[4 МОВ 5-4.1-5]</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поширює речення різними членами відповідно до комунікативної стратегії </w:t>
            </w:r>
            <w:r w:rsidRPr="00685005">
              <w:rPr>
                <w:rFonts w:ascii="Times New Roman" w:hAnsi="Times New Roman"/>
                <w:color w:val="1F497D"/>
                <w:sz w:val="24"/>
                <w:szCs w:val="24"/>
                <w:lang w:val="uk-UA"/>
              </w:rPr>
              <w:t>[4 МОВ 5-4.1-6]</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доречно використовує </w:t>
            </w:r>
            <w:r w:rsidRPr="00685005">
              <w:rPr>
                <w:rFonts w:ascii="Times New Roman" w:hAnsi="Times New Roman"/>
                <w:sz w:val="24"/>
                <w:szCs w:val="24"/>
                <w:lang w:val="uk-UA"/>
              </w:rPr>
              <w:t xml:space="preserve">у власних висловленнях слова з переносним значенням, синоніми, антоніми, багатозначні слова й пояснює таке слововживання </w:t>
            </w:r>
            <w:r w:rsidRPr="00685005">
              <w:rPr>
                <w:rFonts w:ascii="Times New Roman" w:hAnsi="Times New Roman"/>
                <w:color w:val="1F497D"/>
                <w:sz w:val="24"/>
                <w:szCs w:val="24"/>
                <w:lang w:val="uk-UA"/>
              </w:rPr>
              <w:t>[4 МОВ 5-4.1-7]</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1F497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обґрунтовує </w:t>
            </w:r>
            <w:r w:rsidRPr="00685005">
              <w:rPr>
                <w:rFonts w:ascii="Times New Roman" w:hAnsi="Times New Roman"/>
                <w:sz w:val="24"/>
                <w:szCs w:val="24"/>
                <w:lang w:val="uk-UA"/>
              </w:rPr>
              <w:t xml:space="preserve">пунктограми (у межах вивченого) для правильного оформлення висловлення на письмі </w:t>
            </w:r>
            <w:r w:rsidRPr="00685005">
              <w:rPr>
                <w:rFonts w:ascii="Times New Roman" w:hAnsi="Times New Roman"/>
                <w:color w:val="1F497D"/>
                <w:sz w:val="24"/>
                <w:szCs w:val="24"/>
                <w:lang w:val="uk-UA"/>
              </w:rPr>
              <w:t>[4 МОВ 5-4.1-8]</w:t>
            </w:r>
          </w:p>
          <w:p w:rsidR="00E415CF" w:rsidRPr="00685005" w:rsidRDefault="00E415CF" w:rsidP="00A65114">
            <w:pPr>
              <w:spacing w:after="0"/>
              <w:rPr>
                <w:rFonts w:ascii="Times New Roman" w:hAnsi="Times New Roman"/>
                <w:color w:val="4F81BD"/>
                <w:sz w:val="24"/>
                <w:szCs w:val="24"/>
                <w:lang w:val="uk-UA"/>
              </w:rPr>
            </w:pPr>
          </w:p>
        </w:tc>
      </w:tr>
      <w:tr w:rsidR="00E415CF" w:rsidRPr="00685005" w:rsidTr="00B279CD">
        <w:trPr>
          <w:trHeight w:val="2167"/>
        </w:trPr>
        <w:tc>
          <w:tcPr>
            <w:tcW w:w="3085" w:type="dxa"/>
            <w:gridSpan w:val="2"/>
            <w:shd w:val="clear" w:color="auto" w:fill="auto"/>
          </w:tcPr>
          <w:p w:rsidR="00E415CF" w:rsidRPr="00685005" w:rsidRDefault="00E415CF" w:rsidP="00A65114">
            <w:pPr>
              <w:spacing w:after="0"/>
              <w:rPr>
                <w:rFonts w:ascii="Times New Roman" w:hAnsi="Times New Roman"/>
                <w:sz w:val="24"/>
                <w:szCs w:val="24"/>
                <w:highlight w:val="green"/>
                <w:lang w:val="uk-UA"/>
              </w:rPr>
            </w:pPr>
            <w:r w:rsidRPr="00685005">
              <w:rPr>
                <w:rFonts w:ascii="Times New Roman" w:eastAsia="SimSun" w:hAnsi="Times New Roman"/>
                <w:sz w:val="24"/>
                <w:szCs w:val="24"/>
                <w:lang w:val="uk-UA"/>
              </w:rPr>
              <w:t>Cтворює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tc>
        <w:tc>
          <w:tcPr>
            <w:tcW w:w="6662" w:type="dxa"/>
            <w:gridSpan w:val="2"/>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ігри зі словами на основі запропонованих </w:t>
            </w:r>
            <w:r w:rsidRPr="00685005">
              <w:rPr>
                <w:rFonts w:ascii="Times New Roman" w:hAnsi="Times New Roman"/>
                <w:color w:val="4F81BD"/>
                <w:sz w:val="24"/>
                <w:szCs w:val="24"/>
                <w:lang w:val="uk-UA"/>
              </w:rPr>
              <w:t>[2 МОВ 5-4.2-1]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творить</w:t>
            </w:r>
            <w:r w:rsidRPr="00685005">
              <w:rPr>
                <w:rFonts w:ascii="Times New Roman" w:hAnsi="Times New Roman"/>
                <w:sz w:val="24"/>
                <w:szCs w:val="24"/>
                <w:lang w:val="uk-UA"/>
              </w:rPr>
              <w:t xml:space="preserve"> власні художні тексти (усмішки, вірші, казки, оповідання тощо) на основі відомих </w:t>
            </w:r>
            <w:r w:rsidRPr="00685005">
              <w:rPr>
                <w:rFonts w:ascii="Times New Roman" w:hAnsi="Times New Roman"/>
                <w:color w:val="4F81BD"/>
                <w:sz w:val="24"/>
                <w:szCs w:val="24"/>
                <w:lang w:val="uk-UA"/>
              </w:rPr>
              <w:t>[2 МОВ 5-4.2-2];</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експериментує і</w:t>
            </w:r>
            <w:r w:rsidRPr="00685005">
              <w:rPr>
                <w:rFonts w:ascii="Times New Roman" w:hAnsi="Times New Roman"/>
                <w:sz w:val="24"/>
                <w:szCs w:val="24"/>
                <w:lang w:val="uk-UA"/>
              </w:rPr>
              <w:t xml:space="preserve">з власними текстами, стилізує їх, наприклад, трансформуючи речення, додаючи епітети, порівняння тощо </w:t>
            </w:r>
            <w:r w:rsidRPr="00685005">
              <w:rPr>
                <w:rFonts w:ascii="Times New Roman" w:hAnsi="Times New Roman"/>
                <w:color w:val="4F81BD"/>
                <w:sz w:val="24"/>
                <w:szCs w:val="24"/>
                <w:lang w:val="uk-UA"/>
              </w:rPr>
              <w:t>[2 МОВ 5-4.2-3];</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розпізнає </w:t>
            </w:r>
            <w:r w:rsidRPr="00685005">
              <w:rPr>
                <w:rFonts w:ascii="Times New Roman" w:hAnsi="Times New Roman"/>
                <w:sz w:val="24"/>
                <w:szCs w:val="24"/>
                <w:lang w:val="uk-UA"/>
              </w:rPr>
              <w:t xml:space="preserve">уривок із власного тексту серед запропонованих уривків і пояснює характерні ознаки власного мовлення </w:t>
            </w:r>
            <w:r w:rsidRPr="00685005">
              <w:rPr>
                <w:rFonts w:ascii="Times New Roman" w:hAnsi="Times New Roman"/>
                <w:color w:val="4F81BD"/>
                <w:sz w:val="24"/>
                <w:szCs w:val="24"/>
                <w:lang w:val="uk-UA"/>
              </w:rPr>
              <w:t>[2 МОВ 5-4.2-4];</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пояснює вплив власного мовлення на співрозмовника </w:t>
            </w:r>
            <w:r w:rsidRPr="00685005">
              <w:rPr>
                <w:rFonts w:ascii="Times New Roman" w:hAnsi="Times New Roman"/>
                <w:color w:val="4F81BD"/>
                <w:sz w:val="24"/>
                <w:szCs w:val="24"/>
                <w:lang w:val="uk-UA"/>
              </w:rPr>
              <w:t>[2 МОВ 5-4.2-5]</w:t>
            </w:r>
          </w:p>
          <w:p w:rsidR="00E415CF" w:rsidRPr="00685005" w:rsidRDefault="00E415CF" w:rsidP="00A65114">
            <w:pPr>
              <w:spacing w:after="0"/>
              <w:rPr>
                <w:rFonts w:ascii="Times New Roman" w:hAnsi="Times New Roman"/>
                <w:sz w:val="24"/>
                <w:szCs w:val="24"/>
                <w:highlight w:val="magenta"/>
                <w:lang w:val="uk-UA"/>
              </w:rPr>
            </w:pPr>
          </w:p>
          <w:p w:rsidR="00E415CF" w:rsidRPr="00685005" w:rsidRDefault="00E415CF" w:rsidP="00A65114">
            <w:pPr>
              <w:spacing w:after="0"/>
              <w:rPr>
                <w:rFonts w:ascii="Times New Roman" w:hAnsi="Times New Roman"/>
                <w:sz w:val="24"/>
                <w:szCs w:val="24"/>
                <w:highlight w:val="green"/>
                <w:lang w:val="uk-UA"/>
              </w:rPr>
            </w:pPr>
          </w:p>
        </w:tc>
      </w:tr>
      <w:tr w:rsidR="00E415CF" w:rsidRPr="00685005" w:rsidTr="00B279CD">
        <w:trPr>
          <w:trHeight w:val="405"/>
        </w:trPr>
        <w:tc>
          <w:tcPr>
            <w:tcW w:w="9747" w:type="dxa"/>
            <w:gridSpan w:val="4"/>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sz w:val="24"/>
                <w:szCs w:val="24"/>
                <w:lang w:val="uk-UA"/>
              </w:rPr>
            </w:pP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Звуковий аналіз слова. </w:t>
            </w:r>
            <w:r w:rsidRPr="00685005">
              <w:rPr>
                <w:rFonts w:ascii="Times New Roman" w:hAnsi="Times New Roman"/>
                <w:sz w:val="24"/>
                <w:szCs w:val="24"/>
                <w:lang w:val="uk-UA"/>
              </w:rPr>
              <w:t xml:space="preserve">Голосні та приголосні звуки. Склад. Наголос. Голосні наголошені та ненаголошені. Приголосні тверді, м’які та пом’якшені; дзвінкі та глухі; подовжені. Орфоепічний словник як довідкове джерело норм літературної вимови. Чергування звуків </w:t>
            </w:r>
            <w:r w:rsidRPr="00685005">
              <w:rPr>
                <w:rFonts w:ascii="Times New Roman" w:hAnsi="Times New Roman"/>
                <w:sz w:val="24"/>
                <w:szCs w:val="24"/>
                <w:lang w:val="uk-UA"/>
              </w:rPr>
              <w:lastRenderedPageBreak/>
              <w:t xml:space="preserve">(заміна наголошеного голосного звука ненаголошеним, глухого приголосного дзвінким, твердого приголосного м’яким або пом’якшеним), яке не впливає на зміну значення слова. Історичне чергування звуків (загальні уявлення).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Закономірності позначення звуків буквами. </w:t>
            </w:r>
            <w:r w:rsidRPr="00685005">
              <w:rPr>
                <w:rFonts w:ascii="Times New Roman" w:hAnsi="Times New Roman"/>
                <w:sz w:val="24"/>
                <w:szCs w:val="24"/>
                <w:lang w:val="uk-UA"/>
              </w:rPr>
              <w:t>Позначення твердості та м’якості приголосних на письмі. Позначення звука [й] у різних позиціях. Позначення звуків, що чергуються, на письмі. Орфограми, пов’язані з чергуванням звуків. Орфографічний словник як довідкове джерело щодо норм правопису.</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Будова слова.</w:t>
            </w:r>
            <w:r w:rsidRPr="00685005">
              <w:rPr>
                <w:rFonts w:ascii="Times New Roman" w:hAnsi="Times New Roman"/>
                <w:sz w:val="24"/>
                <w:szCs w:val="24"/>
                <w:lang w:val="uk-UA"/>
              </w:rPr>
              <w:t xml:space="preserve"> Основа та закінчення. Значущі частини основи слова: префікс, корінь, суфікс. Спільнокореневі слова. Загальні уявлення про способи словотворення (без уведення термінів). Загальні уявлення про складні слова.</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Лексичне значення слова</w:t>
            </w:r>
            <w:r w:rsidRPr="00685005">
              <w:rPr>
                <w:rFonts w:ascii="Times New Roman" w:hAnsi="Times New Roman"/>
                <w:sz w:val="24"/>
                <w:szCs w:val="24"/>
                <w:lang w:val="uk-UA"/>
              </w:rPr>
              <w:t xml:space="preserve">. Уявлення про власне українські слова та слова, </w:t>
            </w:r>
            <w:r w:rsidRPr="00685005">
              <w:rPr>
                <w:rFonts w:ascii="Times New Roman" w:hAnsi="Times New Roman"/>
                <w:bCs/>
                <w:sz w:val="24"/>
                <w:szCs w:val="24"/>
                <w:lang w:val="uk-UA"/>
              </w:rPr>
              <w:t>запозичені</w:t>
            </w:r>
            <w:r w:rsidRPr="00685005">
              <w:rPr>
                <w:rFonts w:ascii="Times New Roman" w:hAnsi="Times New Roman"/>
                <w:sz w:val="24"/>
                <w:szCs w:val="24"/>
                <w:lang w:val="uk-UA"/>
              </w:rPr>
              <w:t xml:space="preserve"> з інших мов. Слова однозначні і багатозначні. Переносне значення слова. Багатозначні слова і омоніми. Синоніми. Антоніми. Фразеологізми. Тлумачний і фразеологічний словники як довідкове джерело щодо лексичного значення слова та значення фразеологізму. Словник іншомовних слів.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Граматичне значення слова. </w:t>
            </w:r>
            <w:r w:rsidRPr="00685005">
              <w:rPr>
                <w:rFonts w:ascii="Times New Roman" w:hAnsi="Times New Roman"/>
                <w:sz w:val="24"/>
                <w:szCs w:val="24"/>
                <w:lang w:val="uk-UA"/>
              </w:rPr>
              <w:t xml:space="preserve">Частини мови. Самостійні та службові частини мови. Граматичні значення самостійних частин мови. Іменник, прикметник, числівник, займенник, дієслово, прислівник як самостійні частини мови. Роль службових частин мови в реченні. Прийменник  як службова частини мови. Загальне уявлення про вигук.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Речення та словосполучення. </w:t>
            </w:r>
            <w:r w:rsidRPr="00685005">
              <w:rPr>
                <w:rFonts w:ascii="Times New Roman" w:hAnsi="Times New Roman"/>
                <w:sz w:val="24"/>
                <w:szCs w:val="24"/>
                <w:lang w:val="uk-UA"/>
              </w:rPr>
              <w:t>Словосполучення та речення.Зв’язок слів у словосполученні. Члени речення як слова, що пов’язані граматичним зв’язком. Головні та другорядні члени речення. Граматична основа речення. Підмет і присудок як головні члени речення. Однорідні члени речення. Загальні уявлення про слова, що не є членами речення (звертання, вигук). Просте і складне речення (загальні уявлення). Види речення за метою висловлення. Роль розділових знаків у позначенні речення на письмі.</w:t>
            </w:r>
          </w:p>
          <w:p w:rsidR="00E415CF" w:rsidRPr="00685005" w:rsidRDefault="00E415CF" w:rsidP="00A65114">
            <w:pPr>
              <w:spacing w:after="0"/>
              <w:rPr>
                <w:rFonts w:ascii="Times New Roman" w:hAnsi="Times New Roman"/>
                <w:sz w:val="24"/>
                <w:szCs w:val="24"/>
                <w:lang w:val="uk-UA"/>
              </w:rPr>
            </w:pPr>
          </w:p>
        </w:tc>
      </w:tr>
      <w:tr w:rsidR="00E415CF" w:rsidRPr="00685005" w:rsidTr="00B279CD">
        <w:trPr>
          <w:trHeight w:val="304"/>
        </w:trPr>
        <w:tc>
          <w:tcPr>
            <w:tcW w:w="9747" w:type="dxa"/>
            <w:gridSpan w:val="4"/>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6. Змістова лінія «Театралізуємо»</w:t>
            </w:r>
          </w:p>
        </w:tc>
      </w:tr>
      <w:tr w:rsidR="00E415CF" w:rsidRPr="00685005" w:rsidTr="00B279CD">
        <w:trPr>
          <w:trHeight w:val="304"/>
        </w:trPr>
        <w:tc>
          <w:tcPr>
            <w:tcW w:w="2943" w:type="dxa"/>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1</w:t>
            </w:r>
          </w:p>
        </w:tc>
        <w:tc>
          <w:tcPr>
            <w:tcW w:w="6804" w:type="dxa"/>
            <w:gridSpan w:val="3"/>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2</w:t>
            </w:r>
          </w:p>
        </w:tc>
      </w:tr>
      <w:tr w:rsidR="00E415CF" w:rsidRPr="00685005" w:rsidTr="00B279CD">
        <w:trPr>
          <w:trHeight w:val="304"/>
        </w:trPr>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Описує емоційний стан персонажів, співпереживає</w:t>
            </w:r>
          </w:p>
        </w:tc>
        <w:tc>
          <w:tcPr>
            <w:tcW w:w="6804" w:type="dxa"/>
            <w:gridSpan w:val="3"/>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обговорює</w:t>
            </w:r>
            <w:r w:rsidRPr="00685005">
              <w:rPr>
                <w:rFonts w:ascii="Times New Roman" w:hAnsi="Times New Roman"/>
                <w:sz w:val="24"/>
                <w:szCs w:val="24"/>
                <w:lang w:val="uk-UA"/>
              </w:rPr>
              <w:t xml:space="preserve"> враження від драматизації, зосереджуючи увагу на тому, як словесні і несловесні засоби доповнюють один одного для зображення емоційного стану персонажа, його намірів</w:t>
            </w:r>
            <w:r w:rsidRPr="00685005">
              <w:rPr>
                <w:rFonts w:ascii="Times New Roman" w:hAnsi="Times New Roman"/>
                <w:color w:val="4F81BD"/>
                <w:sz w:val="24"/>
                <w:szCs w:val="24"/>
                <w:lang w:val="uk-UA"/>
              </w:rPr>
              <w:t xml:space="preserve"> [4 МОВ 6-2.3-1]</w:t>
            </w:r>
            <w:r w:rsidRPr="00685005">
              <w:rPr>
                <w:rFonts w:ascii="Times New Roman" w:hAnsi="Times New Roman"/>
                <w:sz w:val="24"/>
                <w:szCs w:val="24"/>
                <w:lang w:val="uk-UA"/>
              </w:rPr>
              <w:t xml:space="preserve">; </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добирає, </w:t>
            </w:r>
            <w:r w:rsidRPr="00685005">
              <w:rPr>
                <w:rFonts w:ascii="Times New Roman" w:hAnsi="Times New Roman"/>
                <w:sz w:val="24"/>
                <w:szCs w:val="24"/>
                <w:lang w:val="uk-UA"/>
              </w:rPr>
              <w:t xml:space="preserve">працюючи в групі, аудіосупровід до вистави серед запропонованих музичних фрагментів </w:t>
            </w:r>
            <w:r w:rsidRPr="00685005">
              <w:rPr>
                <w:rFonts w:ascii="Times New Roman" w:hAnsi="Times New Roman"/>
                <w:color w:val="4F81BD"/>
                <w:sz w:val="24"/>
                <w:szCs w:val="24"/>
                <w:lang w:val="uk-UA"/>
              </w:rPr>
              <w:t>[4 МОВ 6-2.3-2]</w:t>
            </w:r>
          </w:p>
          <w:p w:rsidR="00E415CF" w:rsidRPr="00685005" w:rsidRDefault="00E415CF" w:rsidP="00A65114">
            <w:pPr>
              <w:spacing w:after="0"/>
              <w:rPr>
                <w:rFonts w:ascii="Times New Roman" w:hAnsi="Times New Roman"/>
                <w:sz w:val="24"/>
                <w:szCs w:val="24"/>
                <w:lang w:val="uk-UA"/>
              </w:rPr>
            </w:pPr>
          </w:p>
        </w:tc>
      </w:tr>
      <w:tr w:rsidR="00E415CF" w:rsidRPr="00763B03" w:rsidTr="00B279CD">
        <w:trPr>
          <w:trHeight w:val="304"/>
        </w:trPr>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Експериментує з текстом (змінює сюжет, переказує текст з іншої позиції, додає персонажів, імпровізує під час інсценізації)</w:t>
            </w:r>
          </w:p>
        </w:tc>
        <w:tc>
          <w:tcPr>
            <w:tcW w:w="6804" w:type="dxa"/>
            <w:gridSpan w:val="3"/>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працюючи в групі, п’єсу на основі відомого твору (інсценізована казка, казка, казка на новий лад тощо) </w:t>
            </w:r>
            <w:r w:rsidRPr="00685005">
              <w:rPr>
                <w:rFonts w:ascii="Times New Roman" w:hAnsi="Times New Roman"/>
                <w:color w:val="4F81BD"/>
                <w:sz w:val="24"/>
                <w:szCs w:val="24"/>
                <w:lang w:val="uk-UA"/>
              </w:rPr>
              <w:t>[4 МОВ 6-2.7-1]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імпровізує,</w:t>
            </w:r>
            <w:r w:rsidRPr="00685005">
              <w:rPr>
                <w:rFonts w:ascii="Times New Roman" w:hAnsi="Times New Roman"/>
                <w:sz w:val="24"/>
                <w:szCs w:val="24"/>
                <w:lang w:val="uk-UA"/>
              </w:rPr>
              <w:t xml:space="preserve">використовуючи голос і мову тіла (міміку, жести, поставу, рухи) для виконання запропонованої/ обраної ролі , </w:t>
            </w:r>
            <w:r w:rsidRPr="00685005">
              <w:rPr>
                <w:rFonts w:ascii="Times New Roman" w:hAnsi="Times New Roman"/>
                <w:i/>
                <w:sz w:val="24"/>
                <w:szCs w:val="24"/>
                <w:lang w:val="uk-UA"/>
              </w:rPr>
              <w:t>надає варіанти</w:t>
            </w:r>
            <w:r w:rsidRPr="00685005">
              <w:rPr>
                <w:rFonts w:ascii="Times New Roman" w:hAnsi="Times New Roman"/>
                <w:sz w:val="24"/>
                <w:szCs w:val="24"/>
                <w:lang w:val="uk-UA"/>
              </w:rPr>
              <w:t xml:space="preserve"> несловесних засобів (міміку, жести, поставу, рухи) і пояснює, чому обраний один із них </w:t>
            </w:r>
            <w:r w:rsidRPr="00685005">
              <w:rPr>
                <w:rFonts w:ascii="Times New Roman" w:hAnsi="Times New Roman"/>
                <w:color w:val="4F81BD"/>
                <w:sz w:val="24"/>
                <w:szCs w:val="24"/>
                <w:lang w:val="uk-UA"/>
              </w:rPr>
              <w:t>[4 МОВ 6-2.7-2]</w:t>
            </w:r>
          </w:p>
          <w:p w:rsidR="00E415CF" w:rsidRPr="00685005" w:rsidRDefault="00E415CF" w:rsidP="00A65114">
            <w:pPr>
              <w:spacing w:after="0"/>
              <w:rPr>
                <w:rFonts w:ascii="Times New Roman" w:hAnsi="Times New Roman"/>
                <w:sz w:val="24"/>
                <w:szCs w:val="24"/>
                <w:lang w:val="uk-UA"/>
              </w:rPr>
            </w:pPr>
          </w:p>
        </w:tc>
      </w:tr>
      <w:tr w:rsidR="00E415CF" w:rsidRPr="00685005" w:rsidTr="00B279CD">
        <w:trPr>
          <w:trHeight w:val="304"/>
        </w:trPr>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Пише рукописними </w:t>
            </w:r>
            <w:r w:rsidRPr="00685005">
              <w:rPr>
                <w:rFonts w:ascii="Times New Roman" w:hAnsi="Times New Roman"/>
                <w:sz w:val="24"/>
                <w:szCs w:val="24"/>
                <w:lang w:val="uk-UA"/>
              </w:rPr>
              <w:lastRenderedPageBreak/>
              <w:t>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p w:rsidR="00E415CF" w:rsidRPr="00685005" w:rsidRDefault="00E415CF" w:rsidP="00A65114">
            <w:pPr>
              <w:spacing w:after="0"/>
              <w:rPr>
                <w:rFonts w:ascii="Times New Roman" w:hAnsi="Times New Roman"/>
                <w:sz w:val="24"/>
                <w:szCs w:val="24"/>
                <w:lang w:val="uk-UA"/>
              </w:rPr>
            </w:pPr>
          </w:p>
        </w:tc>
        <w:tc>
          <w:tcPr>
            <w:tcW w:w="6804" w:type="dxa"/>
            <w:gridSpan w:val="3"/>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lastRenderedPageBreak/>
              <w:t xml:space="preserve">- </w:t>
            </w:r>
            <w:r w:rsidRPr="00685005">
              <w:rPr>
                <w:rFonts w:ascii="Times New Roman" w:hAnsi="Times New Roman"/>
                <w:i/>
                <w:sz w:val="24"/>
                <w:szCs w:val="24"/>
                <w:lang w:val="uk-UA"/>
              </w:rPr>
              <w:t>передає своє враження</w:t>
            </w:r>
            <w:r w:rsidRPr="00685005">
              <w:rPr>
                <w:rFonts w:ascii="Times New Roman" w:hAnsi="Times New Roman"/>
                <w:sz w:val="24"/>
                <w:szCs w:val="24"/>
                <w:lang w:val="uk-UA"/>
              </w:rPr>
              <w:t xml:space="preserve"> від побаченої вистави у письмових відгуках (наприклад, запис у щоденнику вражень або в класному альманасі)</w:t>
            </w:r>
            <w:r w:rsidRPr="00685005">
              <w:rPr>
                <w:rFonts w:ascii="Times New Roman" w:hAnsi="Times New Roman"/>
                <w:color w:val="4F81BD"/>
                <w:sz w:val="24"/>
                <w:szCs w:val="24"/>
                <w:lang w:val="uk-UA"/>
              </w:rPr>
              <w:t xml:space="preserve"> [4 МОВ 6 – 3.1-1];</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color w:val="4F81BD"/>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працюючи в групі, фотозвіт для шкільної газети чи сайту про підготовку вистави або про виставу </w:t>
            </w:r>
            <w:r w:rsidRPr="00685005">
              <w:rPr>
                <w:rFonts w:ascii="Times New Roman" w:hAnsi="Times New Roman"/>
                <w:color w:val="4F81BD"/>
                <w:sz w:val="24"/>
                <w:szCs w:val="24"/>
                <w:lang w:val="uk-UA"/>
              </w:rPr>
              <w:t>[4 МОВ 6-3.1-2]</w:t>
            </w:r>
          </w:p>
          <w:p w:rsidR="00E415CF" w:rsidRPr="00685005" w:rsidRDefault="00E415CF" w:rsidP="00A65114">
            <w:pPr>
              <w:widowControl w:val="0"/>
              <w:spacing w:after="0" w:line="264" w:lineRule="auto"/>
              <w:rPr>
                <w:rFonts w:ascii="Times New Roman" w:hAnsi="Times New Roman"/>
                <w:color w:val="0070C0"/>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в групі театральну програмку, запрошення </w:t>
            </w:r>
            <w:r w:rsidRPr="00685005">
              <w:rPr>
                <w:rFonts w:ascii="Times New Roman" w:hAnsi="Times New Roman"/>
                <w:color w:val="0070C0"/>
                <w:sz w:val="24"/>
                <w:szCs w:val="24"/>
                <w:lang w:val="uk-UA"/>
              </w:rPr>
              <w:t>[4 МОВ 6-3.1-3]</w:t>
            </w:r>
          </w:p>
          <w:p w:rsidR="00E415CF" w:rsidRPr="00685005" w:rsidRDefault="00E415CF" w:rsidP="00A65114">
            <w:pPr>
              <w:spacing w:after="0"/>
              <w:rPr>
                <w:rFonts w:ascii="Times New Roman" w:hAnsi="Times New Roman"/>
                <w:sz w:val="24"/>
                <w:szCs w:val="24"/>
                <w:lang w:val="uk-UA"/>
              </w:rPr>
            </w:pP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eastAsia="SimSun" w:hAnsi="Times New Roman"/>
                <w:sz w:val="24"/>
                <w:szCs w:val="24"/>
                <w:lang w:val="uk-UA"/>
              </w:rPr>
            </w:pPr>
            <w:r w:rsidRPr="00685005">
              <w:rPr>
                <w:rFonts w:ascii="Times New Roman" w:eastAsia="SimSun" w:hAnsi="Times New Roman"/>
                <w:sz w:val="24"/>
                <w:szCs w:val="24"/>
                <w:lang w:val="uk-UA"/>
              </w:rPr>
              <w:lastRenderedPageBreak/>
              <w:t>Cтворює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p w:rsidR="00E415CF" w:rsidRPr="00685005" w:rsidRDefault="00E415CF" w:rsidP="00A65114">
            <w:pPr>
              <w:spacing w:after="0"/>
              <w:rPr>
                <w:rFonts w:ascii="Times New Roman" w:hAnsi="Times New Roman"/>
                <w:sz w:val="24"/>
                <w:szCs w:val="24"/>
                <w:lang w:val="uk-UA"/>
              </w:rPr>
            </w:pPr>
          </w:p>
        </w:tc>
        <w:tc>
          <w:tcPr>
            <w:tcW w:w="6804" w:type="dxa"/>
            <w:gridSpan w:val="3"/>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описує </w:t>
            </w:r>
            <w:r w:rsidRPr="00685005">
              <w:rPr>
                <w:rFonts w:ascii="Times New Roman" w:hAnsi="Times New Roman"/>
                <w:sz w:val="24"/>
                <w:szCs w:val="24"/>
                <w:lang w:val="uk-UA"/>
              </w:rPr>
              <w:t xml:space="preserve">характерні риси мовлення персонажа п’єси після перегляду вистави (повторювані слова, швидкість, гучність тощо) </w:t>
            </w:r>
            <w:r w:rsidRPr="00685005">
              <w:rPr>
                <w:rFonts w:ascii="Times New Roman" w:hAnsi="Times New Roman"/>
                <w:color w:val="4F81BD"/>
                <w:sz w:val="24"/>
                <w:szCs w:val="24"/>
                <w:lang w:val="uk-UA"/>
              </w:rPr>
              <w:t>[4 МОВ 6-4.2-1];</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установлює зв'язок</w:t>
            </w:r>
            <w:r w:rsidRPr="00685005">
              <w:rPr>
                <w:rFonts w:ascii="Times New Roman" w:hAnsi="Times New Roman"/>
                <w:sz w:val="24"/>
                <w:szCs w:val="24"/>
                <w:lang w:val="uk-UA"/>
              </w:rPr>
              <w:t xml:space="preserve"> між характерними рисами мовлення персонажа п’єси та реакцією його співрозмовника </w:t>
            </w:r>
            <w:r w:rsidRPr="00685005">
              <w:rPr>
                <w:rFonts w:ascii="Times New Roman" w:hAnsi="Times New Roman"/>
                <w:color w:val="4F81BD"/>
                <w:sz w:val="24"/>
                <w:szCs w:val="24"/>
                <w:lang w:val="uk-UA"/>
              </w:rPr>
              <w:t>[4 МОВ 6-4.2-2]</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747" w:type="dxa"/>
            <w:gridSpan w:val="4"/>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i/>
                <w:sz w:val="24"/>
                <w:szCs w:val="24"/>
                <w:lang w:val="uk-UA"/>
              </w:rPr>
            </w:pP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Театр і література.</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П’єса – літературний твір, призначений для театру.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Я – драматург (сценарист).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Персонажі п’єси. Головні персонажі.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Характери персонажів, вчинки персонажів.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Діалог між персонажами.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Ремарка, роль ремарок у п’єсі.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Драма і комедія.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b/>
                <w:i/>
                <w:sz w:val="24"/>
                <w:szCs w:val="24"/>
                <w:lang w:val="uk-UA"/>
              </w:rPr>
              <w:t>Театр і гра.</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Вистава. Неповторність вистави у часі.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Дійові особи та виконавці.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Словесні і несловесні засоби для створення образу персонажа на сцені.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lastRenderedPageBreak/>
              <w:t xml:space="preserve">Режисер.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Репетиція вистави.</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Роль художника-декоратора, композитора у створенні вистави. </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Декорації та театральний реквізит, театральний костюм, театральна афіша.</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lang w:val="uk-UA"/>
              </w:rPr>
              <w:t xml:space="preserve">Тематична група слів «театр»: </w:t>
            </w:r>
            <w:r w:rsidRPr="00685005">
              <w:rPr>
                <w:rFonts w:ascii="Times New Roman" w:hAnsi="Times New Roman"/>
                <w:sz w:val="24"/>
                <w:szCs w:val="24"/>
                <w:lang w:val="uk-UA"/>
              </w:rPr>
              <w:t xml:space="preserve">імпровізація, репліка, репертуар, драма, комедія, сценарист, драматург, фонограма, декоратор, гример, костюмер. </w:t>
            </w:r>
          </w:p>
          <w:p w:rsidR="00E415CF" w:rsidRPr="00685005" w:rsidRDefault="00E415CF" w:rsidP="00A65114">
            <w:pPr>
              <w:spacing w:after="0"/>
              <w:rPr>
                <w:rFonts w:ascii="Times New Roman" w:hAnsi="Times New Roman"/>
                <w:b/>
                <w:sz w:val="24"/>
                <w:szCs w:val="24"/>
                <w:highlight w:val="green"/>
                <w:lang w:val="uk-UA"/>
              </w:rPr>
            </w:pPr>
          </w:p>
        </w:tc>
      </w:tr>
    </w:tbl>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br w:type="page"/>
      </w:r>
      <w:r w:rsidRPr="00685005">
        <w:rPr>
          <w:rFonts w:ascii="Times New Roman" w:hAnsi="Times New Roman"/>
          <w:b/>
          <w:sz w:val="24"/>
          <w:szCs w:val="24"/>
          <w:lang w:val="uk-UA"/>
        </w:rPr>
        <w:lastRenderedPageBreak/>
        <w:t>Мовно-літературна освітня галузь</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 xml:space="preserve">Іншомовна освіта (англійська, німецька, французька, іспанська </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та інші мови)</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E415CF" w:rsidRPr="00685005" w:rsidRDefault="00E415CF"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rPr>
        <w:t>Освітню програму з іншомовної освіти створено на основі Державного стандарту</w:t>
      </w:r>
      <w:r w:rsidRPr="00685005">
        <w:rPr>
          <w:rFonts w:ascii="Times New Roman" w:hAnsi="Times New Roman"/>
          <w:b/>
          <w:sz w:val="24"/>
          <w:szCs w:val="24"/>
        </w:rPr>
        <w:t xml:space="preserve"> </w:t>
      </w:r>
      <w:r w:rsidRPr="00685005">
        <w:rPr>
          <w:rFonts w:ascii="Times New Roman" w:hAnsi="Times New Roman"/>
          <w:sz w:val="24"/>
          <w:szCs w:val="24"/>
        </w:rPr>
        <w:t>початкової освіти.</w:t>
      </w:r>
    </w:p>
    <w:p w:rsidR="00E415CF" w:rsidRPr="00685005" w:rsidRDefault="00E415CF" w:rsidP="00A65114">
      <w:pPr>
        <w:spacing w:after="0"/>
        <w:ind w:firstLine="360"/>
        <w:jc w:val="both"/>
        <w:rPr>
          <w:rFonts w:ascii="Times New Roman" w:hAnsi="Times New Roman"/>
          <w:sz w:val="24"/>
          <w:szCs w:val="24"/>
          <w:lang w:val="uk-UA"/>
        </w:rPr>
      </w:pPr>
      <w:r w:rsidRPr="00685005">
        <w:rPr>
          <w:rFonts w:ascii="Times New Roman" w:hAnsi="Times New Roman"/>
          <w:b/>
          <w:sz w:val="24"/>
          <w:szCs w:val="24"/>
          <w:lang w:val="uk-UA"/>
        </w:rPr>
        <w:t>Метою</w:t>
      </w:r>
      <w:r w:rsidRPr="00685005">
        <w:rPr>
          <w:rFonts w:ascii="Times New Roman" w:hAnsi="Times New Roman"/>
          <w:sz w:val="24"/>
          <w:szCs w:val="24"/>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E415CF" w:rsidRPr="00685005" w:rsidRDefault="00E415CF" w:rsidP="00A65114">
      <w:pPr>
        <w:widowControl w:val="0"/>
        <w:pBdr>
          <w:top w:val="nil"/>
          <w:left w:val="nil"/>
          <w:bottom w:val="nil"/>
          <w:right w:val="nil"/>
          <w:between w:val="nil"/>
        </w:pBdr>
        <w:spacing w:after="0"/>
        <w:ind w:firstLine="567"/>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highlight w:val="white"/>
          <w:lang w:eastAsia="uk-UA"/>
        </w:rPr>
        <w:t>Відповідно до окресленої мети</w:t>
      </w:r>
      <w:r w:rsidRPr="00685005">
        <w:rPr>
          <w:rFonts w:ascii="Times New Roman" w:eastAsia="Times New Roman" w:hAnsi="Times New Roman"/>
          <w:color w:val="000000"/>
          <w:sz w:val="24"/>
          <w:szCs w:val="24"/>
          <w:highlight w:val="white"/>
          <w:lang w:val="uk-UA" w:eastAsia="uk-UA"/>
        </w:rPr>
        <w:t>,</w:t>
      </w:r>
      <w:r w:rsidRPr="00685005">
        <w:rPr>
          <w:rFonts w:ascii="Times New Roman" w:eastAsia="Times New Roman" w:hAnsi="Times New Roman"/>
          <w:color w:val="000000"/>
          <w:sz w:val="24"/>
          <w:szCs w:val="24"/>
          <w:highlight w:val="white"/>
          <w:lang w:eastAsia="uk-UA"/>
        </w:rPr>
        <w:t xml:space="preserve"> головними </w:t>
      </w:r>
      <w:r w:rsidRPr="00685005">
        <w:rPr>
          <w:rFonts w:ascii="Times New Roman" w:eastAsia="Times New Roman" w:hAnsi="Times New Roman"/>
          <w:b/>
          <w:color w:val="000000"/>
          <w:sz w:val="24"/>
          <w:szCs w:val="24"/>
          <w:highlight w:val="white"/>
          <w:lang w:eastAsia="uk-UA"/>
        </w:rPr>
        <w:t>завданнями</w:t>
      </w:r>
      <w:r w:rsidRPr="00685005">
        <w:rPr>
          <w:rFonts w:ascii="Times New Roman" w:eastAsia="Times New Roman" w:hAnsi="Times New Roman"/>
          <w:color w:val="000000"/>
          <w:sz w:val="24"/>
          <w:szCs w:val="24"/>
          <w:highlight w:val="white"/>
          <w:lang w:eastAsia="uk-UA"/>
        </w:rPr>
        <w:t xml:space="preserve"> </w:t>
      </w:r>
      <w:r w:rsidRPr="00685005">
        <w:rPr>
          <w:rFonts w:ascii="Times New Roman" w:eastAsia="SimSun" w:hAnsi="Times New Roman"/>
          <w:color w:val="000000"/>
          <w:kern w:val="2"/>
          <w:sz w:val="24"/>
          <w:szCs w:val="24"/>
          <w:lang w:val="uk-UA" w:eastAsia="hi-IN" w:bidi="hi-IN"/>
        </w:rPr>
        <w:t>іншомов</w:t>
      </w:r>
      <w:r w:rsidRPr="00685005">
        <w:rPr>
          <w:rFonts w:ascii="Times New Roman" w:eastAsia="SimSun" w:hAnsi="Times New Roman"/>
          <w:color w:val="000000"/>
          <w:kern w:val="2"/>
          <w:sz w:val="24"/>
          <w:szCs w:val="24"/>
          <w:lang w:eastAsia="hi-IN" w:bidi="hi-IN"/>
        </w:rPr>
        <w:t>ної освіти</w:t>
      </w:r>
      <w:r w:rsidRPr="00685005">
        <w:rPr>
          <w:rFonts w:ascii="Times New Roman" w:eastAsia="Times New Roman" w:hAnsi="Times New Roman"/>
          <w:color w:val="000000"/>
          <w:sz w:val="24"/>
          <w:szCs w:val="24"/>
          <w:highlight w:val="white"/>
          <w:lang w:eastAsia="uk-UA"/>
        </w:rPr>
        <w:t xml:space="preserve"> у початковій школі є</w:t>
      </w:r>
      <w:r w:rsidRPr="00685005">
        <w:rPr>
          <w:rFonts w:ascii="Times New Roman" w:eastAsia="Times New Roman" w:hAnsi="Times New Roman"/>
          <w:color w:val="000000"/>
          <w:sz w:val="24"/>
          <w:szCs w:val="24"/>
          <w:lang w:eastAsia="uk-UA"/>
        </w:rPr>
        <w:t>:</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здійснювати спілкування в межах сфер, тем і ситуацій, визначених цією програмою;</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розуміти на слух зміст автентичних текстів;</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читати і розуміти автентичні тексти різних жанрів і видів із різним рівнем розуміння змісту;</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здійснювати спілкування у письмовій формі відповідно до поставлених завдань;</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адекватно використовувати досвід, набутий під час вивчення рідної мови та інших навчальних предметів;</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використовувати в разі потреби невербальні засоби спілкування за умови дефіциту наявних мовних засобів;</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критично оцінювати інформацію та використовувати її для різних потреб; </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висловлювати свої думки, почуття та ставлення;</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ефективно взаємодіяти з іншими усно, письмово та за допомогою засобів електронного спілкування; </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lang w:val="uk-UA"/>
        </w:rPr>
      </w:pPr>
      <w:r w:rsidRPr="00685005">
        <w:rPr>
          <w:rFonts w:ascii="Times New Roman" w:hAnsi="Times New Roman"/>
          <w:sz w:val="24"/>
          <w:szCs w:val="24"/>
          <w:lang w:val="uk-UA"/>
        </w:rPr>
        <w:t xml:space="preserve">обирати й застосовувати доцільні комунікативні стратегії відповідно до різних потреб; </w:t>
      </w:r>
    </w:p>
    <w:p w:rsidR="00E415CF" w:rsidRPr="00685005" w:rsidRDefault="00E415CF" w:rsidP="00A65114">
      <w:pPr>
        <w:numPr>
          <w:ilvl w:val="0"/>
          <w:numId w:val="45"/>
        </w:numPr>
        <w:suppressAutoHyphens/>
        <w:spacing w:after="0" w:line="240" w:lineRule="auto"/>
        <w:jc w:val="both"/>
        <w:rPr>
          <w:rFonts w:ascii="Times New Roman" w:hAnsi="Times New Roman"/>
          <w:sz w:val="24"/>
          <w:szCs w:val="24"/>
        </w:rPr>
      </w:pPr>
      <w:r w:rsidRPr="00685005">
        <w:rPr>
          <w:rFonts w:ascii="Times New Roman" w:hAnsi="Times New Roman"/>
          <w:sz w:val="24"/>
          <w:szCs w:val="24"/>
          <w:lang w:val="uk-UA"/>
        </w:rPr>
        <w:t>ефективно користуватися навчальними стратегіями для самостійного вивчення іноземних мов.</w:t>
      </w:r>
    </w:p>
    <w:p w:rsidR="00E415CF" w:rsidRPr="00685005" w:rsidRDefault="00E415CF"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685005">
        <w:rPr>
          <w:rFonts w:ascii="Times New Roman" w:hAnsi="Times New Roman"/>
          <w:sz w:val="24"/>
          <w:szCs w:val="24"/>
        </w:rPr>
        <w:t>На кінець 4-го класу учні загальноосвітніх навчальних закладів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w:t>
      </w:r>
      <w:r w:rsidRPr="00685005">
        <w:rPr>
          <w:rFonts w:ascii="Times New Roman" w:hAnsi="Times New Roman"/>
          <w:sz w:val="24"/>
          <w:szCs w:val="24"/>
          <w:vertAlign w:val="superscript"/>
        </w:rPr>
        <w:footnoteReference w:id="7"/>
      </w:r>
      <w:r w:rsidRPr="00685005">
        <w:rPr>
          <w:rFonts w:ascii="Times New Roman" w:hAnsi="Times New Roman"/>
          <w:sz w:val="24"/>
          <w:szCs w:val="24"/>
        </w:rPr>
        <w:t>.</w:t>
      </w:r>
    </w:p>
    <w:p w:rsidR="00E415CF" w:rsidRPr="00685005" w:rsidRDefault="00E415CF"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Відповідно до мети іншомовної освіти та завдань у початковій школі, виокремлено такі </w:t>
      </w:r>
      <w:r w:rsidRPr="00685005">
        <w:rPr>
          <w:rFonts w:ascii="Times New Roman" w:hAnsi="Times New Roman"/>
          <w:b/>
          <w:sz w:val="24"/>
          <w:szCs w:val="24"/>
          <w:lang w:val="uk-UA"/>
        </w:rPr>
        <w:t>змістові лінії</w:t>
      </w:r>
      <w:r w:rsidRPr="00685005">
        <w:rPr>
          <w:rFonts w:ascii="Times New Roman" w:hAnsi="Times New Roman"/>
          <w:sz w:val="24"/>
          <w:szCs w:val="24"/>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E415CF" w:rsidRPr="00685005" w:rsidRDefault="00E415CF"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685005">
        <w:rPr>
          <w:rFonts w:ascii="Times New Roman" w:hAnsi="Times New Roman"/>
          <w:b/>
          <w:i/>
          <w:sz w:val="24"/>
          <w:szCs w:val="24"/>
          <w:lang w:val="uk-UA"/>
        </w:rPr>
        <w:t>«Сприймання на слух»</w:t>
      </w:r>
      <w:r w:rsidRPr="00685005">
        <w:rPr>
          <w:rFonts w:ascii="Times New Roman" w:hAnsi="Times New Roman"/>
          <w:sz w:val="24"/>
          <w:szCs w:val="24"/>
          <w:lang w:val="uk-UA"/>
        </w:rPr>
        <w:t xml:space="preserve">, </w:t>
      </w:r>
      <w:r w:rsidRPr="00685005">
        <w:rPr>
          <w:rFonts w:ascii="Times New Roman" w:hAnsi="Times New Roman"/>
          <w:b/>
          <w:i/>
          <w:sz w:val="24"/>
          <w:szCs w:val="24"/>
          <w:lang w:val="uk-UA"/>
        </w:rPr>
        <w:t>«Усна взаємодія»</w:t>
      </w:r>
      <w:r w:rsidRPr="00685005">
        <w:rPr>
          <w:rFonts w:ascii="Times New Roman" w:hAnsi="Times New Roman"/>
          <w:b/>
          <w:sz w:val="24"/>
          <w:szCs w:val="24"/>
          <w:lang w:val="uk-UA"/>
        </w:rPr>
        <w:t xml:space="preserve">, </w:t>
      </w:r>
      <w:r w:rsidRPr="00685005">
        <w:rPr>
          <w:rFonts w:ascii="Times New Roman" w:hAnsi="Times New Roman"/>
          <w:b/>
          <w:i/>
          <w:sz w:val="24"/>
          <w:szCs w:val="24"/>
          <w:lang w:val="uk-UA"/>
        </w:rPr>
        <w:t>«Усне висловлювання»</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«Сприймання на слух»</w:t>
      </w:r>
      <w:r w:rsidRPr="00685005">
        <w:rPr>
          <w:rFonts w:ascii="Times New Roman" w:hAnsi="Times New Roman"/>
          <w:sz w:val="24"/>
          <w:szCs w:val="24"/>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685005">
        <w:rPr>
          <w:rFonts w:ascii="Times New Roman" w:hAnsi="Times New Roman"/>
          <w:b/>
          <w:i/>
          <w:sz w:val="24"/>
          <w:szCs w:val="24"/>
          <w:lang w:val="uk-UA"/>
        </w:rPr>
        <w:t>«Усна взаємодія»</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спрямована на розвиток умінь розпізнавати знайомі </w:t>
      </w:r>
      <w:r w:rsidRPr="00685005">
        <w:rPr>
          <w:rFonts w:ascii="Times New Roman" w:hAnsi="Times New Roman"/>
          <w:sz w:val="24"/>
          <w:szCs w:val="24"/>
          <w:lang w:val="uk-UA"/>
        </w:rPr>
        <w:lastRenderedPageBreak/>
        <w:t xml:space="preserve">слова повсякденного вжитку у знайомому контексті; ставити запитання та давати відповіді про себе та щоденні справи. Змістова лінія </w:t>
      </w:r>
      <w:r w:rsidRPr="00685005">
        <w:rPr>
          <w:rFonts w:ascii="Times New Roman" w:hAnsi="Times New Roman"/>
          <w:b/>
          <w:i/>
          <w:sz w:val="24"/>
          <w:szCs w:val="24"/>
          <w:lang w:val="uk-UA"/>
        </w:rPr>
        <w:t>«Усне висловлювання»</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E415CF" w:rsidRPr="00685005" w:rsidRDefault="00E415CF" w:rsidP="00A65114">
      <w:pPr>
        <w:spacing w:after="0"/>
        <w:ind w:firstLine="360"/>
        <w:jc w:val="both"/>
        <w:rPr>
          <w:rFonts w:ascii="Times New Roman" w:hAnsi="Times New Roman"/>
          <w:sz w:val="24"/>
          <w:szCs w:val="24"/>
          <w:lang w:val="uk-UA"/>
        </w:rPr>
      </w:pPr>
      <w:r w:rsidRPr="00685005">
        <w:rPr>
          <w:rFonts w:ascii="Times New Roman" w:hAnsi="Times New Roman"/>
          <w:sz w:val="24"/>
          <w:szCs w:val="24"/>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685005">
        <w:rPr>
          <w:rFonts w:ascii="Times New Roman" w:hAnsi="Times New Roman"/>
          <w:b/>
          <w:i/>
          <w:sz w:val="24"/>
          <w:szCs w:val="24"/>
          <w:lang w:val="uk-UA"/>
        </w:rPr>
        <w:t>«Зорове сприймання»</w:t>
      </w:r>
      <w:r w:rsidRPr="00685005">
        <w:rPr>
          <w:rFonts w:ascii="Times New Roman" w:hAnsi="Times New Roman"/>
          <w:sz w:val="24"/>
          <w:szCs w:val="24"/>
          <w:lang w:val="uk-UA"/>
        </w:rPr>
        <w:t xml:space="preserve"> (читач – автор), </w:t>
      </w:r>
      <w:r w:rsidRPr="00685005">
        <w:rPr>
          <w:rFonts w:ascii="Times New Roman" w:hAnsi="Times New Roman"/>
          <w:b/>
          <w:i/>
          <w:sz w:val="24"/>
          <w:szCs w:val="24"/>
          <w:lang w:val="uk-UA"/>
        </w:rPr>
        <w:t>«Писемна взаємодія»</w:t>
      </w:r>
      <w:r w:rsidRPr="00685005">
        <w:rPr>
          <w:rFonts w:ascii="Times New Roman" w:hAnsi="Times New Roman"/>
          <w:sz w:val="24"/>
          <w:szCs w:val="24"/>
          <w:lang w:val="uk-UA"/>
        </w:rPr>
        <w:t xml:space="preserve">, </w:t>
      </w:r>
      <w:r w:rsidRPr="00685005">
        <w:rPr>
          <w:rFonts w:ascii="Times New Roman" w:hAnsi="Times New Roman"/>
          <w:b/>
          <w:i/>
          <w:sz w:val="24"/>
          <w:szCs w:val="24"/>
          <w:lang w:val="uk-UA"/>
        </w:rPr>
        <w:t>«Писемне висловлювання»</w:t>
      </w:r>
      <w:r w:rsidRPr="00685005">
        <w:rPr>
          <w:rFonts w:ascii="Times New Roman" w:hAnsi="Times New Roman"/>
          <w:sz w:val="24"/>
          <w:szCs w:val="24"/>
          <w:lang w:val="uk-UA"/>
        </w:rPr>
        <w:t xml:space="preserve">, </w:t>
      </w:r>
      <w:r w:rsidRPr="00685005">
        <w:rPr>
          <w:rFonts w:ascii="Times New Roman" w:hAnsi="Times New Roman"/>
          <w:b/>
          <w:i/>
          <w:sz w:val="24"/>
          <w:szCs w:val="24"/>
          <w:lang w:val="uk-UA"/>
        </w:rPr>
        <w:t>«Онлайн взаємодія»</w:t>
      </w:r>
      <w:r w:rsidRPr="00685005">
        <w:rPr>
          <w:rFonts w:ascii="Times New Roman" w:hAnsi="Times New Roman"/>
          <w:b/>
          <w:sz w:val="24"/>
          <w:szCs w:val="24"/>
          <w:lang w:val="uk-UA"/>
        </w:rPr>
        <w:t>.</w:t>
      </w:r>
      <w:r w:rsidRPr="00685005">
        <w:rPr>
          <w:rFonts w:ascii="Times New Roman" w:hAnsi="Times New Roman"/>
          <w:sz w:val="24"/>
          <w:szCs w:val="24"/>
          <w:lang w:val="uk-UA"/>
        </w:rPr>
        <w:t xml:space="preserve"> Усі перелічені змістові лінії забезпечують для учнів 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sidRPr="00685005">
        <w:rPr>
          <w:rFonts w:ascii="Times New Roman" w:hAnsi="Times New Roman"/>
          <w:b/>
          <w:i/>
          <w:sz w:val="24"/>
          <w:szCs w:val="24"/>
          <w:lang w:val="uk-UA"/>
        </w:rPr>
        <w:t>«Зорове сприймання»</w:t>
      </w:r>
      <w:r w:rsidRPr="00685005">
        <w:rPr>
          <w:rFonts w:ascii="Times New Roman" w:hAnsi="Times New Roman"/>
          <w:sz w:val="24"/>
          <w:szCs w:val="24"/>
          <w:lang w:val="uk-UA"/>
        </w:rPr>
        <w:t xml:space="preserve"> передбачає сприймання та розпізнавання знайомих слів у супроводі малюнків. У рамках змістової лінії </w:t>
      </w:r>
      <w:r w:rsidRPr="00685005">
        <w:rPr>
          <w:rFonts w:ascii="Times New Roman" w:hAnsi="Times New Roman"/>
          <w:b/>
          <w:i/>
          <w:sz w:val="24"/>
          <w:szCs w:val="24"/>
          <w:lang w:val="uk-UA"/>
        </w:rPr>
        <w:t>«Писемне висловлювання»</w:t>
      </w:r>
      <w:r w:rsidRPr="00685005">
        <w:rPr>
          <w:rFonts w:ascii="Times New Roman" w:hAnsi="Times New Roman"/>
          <w:sz w:val="24"/>
          <w:szCs w:val="24"/>
          <w:lang w:val="uk-UA"/>
        </w:rPr>
        <w:t xml:space="preserve"> учні навчаються писати короткі фрази для надання базової інформації. Результатом опрацювання змістової лінії </w:t>
      </w:r>
      <w:r w:rsidRPr="00685005">
        <w:rPr>
          <w:rFonts w:ascii="Times New Roman" w:hAnsi="Times New Roman"/>
          <w:b/>
          <w:i/>
          <w:sz w:val="24"/>
          <w:szCs w:val="24"/>
          <w:lang w:val="uk-UA"/>
        </w:rPr>
        <w:t>«Онлайн взаємодія»</w:t>
      </w:r>
      <w:r w:rsidRPr="00685005">
        <w:rPr>
          <w:rFonts w:ascii="Times New Roman" w:hAnsi="Times New Roman"/>
          <w:sz w:val="24"/>
          <w:szCs w:val="24"/>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w:t>
      </w:r>
    </w:p>
    <w:p w:rsidR="00E415CF" w:rsidRPr="00685005" w:rsidRDefault="00E415CF" w:rsidP="00A65114">
      <w:pPr>
        <w:spacing w:after="0"/>
        <w:ind w:firstLine="360"/>
        <w:jc w:val="both"/>
        <w:rPr>
          <w:rFonts w:ascii="Times New Roman" w:hAnsi="Times New Roman"/>
          <w:sz w:val="24"/>
          <w:szCs w:val="24"/>
          <w:lang w:val="uk-UA"/>
        </w:rPr>
      </w:pP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Результати навчання і пропонований зміст</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3–4-й класи</w:t>
      </w:r>
    </w:p>
    <w:tbl>
      <w:tblPr>
        <w:tblW w:w="9919" w:type="dxa"/>
        <w:tblInd w:w="-15" w:type="dxa"/>
        <w:tblLayout w:type="fixed"/>
        <w:tblLook w:val="0000" w:firstRow="0" w:lastRow="0" w:firstColumn="0" w:lastColumn="0" w:noHBand="0" w:noVBand="0"/>
      </w:tblPr>
      <w:tblGrid>
        <w:gridCol w:w="2958"/>
        <w:gridCol w:w="142"/>
        <w:gridCol w:w="6819"/>
      </w:tblGrid>
      <w:tr w:rsidR="00E415CF" w:rsidRPr="00685005" w:rsidTr="00B279CD">
        <w:trPr>
          <w:trHeight w:val="762"/>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Обов’язкові результати навчання</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spacing w:after="0"/>
              <w:jc w:val="center"/>
              <w:rPr>
                <w:rFonts w:ascii="Times New Roman" w:hAnsi="Times New Roman"/>
                <w:b/>
                <w:i/>
                <w:kern w:val="1"/>
                <w:sz w:val="24"/>
                <w:szCs w:val="24"/>
                <w:lang w:val="uk-UA" w:eastAsia="hi-IN" w:bidi="hi-IN"/>
              </w:rPr>
            </w:pPr>
            <w:r w:rsidRPr="00685005">
              <w:rPr>
                <w:rFonts w:ascii="Times New Roman" w:hAnsi="Times New Roman"/>
                <w:b/>
                <w:sz w:val="24"/>
                <w:szCs w:val="24"/>
                <w:lang w:val="uk-UA"/>
              </w:rPr>
              <w:t>Очікувані результати навчання</w:t>
            </w:r>
          </w:p>
          <w:p w:rsidR="00E415CF" w:rsidRPr="00685005" w:rsidRDefault="00E415CF" w:rsidP="00A65114">
            <w:pPr>
              <w:widowControl w:val="0"/>
              <w:suppressAutoHyphens/>
              <w:spacing w:after="0" w:line="264" w:lineRule="auto"/>
              <w:ind w:right="-1"/>
              <w:jc w:val="center"/>
              <w:rPr>
                <w:rFonts w:ascii="Times New Roman" w:hAnsi="Times New Roman"/>
                <w:b/>
                <w:i/>
                <w:kern w:val="1"/>
                <w:sz w:val="24"/>
                <w:szCs w:val="24"/>
                <w:lang w:val="uk-UA" w:eastAsia="hi-IN" w:bidi="hi-IN"/>
              </w:rPr>
            </w:pPr>
            <w:r w:rsidRPr="00685005">
              <w:rPr>
                <w:rFonts w:ascii="Times New Roman" w:hAnsi="Times New Roman"/>
                <w:b/>
                <w:i/>
                <w:kern w:val="1"/>
                <w:sz w:val="24"/>
                <w:szCs w:val="24"/>
                <w:lang w:val="uk-UA" w:eastAsia="hi-IN" w:bidi="hi-IN"/>
              </w:rPr>
              <w:t>(відповідно до Загальноєвропейських рекомендацій з мовної освіти: вивчення, викладання, оцінювання)</w:t>
            </w:r>
          </w:p>
          <w:p w:rsidR="00E415CF" w:rsidRPr="00685005" w:rsidRDefault="00E415CF" w:rsidP="00A65114">
            <w:pPr>
              <w:spacing w:after="0"/>
              <w:jc w:val="center"/>
              <w:rPr>
                <w:rFonts w:ascii="Times New Roman" w:hAnsi="Times New Roman"/>
                <w:sz w:val="24"/>
                <w:szCs w:val="24"/>
              </w:rPr>
            </w:pPr>
            <w:r w:rsidRPr="00685005">
              <w:rPr>
                <w:rFonts w:ascii="Times New Roman" w:hAnsi="Times New Roman"/>
                <w:b/>
                <w:i/>
                <w:kern w:val="1"/>
                <w:sz w:val="24"/>
                <w:szCs w:val="24"/>
                <w:lang w:val="uk-UA" w:eastAsia="hi-IN" w:bidi="hi-IN"/>
              </w:rPr>
              <w:t xml:space="preserve">Рівень </w:t>
            </w:r>
            <w:r w:rsidRPr="00685005">
              <w:rPr>
                <w:rFonts w:ascii="Times New Roman" w:hAnsi="Times New Roman"/>
                <w:b/>
                <w:i/>
                <w:kern w:val="1"/>
                <w:sz w:val="24"/>
                <w:szCs w:val="24"/>
                <w:lang w:eastAsia="hi-IN" w:bidi="hi-IN"/>
              </w:rPr>
              <w:t>A1</w:t>
            </w:r>
          </w:p>
        </w:tc>
      </w:tr>
      <w:tr w:rsidR="00E415CF" w:rsidRPr="00685005" w:rsidTr="00B279CD">
        <w:trPr>
          <w:trHeight w:val="343"/>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suppressAutoHyphens/>
              <w:spacing w:after="0" w:line="240" w:lineRule="auto"/>
              <w:jc w:val="center"/>
              <w:rPr>
                <w:rFonts w:ascii="Times New Roman" w:eastAsia="Arial Unicode MS" w:hAnsi="Times New Roman"/>
                <w:kern w:val="1"/>
                <w:sz w:val="24"/>
                <w:szCs w:val="24"/>
                <w:lang w:val="uk-UA" w:eastAsia="hi-IN" w:bidi="hi-IN"/>
              </w:rPr>
            </w:pPr>
            <w:r w:rsidRPr="00685005">
              <w:rPr>
                <w:rFonts w:ascii="Times New Roman" w:eastAsia="Arial Unicode MS" w:hAnsi="Times New Roman"/>
                <w:b/>
                <w:kern w:val="1"/>
                <w:sz w:val="24"/>
                <w:szCs w:val="24"/>
                <w:lang w:val="uk-UA" w:eastAsia="hi-IN" w:bidi="hi-IN"/>
              </w:rPr>
              <w:t xml:space="preserve"> </w:t>
            </w:r>
            <w:r w:rsidRPr="00685005">
              <w:rPr>
                <w:rFonts w:ascii="Times New Roman" w:hAnsi="Times New Roman"/>
                <w:b/>
                <w:sz w:val="24"/>
                <w:szCs w:val="24"/>
                <w:lang w:val="uk-UA"/>
              </w:rPr>
              <w:t>Змістова лінія</w:t>
            </w:r>
            <w:r w:rsidRPr="00685005">
              <w:rPr>
                <w:rFonts w:ascii="Times New Roman" w:eastAsia="Arial Unicode MS" w:hAnsi="Times New Roman"/>
                <w:b/>
                <w:kern w:val="1"/>
                <w:sz w:val="24"/>
                <w:szCs w:val="24"/>
                <w:lang w:val="uk-UA" w:eastAsia="hi-IN" w:bidi="hi-IN"/>
              </w:rPr>
              <w:t xml:space="preserve"> «Сприймання на слух»</w:t>
            </w:r>
          </w:p>
        </w:tc>
      </w:tr>
      <w:tr w:rsidR="00E415CF" w:rsidRPr="00685005" w:rsidTr="00B279CD">
        <w:trPr>
          <w:trHeight w:val="2004"/>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widowControl w:val="0"/>
              <w:spacing w:after="0" w:line="264" w:lineRule="auto"/>
              <w:rPr>
                <w:rFonts w:ascii="Times New Roman" w:hAnsi="Times New Roman"/>
                <w:sz w:val="24"/>
                <w:szCs w:val="24"/>
                <w:lang w:val="uk-UA"/>
              </w:rPr>
            </w:pPr>
          </w:p>
          <w:p w:rsidR="00E415CF" w:rsidRPr="00685005" w:rsidRDefault="00E415CF" w:rsidP="00A65114">
            <w:pPr>
              <w:widowControl w:val="0"/>
              <w:spacing w:after="0" w:line="264" w:lineRule="auto"/>
              <w:rPr>
                <w:rFonts w:ascii="Times New Roman" w:hAnsi="Times New Roman"/>
                <w:b/>
                <w:sz w:val="24"/>
                <w:szCs w:val="24"/>
              </w:rPr>
            </w:pPr>
            <w:r w:rsidRPr="00685005">
              <w:rPr>
                <w:rFonts w:ascii="Times New Roman" w:hAnsi="Times New Roman"/>
                <w:sz w:val="24"/>
                <w:szCs w:val="24"/>
                <w:lang w:val="uk-UA"/>
              </w:rPr>
              <w:t>В</w:t>
            </w:r>
            <w:r w:rsidRPr="00685005">
              <w:rPr>
                <w:rFonts w:ascii="Times New Roman" w:hAnsi="Times New Roman"/>
                <w:sz w:val="24"/>
                <w:szCs w:val="24"/>
              </w:rPr>
              <w:t>изначає в усному повідомленні інформацію за різними завданнями на знайомі повсякденні теми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spacing w:after="0" w:line="264" w:lineRule="auto"/>
              <w:jc w:val="center"/>
              <w:rPr>
                <w:rFonts w:ascii="Times New Roman" w:hAnsi="Times New Roman"/>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jc w:val="both"/>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розпізнає</w:t>
            </w:r>
            <w:r w:rsidRPr="00685005">
              <w:rPr>
                <w:rFonts w:ascii="Times New Roman" w:hAnsi="Times New Roman"/>
                <w:sz w:val="24"/>
                <w:szCs w:val="24"/>
              </w:rPr>
              <w:t xml:space="preserve"> основний зміст усного повідомлення у знайомій ситуації </w:t>
            </w:r>
            <w:r w:rsidRPr="00685005">
              <w:rPr>
                <w:rFonts w:ascii="Times New Roman" w:hAnsi="Times New Roman"/>
                <w:color w:val="4F81BD"/>
                <w:sz w:val="24"/>
                <w:szCs w:val="24"/>
              </w:rPr>
              <w:t>[4 ІНО 1-1.1-1]</w:t>
            </w:r>
            <w:r w:rsidRPr="00685005">
              <w:rPr>
                <w:rFonts w:ascii="Times New Roman" w:hAnsi="Times New Roman"/>
                <w:sz w:val="24"/>
                <w:szCs w:val="24"/>
              </w:rPr>
              <w:t>;</w:t>
            </w:r>
          </w:p>
          <w:p w:rsidR="00E415CF" w:rsidRPr="00685005" w:rsidRDefault="00E415CF" w:rsidP="00A65114">
            <w:pPr>
              <w:widowControl w:val="0"/>
              <w:spacing w:after="0" w:line="264" w:lineRule="auto"/>
              <w:jc w:val="both"/>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виконує</w:t>
            </w:r>
            <w:r w:rsidRPr="00685005">
              <w:rPr>
                <w:rFonts w:ascii="Times New Roman" w:hAnsi="Times New Roman"/>
                <w:sz w:val="24"/>
                <w:szCs w:val="24"/>
              </w:rPr>
              <w:t xml:space="preserve"> вказівки, </w:t>
            </w:r>
            <w:r w:rsidRPr="00685005">
              <w:rPr>
                <w:rFonts w:ascii="Times New Roman" w:hAnsi="Times New Roman"/>
                <w:i/>
                <w:sz w:val="24"/>
                <w:szCs w:val="24"/>
              </w:rPr>
              <w:t>розуміє</w:t>
            </w:r>
            <w:r w:rsidRPr="00685005">
              <w:rPr>
                <w:rFonts w:ascii="Times New Roman" w:hAnsi="Times New Roman"/>
                <w:sz w:val="24"/>
                <w:szCs w:val="24"/>
              </w:rPr>
              <w:t xml:space="preserve"> інформацію щодо розташування предметів тощо </w:t>
            </w:r>
            <w:r w:rsidRPr="00685005">
              <w:rPr>
                <w:rFonts w:ascii="Times New Roman" w:hAnsi="Times New Roman"/>
                <w:color w:val="4F81BD"/>
                <w:sz w:val="24"/>
                <w:szCs w:val="24"/>
              </w:rPr>
              <w:t>[4 ІНО 1-1.1-2]</w:t>
            </w:r>
            <w:r w:rsidRPr="00685005">
              <w:rPr>
                <w:rFonts w:ascii="Times New Roman" w:hAnsi="Times New Roman"/>
                <w:sz w:val="24"/>
                <w:szCs w:val="24"/>
              </w:rPr>
              <w:t>;</w:t>
            </w:r>
          </w:p>
          <w:p w:rsidR="00E415CF" w:rsidRPr="00685005" w:rsidRDefault="00E415CF" w:rsidP="00A65114">
            <w:pPr>
              <w:widowControl w:val="0"/>
              <w:spacing w:after="0" w:line="264" w:lineRule="auto"/>
              <w:jc w:val="both"/>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розпізнає</w:t>
            </w:r>
            <w:r w:rsidRPr="00685005">
              <w:rPr>
                <w:rFonts w:ascii="Times New Roman" w:hAnsi="Times New Roman"/>
                <w:sz w:val="24"/>
                <w:szCs w:val="24"/>
              </w:rPr>
              <w:t xml:space="preserve"> значення кількісних і порядкових числівників (ціна, дата, час) в усних оголошеннях </w:t>
            </w:r>
            <w:r w:rsidRPr="00685005">
              <w:rPr>
                <w:rFonts w:ascii="Times New Roman" w:hAnsi="Times New Roman"/>
                <w:color w:val="4F81BD"/>
                <w:sz w:val="24"/>
                <w:szCs w:val="24"/>
              </w:rPr>
              <w:t>[4 ІНО 1-1.1-3]</w:t>
            </w:r>
          </w:p>
          <w:p w:rsidR="00E415CF" w:rsidRPr="00685005" w:rsidRDefault="00E415CF" w:rsidP="00A65114">
            <w:pPr>
              <w:widowControl w:val="0"/>
              <w:spacing w:after="0" w:line="264" w:lineRule="auto"/>
              <w:jc w:val="both"/>
              <w:rPr>
                <w:rFonts w:ascii="Times New Roman" w:hAnsi="Times New Roman"/>
                <w:sz w:val="24"/>
                <w:szCs w:val="24"/>
              </w:rPr>
            </w:pPr>
          </w:p>
        </w:tc>
      </w:tr>
      <w:tr w:rsidR="00E415CF" w:rsidRPr="00685005" w:rsidTr="00B279CD">
        <w:trPr>
          <w:trHeight w:val="1236"/>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widowControl w:val="0"/>
              <w:spacing w:after="0" w:line="264" w:lineRule="auto"/>
              <w:rPr>
                <w:rFonts w:ascii="Times New Roman" w:hAnsi="Times New Roman"/>
                <w:b/>
                <w:sz w:val="24"/>
                <w:szCs w:val="24"/>
              </w:rPr>
            </w:pPr>
            <w:r w:rsidRPr="00685005">
              <w:rPr>
                <w:rFonts w:ascii="Times New Roman" w:hAnsi="Times New Roman"/>
                <w:sz w:val="24"/>
                <w:szCs w:val="24"/>
                <w:lang w:val="uk-UA"/>
              </w:rPr>
              <w:t>Розуміє зміст усного висловлення у знайомому повсякденному контексті</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spacing w:after="0" w:line="264" w:lineRule="auto"/>
              <w:jc w:val="center"/>
              <w:rPr>
                <w:rFonts w:ascii="Times New Roman" w:hAnsi="Times New Roman"/>
                <w:i/>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uppressAutoHyphens/>
              <w:spacing w:after="0" w:line="264" w:lineRule="auto"/>
              <w:jc w:val="both"/>
              <w:rPr>
                <w:rFonts w:ascii="Times New Roman" w:hAnsi="Times New Roman"/>
                <w:i/>
                <w:sz w:val="24"/>
                <w:szCs w:val="24"/>
              </w:rPr>
            </w:pPr>
            <w:r w:rsidRPr="00685005">
              <w:rPr>
                <w:rFonts w:ascii="Times New Roman" w:hAnsi="Times New Roman"/>
                <w:i/>
                <w:sz w:val="24"/>
                <w:szCs w:val="24"/>
              </w:rPr>
              <w:t xml:space="preserve">- розуміє </w:t>
            </w:r>
            <w:r w:rsidRPr="00685005">
              <w:rPr>
                <w:rFonts w:ascii="Times New Roman" w:hAnsi="Times New Roman"/>
                <w:sz w:val="24"/>
                <w:szCs w:val="24"/>
              </w:rPr>
              <w:t>конкретну інформацію</w:t>
            </w:r>
            <w:r w:rsidRPr="00685005">
              <w:rPr>
                <w:rFonts w:ascii="Times New Roman" w:hAnsi="Times New Roman"/>
                <w:sz w:val="24"/>
                <w:szCs w:val="24"/>
                <w:lang w:val="uk-UA"/>
              </w:rPr>
              <w:t xml:space="preserve"> у знайомому повсякденному контексті, якщо мовлення повільне та чітке </w:t>
            </w:r>
            <w:r w:rsidRPr="00685005">
              <w:rPr>
                <w:rFonts w:ascii="Times New Roman" w:hAnsi="Times New Roman"/>
                <w:color w:val="4F81BD"/>
                <w:sz w:val="24"/>
                <w:szCs w:val="24"/>
              </w:rPr>
              <w:t>[4 ІНО 1-1.2-1];</w:t>
            </w:r>
          </w:p>
          <w:p w:rsidR="00E415CF" w:rsidRPr="00685005" w:rsidRDefault="00E415CF" w:rsidP="00A65114">
            <w:pPr>
              <w:widowControl w:val="0"/>
              <w:spacing w:after="0" w:line="264" w:lineRule="auto"/>
              <w:jc w:val="both"/>
              <w:rPr>
                <w:rFonts w:ascii="Times New Roman" w:hAnsi="Times New Roman"/>
                <w:color w:val="4F81BD"/>
                <w:sz w:val="24"/>
                <w:szCs w:val="24"/>
              </w:rPr>
            </w:pPr>
            <w:r w:rsidRPr="00685005">
              <w:rPr>
                <w:rFonts w:ascii="Times New Roman" w:hAnsi="Times New Roman"/>
                <w:i/>
                <w:sz w:val="24"/>
                <w:szCs w:val="24"/>
              </w:rPr>
              <w:t>- здогадується</w:t>
            </w:r>
            <w:r w:rsidRPr="00685005">
              <w:rPr>
                <w:rFonts w:ascii="Times New Roman" w:hAnsi="Times New Roman"/>
                <w:sz w:val="24"/>
                <w:szCs w:val="24"/>
              </w:rPr>
              <w:t xml:space="preserve"> про значення слів із контексту усного повідомлення </w:t>
            </w:r>
            <w:r w:rsidRPr="00685005">
              <w:rPr>
                <w:rFonts w:ascii="Times New Roman" w:hAnsi="Times New Roman"/>
                <w:color w:val="4F81BD"/>
                <w:sz w:val="24"/>
                <w:szCs w:val="24"/>
              </w:rPr>
              <w:t>[4 ІНО 1-1.2-2]</w:t>
            </w:r>
          </w:p>
          <w:p w:rsidR="00E415CF" w:rsidRPr="00685005" w:rsidRDefault="00E415CF" w:rsidP="00A65114">
            <w:pPr>
              <w:widowControl w:val="0"/>
              <w:spacing w:after="0" w:line="264" w:lineRule="auto"/>
              <w:jc w:val="both"/>
              <w:rPr>
                <w:rFonts w:ascii="Times New Roman" w:hAnsi="Times New Roman"/>
                <w:sz w:val="24"/>
                <w:szCs w:val="24"/>
              </w:rPr>
            </w:pPr>
          </w:p>
        </w:tc>
      </w:tr>
      <w:tr w:rsidR="00E415CF" w:rsidRPr="00685005" w:rsidTr="00B279CD">
        <w:trPr>
          <w:trHeight w:val="31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suppressAutoHyphens/>
              <w:spacing w:after="0" w:line="264" w:lineRule="auto"/>
              <w:jc w:val="center"/>
              <w:rPr>
                <w:rFonts w:ascii="Times New Roman" w:hAnsi="Times New Roman"/>
                <w:sz w:val="24"/>
                <w:szCs w:val="24"/>
              </w:rPr>
            </w:pPr>
            <w:r w:rsidRPr="00685005">
              <w:rPr>
                <w:rFonts w:ascii="Times New Roman" w:hAnsi="Times New Roman"/>
                <w:b/>
                <w:sz w:val="24"/>
                <w:szCs w:val="24"/>
                <w:lang w:val="uk-UA"/>
              </w:rPr>
              <w:t>Змістова лінія</w:t>
            </w:r>
            <w:r w:rsidRPr="00685005">
              <w:rPr>
                <w:rFonts w:ascii="Times New Roman" w:hAnsi="Times New Roman"/>
                <w:b/>
                <w:sz w:val="24"/>
                <w:szCs w:val="24"/>
              </w:rPr>
              <w:t xml:space="preserve"> </w:t>
            </w:r>
            <w:r w:rsidRPr="00685005">
              <w:rPr>
                <w:rFonts w:ascii="Times New Roman" w:hAnsi="Times New Roman"/>
                <w:b/>
                <w:sz w:val="24"/>
                <w:szCs w:val="24"/>
                <w:lang w:val="uk-UA"/>
              </w:rPr>
              <w:t>«</w:t>
            </w:r>
            <w:r w:rsidRPr="00685005">
              <w:rPr>
                <w:rFonts w:ascii="Times New Roman" w:hAnsi="Times New Roman"/>
                <w:b/>
                <w:sz w:val="24"/>
                <w:szCs w:val="24"/>
              </w:rPr>
              <w:t>Зорове сприймання</w:t>
            </w:r>
            <w:r w:rsidRPr="00685005">
              <w:rPr>
                <w:rFonts w:ascii="Times New Roman" w:hAnsi="Times New Roman"/>
                <w:b/>
                <w:sz w:val="24"/>
                <w:szCs w:val="24"/>
                <w:lang w:val="uk-UA"/>
              </w:rPr>
              <w:t>»</w:t>
            </w:r>
          </w:p>
        </w:tc>
      </w:tr>
      <w:tr w:rsidR="00E415CF" w:rsidRPr="00685005" w:rsidTr="00B279CD">
        <w:trPr>
          <w:trHeight w:val="1416"/>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Розпізнає знайомі імена/ назви, слова та елементарні фрази в коротких, простих текстах</w:t>
            </w:r>
          </w:p>
          <w:p w:rsidR="00E415CF" w:rsidRPr="00685005" w:rsidRDefault="00E415CF" w:rsidP="00A65114">
            <w:pPr>
              <w:widowControl w:val="0"/>
              <w:spacing w:after="0" w:line="264" w:lineRule="auto"/>
              <w:rPr>
                <w:rFonts w:ascii="Times New Roman" w:hAnsi="Times New Roman"/>
                <w:sz w:val="24"/>
                <w:szCs w:val="24"/>
                <w:lang w:val="uk-UA"/>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знайомі слова і прості фрази </w:t>
            </w:r>
            <w:r w:rsidRPr="00685005">
              <w:rPr>
                <w:rFonts w:ascii="Times New Roman" w:hAnsi="Times New Roman"/>
                <w:color w:val="4F81BD"/>
                <w:sz w:val="24"/>
                <w:szCs w:val="24"/>
                <w:lang w:val="uk-UA"/>
              </w:rPr>
              <w:t>[4 ІНО 2-2.1-1]</w:t>
            </w:r>
            <w:r w:rsidRPr="00685005">
              <w:rPr>
                <w:rFonts w:ascii="Times New Roman" w:hAnsi="Times New Roman"/>
                <w:sz w:val="24"/>
                <w:szCs w:val="24"/>
                <w:lang w:val="uk-UA"/>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здогадується</w:t>
            </w:r>
            <w:r w:rsidRPr="00685005">
              <w:rPr>
                <w:rFonts w:ascii="Times New Roman" w:hAnsi="Times New Roman"/>
                <w:sz w:val="24"/>
                <w:szCs w:val="24"/>
              </w:rPr>
              <w:t xml:space="preserve"> про основний зміст прочитаного, якщо він супроводжуються малюнком або символом </w:t>
            </w:r>
            <w:r w:rsidRPr="00685005">
              <w:rPr>
                <w:rFonts w:ascii="Times New Roman" w:hAnsi="Times New Roman"/>
                <w:color w:val="4F81BD"/>
                <w:sz w:val="24"/>
                <w:szCs w:val="24"/>
              </w:rPr>
              <w:t>[4 ІНО 2-2.1-2]</w:t>
            </w:r>
          </w:p>
        </w:tc>
      </w:tr>
      <w:tr w:rsidR="00E415CF" w:rsidRPr="00685005" w:rsidTr="00B279CD">
        <w:trPr>
          <w:trHeight w:val="844"/>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b/>
                <w:sz w:val="24"/>
                <w:szCs w:val="24"/>
              </w:rPr>
            </w:pPr>
            <w:r w:rsidRPr="00685005">
              <w:rPr>
                <w:rFonts w:ascii="Times New Roman" w:hAnsi="Times New Roman"/>
                <w:kern w:val="1"/>
                <w:sz w:val="24"/>
                <w:szCs w:val="24"/>
                <w:lang w:val="uk-UA" w:eastAsia="hi-IN" w:bidi="hi-IN"/>
              </w:rPr>
              <w:t xml:space="preserve">Визначає в тексті інформацію за різними </w:t>
            </w:r>
            <w:r w:rsidRPr="00685005">
              <w:rPr>
                <w:rFonts w:ascii="Times New Roman" w:hAnsi="Times New Roman"/>
                <w:kern w:val="1"/>
                <w:sz w:val="24"/>
                <w:szCs w:val="24"/>
                <w:lang w:val="uk-UA" w:eastAsia="hi-IN" w:bidi="hi-IN"/>
              </w:rPr>
              <w:lastRenderedPageBreak/>
              <w:t>завданнями на знайомі повсякденні теми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spacing w:after="0" w:line="264" w:lineRule="auto"/>
              <w:jc w:val="center"/>
              <w:rPr>
                <w:rFonts w:ascii="Times New Roman" w:hAnsi="Times New Roman"/>
                <w:i/>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i/>
                <w:sz w:val="24"/>
                <w:szCs w:val="24"/>
                <w:lang w:val="uk-UA"/>
              </w:rPr>
              <w:t xml:space="preserve">- знаходить і розуміє </w:t>
            </w:r>
            <w:r w:rsidRPr="00685005">
              <w:rPr>
                <w:rFonts w:ascii="Times New Roman" w:hAnsi="Times New Roman"/>
                <w:sz w:val="24"/>
                <w:szCs w:val="24"/>
                <w:lang w:val="uk-UA"/>
              </w:rPr>
              <w:t xml:space="preserve">базову інформацію в коротких простих текстах </w:t>
            </w:r>
            <w:r w:rsidRPr="00685005">
              <w:rPr>
                <w:rFonts w:ascii="Times New Roman" w:hAnsi="Times New Roman"/>
                <w:color w:val="4F81BD"/>
                <w:sz w:val="24"/>
                <w:szCs w:val="24"/>
              </w:rPr>
              <w:t>[4 ІНО 2-2.2-1]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lastRenderedPageBreak/>
              <w:t xml:space="preserve">- </w:t>
            </w:r>
            <w:r w:rsidRPr="00685005">
              <w:rPr>
                <w:rFonts w:ascii="Times New Roman" w:hAnsi="Times New Roman"/>
                <w:i/>
                <w:sz w:val="24"/>
                <w:szCs w:val="24"/>
              </w:rPr>
              <w:t>виявляє</w:t>
            </w:r>
            <w:r w:rsidRPr="00685005">
              <w:rPr>
                <w:rFonts w:ascii="Times New Roman" w:hAnsi="Times New Roman"/>
                <w:sz w:val="24"/>
                <w:szCs w:val="24"/>
              </w:rPr>
              <w:t xml:space="preserve"> конкретну інформацію в коротких простих текстах відповідно до окресленого завдання</w:t>
            </w:r>
            <w:r w:rsidRPr="00685005">
              <w:rPr>
                <w:rFonts w:ascii="Times New Roman" w:hAnsi="Times New Roman"/>
                <w:color w:val="4F81BD"/>
                <w:sz w:val="24"/>
                <w:szCs w:val="24"/>
              </w:rPr>
              <w:t xml:space="preserve"> [4 ІНО 2-2.2-2]</w:t>
            </w:r>
          </w:p>
          <w:p w:rsidR="00E415CF" w:rsidRPr="00685005" w:rsidRDefault="00E415CF" w:rsidP="00A65114">
            <w:pPr>
              <w:widowControl w:val="0"/>
              <w:spacing w:after="0" w:line="264" w:lineRule="auto"/>
              <w:rPr>
                <w:rFonts w:ascii="Times New Roman" w:hAnsi="Times New Roman"/>
                <w:sz w:val="24"/>
                <w:szCs w:val="24"/>
              </w:rPr>
            </w:pPr>
          </w:p>
          <w:p w:rsidR="00E415CF" w:rsidRPr="00685005" w:rsidRDefault="00E415CF" w:rsidP="00A65114">
            <w:pPr>
              <w:spacing w:after="0"/>
              <w:rPr>
                <w:rFonts w:ascii="Times New Roman" w:hAnsi="Times New Roman"/>
                <w:sz w:val="24"/>
                <w:szCs w:val="24"/>
              </w:rPr>
            </w:pPr>
          </w:p>
        </w:tc>
      </w:tr>
      <w:tr w:rsidR="00E415CF" w:rsidRPr="00685005" w:rsidTr="00B279CD">
        <w:trPr>
          <w:trHeight w:val="229"/>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suppressAutoHyphens/>
              <w:spacing w:after="0" w:line="264" w:lineRule="auto"/>
              <w:jc w:val="center"/>
              <w:rPr>
                <w:rFonts w:ascii="Times New Roman" w:hAnsi="Times New Roman"/>
                <w:sz w:val="24"/>
                <w:szCs w:val="24"/>
              </w:rPr>
            </w:pPr>
            <w:r w:rsidRPr="00685005">
              <w:rPr>
                <w:rFonts w:ascii="Times New Roman" w:hAnsi="Times New Roman"/>
                <w:b/>
                <w:sz w:val="24"/>
                <w:szCs w:val="24"/>
                <w:lang w:val="uk-UA"/>
              </w:rPr>
              <w:lastRenderedPageBreak/>
              <w:t>Змістова лінія «</w:t>
            </w:r>
            <w:r w:rsidRPr="00685005">
              <w:rPr>
                <w:rFonts w:ascii="Times New Roman" w:hAnsi="Times New Roman"/>
                <w:b/>
                <w:sz w:val="24"/>
                <w:szCs w:val="24"/>
              </w:rPr>
              <w:t>Усна взаємодія</w:t>
            </w:r>
            <w:r w:rsidRPr="00685005">
              <w:rPr>
                <w:rFonts w:ascii="Times New Roman" w:hAnsi="Times New Roman"/>
                <w:b/>
                <w:sz w:val="24"/>
                <w:szCs w:val="24"/>
                <w:lang w:val="uk-UA"/>
              </w:rPr>
              <w:t>»</w:t>
            </w:r>
          </w:p>
        </w:tc>
      </w:tr>
      <w:tr w:rsidR="00E415CF" w:rsidRPr="00685005" w:rsidTr="00B279CD">
        <w:trPr>
          <w:trHeight w:val="1152"/>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Спілкується на добре знайомі теми, реагує на прості твердження щодо задоволення нагальних потреб та висловлює ці потреби</w:t>
            </w:r>
          </w:p>
          <w:p w:rsidR="00E415CF" w:rsidRPr="00685005" w:rsidRDefault="00E415CF" w:rsidP="00A65114">
            <w:pPr>
              <w:spacing w:after="0"/>
              <w:rPr>
                <w:rFonts w:ascii="Times New Roman" w:hAnsi="Times New Roman"/>
                <w:b/>
                <w:sz w:val="24"/>
                <w:szCs w:val="24"/>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spacing w:after="0" w:line="264" w:lineRule="auto"/>
              <w:jc w:val="center"/>
              <w:rPr>
                <w:rFonts w:ascii="Times New Roman" w:hAnsi="Times New Roman"/>
                <w:i/>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xml:space="preserve">- ставить і відповідає </w:t>
            </w:r>
            <w:r w:rsidRPr="00685005">
              <w:rPr>
                <w:rFonts w:ascii="Times New Roman" w:hAnsi="Times New Roman"/>
                <w:sz w:val="24"/>
                <w:szCs w:val="24"/>
              </w:rPr>
              <w:t xml:space="preserve">на прості запитання, які стосуються знайомих тем </w:t>
            </w:r>
            <w:r w:rsidRPr="00685005">
              <w:rPr>
                <w:rFonts w:ascii="Times New Roman" w:hAnsi="Times New Roman"/>
                <w:color w:val="4F81BD"/>
                <w:sz w:val="24"/>
                <w:szCs w:val="24"/>
              </w:rPr>
              <w:t>[4 ІНО 3-3.1-1]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ініціює </w:t>
            </w:r>
            <w:r w:rsidRPr="00685005">
              <w:rPr>
                <w:rFonts w:ascii="Times New Roman" w:hAnsi="Times New Roman"/>
                <w:sz w:val="24"/>
                <w:szCs w:val="24"/>
              </w:rPr>
              <w:t>і</w:t>
            </w:r>
            <w:r w:rsidRPr="00685005">
              <w:rPr>
                <w:rFonts w:ascii="Times New Roman" w:hAnsi="Times New Roman"/>
                <w:i/>
                <w:sz w:val="24"/>
                <w:szCs w:val="24"/>
              </w:rPr>
              <w:t xml:space="preserve"> </w:t>
            </w:r>
            <w:r w:rsidRPr="00685005">
              <w:rPr>
                <w:rFonts w:ascii="Times New Roman" w:hAnsi="Times New Roman"/>
                <w:sz w:val="24"/>
                <w:szCs w:val="24"/>
              </w:rPr>
              <w:t>вербально</w:t>
            </w:r>
            <w:r w:rsidRPr="00685005">
              <w:rPr>
                <w:rFonts w:ascii="Times New Roman" w:hAnsi="Times New Roman"/>
                <w:i/>
                <w:sz w:val="24"/>
                <w:szCs w:val="24"/>
              </w:rPr>
              <w:t xml:space="preserve"> реагує </w:t>
            </w:r>
            <w:r w:rsidRPr="00685005">
              <w:rPr>
                <w:rFonts w:ascii="Times New Roman" w:hAnsi="Times New Roman"/>
                <w:sz w:val="24"/>
                <w:szCs w:val="24"/>
              </w:rPr>
              <w:t xml:space="preserve">на прості твердження щодо нагальних потреб і знайомих тем </w:t>
            </w:r>
            <w:r w:rsidRPr="00685005">
              <w:rPr>
                <w:rFonts w:ascii="Times New Roman" w:hAnsi="Times New Roman"/>
                <w:color w:val="4F81BD"/>
                <w:sz w:val="24"/>
                <w:szCs w:val="24"/>
              </w:rPr>
              <w:t>[4 ІНО 3-3.1-2]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бере </w:t>
            </w:r>
            <w:r w:rsidRPr="00685005">
              <w:rPr>
                <w:rFonts w:ascii="Times New Roman" w:hAnsi="Times New Roman"/>
                <w:sz w:val="24"/>
                <w:szCs w:val="24"/>
              </w:rPr>
              <w:t xml:space="preserve">участь у розмові фактологічного характеру на передбачувану тему (наприклад, рідна країна, родина, школа) </w:t>
            </w:r>
            <w:r w:rsidRPr="00685005">
              <w:rPr>
                <w:rFonts w:ascii="Times New Roman" w:hAnsi="Times New Roman"/>
                <w:color w:val="4F81BD"/>
                <w:sz w:val="24"/>
                <w:szCs w:val="24"/>
              </w:rPr>
              <w:t>[4 ІНО 3-3.1-3]</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rPr>
          <w:trHeight w:val="25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tabs>
                <w:tab w:val="left" w:pos="1116"/>
              </w:tabs>
              <w:suppressAutoHyphens/>
              <w:spacing w:after="0" w:line="240" w:lineRule="auto"/>
              <w:jc w:val="center"/>
              <w:rPr>
                <w:rFonts w:ascii="Times New Roman" w:hAnsi="Times New Roman"/>
                <w:sz w:val="24"/>
                <w:szCs w:val="24"/>
              </w:rPr>
            </w:pPr>
            <w:r w:rsidRPr="00685005">
              <w:rPr>
                <w:rFonts w:ascii="Times New Roman" w:hAnsi="Times New Roman"/>
                <w:b/>
                <w:sz w:val="24"/>
                <w:szCs w:val="24"/>
                <w:lang w:val="uk-UA"/>
              </w:rPr>
              <w:t>Змістова лінія</w:t>
            </w:r>
            <w:r w:rsidRPr="00685005">
              <w:rPr>
                <w:rFonts w:ascii="Times New Roman" w:hAnsi="Times New Roman"/>
                <w:b/>
                <w:sz w:val="24"/>
                <w:szCs w:val="24"/>
              </w:rPr>
              <w:t xml:space="preserve">  «Усне висловлювання»</w:t>
            </w:r>
          </w:p>
        </w:tc>
      </w:tr>
      <w:tr w:rsidR="00E415CF" w:rsidRPr="00685005" w:rsidTr="00B279CD">
        <w:trPr>
          <w:trHeight w:val="900"/>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Р</w:t>
            </w:r>
            <w:r w:rsidRPr="00685005">
              <w:rPr>
                <w:rFonts w:ascii="Times New Roman" w:hAnsi="Times New Roman"/>
                <w:sz w:val="24"/>
                <w:szCs w:val="24"/>
              </w:rPr>
              <w:t>озповідає про людей, навколишній світ та побут простими, окремими фразами та висловлює своє ставлення</w:t>
            </w:r>
          </w:p>
          <w:p w:rsidR="00E415CF" w:rsidRPr="00685005" w:rsidRDefault="00E415CF" w:rsidP="00A65114">
            <w:pPr>
              <w:spacing w:after="0"/>
              <w:rPr>
                <w:rFonts w:ascii="Times New Roman" w:hAnsi="Times New Roman"/>
                <w:b/>
                <w:sz w:val="24"/>
                <w:szCs w:val="24"/>
              </w:rPr>
            </w:pP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spacing w:after="0" w:line="264" w:lineRule="auto"/>
              <w:jc w:val="center"/>
              <w:rPr>
                <w:rFonts w:ascii="Times New Roman" w:hAnsi="Times New Roman"/>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описує</w:t>
            </w:r>
            <w:r w:rsidRPr="00685005">
              <w:rPr>
                <w:rFonts w:ascii="Times New Roman" w:hAnsi="Times New Roman"/>
                <w:sz w:val="24"/>
                <w:szCs w:val="24"/>
              </w:rPr>
              <w:t xml:space="preserve">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 </w:t>
            </w:r>
            <w:r w:rsidRPr="00685005">
              <w:rPr>
                <w:rFonts w:ascii="Times New Roman" w:hAnsi="Times New Roman"/>
                <w:color w:val="4F81BD"/>
                <w:sz w:val="24"/>
                <w:szCs w:val="24"/>
              </w:rPr>
              <w:t>[4 ІНО 4-3.2-1]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b/>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описує</w:t>
            </w:r>
            <w:r w:rsidRPr="00685005">
              <w:rPr>
                <w:rFonts w:ascii="Times New Roman" w:hAnsi="Times New Roman"/>
                <w:sz w:val="24"/>
                <w:szCs w:val="24"/>
              </w:rPr>
              <w:t xml:space="preserve"> свої емоції та емоції співрозмовника </w:t>
            </w:r>
            <w:r w:rsidRPr="00685005">
              <w:rPr>
                <w:rFonts w:ascii="Times New Roman" w:hAnsi="Times New Roman"/>
                <w:color w:val="4F81BD"/>
                <w:sz w:val="24"/>
                <w:szCs w:val="24"/>
              </w:rPr>
              <w:t>[4 ІНО 4-3.2-2]</w:t>
            </w:r>
          </w:p>
          <w:p w:rsidR="00E415CF" w:rsidRPr="00685005" w:rsidRDefault="00E415CF" w:rsidP="00A65114">
            <w:pPr>
              <w:widowControl w:val="0"/>
              <w:spacing w:after="0" w:line="264" w:lineRule="auto"/>
              <w:rPr>
                <w:rFonts w:ascii="Times New Roman" w:hAnsi="Times New Roman"/>
                <w:b/>
                <w:sz w:val="24"/>
                <w:szCs w:val="24"/>
              </w:rPr>
            </w:pPr>
          </w:p>
        </w:tc>
      </w:tr>
      <w:tr w:rsidR="00E415CF" w:rsidRPr="00685005" w:rsidTr="00B279CD">
        <w:trPr>
          <w:trHeight w:val="30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suppressAutoHyphens/>
              <w:spacing w:after="0" w:line="240" w:lineRule="auto"/>
              <w:jc w:val="center"/>
              <w:rPr>
                <w:rFonts w:ascii="Times New Roman" w:eastAsia="Arial Unicode MS" w:hAnsi="Times New Roman"/>
                <w:kern w:val="1"/>
                <w:sz w:val="24"/>
                <w:szCs w:val="24"/>
                <w:lang w:val="uk-UA" w:eastAsia="hi-IN" w:bidi="hi-IN"/>
              </w:rPr>
            </w:pPr>
            <w:r w:rsidRPr="00685005">
              <w:rPr>
                <w:rFonts w:ascii="Times New Roman" w:hAnsi="Times New Roman"/>
                <w:b/>
                <w:sz w:val="24"/>
                <w:szCs w:val="24"/>
                <w:lang w:val="uk-UA"/>
              </w:rPr>
              <w:t>Змістова лінія</w:t>
            </w:r>
            <w:r w:rsidRPr="00685005">
              <w:rPr>
                <w:rFonts w:ascii="Times New Roman" w:eastAsia="Arial Unicode MS" w:hAnsi="Times New Roman"/>
                <w:b/>
                <w:kern w:val="1"/>
                <w:sz w:val="24"/>
                <w:szCs w:val="24"/>
                <w:lang w:val="uk-UA" w:eastAsia="hi-IN" w:bidi="hi-IN"/>
              </w:rPr>
              <w:t xml:space="preserve"> «Писемна взаємодія»</w:t>
            </w:r>
          </w:p>
        </w:tc>
      </w:tr>
      <w:tr w:rsidR="00E415CF" w:rsidRPr="00685005" w:rsidTr="00B279CD">
        <w:trPr>
          <w:trHeight w:val="1320"/>
        </w:trPr>
        <w:tc>
          <w:tcPr>
            <w:tcW w:w="2958" w:type="dxa"/>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b/>
                <w:sz w:val="24"/>
                <w:szCs w:val="24"/>
              </w:rPr>
            </w:pPr>
            <w:r w:rsidRPr="00685005">
              <w:rPr>
                <w:rFonts w:ascii="Times New Roman" w:hAnsi="Times New Roman"/>
                <w:sz w:val="24"/>
                <w:szCs w:val="24"/>
                <w:lang w:val="uk-UA"/>
              </w:rPr>
              <w:t>З</w:t>
            </w:r>
            <w:r w:rsidRPr="00685005">
              <w:rPr>
                <w:rFonts w:ascii="Times New Roman" w:hAnsi="Times New Roman"/>
                <w:sz w:val="24"/>
                <w:szCs w:val="24"/>
              </w:rPr>
              <w:t>апитує та надає особисту інформацію у письмовій формі, використовуючи прості слова, короткі речення та сталі вирази</w:t>
            </w:r>
          </w:p>
        </w:tc>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spacing w:after="0"/>
              <w:jc w:val="center"/>
              <w:rPr>
                <w:rFonts w:ascii="Times New Roman" w:hAnsi="Times New Roman"/>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використовує</w:t>
            </w:r>
            <w:r w:rsidRPr="00685005">
              <w:rPr>
                <w:rFonts w:ascii="Times New Roman" w:hAnsi="Times New Roman"/>
                <w:sz w:val="24"/>
                <w:szCs w:val="24"/>
              </w:rPr>
              <w:t xml:space="preserve"> прості слова, короткі речення та сталі вирази</w:t>
            </w:r>
            <w:r w:rsidRPr="00685005">
              <w:rPr>
                <w:rFonts w:ascii="Times New Roman" w:hAnsi="Times New Roman"/>
                <w:i/>
                <w:sz w:val="24"/>
                <w:szCs w:val="24"/>
              </w:rPr>
              <w:t xml:space="preserve"> для написання </w:t>
            </w:r>
            <w:r w:rsidRPr="00685005">
              <w:rPr>
                <w:rFonts w:ascii="Times New Roman" w:hAnsi="Times New Roman"/>
                <w:sz w:val="24"/>
                <w:szCs w:val="24"/>
              </w:rPr>
              <w:t xml:space="preserve">коротких простих повідомлень (наприклад, СМС) друзям, надаючи їм інформацію або запитуючи про щось </w:t>
            </w:r>
            <w:r w:rsidRPr="00685005">
              <w:rPr>
                <w:rFonts w:ascii="Times New Roman" w:hAnsi="Times New Roman"/>
                <w:color w:val="4F81BD"/>
                <w:sz w:val="24"/>
                <w:szCs w:val="24"/>
              </w:rPr>
              <w:t>[4 ІНО 5-3.3-1]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запитує</w:t>
            </w:r>
            <w:r w:rsidRPr="00685005">
              <w:rPr>
                <w:rFonts w:ascii="Times New Roman" w:hAnsi="Times New Roman"/>
                <w:sz w:val="24"/>
                <w:szCs w:val="24"/>
              </w:rPr>
              <w:t xml:space="preserve"> (письмово) друзів елементарну особисту інформацію </w:t>
            </w:r>
            <w:r w:rsidRPr="00685005">
              <w:rPr>
                <w:rFonts w:ascii="Times New Roman" w:hAnsi="Times New Roman"/>
                <w:color w:val="4F81BD"/>
                <w:sz w:val="24"/>
                <w:szCs w:val="24"/>
              </w:rPr>
              <w:t>[4 ІНО 5-3.3-2]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b/>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пише</w:t>
            </w:r>
            <w:r w:rsidRPr="00685005">
              <w:rPr>
                <w:rFonts w:ascii="Times New Roman" w:hAnsi="Times New Roman"/>
                <w:sz w:val="24"/>
                <w:szCs w:val="24"/>
              </w:rPr>
              <w:t xml:space="preserve"> короткі прості листи та листівки-вітання </w:t>
            </w:r>
            <w:r w:rsidRPr="00685005">
              <w:rPr>
                <w:rFonts w:ascii="Times New Roman" w:hAnsi="Times New Roman"/>
                <w:color w:val="4F81BD"/>
                <w:sz w:val="24"/>
                <w:szCs w:val="24"/>
              </w:rPr>
              <w:t>[4 ІНО 5-3.3-3]</w:t>
            </w:r>
          </w:p>
          <w:p w:rsidR="00E415CF" w:rsidRPr="00685005" w:rsidRDefault="00E415CF" w:rsidP="00A65114">
            <w:pPr>
              <w:spacing w:after="0"/>
              <w:rPr>
                <w:rFonts w:ascii="Times New Roman" w:hAnsi="Times New Roman"/>
                <w:b/>
                <w:sz w:val="24"/>
                <w:szCs w:val="24"/>
              </w:rPr>
            </w:pPr>
          </w:p>
        </w:tc>
      </w:tr>
      <w:tr w:rsidR="00E415CF" w:rsidRPr="00685005" w:rsidTr="00B279CD">
        <w:trPr>
          <w:trHeight w:val="276"/>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suppressAutoHyphens/>
              <w:spacing w:after="0" w:line="240" w:lineRule="auto"/>
              <w:jc w:val="center"/>
              <w:rPr>
                <w:rFonts w:ascii="Times New Roman" w:hAnsi="Times New Roman"/>
                <w:sz w:val="24"/>
                <w:szCs w:val="24"/>
              </w:rPr>
            </w:pPr>
            <w:r w:rsidRPr="00685005">
              <w:rPr>
                <w:rFonts w:ascii="Times New Roman" w:hAnsi="Times New Roman"/>
                <w:b/>
                <w:sz w:val="24"/>
                <w:szCs w:val="24"/>
                <w:lang w:val="uk-UA"/>
              </w:rPr>
              <w:t>Змістова лінія</w:t>
            </w:r>
            <w:r w:rsidRPr="00685005">
              <w:rPr>
                <w:rFonts w:ascii="Times New Roman" w:hAnsi="Times New Roman"/>
                <w:b/>
                <w:sz w:val="24"/>
                <w:szCs w:val="24"/>
              </w:rPr>
              <w:t xml:space="preserve"> «Писемне висловлювання» </w:t>
            </w:r>
          </w:p>
        </w:tc>
      </w:tr>
      <w:tr w:rsidR="00E415CF" w:rsidRPr="00685005" w:rsidTr="00B279CD">
        <w:trPr>
          <w:trHeight w:val="984"/>
        </w:trPr>
        <w:tc>
          <w:tcPr>
            <w:tcW w:w="3100" w:type="dxa"/>
            <w:gridSpan w:val="2"/>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Надає у письмовій формі інформацію про себе, навколишній світ, побут, використовуючи прості слова та вирази</w:t>
            </w:r>
          </w:p>
          <w:p w:rsidR="00E415CF" w:rsidRPr="00685005" w:rsidRDefault="00E415CF" w:rsidP="00A65114">
            <w:pPr>
              <w:spacing w:after="0"/>
              <w:rPr>
                <w:rFonts w:ascii="Times New Roman" w:hAnsi="Times New Roman"/>
                <w:b/>
                <w:sz w:val="24"/>
                <w:szCs w:val="24"/>
              </w:rPr>
            </w:pPr>
          </w:p>
        </w:tc>
        <w:tc>
          <w:tcPr>
            <w:tcW w:w="6819" w:type="dxa"/>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використовує </w:t>
            </w:r>
            <w:r w:rsidRPr="00685005">
              <w:rPr>
                <w:rFonts w:ascii="Times New Roman" w:hAnsi="Times New Roman"/>
                <w:sz w:val="24"/>
                <w:szCs w:val="24"/>
                <w:lang w:val="uk-UA"/>
              </w:rPr>
              <w:t xml:space="preserve">прості слова, сталі вирази для опису предметів та явищ, із якими стикається у повсякденному житті </w:t>
            </w:r>
            <w:r w:rsidRPr="00685005">
              <w:rPr>
                <w:rFonts w:ascii="Times New Roman" w:hAnsi="Times New Roman"/>
                <w:color w:val="4F81BD"/>
                <w:sz w:val="24"/>
                <w:szCs w:val="24"/>
                <w:lang w:val="uk-UA"/>
              </w:rPr>
              <w:t>[4 ІНО 6-3.4-1]</w:t>
            </w:r>
            <w:r w:rsidRPr="00685005">
              <w:rPr>
                <w:rFonts w:ascii="Times New Roman" w:hAnsi="Times New Roman"/>
                <w:sz w:val="24"/>
                <w:szCs w:val="24"/>
                <w:lang w:val="uk-UA"/>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пише </w:t>
            </w:r>
            <w:r w:rsidRPr="00685005">
              <w:rPr>
                <w:rFonts w:ascii="Times New Roman" w:hAnsi="Times New Roman"/>
                <w:sz w:val="24"/>
                <w:szCs w:val="24"/>
              </w:rPr>
              <w:t xml:space="preserve">прості фрази та речення про себе та інших </w:t>
            </w:r>
            <w:r w:rsidRPr="00685005">
              <w:rPr>
                <w:rFonts w:ascii="Times New Roman" w:hAnsi="Times New Roman"/>
                <w:color w:val="4F81BD"/>
                <w:sz w:val="24"/>
                <w:szCs w:val="24"/>
              </w:rPr>
              <w:t>[4 ІНО 6-3.4-2]</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rPr>
          <w:trHeight w:val="312"/>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numPr>
                <w:ilvl w:val="0"/>
                <w:numId w:val="50"/>
              </w:numPr>
              <w:suppressAutoHyphens/>
              <w:spacing w:after="0" w:line="240" w:lineRule="auto"/>
              <w:jc w:val="center"/>
              <w:rPr>
                <w:rFonts w:ascii="Times New Roman" w:hAnsi="Times New Roman"/>
                <w:sz w:val="24"/>
                <w:szCs w:val="24"/>
              </w:rPr>
            </w:pPr>
            <w:r w:rsidRPr="00685005">
              <w:rPr>
                <w:rFonts w:ascii="Times New Roman" w:hAnsi="Times New Roman"/>
                <w:b/>
                <w:sz w:val="24"/>
                <w:szCs w:val="24"/>
                <w:lang w:val="uk-UA"/>
              </w:rPr>
              <w:t>Змістова лінія</w:t>
            </w:r>
            <w:r w:rsidRPr="00685005">
              <w:rPr>
                <w:rFonts w:ascii="Times New Roman" w:hAnsi="Times New Roman"/>
                <w:b/>
                <w:sz w:val="24"/>
                <w:szCs w:val="24"/>
              </w:rPr>
              <w:t xml:space="preserve"> «Онлайн взаємодія»</w:t>
            </w:r>
          </w:p>
        </w:tc>
      </w:tr>
      <w:tr w:rsidR="00E415CF" w:rsidRPr="00685005" w:rsidTr="00B279CD">
        <w:trPr>
          <w:trHeight w:val="1990"/>
        </w:trPr>
        <w:tc>
          <w:tcPr>
            <w:tcW w:w="3100" w:type="dxa"/>
            <w:gridSpan w:val="2"/>
            <w:tcBorders>
              <w:top w:val="single" w:sz="4" w:space="0" w:color="000000"/>
              <w:left w:val="single" w:sz="4" w:space="0" w:color="000000"/>
              <w:bottom w:val="single" w:sz="4" w:space="0" w:color="000000"/>
            </w:tcBorders>
            <w:shd w:val="clear" w:color="auto" w:fill="auto"/>
          </w:tcPr>
          <w:p w:rsidR="00E415CF" w:rsidRPr="00685005" w:rsidRDefault="00E415CF" w:rsidP="00A65114">
            <w:pPr>
              <w:spacing w:after="0"/>
              <w:rPr>
                <w:rFonts w:ascii="Times New Roman" w:hAnsi="Times New Roman"/>
                <w:b/>
                <w:sz w:val="24"/>
                <w:szCs w:val="24"/>
              </w:rPr>
            </w:pPr>
            <w:r w:rsidRPr="00685005">
              <w:rPr>
                <w:rFonts w:ascii="Times New Roman" w:hAnsi="Times New Roman"/>
                <w:sz w:val="24"/>
                <w:szCs w:val="24"/>
              </w:rPr>
              <w:t>Створює в режимі реального часу прості повідомлення за допомогою кількох коротких речень</w:t>
            </w:r>
          </w:p>
        </w:tc>
        <w:tc>
          <w:tcPr>
            <w:tcW w:w="6819" w:type="dxa"/>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widowControl w:val="0"/>
              <w:spacing w:after="0" w:line="264" w:lineRule="auto"/>
              <w:jc w:val="center"/>
              <w:rPr>
                <w:rFonts w:ascii="Times New Roman" w:hAnsi="Times New Roman"/>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i/>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обмінюється</w:t>
            </w:r>
            <w:r w:rsidRPr="00685005">
              <w:rPr>
                <w:rFonts w:ascii="Times New Roman" w:hAnsi="Times New Roman"/>
                <w:sz w:val="24"/>
                <w:szCs w:val="24"/>
              </w:rPr>
              <w:t xml:space="preserve"> елементарними письмовими повідомленнями, наприклад, про побут, сім’ю, улюблені заняття та вподобання, використовуючи допоміжні засоби </w:t>
            </w:r>
            <w:r w:rsidRPr="00685005">
              <w:rPr>
                <w:rFonts w:ascii="Times New Roman" w:hAnsi="Times New Roman"/>
                <w:color w:val="4F81BD"/>
                <w:sz w:val="24"/>
                <w:szCs w:val="24"/>
              </w:rPr>
              <w:t>[4 ІНО 7-3.5-1]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створює</w:t>
            </w:r>
            <w:r w:rsidRPr="00685005">
              <w:rPr>
                <w:rFonts w:ascii="Times New Roman" w:hAnsi="Times New Roman"/>
                <w:sz w:val="24"/>
                <w:szCs w:val="24"/>
              </w:rPr>
              <w:t xml:space="preserve"> елементарні онлайн дописи, </w:t>
            </w:r>
            <w:r w:rsidRPr="00685005">
              <w:rPr>
                <w:rFonts w:ascii="Times New Roman" w:hAnsi="Times New Roman"/>
                <w:i/>
                <w:sz w:val="24"/>
                <w:szCs w:val="24"/>
              </w:rPr>
              <w:t>використовує</w:t>
            </w:r>
            <w:r w:rsidRPr="00685005">
              <w:rPr>
                <w:rFonts w:ascii="Times New Roman" w:hAnsi="Times New Roman"/>
                <w:sz w:val="24"/>
                <w:szCs w:val="24"/>
              </w:rPr>
              <w:t xml:space="preserve"> прості форми медіатекстів </w:t>
            </w:r>
            <w:r w:rsidRPr="00685005">
              <w:rPr>
                <w:rFonts w:ascii="Times New Roman" w:hAnsi="Times New Roman"/>
                <w:color w:val="4F81BD"/>
                <w:sz w:val="24"/>
                <w:szCs w:val="24"/>
              </w:rPr>
              <w:t>[4 ІНО 7-3.5-2]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b/>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оформлює</w:t>
            </w:r>
            <w:r w:rsidRPr="00685005">
              <w:rPr>
                <w:rFonts w:ascii="Times New Roman" w:hAnsi="Times New Roman"/>
                <w:sz w:val="24"/>
                <w:szCs w:val="24"/>
              </w:rPr>
              <w:t xml:space="preserve"> під наглядом дорослих заявки онлайн, надаючи </w:t>
            </w:r>
            <w:r w:rsidRPr="00685005">
              <w:rPr>
                <w:rFonts w:ascii="Times New Roman" w:hAnsi="Times New Roman"/>
                <w:sz w:val="24"/>
                <w:szCs w:val="24"/>
              </w:rPr>
              <w:lastRenderedPageBreak/>
              <w:t xml:space="preserve">основну інформацію про себе (наприклад, ім’я, електронну адресу або номер телефону) </w:t>
            </w:r>
            <w:r w:rsidRPr="00685005">
              <w:rPr>
                <w:rFonts w:ascii="Times New Roman" w:hAnsi="Times New Roman"/>
                <w:color w:val="4F81BD"/>
                <w:sz w:val="24"/>
                <w:szCs w:val="24"/>
              </w:rPr>
              <w:t>[4 ІНО 7-3.5-3]</w:t>
            </w:r>
          </w:p>
          <w:p w:rsidR="00E415CF" w:rsidRPr="00685005" w:rsidRDefault="00E415CF" w:rsidP="00A65114">
            <w:pPr>
              <w:spacing w:after="0"/>
              <w:rPr>
                <w:rFonts w:ascii="Times New Roman" w:hAnsi="Times New Roman"/>
                <w:b/>
                <w:sz w:val="24"/>
                <w:szCs w:val="24"/>
              </w:rPr>
            </w:pPr>
          </w:p>
        </w:tc>
      </w:tr>
      <w:tr w:rsidR="00E415CF" w:rsidRPr="00763B03" w:rsidTr="00B279CD">
        <w:trPr>
          <w:trHeight w:val="7095"/>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spacing w:after="0"/>
              <w:rPr>
                <w:rFonts w:ascii="Times New Roman" w:hAnsi="Times New Roman"/>
                <w:sz w:val="24"/>
                <w:szCs w:val="24"/>
              </w:rPr>
            </w:pPr>
            <w:r w:rsidRPr="00685005">
              <w:rPr>
                <w:rFonts w:ascii="Times New Roman" w:hAnsi="Times New Roman"/>
                <w:b/>
                <w:i/>
                <w:sz w:val="24"/>
                <w:szCs w:val="24"/>
                <w:lang w:val="uk-UA"/>
              </w:rPr>
              <w:t>Тематика ситуативного спілкування та лексичний діапазон:</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Я, моя родина і друзі</w:t>
            </w:r>
          </w:p>
          <w:p w:rsidR="00E415CF" w:rsidRPr="00685005" w:rsidRDefault="00E415CF" w:rsidP="00A65114">
            <w:pPr>
              <w:widowControl w:val="0"/>
              <w:numPr>
                <w:ilvl w:val="0"/>
                <w:numId w:val="51"/>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eastAsia="hi-IN" w:bidi="hi-IN"/>
              </w:rPr>
              <w:t xml:space="preserve">члени родини </w:t>
            </w:r>
          </w:p>
          <w:p w:rsidR="00E415CF" w:rsidRPr="00685005" w:rsidRDefault="00E415CF" w:rsidP="00A65114">
            <w:pPr>
              <w:widowControl w:val="0"/>
              <w:numPr>
                <w:ilvl w:val="0"/>
                <w:numId w:val="51"/>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eastAsia="hi-IN" w:bidi="hi-IN"/>
              </w:rPr>
              <w:t xml:space="preserve">числа до 100 </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вік старших членів</w:t>
            </w:r>
            <w:r w:rsidRPr="00685005">
              <w:rPr>
                <w:rFonts w:ascii="Times New Roman" w:eastAsia="Arial Unicode MS" w:hAnsi="Times New Roman"/>
                <w:kern w:val="1"/>
                <w:sz w:val="24"/>
                <w:szCs w:val="24"/>
                <w:lang w:eastAsia="hi-IN" w:bidi="hi-IN"/>
              </w:rPr>
              <w:t xml:space="preserve"> родини </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місце проживання</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щоденні обов’язки</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населені пункти</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Відпочинок і д</w:t>
            </w:r>
            <w:r w:rsidRPr="00685005">
              <w:rPr>
                <w:rFonts w:ascii="Times New Roman" w:hAnsi="Times New Roman"/>
                <w:sz w:val="24"/>
                <w:szCs w:val="24"/>
              </w:rPr>
              <w:t>озвілля</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захоплення розваги</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спорт</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улюблені дитячі герої</w:t>
            </w:r>
          </w:p>
          <w:p w:rsidR="00E415CF" w:rsidRPr="00685005" w:rsidRDefault="00E415CF" w:rsidP="00A65114">
            <w:pPr>
              <w:widowControl w:val="0"/>
              <w:numPr>
                <w:ilvl w:val="0"/>
                <w:numId w:val="52"/>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крамниці і покупки</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Людина</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зовнішність людини</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професії</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гігієна</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стан здоров’я</w:t>
            </w:r>
          </w:p>
          <w:p w:rsidR="00E415CF" w:rsidRPr="00685005" w:rsidRDefault="00E415CF" w:rsidP="00A65114">
            <w:pPr>
              <w:widowControl w:val="0"/>
              <w:suppressAutoHyphens/>
              <w:spacing w:after="0"/>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Помешкання</w:t>
            </w:r>
          </w:p>
          <w:p w:rsidR="00E415CF" w:rsidRPr="00685005" w:rsidRDefault="00E415CF" w:rsidP="00A65114">
            <w:pPr>
              <w:widowControl w:val="0"/>
              <w:numPr>
                <w:ilvl w:val="0"/>
                <w:numId w:val="54"/>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види помешкань</w:t>
            </w:r>
          </w:p>
          <w:p w:rsidR="00E415CF" w:rsidRPr="00685005" w:rsidRDefault="00E415CF" w:rsidP="00A65114">
            <w:pPr>
              <w:widowControl w:val="0"/>
              <w:numPr>
                <w:ilvl w:val="0"/>
                <w:numId w:val="54"/>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дім</w:t>
            </w:r>
          </w:p>
          <w:p w:rsidR="00E415CF" w:rsidRPr="00685005" w:rsidRDefault="00E415CF" w:rsidP="00A65114">
            <w:pPr>
              <w:widowControl w:val="0"/>
              <w:numPr>
                <w:ilvl w:val="0"/>
                <w:numId w:val="54"/>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квартира</w:t>
            </w:r>
          </w:p>
          <w:p w:rsidR="00E415CF" w:rsidRPr="00685005" w:rsidRDefault="00E415CF" w:rsidP="00A65114">
            <w:pPr>
              <w:widowControl w:val="0"/>
              <w:numPr>
                <w:ilvl w:val="0"/>
                <w:numId w:val="54"/>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моя кімната</w:t>
            </w:r>
          </w:p>
          <w:p w:rsidR="00E415CF" w:rsidRPr="00685005" w:rsidRDefault="00E415CF" w:rsidP="00A65114">
            <w:pPr>
              <w:widowControl w:val="0"/>
              <w:numPr>
                <w:ilvl w:val="0"/>
                <w:numId w:val="54"/>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val="uk-UA" w:eastAsia="hi-IN" w:bidi="hi-IN"/>
              </w:rPr>
              <w:t>меблі</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Харчування</w:t>
            </w:r>
          </w:p>
          <w:p w:rsidR="00E415CF" w:rsidRPr="00685005" w:rsidRDefault="00E415CF" w:rsidP="00A65114">
            <w:pPr>
              <w:widowControl w:val="0"/>
              <w:numPr>
                <w:ilvl w:val="0"/>
                <w:numId w:val="55"/>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eastAsia="hi-IN" w:bidi="hi-IN"/>
              </w:rPr>
              <w:t>посуд</w:t>
            </w:r>
          </w:p>
          <w:p w:rsidR="00E415CF" w:rsidRPr="00685005" w:rsidRDefault="00E415CF" w:rsidP="00A65114">
            <w:pPr>
              <w:widowControl w:val="0"/>
              <w:numPr>
                <w:ilvl w:val="0"/>
                <w:numId w:val="55"/>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eastAsia="hi-IN" w:bidi="hi-IN"/>
              </w:rPr>
              <w:t>назви продуктів харчування</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Природа та навколишнє середовище України і країн виучуваної мови</w:t>
            </w:r>
          </w:p>
          <w:p w:rsidR="00E415CF" w:rsidRPr="00685005" w:rsidRDefault="00E415CF" w:rsidP="00A65114">
            <w:pPr>
              <w:spacing w:after="0"/>
              <w:rPr>
                <w:rFonts w:ascii="Times New Roman" w:hAnsi="Times New Roman"/>
                <w:sz w:val="24"/>
                <w:szCs w:val="24"/>
              </w:rPr>
            </w:pPr>
          </w:p>
          <w:p w:rsidR="00E415CF" w:rsidRPr="00685005" w:rsidRDefault="00E415CF" w:rsidP="00A65114">
            <w:pPr>
              <w:widowControl w:val="0"/>
              <w:numPr>
                <w:ilvl w:val="0"/>
                <w:numId w:val="56"/>
              </w:numPr>
              <w:suppressAutoHyphens/>
              <w:spacing w:after="0" w:line="240" w:lineRule="auto"/>
              <w:rPr>
                <w:rFonts w:ascii="Times New Roman" w:hAnsi="Times New Roman"/>
                <w:sz w:val="24"/>
                <w:szCs w:val="24"/>
              </w:rPr>
            </w:pPr>
            <w:r w:rsidRPr="00685005">
              <w:rPr>
                <w:rFonts w:ascii="Times New Roman" w:hAnsi="Times New Roman"/>
                <w:sz w:val="24"/>
                <w:szCs w:val="24"/>
              </w:rPr>
              <w:t>погода та вибір одягу</w:t>
            </w:r>
          </w:p>
          <w:p w:rsidR="00E415CF" w:rsidRPr="00685005" w:rsidRDefault="00E415CF" w:rsidP="00A65114">
            <w:pPr>
              <w:widowControl w:val="0"/>
              <w:numPr>
                <w:ilvl w:val="0"/>
                <w:numId w:val="56"/>
              </w:numPr>
              <w:suppressAutoHyphens/>
              <w:spacing w:after="0" w:line="240" w:lineRule="auto"/>
              <w:rPr>
                <w:rFonts w:ascii="Times New Roman" w:hAnsi="Times New Roman"/>
                <w:sz w:val="24"/>
                <w:szCs w:val="24"/>
              </w:rPr>
            </w:pPr>
            <w:r w:rsidRPr="00685005">
              <w:rPr>
                <w:rFonts w:ascii="Times New Roman" w:hAnsi="Times New Roman"/>
                <w:sz w:val="24"/>
                <w:szCs w:val="24"/>
              </w:rPr>
              <w:t>довкілля</w:t>
            </w:r>
          </w:p>
          <w:p w:rsidR="00E415CF" w:rsidRPr="00685005" w:rsidRDefault="00E415CF" w:rsidP="00A65114">
            <w:pPr>
              <w:widowControl w:val="0"/>
              <w:numPr>
                <w:ilvl w:val="0"/>
                <w:numId w:val="56"/>
              </w:numPr>
              <w:suppressAutoHyphens/>
              <w:spacing w:after="0" w:line="240" w:lineRule="auto"/>
              <w:rPr>
                <w:rFonts w:ascii="Times New Roman" w:hAnsi="Times New Roman"/>
                <w:sz w:val="24"/>
                <w:szCs w:val="24"/>
              </w:rPr>
            </w:pPr>
            <w:r w:rsidRPr="00685005">
              <w:rPr>
                <w:rFonts w:ascii="Times New Roman" w:hAnsi="Times New Roman"/>
                <w:sz w:val="24"/>
                <w:szCs w:val="24"/>
              </w:rPr>
              <w:t>природні явища.</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Подорож Україною та країнами виучуваної мови</w:t>
            </w:r>
          </w:p>
          <w:p w:rsidR="00E415CF" w:rsidRPr="00685005" w:rsidRDefault="00E415CF" w:rsidP="00A65114">
            <w:pPr>
              <w:widowControl w:val="0"/>
              <w:numPr>
                <w:ilvl w:val="0"/>
                <w:numId w:val="56"/>
              </w:numPr>
              <w:suppressAutoHyphens/>
              <w:spacing w:after="0" w:line="240" w:lineRule="auto"/>
              <w:rPr>
                <w:rFonts w:ascii="Times New Roman" w:hAnsi="Times New Roman"/>
                <w:sz w:val="24"/>
                <w:szCs w:val="24"/>
              </w:rPr>
            </w:pPr>
            <w:r w:rsidRPr="00685005">
              <w:rPr>
                <w:rFonts w:ascii="Times New Roman" w:hAnsi="Times New Roman"/>
                <w:sz w:val="24"/>
                <w:szCs w:val="24"/>
              </w:rPr>
              <w:t>поїздка на канікулах</w:t>
            </w:r>
          </w:p>
          <w:p w:rsidR="00E415CF" w:rsidRPr="00685005" w:rsidRDefault="00E415CF" w:rsidP="00A65114">
            <w:pPr>
              <w:widowControl w:val="0"/>
              <w:numPr>
                <w:ilvl w:val="0"/>
                <w:numId w:val="56"/>
              </w:numPr>
              <w:suppressAutoHyphens/>
              <w:spacing w:after="0" w:line="240" w:lineRule="auto"/>
              <w:rPr>
                <w:rFonts w:ascii="Times New Roman" w:hAnsi="Times New Roman"/>
                <w:sz w:val="24"/>
                <w:szCs w:val="24"/>
              </w:rPr>
            </w:pPr>
            <w:r w:rsidRPr="00685005">
              <w:rPr>
                <w:rFonts w:ascii="Times New Roman" w:hAnsi="Times New Roman"/>
                <w:sz w:val="24"/>
                <w:szCs w:val="24"/>
              </w:rPr>
              <w:t>види транспорту</w:t>
            </w:r>
          </w:p>
          <w:p w:rsidR="00E415CF" w:rsidRPr="00685005" w:rsidRDefault="00E415CF" w:rsidP="00A65114">
            <w:pPr>
              <w:widowControl w:val="0"/>
              <w:numPr>
                <w:ilvl w:val="0"/>
                <w:numId w:val="56"/>
              </w:numPr>
              <w:suppressAutoHyphens/>
              <w:spacing w:after="0" w:line="240" w:lineRule="auto"/>
              <w:rPr>
                <w:rFonts w:ascii="Times New Roman" w:hAnsi="Times New Roman"/>
                <w:sz w:val="24"/>
                <w:szCs w:val="24"/>
              </w:rPr>
            </w:pPr>
            <w:r w:rsidRPr="00685005">
              <w:rPr>
                <w:rFonts w:ascii="Times New Roman" w:hAnsi="Times New Roman"/>
                <w:sz w:val="24"/>
                <w:szCs w:val="24"/>
              </w:rPr>
              <w:t>назви столиць, населених пунктів.</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Свята</w:t>
            </w:r>
            <w:r w:rsidRPr="00685005">
              <w:rPr>
                <w:rFonts w:ascii="Times New Roman" w:hAnsi="Times New Roman"/>
                <w:sz w:val="24"/>
                <w:szCs w:val="24"/>
                <w:lang w:val="uk-UA"/>
              </w:rPr>
              <w:t xml:space="preserve"> і традиції</w:t>
            </w:r>
            <w:r w:rsidRPr="00685005">
              <w:rPr>
                <w:rFonts w:ascii="Times New Roman" w:hAnsi="Times New Roman"/>
                <w:sz w:val="24"/>
                <w:szCs w:val="24"/>
              </w:rPr>
              <w:t xml:space="preserve"> України та країн виучуваної мови</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eastAsia="hi-IN" w:bidi="hi-IN"/>
              </w:rPr>
              <w:t>місяці</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eastAsia="hi-IN" w:bidi="hi-IN"/>
              </w:rPr>
              <w:t>місце, дата, час проведення</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eastAsia="hi-IN" w:bidi="hi-IN"/>
              </w:rPr>
            </w:pPr>
            <w:r w:rsidRPr="00685005">
              <w:rPr>
                <w:rFonts w:ascii="Times New Roman" w:eastAsia="Arial Unicode MS" w:hAnsi="Times New Roman"/>
                <w:kern w:val="1"/>
                <w:sz w:val="24"/>
                <w:szCs w:val="24"/>
                <w:lang w:eastAsia="hi-IN" w:bidi="hi-IN"/>
              </w:rPr>
              <w:t>свята, події</w:t>
            </w:r>
          </w:p>
          <w:p w:rsidR="00E415CF" w:rsidRPr="00685005" w:rsidRDefault="00E415CF" w:rsidP="00A65114">
            <w:pPr>
              <w:widowControl w:val="0"/>
              <w:numPr>
                <w:ilvl w:val="0"/>
                <w:numId w:val="53"/>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eastAsia="hi-IN" w:bidi="hi-IN"/>
              </w:rPr>
              <w:t>святкування в кафе.</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lastRenderedPageBreak/>
              <w:t>Школа</w:t>
            </w:r>
          </w:p>
          <w:p w:rsidR="00E415CF" w:rsidRPr="00685005" w:rsidRDefault="00E415CF" w:rsidP="00A65114">
            <w:pPr>
              <w:widowControl w:val="0"/>
              <w:numPr>
                <w:ilvl w:val="0"/>
                <w:numId w:val="55"/>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навчальні предмети</w:t>
            </w:r>
          </w:p>
          <w:p w:rsidR="00E415CF" w:rsidRPr="00685005" w:rsidRDefault="00E415CF" w:rsidP="00A65114">
            <w:pPr>
              <w:widowControl w:val="0"/>
              <w:numPr>
                <w:ilvl w:val="0"/>
                <w:numId w:val="55"/>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розклад</w:t>
            </w:r>
          </w:p>
          <w:p w:rsidR="00E415CF" w:rsidRPr="00685005" w:rsidRDefault="00E415CF" w:rsidP="00A65114">
            <w:pPr>
              <w:widowControl w:val="0"/>
              <w:numPr>
                <w:ilvl w:val="0"/>
                <w:numId w:val="55"/>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улюблений предмет</w:t>
            </w:r>
          </w:p>
          <w:p w:rsidR="00E415CF" w:rsidRPr="00685005" w:rsidRDefault="00E415CF" w:rsidP="00A65114">
            <w:pPr>
              <w:widowControl w:val="0"/>
              <w:numPr>
                <w:ilvl w:val="0"/>
                <w:numId w:val="55"/>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шкільні події</w:t>
            </w:r>
          </w:p>
          <w:p w:rsidR="00E415CF" w:rsidRPr="00685005" w:rsidRDefault="00E415CF" w:rsidP="00A65114">
            <w:pPr>
              <w:spacing w:after="0"/>
              <w:rPr>
                <w:rFonts w:ascii="Times New Roman" w:hAnsi="Times New Roman"/>
                <w:sz w:val="24"/>
                <w:szCs w:val="24"/>
              </w:rPr>
            </w:pPr>
            <w:r w:rsidRPr="00685005">
              <w:rPr>
                <w:rFonts w:ascii="Times New Roman" w:hAnsi="Times New Roman"/>
                <w:i/>
                <w:sz w:val="24"/>
                <w:szCs w:val="24"/>
                <w:lang w:val="uk-UA"/>
              </w:rPr>
              <w:t>Мовленнєві функції:</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 xml:space="preserve">привітатися </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 xml:space="preserve">попрощатися </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 xml:space="preserve">попросити вибачення </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подякувати</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представити себе/ когось</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називати/ описувати когось/ щось</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ставити запитання і відповідати на них</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 xml:space="preserve">розуміти та виконувати прості вказівки/ інструкції/ команди </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розуміти прості інформаційні знаки</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вітати зі святом</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висловлювати вподобання</w:t>
            </w:r>
          </w:p>
          <w:p w:rsidR="00E415CF" w:rsidRPr="00685005" w:rsidRDefault="00E415CF" w:rsidP="00A65114">
            <w:pPr>
              <w:widowControl w:val="0"/>
              <w:numPr>
                <w:ilvl w:val="0"/>
                <w:numId w:val="57"/>
              </w:numPr>
              <w:suppressAutoHyphens/>
              <w:spacing w:after="0" w:line="240" w:lineRule="auto"/>
              <w:rPr>
                <w:rFonts w:ascii="Times New Roman" w:eastAsia="Arial Unicode MS" w:hAnsi="Times New Roman"/>
                <w:kern w:val="1"/>
                <w:sz w:val="24"/>
                <w:szCs w:val="24"/>
                <w:lang w:val="uk-UA" w:eastAsia="hi-IN" w:bidi="hi-IN"/>
              </w:rPr>
            </w:pPr>
            <w:r w:rsidRPr="00685005">
              <w:rPr>
                <w:rFonts w:ascii="Times New Roman" w:eastAsia="Arial Unicode MS" w:hAnsi="Times New Roman"/>
                <w:kern w:val="1"/>
                <w:sz w:val="24"/>
                <w:szCs w:val="24"/>
                <w:lang w:val="uk-UA" w:eastAsia="hi-IN" w:bidi="hi-IN"/>
              </w:rPr>
              <w:t>виражати настрій</w:t>
            </w:r>
          </w:p>
          <w:p w:rsidR="00E415CF" w:rsidRPr="00685005" w:rsidRDefault="00E415CF" w:rsidP="00A65114">
            <w:pPr>
              <w:widowControl w:val="0"/>
              <w:suppressAutoHyphens/>
              <w:spacing w:after="0"/>
              <w:rPr>
                <w:rFonts w:ascii="Times New Roman" w:eastAsia="Arial Unicode MS" w:hAnsi="Times New Roman"/>
                <w:kern w:val="1"/>
                <w:sz w:val="24"/>
                <w:szCs w:val="24"/>
                <w:lang w:val="uk-UA" w:eastAsia="hi-IN" w:bidi="hi-IN"/>
              </w:rPr>
            </w:pPr>
          </w:p>
          <w:p w:rsidR="00E415CF" w:rsidRPr="00685005" w:rsidRDefault="00E415CF" w:rsidP="00A65114">
            <w:pPr>
              <w:spacing w:after="0"/>
              <w:ind w:left="-17" w:right="23"/>
              <w:rPr>
                <w:rFonts w:ascii="Times New Roman" w:hAnsi="Times New Roman"/>
                <w:sz w:val="24"/>
                <w:szCs w:val="24"/>
                <w:lang w:val="uk-UA"/>
              </w:rPr>
            </w:pPr>
            <w:r w:rsidRPr="00685005">
              <w:rPr>
                <w:rFonts w:ascii="Times New Roman" w:hAnsi="Times New Roman"/>
                <w:i/>
                <w:sz w:val="24"/>
                <w:szCs w:val="24"/>
                <w:lang w:val="uk-UA"/>
              </w:rPr>
              <w:t>Мовний інвентар</w:t>
            </w:r>
          </w:p>
          <w:p w:rsidR="00E415CF" w:rsidRPr="00685005" w:rsidRDefault="00E415CF" w:rsidP="00A65114">
            <w:pPr>
              <w:widowControl w:val="0"/>
              <w:spacing w:after="0"/>
              <w:ind w:firstLine="709"/>
              <w:jc w:val="both"/>
              <w:rPr>
                <w:rFonts w:ascii="Times New Roman" w:hAnsi="Times New Roman"/>
                <w:sz w:val="24"/>
                <w:szCs w:val="24"/>
                <w:lang w:val="uk-UA"/>
              </w:rPr>
            </w:pPr>
            <w:r w:rsidRPr="00685005">
              <w:rPr>
                <w:rFonts w:ascii="Times New Roman" w:hAnsi="Times New Roman"/>
                <w:sz w:val="24"/>
                <w:szCs w:val="24"/>
                <w:lang w:val="uk-UA"/>
              </w:rPr>
              <w:t>Мовний інвентар (лексика та граматика) орієнтовний і дібраний відповідно до комунікативної ситуації, потреб учнів та принципу концентричного навчання. Він не є метою навчання, тому його не розглядаємо як окремі лексичні або граматичні теми, а вивчаємо в контексті тематики ситуативного спілкування. Граматичний матеріал подано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415CF" w:rsidRPr="00685005" w:rsidRDefault="00E415CF" w:rsidP="00A65114">
            <w:pPr>
              <w:widowControl w:val="0"/>
              <w:spacing w:after="0"/>
              <w:ind w:firstLine="709"/>
              <w:jc w:val="both"/>
              <w:rPr>
                <w:rFonts w:ascii="Times New Roman" w:hAnsi="Times New Roman"/>
                <w:sz w:val="24"/>
                <w:szCs w:val="24"/>
                <w:lang w:val="uk-UA"/>
              </w:rPr>
            </w:pPr>
          </w:p>
        </w:tc>
      </w:tr>
    </w:tbl>
    <w:p w:rsidR="00E415CF" w:rsidRPr="00685005" w:rsidRDefault="00E415CF" w:rsidP="00A65114">
      <w:pPr>
        <w:spacing w:after="0"/>
        <w:jc w:val="center"/>
        <w:rPr>
          <w:rFonts w:ascii="Times New Roman" w:eastAsia="Times New Roman" w:hAnsi="Times New Roman"/>
          <w:b/>
          <w:sz w:val="24"/>
          <w:szCs w:val="24"/>
          <w:lang w:val="uk-UA"/>
        </w:rPr>
      </w:pPr>
      <w:r w:rsidRPr="00685005">
        <w:rPr>
          <w:rFonts w:ascii="Times New Roman" w:hAnsi="Times New Roman"/>
          <w:b/>
          <w:sz w:val="24"/>
          <w:szCs w:val="24"/>
          <w:lang w:val="uk-UA"/>
        </w:rPr>
        <w:lastRenderedPageBreak/>
        <w:br w:type="page"/>
      </w:r>
      <w:r w:rsidRPr="00685005">
        <w:rPr>
          <w:rFonts w:ascii="Times New Roman" w:eastAsia="Times New Roman" w:hAnsi="Times New Roman"/>
          <w:b/>
          <w:sz w:val="24"/>
          <w:szCs w:val="24"/>
          <w:lang w:val="uk-UA"/>
        </w:rPr>
        <w:lastRenderedPageBreak/>
        <w:t xml:space="preserve">Математична освітня галузь </w:t>
      </w:r>
    </w:p>
    <w:p w:rsidR="00E415CF" w:rsidRPr="00685005" w:rsidRDefault="00E415CF" w:rsidP="00A65114">
      <w:pPr>
        <w:keepNext/>
        <w:keepLines/>
        <w:spacing w:after="0"/>
        <w:jc w:val="center"/>
        <w:outlineLvl w:val="1"/>
        <w:rPr>
          <w:rFonts w:ascii="Times New Roman" w:hAnsi="Times New Roman"/>
          <w:b/>
          <w:sz w:val="24"/>
          <w:szCs w:val="24"/>
          <w:lang w:val="uk-UA"/>
        </w:rPr>
      </w:pPr>
      <w:r w:rsidRPr="00685005">
        <w:rPr>
          <w:rFonts w:ascii="Times New Roman" w:hAnsi="Times New Roman"/>
          <w:b/>
          <w:sz w:val="24"/>
          <w:szCs w:val="24"/>
        </w:rPr>
        <w:t>Пояснювальна записка</w:t>
      </w:r>
    </w:p>
    <w:p w:rsidR="00E415CF" w:rsidRPr="00685005" w:rsidRDefault="00E415CF" w:rsidP="00A65114">
      <w:pPr>
        <w:autoSpaceDE w:val="0"/>
        <w:autoSpaceDN w:val="0"/>
        <w:adjustRightInd w:val="0"/>
        <w:spacing w:after="0"/>
        <w:ind w:firstLine="567"/>
        <w:jc w:val="both"/>
        <w:rPr>
          <w:rFonts w:ascii="Times New Roman" w:hAnsi="Times New Roman"/>
          <w:sz w:val="24"/>
          <w:szCs w:val="24"/>
          <w:lang w:val="uk-UA"/>
        </w:rPr>
      </w:pPr>
      <w:r w:rsidRPr="00685005">
        <w:rPr>
          <w:rFonts w:ascii="Times New Roman" w:hAnsi="Times New Roman"/>
          <w:sz w:val="24"/>
          <w:szCs w:val="24"/>
        </w:rPr>
        <w:t>Освітня програма з математики спрямована на формування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w:t>
      </w:r>
    </w:p>
    <w:p w:rsidR="00E415CF" w:rsidRPr="00685005" w:rsidRDefault="00E415CF" w:rsidP="00A65114">
      <w:pPr>
        <w:widowControl w:val="0"/>
        <w:spacing w:after="0"/>
        <w:jc w:val="both"/>
        <w:rPr>
          <w:rFonts w:ascii="Times New Roman" w:eastAsia="SimSun" w:hAnsi="Times New Roman"/>
          <w:kern w:val="2"/>
          <w:sz w:val="24"/>
          <w:szCs w:val="24"/>
          <w:lang w:val="uk-UA" w:eastAsia="hi-IN"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 xml:space="preserve">математичної освітньої галузі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Times New Roman" w:hAnsi="Times New Roman"/>
          <w:b/>
          <w:sz w:val="24"/>
          <w:szCs w:val="24"/>
          <w:lang w:val="uk-UA"/>
        </w:rPr>
        <w:t xml:space="preserve"> </w:t>
      </w:r>
      <w:r w:rsidRPr="00685005">
        <w:rPr>
          <w:rFonts w:ascii="Times New Roman" w:eastAsia="SimSun" w:hAnsi="Times New Roman"/>
          <w:kern w:val="2"/>
          <w:sz w:val="24"/>
          <w:szCs w:val="24"/>
          <w:lang w:val="uk-UA" w:eastAsia="hi-IN" w:bidi="hi-IN"/>
        </w:rPr>
        <w:t>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E415CF" w:rsidRPr="00685005" w:rsidRDefault="00E415CF" w:rsidP="00A65114">
      <w:pPr>
        <w:widowControl w:val="0"/>
        <w:spacing w:after="0"/>
        <w:jc w:val="both"/>
        <w:rPr>
          <w:rFonts w:ascii="Times New Roman" w:eastAsia="SimSun" w:hAnsi="Times New Roman"/>
          <w:kern w:val="2"/>
          <w:sz w:val="24"/>
          <w:szCs w:val="24"/>
          <w:lang w:val="uk-UA" w:eastAsia="hi-IN" w:bidi="hi-IN"/>
        </w:rPr>
      </w:pPr>
      <w:r w:rsidRPr="00685005">
        <w:rPr>
          <w:rFonts w:ascii="Times New Roman" w:eastAsia="Times New Roman" w:hAnsi="Times New Roman"/>
          <w:sz w:val="24"/>
          <w:szCs w:val="24"/>
          <w:highlight w:val="white"/>
          <w:lang w:val="uk-UA"/>
        </w:rPr>
        <w:t xml:space="preserve">Відповідно до окресленої мети, головними </w:t>
      </w:r>
      <w:r w:rsidRPr="00685005">
        <w:rPr>
          <w:rFonts w:ascii="Times New Roman" w:eastAsia="Times New Roman" w:hAnsi="Times New Roman"/>
          <w:b/>
          <w:sz w:val="24"/>
          <w:szCs w:val="24"/>
          <w:highlight w:val="white"/>
          <w:lang w:val="uk-UA"/>
        </w:rPr>
        <w:t>завданнями</w:t>
      </w:r>
      <w:r w:rsidRPr="00685005">
        <w:rPr>
          <w:rFonts w:ascii="Times New Roman" w:eastAsia="Times New Roman" w:hAnsi="Times New Roman"/>
          <w:sz w:val="24"/>
          <w:szCs w:val="24"/>
          <w:highlight w:val="white"/>
          <w:lang w:val="uk-UA"/>
        </w:rPr>
        <w:t xml:space="preserve"> </w:t>
      </w:r>
      <w:r w:rsidRPr="00685005">
        <w:rPr>
          <w:rFonts w:ascii="Times New Roman" w:eastAsia="SimSun" w:hAnsi="Times New Roman"/>
          <w:kern w:val="2"/>
          <w:sz w:val="24"/>
          <w:szCs w:val="24"/>
          <w:lang w:val="uk-UA" w:eastAsia="hi-IN" w:bidi="hi-IN"/>
        </w:rPr>
        <w:t>математичної освітньої галузі</w:t>
      </w:r>
      <w:r w:rsidRPr="00685005">
        <w:rPr>
          <w:rFonts w:ascii="Times New Roman" w:eastAsia="Times New Roman" w:hAnsi="Times New Roman"/>
          <w:sz w:val="24"/>
          <w:szCs w:val="24"/>
          <w:highlight w:val="white"/>
          <w:lang w:val="uk-UA"/>
        </w:rPr>
        <w:t xml:space="preserve"> у початковій школі є</w:t>
      </w:r>
      <w:r w:rsidRPr="00685005">
        <w:rPr>
          <w:rFonts w:ascii="Times New Roman" w:eastAsia="Times New Roman" w:hAnsi="Times New Roman"/>
          <w:sz w:val="24"/>
          <w:szCs w:val="24"/>
          <w:lang w:val="uk-UA"/>
        </w:rPr>
        <w:t>:</w:t>
      </w:r>
    </w:p>
    <w:p w:rsidR="00E415CF" w:rsidRPr="00685005" w:rsidRDefault="00E415CF" w:rsidP="00A65114">
      <w:pPr>
        <w:widowControl w:val="0"/>
        <w:numPr>
          <w:ilvl w:val="0"/>
          <w:numId w:val="62"/>
        </w:numPr>
        <w:tabs>
          <w:tab w:val="left" w:pos="284"/>
        </w:tabs>
        <w:suppressAutoHyphens/>
        <w:autoSpaceDE w:val="0"/>
        <w:autoSpaceDN w:val="0"/>
        <w:adjustRightInd w:val="0"/>
        <w:spacing w:after="0" w:line="240" w:lineRule="auto"/>
        <w:ind w:left="0"/>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415CF" w:rsidRPr="00685005" w:rsidRDefault="00E415CF" w:rsidP="00A65114">
      <w:pPr>
        <w:widowControl w:val="0"/>
        <w:numPr>
          <w:ilvl w:val="0"/>
          <w:numId w:val="62"/>
        </w:numPr>
        <w:tabs>
          <w:tab w:val="left" w:pos="284"/>
        </w:tabs>
        <w:suppressAutoHyphens/>
        <w:autoSpaceDE w:val="0"/>
        <w:autoSpaceDN w:val="0"/>
        <w:adjustRightInd w:val="0"/>
        <w:spacing w:after="0" w:line="240" w:lineRule="auto"/>
        <w:ind w:left="0"/>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rPr>
        <w:t xml:space="preserve">розвиток уміння здійснювати дослідження, аналіз, </w:t>
      </w:r>
      <w:r w:rsidRPr="00685005">
        <w:rPr>
          <w:rFonts w:ascii="Times New Roman" w:eastAsia="SimSun" w:hAnsi="Times New Roman"/>
          <w:kern w:val="2"/>
          <w:sz w:val="24"/>
          <w:szCs w:val="24"/>
          <w:lang w:val="uk-UA" w:eastAsia="hi-IN" w:bidi="hi-IN"/>
        </w:rPr>
        <w:t xml:space="preserve">планування </w:t>
      </w:r>
      <w:r w:rsidRPr="00685005">
        <w:rPr>
          <w:rFonts w:ascii="Times New Roman" w:eastAsia="Times New Roman" w:hAnsi="Times New Roman"/>
          <w:sz w:val="24"/>
          <w:szCs w:val="24"/>
          <w:lang w:val="uk-UA"/>
        </w:rPr>
        <w:t>послідовності дій для розв’язання п</w:t>
      </w:r>
      <w:r w:rsidRPr="00685005">
        <w:rPr>
          <w:rFonts w:ascii="Times New Roman" w:eastAsia="SimSun" w:hAnsi="Times New Roman"/>
          <w:kern w:val="2"/>
          <w:sz w:val="24"/>
          <w:szCs w:val="24"/>
          <w:lang w:val="uk-UA" w:eastAsia="hi-IN" w:bidi="hi-IN"/>
        </w:rPr>
        <w:t xml:space="preserve">овсякденних проблем математичного змісту, зокрема й сюжетних задач; </w:t>
      </w:r>
    </w:p>
    <w:p w:rsidR="00E415CF" w:rsidRPr="00685005" w:rsidRDefault="00E415CF" w:rsidP="00A65114">
      <w:pPr>
        <w:widowControl w:val="0"/>
        <w:numPr>
          <w:ilvl w:val="0"/>
          <w:numId w:val="62"/>
        </w:numPr>
        <w:tabs>
          <w:tab w:val="left" w:pos="284"/>
        </w:tabs>
        <w:suppressAutoHyphens/>
        <w:autoSpaceDE w:val="0"/>
        <w:autoSpaceDN w:val="0"/>
        <w:adjustRightInd w:val="0"/>
        <w:spacing w:after="0" w:line="240" w:lineRule="auto"/>
        <w:ind w:left="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формування та розвиток усвідомлених </w:t>
      </w:r>
      <w:r w:rsidRPr="00685005">
        <w:rPr>
          <w:rFonts w:ascii="Times New Roman" w:eastAsia="Times New Roman" w:hAnsi="Times New Roman"/>
          <w:sz w:val="24"/>
          <w:szCs w:val="24"/>
          <w:lang w:val="uk-UA" w:eastAsia="ru-RU"/>
        </w:rPr>
        <w:t xml:space="preserve">обчислювальних навичок; </w:t>
      </w:r>
    </w:p>
    <w:p w:rsidR="00E415CF" w:rsidRPr="00685005" w:rsidRDefault="00E415CF" w:rsidP="00A65114">
      <w:pPr>
        <w:widowControl w:val="0"/>
        <w:numPr>
          <w:ilvl w:val="0"/>
          <w:numId w:val="62"/>
        </w:numPr>
        <w:tabs>
          <w:tab w:val="left" w:pos="284"/>
        </w:tabs>
        <w:suppressAutoHyphens/>
        <w:autoSpaceDE w:val="0"/>
        <w:autoSpaceDN w:val="0"/>
        <w:adjustRightInd w:val="0"/>
        <w:spacing w:after="0" w:line="240" w:lineRule="auto"/>
        <w:ind w:left="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вироблення вміння </w:t>
      </w:r>
      <w:r w:rsidRPr="00685005">
        <w:rPr>
          <w:rFonts w:ascii="Times New Roman" w:eastAsia="SimSun" w:hAnsi="Times New Roman"/>
          <w:kern w:val="2"/>
          <w:sz w:val="24"/>
          <w:szCs w:val="24"/>
          <w:lang w:val="uk-UA" w:eastAsia="hi-IN" w:bidi="hi-IN"/>
        </w:rPr>
        <w:t>описувати побачене, почуте, прочитане за допомогою простих математичних моделей;</w:t>
      </w:r>
    </w:p>
    <w:p w:rsidR="00E415CF" w:rsidRPr="00685005" w:rsidRDefault="00E415CF" w:rsidP="00A65114">
      <w:pPr>
        <w:widowControl w:val="0"/>
        <w:numPr>
          <w:ilvl w:val="0"/>
          <w:numId w:val="62"/>
        </w:numPr>
        <w:tabs>
          <w:tab w:val="left" w:pos="284"/>
        </w:tabs>
        <w:suppressAutoHyphens/>
        <w:autoSpaceDE w:val="0"/>
        <w:autoSpaceDN w:val="0"/>
        <w:adjustRightInd w:val="0"/>
        <w:spacing w:after="0" w:line="240" w:lineRule="auto"/>
        <w:ind w:left="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формування відповідального ставлення щодо висування гіпотез, їх оцінювання, доведення або спростування, обґрунтування свого вибору; </w:t>
      </w:r>
    </w:p>
    <w:p w:rsidR="00E415CF" w:rsidRPr="00685005" w:rsidRDefault="00E415CF" w:rsidP="00A65114">
      <w:pPr>
        <w:numPr>
          <w:ilvl w:val="0"/>
          <w:numId w:val="62"/>
        </w:numPr>
        <w:tabs>
          <w:tab w:val="num" w:pos="284"/>
        </w:tabs>
        <w:spacing w:after="0" w:line="240" w:lineRule="auto"/>
        <w:ind w:left="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E415CF" w:rsidRPr="00685005" w:rsidRDefault="00E415CF" w:rsidP="00A65114">
      <w:pPr>
        <w:widowControl w:val="0"/>
        <w:numPr>
          <w:ilvl w:val="0"/>
          <w:numId w:val="62"/>
        </w:numPr>
        <w:tabs>
          <w:tab w:val="left" w:pos="284"/>
        </w:tabs>
        <w:suppressAutoHyphens/>
        <w:autoSpaceDE w:val="0"/>
        <w:autoSpaceDN w:val="0"/>
        <w:adjustRightInd w:val="0"/>
        <w:spacing w:after="0" w:line="240" w:lineRule="auto"/>
        <w:ind w:left="0"/>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rPr>
        <w:t>розвиток уміння сприймати, перетворювати</w:t>
      </w:r>
      <w:r w:rsidRPr="00685005">
        <w:rPr>
          <w:rFonts w:ascii="Times New Roman" w:eastAsia="Times New Roman" w:hAnsi="Times New Roman"/>
          <w:sz w:val="24"/>
          <w:szCs w:val="24"/>
          <w:lang w:val="uk-UA" w:eastAsia="ru-RU"/>
        </w:rPr>
        <w:t xml:space="preserve"> та оцінювати здобуту</w:t>
      </w:r>
      <w:r w:rsidRPr="00685005">
        <w:rPr>
          <w:rFonts w:ascii="Times New Roman" w:eastAsia="Times New Roman" w:hAnsi="Times New Roman"/>
          <w:sz w:val="24"/>
          <w:szCs w:val="24"/>
          <w:lang w:val="uk-UA"/>
        </w:rPr>
        <w:t xml:space="preserve"> інформацію, використовуючи різні джерела, зокрема й засоби </w:t>
      </w:r>
      <w:r w:rsidRPr="00685005">
        <w:rPr>
          <w:rFonts w:ascii="Times New Roman" w:eastAsia="Times New Roman" w:hAnsi="Times New Roman"/>
          <w:sz w:val="24"/>
          <w:szCs w:val="24"/>
          <w:lang w:val="uk-UA" w:eastAsia="ru-RU"/>
        </w:rPr>
        <w:t>інформаційно-комунікаційних технологій.</w:t>
      </w:r>
    </w:p>
    <w:p w:rsidR="00E415CF" w:rsidRPr="00685005" w:rsidRDefault="00E415CF" w:rsidP="00A65114">
      <w:pPr>
        <w:autoSpaceDE w:val="0"/>
        <w:autoSpaceDN w:val="0"/>
        <w:adjustRightInd w:val="0"/>
        <w:spacing w:after="0"/>
        <w:ind w:firstLine="567"/>
        <w:jc w:val="both"/>
        <w:rPr>
          <w:rFonts w:ascii="Times New Roman" w:hAnsi="Times New Roman"/>
          <w:color w:val="FF0000"/>
          <w:sz w:val="24"/>
          <w:szCs w:val="24"/>
          <w:highlight w:val="white"/>
          <w:lang w:val="uk-UA"/>
        </w:rPr>
      </w:pPr>
    </w:p>
    <w:p w:rsidR="00E415CF" w:rsidRPr="00685005" w:rsidRDefault="00E415CF" w:rsidP="00A65114">
      <w:pPr>
        <w:numPr>
          <w:ilvl w:val="0"/>
          <w:numId w:val="17"/>
        </w:numPr>
        <w:spacing w:after="0" w:line="240" w:lineRule="auto"/>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У початковому курсі математичної освіти, відповідно до окресленої мети і сформульованих завдань, визначено такі </w:t>
      </w:r>
      <w:r w:rsidRPr="00685005">
        <w:rPr>
          <w:rFonts w:ascii="Times New Roman" w:eastAsia="Times New Roman" w:hAnsi="Times New Roman"/>
          <w:b/>
          <w:i/>
          <w:sz w:val="24"/>
          <w:szCs w:val="24"/>
          <w:lang w:val="uk-UA"/>
        </w:rPr>
        <w:t>змістові лінії</w:t>
      </w:r>
      <w:r w:rsidRPr="00685005">
        <w:rPr>
          <w:rFonts w:ascii="Times New Roman" w:eastAsia="Times New Roman" w:hAnsi="Times New Roman"/>
          <w:sz w:val="24"/>
          <w:szCs w:val="24"/>
          <w:lang w:val="uk-UA"/>
        </w:rPr>
        <w:t>: «Лічба», «Числа. Дії з числами», «Вимірювання величин», «Просторові відношення. Геометричні фігури», «Робота з даними».</w:t>
      </w:r>
    </w:p>
    <w:p w:rsidR="00E415CF" w:rsidRPr="00685005" w:rsidRDefault="00E415CF" w:rsidP="00A65114">
      <w:pPr>
        <w:numPr>
          <w:ilvl w:val="0"/>
          <w:numId w:val="17"/>
        </w:numPr>
        <w:spacing w:after="0" w:line="240"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rPr>
        <w:t xml:space="preserve">У межах змістових ліній </w:t>
      </w:r>
      <w:r w:rsidRPr="00685005">
        <w:rPr>
          <w:rFonts w:ascii="Times New Roman" w:eastAsia="Times New Roman" w:hAnsi="Times New Roman"/>
          <w:b/>
          <w:i/>
          <w:sz w:val="24"/>
          <w:szCs w:val="24"/>
          <w:lang w:val="uk-UA"/>
        </w:rPr>
        <w:t>«Лічба»</w:t>
      </w:r>
      <w:r w:rsidRPr="00685005">
        <w:rPr>
          <w:rFonts w:ascii="Times New Roman" w:eastAsia="Times New Roman" w:hAnsi="Times New Roman"/>
          <w:sz w:val="24"/>
          <w:szCs w:val="24"/>
          <w:lang w:val="uk-UA"/>
        </w:rPr>
        <w:t xml:space="preserve">, </w:t>
      </w:r>
      <w:r w:rsidRPr="00685005">
        <w:rPr>
          <w:rFonts w:ascii="Times New Roman" w:eastAsia="Times New Roman" w:hAnsi="Times New Roman"/>
          <w:b/>
          <w:i/>
          <w:sz w:val="24"/>
          <w:szCs w:val="24"/>
          <w:lang w:val="uk-UA"/>
        </w:rPr>
        <w:t>«Числа. Дії з числами»</w:t>
      </w:r>
      <w:r w:rsidRPr="00685005">
        <w:rPr>
          <w:rFonts w:ascii="Times New Roman" w:eastAsia="Times New Roman" w:hAnsi="Times New Roman"/>
          <w:sz w:val="24"/>
          <w:szCs w:val="24"/>
          <w:lang w:val="uk-UA"/>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w:t>
      </w:r>
      <w:r w:rsidRPr="00685005">
        <w:rPr>
          <w:rFonts w:ascii="Times New Roman" w:eastAsia="SimSun" w:hAnsi="Times New Roman"/>
          <w:kern w:val="2"/>
          <w:sz w:val="24"/>
          <w:szCs w:val="24"/>
          <w:lang w:val="uk-UA" w:eastAsia="hi-IN" w:bidi="hi-IN"/>
        </w:rPr>
        <w:t xml:space="preserve">овсякденних проблем математичного змісту, зокрема й сюжетних задач.  </w:t>
      </w:r>
    </w:p>
    <w:p w:rsidR="00E415CF" w:rsidRPr="00685005" w:rsidRDefault="00E415CF" w:rsidP="00A6511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У рамках змістової лінії </w:t>
      </w:r>
      <w:r w:rsidRPr="00685005">
        <w:rPr>
          <w:rFonts w:ascii="Times New Roman" w:eastAsia="Times New Roman" w:hAnsi="Times New Roman"/>
          <w:b/>
          <w:i/>
          <w:sz w:val="24"/>
          <w:szCs w:val="24"/>
          <w:lang w:val="uk-UA"/>
        </w:rPr>
        <w:t>«Вимірювання величин</w:t>
      </w:r>
      <w:r w:rsidRPr="00685005">
        <w:rPr>
          <w:rFonts w:ascii="Times New Roman" w:eastAsia="Times New Roman" w:hAnsi="Times New Roman"/>
          <w:sz w:val="24"/>
          <w:szCs w:val="24"/>
          <w:lang w:val="uk-UA"/>
        </w:rPr>
        <w:t xml:space="preserve">», спираючись на суб’єктний досвід та допитливість, молодші школярі вчаться </w:t>
      </w:r>
      <w:r w:rsidRPr="00685005">
        <w:rPr>
          <w:rFonts w:ascii="Times New Roman" w:eastAsia="Times New Roman" w:hAnsi="Times New Roman"/>
          <w:i/>
          <w:sz w:val="24"/>
          <w:szCs w:val="24"/>
          <w:lang w:val="uk-UA"/>
        </w:rPr>
        <w:t>вимірювати величини</w:t>
      </w:r>
      <w:r w:rsidRPr="00685005">
        <w:rPr>
          <w:rFonts w:ascii="Times New Roman" w:eastAsia="Times New Roman" w:hAnsi="Times New Roman"/>
          <w:sz w:val="24"/>
          <w:szCs w:val="24"/>
          <w:lang w:val="uk-UA"/>
        </w:rPr>
        <w:t xml:space="preserve"> (довжина, маса, температура, час, місткість (об’єм) за допомогою підручних засобів та вимірювальних приладів, а також оперувати грошима.  </w:t>
      </w:r>
    </w:p>
    <w:p w:rsidR="00E415CF" w:rsidRPr="00685005" w:rsidRDefault="00E415CF" w:rsidP="00A6511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Водночас учні </w:t>
      </w:r>
      <w:r w:rsidRPr="00685005">
        <w:rPr>
          <w:rFonts w:ascii="Times New Roman" w:eastAsia="Times New Roman" w:hAnsi="Times New Roman"/>
          <w:sz w:val="24"/>
          <w:szCs w:val="24"/>
          <w:shd w:val="clear" w:color="auto" w:fill="FFFFFF"/>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Pr="00685005">
        <w:rPr>
          <w:rFonts w:ascii="Times New Roman" w:eastAsia="Times New Roman" w:hAnsi="Times New Roman"/>
          <w:sz w:val="24"/>
          <w:szCs w:val="24"/>
          <w:lang w:val="uk-UA"/>
        </w:rPr>
        <w:t xml:space="preserve"> </w:t>
      </w:r>
    </w:p>
    <w:p w:rsidR="00E415CF" w:rsidRPr="00685005" w:rsidRDefault="00E415CF" w:rsidP="00A6511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У процесі навчальної роботи з різними величинами виокремлюється також і </w:t>
      </w:r>
      <w:r w:rsidRPr="00685005">
        <w:rPr>
          <w:rFonts w:ascii="Times New Roman" w:eastAsia="Times New Roman" w:hAnsi="Times New Roman"/>
          <w:i/>
          <w:sz w:val="24"/>
          <w:szCs w:val="24"/>
          <w:lang w:val="uk-UA"/>
        </w:rPr>
        <w:t>робота з геометричним матеріалом,</w:t>
      </w:r>
      <w:r w:rsidRPr="00685005">
        <w:rPr>
          <w:rFonts w:ascii="Times New Roman" w:eastAsia="Times New Roman" w:hAnsi="Times New Roman"/>
          <w:sz w:val="24"/>
          <w:szCs w:val="24"/>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w:t>
      </w:r>
      <w:r w:rsidRPr="00685005">
        <w:rPr>
          <w:rFonts w:ascii="Times New Roman" w:eastAsia="SimSun" w:hAnsi="Times New Roman"/>
          <w:kern w:val="2"/>
          <w:sz w:val="24"/>
          <w:szCs w:val="24"/>
          <w:lang w:val="uk-UA" w:eastAsia="hi-IN" w:bidi="hi-IN"/>
        </w:rPr>
        <w:t>виконання простих завдань, описаних у математичних текстах, зокрема й сюжетних задачах геометричного змісту</w:t>
      </w:r>
      <w:r w:rsidRPr="00685005">
        <w:rPr>
          <w:rFonts w:ascii="Times New Roman" w:eastAsia="Times New Roman" w:hAnsi="Times New Roman"/>
          <w:sz w:val="24"/>
          <w:szCs w:val="24"/>
          <w:lang w:val="uk-UA"/>
        </w:rPr>
        <w:t xml:space="preserve"> (змістова лінія </w:t>
      </w:r>
      <w:r w:rsidRPr="00685005">
        <w:rPr>
          <w:rFonts w:ascii="Times New Roman" w:eastAsia="Times New Roman" w:hAnsi="Times New Roman"/>
          <w:b/>
          <w:i/>
          <w:sz w:val="24"/>
          <w:szCs w:val="24"/>
          <w:lang w:val="uk-UA"/>
        </w:rPr>
        <w:t>«Просторові відношення. Геометричні фігури»</w:t>
      </w:r>
      <w:r w:rsidRPr="00685005">
        <w:rPr>
          <w:rFonts w:ascii="Times New Roman" w:eastAsia="Times New Roman" w:hAnsi="Times New Roman"/>
          <w:sz w:val="24"/>
          <w:szCs w:val="24"/>
          <w:lang w:val="uk-UA"/>
        </w:rPr>
        <w:t xml:space="preserve">). </w:t>
      </w:r>
    </w:p>
    <w:p w:rsidR="00E415CF" w:rsidRPr="00685005" w:rsidRDefault="00E415CF" w:rsidP="00A65114">
      <w:pPr>
        <w:numPr>
          <w:ilvl w:val="0"/>
          <w:numId w:val="17"/>
        </w:numPr>
        <w:spacing w:after="0" w:line="240" w:lineRule="auto"/>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У межах змістової лінії </w:t>
      </w:r>
      <w:r w:rsidRPr="00685005">
        <w:rPr>
          <w:rFonts w:ascii="Times New Roman" w:eastAsia="Times New Roman" w:hAnsi="Times New Roman"/>
          <w:b/>
          <w:sz w:val="24"/>
          <w:szCs w:val="24"/>
          <w:lang w:val="uk-UA"/>
        </w:rPr>
        <w:t>«</w:t>
      </w:r>
      <w:r w:rsidRPr="00685005">
        <w:rPr>
          <w:rFonts w:ascii="Times New Roman" w:eastAsia="Times New Roman" w:hAnsi="Times New Roman"/>
          <w:b/>
          <w:i/>
          <w:sz w:val="24"/>
          <w:szCs w:val="24"/>
          <w:lang w:val="uk-UA"/>
        </w:rPr>
        <w:t>Робота з даними</w:t>
      </w:r>
      <w:r w:rsidRPr="00685005">
        <w:rPr>
          <w:rFonts w:ascii="Times New Roman" w:eastAsia="Times New Roman" w:hAnsi="Times New Roman"/>
          <w:b/>
          <w:sz w:val="24"/>
          <w:szCs w:val="24"/>
          <w:lang w:val="uk-UA"/>
        </w:rPr>
        <w:t>»</w:t>
      </w:r>
      <w:r w:rsidRPr="00685005">
        <w:rPr>
          <w:rFonts w:ascii="Times New Roman" w:eastAsia="Times New Roman" w:hAnsi="Times New Roman"/>
          <w:sz w:val="24"/>
          <w:szCs w:val="24"/>
          <w:lang w:val="uk-UA"/>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E415CF" w:rsidRPr="00685005" w:rsidRDefault="00E415CF" w:rsidP="00A65114">
      <w:pPr>
        <w:numPr>
          <w:ilvl w:val="0"/>
          <w:numId w:val="17"/>
        </w:numPr>
        <w:spacing w:after="0" w:line="240" w:lineRule="auto"/>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lastRenderedPageBreak/>
        <w:t>У рамках усіх змістових ліній здійснюється формування в учнів початкових умінь із математичного моделювання,</w:t>
      </w:r>
      <w:r w:rsidRPr="00685005">
        <w:rPr>
          <w:rFonts w:ascii="Times New Roman" w:eastAsia="Times New Roman" w:hAnsi="Times New Roman"/>
          <w:i/>
          <w:sz w:val="24"/>
          <w:szCs w:val="24"/>
          <w:lang w:val="uk-UA"/>
        </w:rPr>
        <w:t xml:space="preserve"> </w:t>
      </w:r>
      <w:r w:rsidRPr="00685005">
        <w:rPr>
          <w:rFonts w:ascii="Times New Roman" w:eastAsia="Times New Roman" w:hAnsi="Times New Roman"/>
          <w:sz w:val="24"/>
          <w:szCs w:val="24"/>
          <w:lang w:val="uk-UA"/>
        </w:rPr>
        <w:t>зокрема під час передбачення ймовірного результату, дослідження реальних об’єктів та процесів, розв’язування навчально-пізнавальних і практико зорієнтованих задач тощо</w:t>
      </w:r>
      <w:r w:rsidRPr="00685005">
        <w:rPr>
          <w:rFonts w:ascii="Times New Roman" w:eastAsia="Times New Roman" w:hAnsi="Times New Roman"/>
          <w:sz w:val="24"/>
          <w:szCs w:val="24"/>
          <w:lang w:val="uk-UA" w:eastAsia="ru-RU"/>
        </w:rPr>
        <w:t xml:space="preserve">. </w:t>
      </w:r>
    </w:p>
    <w:p w:rsidR="00E415CF" w:rsidRPr="00685005" w:rsidRDefault="00E415CF" w:rsidP="00A65114">
      <w:pPr>
        <w:spacing w:after="0"/>
        <w:jc w:val="both"/>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 </w:t>
      </w:r>
    </w:p>
    <w:p w:rsidR="00E415CF" w:rsidRPr="00685005" w:rsidRDefault="00E415CF" w:rsidP="00A65114">
      <w:pPr>
        <w:spacing w:after="0"/>
        <w:jc w:val="center"/>
        <w:rPr>
          <w:rFonts w:ascii="Times New Roman" w:eastAsia="Times New Roman" w:hAnsi="Times New Roman"/>
          <w:b/>
          <w:sz w:val="24"/>
          <w:szCs w:val="24"/>
          <w:lang w:val="uk-UA"/>
        </w:rPr>
      </w:pPr>
      <w:r w:rsidRPr="00685005">
        <w:rPr>
          <w:rFonts w:ascii="Times New Roman" w:eastAsia="Times New Roman" w:hAnsi="Times New Roman"/>
          <w:b/>
          <w:sz w:val="24"/>
          <w:szCs w:val="24"/>
          <w:lang w:val="uk-UA"/>
        </w:rPr>
        <w:t>Результати навчання і пропонований зміст</w:t>
      </w:r>
    </w:p>
    <w:p w:rsidR="00E415CF" w:rsidRPr="00685005" w:rsidRDefault="00E415CF" w:rsidP="00A65114">
      <w:pPr>
        <w:tabs>
          <w:tab w:val="left" w:pos="5862"/>
        </w:tabs>
        <w:spacing w:after="0"/>
        <w:ind w:firstLine="540"/>
        <w:jc w:val="center"/>
        <w:rPr>
          <w:rFonts w:ascii="Times New Roman" w:eastAsia="Times New Roman" w:hAnsi="Times New Roman"/>
          <w:b/>
          <w:sz w:val="24"/>
          <w:szCs w:val="24"/>
        </w:rPr>
      </w:pPr>
      <w:r w:rsidRPr="00685005">
        <w:rPr>
          <w:rFonts w:ascii="Times New Roman" w:eastAsia="Times New Roman" w:hAnsi="Times New Roman"/>
          <w:b/>
          <w:sz w:val="24"/>
          <w:szCs w:val="24"/>
          <w:lang w:val="uk-UA"/>
        </w:rPr>
        <w:t>3–4-й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2"/>
        <w:gridCol w:w="8"/>
        <w:gridCol w:w="6480"/>
      </w:tblGrid>
      <w:tr w:rsidR="00E415CF" w:rsidRPr="00685005" w:rsidTr="00B279CD">
        <w:tc>
          <w:tcPr>
            <w:tcW w:w="2943" w:type="dxa"/>
          </w:tcPr>
          <w:p w:rsidR="00E415CF" w:rsidRPr="00685005" w:rsidRDefault="00E415CF" w:rsidP="00A65114">
            <w:pPr>
              <w:widowControl w:val="0"/>
              <w:spacing w:after="0" w:line="264" w:lineRule="auto"/>
              <w:jc w:val="center"/>
              <w:rPr>
                <w:rFonts w:ascii="Times New Roman" w:hAnsi="Times New Roman"/>
                <w:b/>
                <w:noProof/>
                <w:sz w:val="24"/>
                <w:szCs w:val="24"/>
                <w:lang w:val="uk-UA" w:eastAsia="ru-RU"/>
              </w:rPr>
            </w:pPr>
            <w:r w:rsidRPr="00685005">
              <w:rPr>
                <w:rFonts w:ascii="Times New Roman" w:hAnsi="Times New Roman"/>
                <w:b/>
                <w:noProof/>
                <w:sz w:val="24"/>
                <w:szCs w:val="24"/>
                <w:lang w:val="uk-UA" w:eastAsia="ru-RU"/>
              </w:rPr>
              <w:t>Обов’язкові результати навчання</w:t>
            </w:r>
          </w:p>
          <w:p w:rsidR="00E415CF" w:rsidRPr="00685005" w:rsidRDefault="00E415CF" w:rsidP="00A65114">
            <w:pPr>
              <w:spacing w:after="0"/>
              <w:rPr>
                <w:rFonts w:ascii="Times New Roman" w:hAnsi="Times New Roman"/>
                <w:sz w:val="24"/>
                <w:szCs w:val="24"/>
                <w:lang w:val="uk-UA" w:eastAsia="uk-UA"/>
              </w:rPr>
            </w:pPr>
          </w:p>
        </w:tc>
        <w:tc>
          <w:tcPr>
            <w:tcW w:w="6628" w:type="dxa"/>
            <w:gridSpan w:val="3"/>
          </w:tcPr>
          <w:p w:rsidR="00E415CF" w:rsidRPr="00685005" w:rsidRDefault="00763B03" w:rsidP="00A65114">
            <w:pPr>
              <w:widowControl w:val="0"/>
              <w:spacing w:after="0" w:line="264" w:lineRule="auto"/>
              <w:jc w:val="center"/>
              <w:rPr>
                <w:rFonts w:ascii="Times New Roman" w:hAnsi="Times New Roman"/>
                <w:b/>
                <w:sz w:val="24"/>
                <w:szCs w:val="24"/>
                <w:lang w:val="uk-UA" w:eastAsia="uk-UA"/>
              </w:rPr>
            </w:pPr>
            <w:r>
              <w:rPr>
                <w:rFonts w:ascii="Times New Roman" w:hAnsi="Times New Roman"/>
                <w:noProof/>
                <w:sz w:val="24"/>
                <w:szCs w:val="24"/>
                <w:lang w:val="uk-UA"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79.2pt;margin-top:22.85pt;width:0;height:2.65pt;z-index:251660288;visibility:visible;mso-wrap-distance-left:3.59497mm;mso-wrap-distance-top:.79042mm;mso-wrap-distance-right:3.60497mm;mso-wrap-distance-bottom:.79875mm;mso-position-horizontal-relative:text;mso-position-vertical-relative:text">
                  <v:textbox style="mso-rotate-with-shape:t"/>
                </v:shape>
              </w:pict>
            </w:r>
            <w:r w:rsidR="00E415CF" w:rsidRPr="00685005">
              <w:rPr>
                <w:rFonts w:ascii="Times New Roman" w:hAnsi="Times New Roman"/>
                <w:b/>
                <w:sz w:val="24"/>
                <w:szCs w:val="24"/>
                <w:lang w:val="uk-UA" w:eastAsia="uk-UA"/>
              </w:rPr>
              <w:t>Очікувані результати навчання</w:t>
            </w:r>
          </w:p>
        </w:tc>
      </w:tr>
      <w:tr w:rsidR="00E415CF" w:rsidRPr="00685005" w:rsidTr="00B279CD">
        <w:tc>
          <w:tcPr>
            <w:tcW w:w="2943" w:type="dxa"/>
          </w:tcPr>
          <w:p w:rsidR="00E415CF" w:rsidRPr="00685005" w:rsidRDefault="00E415CF" w:rsidP="00A65114">
            <w:pPr>
              <w:widowControl w:val="0"/>
              <w:spacing w:after="0" w:line="264" w:lineRule="auto"/>
              <w:jc w:val="center"/>
              <w:rPr>
                <w:rFonts w:ascii="Times New Roman" w:hAnsi="Times New Roman"/>
                <w:b/>
                <w:noProof/>
                <w:sz w:val="24"/>
                <w:szCs w:val="24"/>
                <w:lang w:val="uk-UA" w:eastAsia="ru-RU"/>
              </w:rPr>
            </w:pPr>
            <w:r w:rsidRPr="00685005">
              <w:rPr>
                <w:rFonts w:ascii="Times New Roman" w:hAnsi="Times New Roman"/>
                <w:b/>
                <w:noProof/>
                <w:sz w:val="24"/>
                <w:szCs w:val="24"/>
                <w:lang w:val="uk-UA" w:eastAsia="ru-RU"/>
              </w:rPr>
              <w:t>1</w:t>
            </w:r>
          </w:p>
        </w:tc>
        <w:tc>
          <w:tcPr>
            <w:tcW w:w="6628" w:type="dxa"/>
            <w:gridSpan w:val="3"/>
          </w:tcPr>
          <w:p w:rsidR="00E415CF" w:rsidRPr="00685005" w:rsidRDefault="00E415CF" w:rsidP="00A65114">
            <w:pPr>
              <w:widowControl w:val="0"/>
              <w:spacing w:after="0" w:line="264" w:lineRule="auto"/>
              <w:jc w:val="center"/>
              <w:rPr>
                <w:rFonts w:ascii="Times New Roman" w:hAnsi="Times New Roman"/>
                <w:noProof/>
                <w:sz w:val="24"/>
                <w:szCs w:val="24"/>
                <w:lang w:val="uk-UA" w:eastAsia="ja-JP"/>
              </w:rPr>
            </w:pPr>
            <w:r w:rsidRPr="00685005">
              <w:rPr>
                <w:rFonts w:ascii="Times New Roman" w:hAnsi="Times New Roman"/>
                <w:noProof/>
                <w:sz w:val="24"/>
                <w:szCs w:val="24"/>
                <w:lang w:val="uk-UA" w:eastAsia="ja-JP"/>
              </w:rPr>
              <w:t>2</w:t>
            </w:r>
          </w:p>
        </w:tc>
      </w:tr>
      <w:tr w:rsidR="00E415CF" w:rsidRPr="00685005" w:rsidTr="00B279CD">
        <w:tc>
          <w:tcPr>
            <w:tcW w:w="9571" w:type="dxa"/>
            <w:gridSpan w:val="4"/>
          </w:tcPr>
          <w:p w:rsidR="00E415CF" w:rsidRPr="00685005" w:rsidRDefault="00E415CF" w:rsidP="00A65114">
            <w:pPr>
              <w:spacing w:after="0"/>
              <w:jc w:val="center"/>
              <w:rPr>
                <w:rFonts w:ascii="Times New Roman" w:hAnsi="Times New Roman"/>
                <w:sz w:val="24"/>
                <w:szCs w:val="24"/>
                <w:lang w:val="uk-UA" w:eastAsia="uk-UA"/>
              </w:rPr>
            </w:pPr>
            <w:r w:rsidRPr="00685005">
              <w:rPr>
                <w:rFonts w:ascii="Times New Roman" w:hAnsi="Times New Roman"/>
                <w:b/>
                <w:sz w:val="24"/>
                <w:szCs w:val="24"/>
                <w:lang w:val="uk-UA" w:eastAsia="uk-UA"/>
              </w:rPr>
              <w:t>1.</w:t>
            </w:r>
            <w:r w:rsidRPr="00685005">
              <w:rPr>
                <w:rFonts w:ascii="Times New Roman" w:hAnsi="Times New Roman"/>
                <w:b/>
                <w:sz w:val="24"/>
                <w:szCs w:val="24"/>
                <w:lang w:val="uk-UA"/>
              </w:rPr>
              <w:t xml:space="preserve"> Змістова лінія «</w:t>
            </w:r>
            <w:r w:rsidRPr="00685005">
              <w:rPr>
                <w:rFonts w:ascii="Times New Roman" w:hAnsi="Times New Roman"/>
                <w:b/>
                <w:sz w:val="24"/>
                <w:szCs w:val="24"/>
                <w:lang w:val="uk-UA" w:eastAsia="uk-UA"/>
              </w:rPr>
              <w:t>Лічба»</w:t>
            </w:r>
          </w:p>
        </w:tc>
      </w:tr>
      <w:tr w:rsidR="00E415CF" w:rsidRPr="00685005" w:rsidTr="00B279CD">
        <w:trPr>
          <w:trHeight w:val="1359"/>
        </w:trPr>
        <w:tc>
          <w:tcPr>
            <w:tcW w:w="2943" w:type="dxa"/>
          </w:tcPr>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sz w:val="24"/>
                <w:szCs w:val="24"/>
                <w:lang w:val="uk-UA"/>
              </w:rPr>
              <w:t>Розпізнає серед життєвих ситуацій ті, що стосуються кількісних відношень/ форм об’єктів навколишнього світу</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tabs>
                <w:tab w:val="left" w:pos="34"/>
              </w:tabs>
              <w:spacing w:after="0" w:line="264" w:lineRule="auto"/>
              <w:rPr>
                <w:rFonts w:ascii="Times New Roman" w:hAnsi="Times New Roman"/>
                <w:sz w:val="24"/>
                <w:szCs w:val="24"/>
                <w:lang w:val="uk-UA" w:eastAsia="uk-UA"/>
              </w:rPr>
            </w:pPr>
            <w:r w:rsidRPr="00685005">
              <w:rPr>
                <w:rFonts w:ascii="Times New Roman" w:hAnsi="Times New Roman"/>
                <w:i/>
                <w:sz w:val="24"/>
                <w:szCs w:val="24"/>
                <w:lang w:val="uk-UA" w:eastAsia="uk-UA"/>
              </w:rPr>
              <w:t>- відтворює</w:t>
            </w:r>
            <w:r w:rsidRPr="00685005">
              <w:rPr>
                <w:rFonts w:ascii="Times New Roman" w:hAnsi="Times New Roman"/>
                <w:sz w:val="24"/>
                <w:szCs w:val="24"/>
                <w:lang w:val="uk-UA" w:eastAsia="uk-UA"/>
              </w:rPr>
              <w:t xml:space="preserve"> в різних видах діяльності ймовірні та фактичні результати лічби об’єктів, що їх оточують </w:t>
            </w:r>
            <w:r w:rsidRPr="00685005">
              <w:rPr>
                <w:rFonts w:ascii="Times New Roman" w:hAnsi="Times New Roman"/>
                <w:color w:val="4F81BD"/>
                <w:sz w:val="24"/>
                <w:szCs w:val="24"/>
                <w:lang w:val="uk-UA" w:eastAsia="uk-UA"/>
              </w:rPr>
              <w:t>[4 МАО 1-1.1-1]</w:t>
            </w:r>
            <w:r w:rsidRPr="00685005">
              <w:rPr>
                <w:rFonts w:ascii="Times New Roman" w:hAnsi="Times New Roman"/>
                <w:sz w:val="24"/>
                <w:szCs w:val="24"/>
                <w:lang w:val="uk-UA" w:eastAsia="uk-UA"/>
              </w:rPr>
              <w:t>;</w:t>
            </w:r>
          </w:p>
          <w:p w:rsidR="00E415CF" w:rsidRPr="00685005" w:rsidRDefault="00E415CF" w:rsidP="00A65114">
            <w:pPr>
              <w:widowControl w:val="0"/>
              <w:tabs>
                <w:tab w:val="left" w:pos="34"/>
              </w:tabs>
              <w:spacing w:after="0" w:line="264" w:lineRule="auto"/>
              <w:rPr>
                <w:rFonts w:ascii="Times New Roman" w:hAnsi="Times New Roman"/>
                <w:sz w:val="24"/>
                <w:szCs w:val="24"/>
                <w:lang w:val="uk-UA" w:eastAsia="uk-UA"/>
              </w:rPr>
            </w:pPr>
            <w:r w:rsidRPr="00685005">
              <w:rPr>
                <w:rFonts w:ascii="Times New Roman" w:hAnsi="Times New Roman"/>
                <w:i/>
                <w:sz w:val="24"/>
                <w:szCs w:val="24"/>
                <w:lang w:val="uk-UA" w:eastAsia="uk-UA"/>
              </w:rPr>
              <w:t>- уживає</w:t>
            </w:r>
            <w:r w:rsidRPr="00685005">
              <w:rPr>
                <w:rFonts w:ascii="Times New Roman" w:hAnsi="Times New Roman"/>
                <w:sz w:val="24"/>
                <w:szCs w:val="24"/>
                <w:lang w:val="uk-UA" w:eastAsia="uk-UA"/>
              </w:rPr>
              <w:t xml:space="preserve"> в мовленні кількісні та порядкові числівники </w:t>
            </w:r>
            <w:r w:rsidRPr="00685005">
              <w:rPr>
                <w:rFonts w:ascii="Times New Roman" w:hAnsi="Times New Roman"/>
                <w:color w:val="4F81BD"/>
                <w:sz w:val="24"/>
                <w:szCs w:val="24"/>
                <w:lang w:val="uk-UA" w:eastAsia="uk-UA"/>
              </w:rPr>
              <w:t>[4 МАО 1-1.1-2]</w:t>
            </w:r>
          </w:p>
          <w:p w:rsidR="00E415CF" w:rsidRPr="00685005" w:rsidRDefault="00E415CF" w:rsidP="00A65114">
            <w:pPr>
              <w:widowControl w:val="0"/>
              <w:tabs>
                <w:tab w:val="left" w:pos="34"/>
              </w:tabs>
              <w:spacing w:after="0" w:line="264" w:lineRule="auto"/>
              <w:rPr>
                <w:rFonts w:ascii="Times New Roman" w:hAnsi="Times New Roman"/>
                <w:sz w:val="24"/>
                <w:szCs w:val="24"/>
                <w:lang w:val="uk-UA" w:eastAsia="uk-UA"/>
              </w:rPr>
            </w:pPr>
          </w:p>
        </w:tc>
      </w:tr>
      <w:tr w:rsidR="00E415CF" w:rsidRPr="00685005" w:rsidTr="00B279CD">
        <w:trPr>
          <w:trHeight w:val="1850"/>
        </w:trPr>
        <w:tc>
          <w:tcPr>
            <w:tcW w:w="2943" w:type="dxa"/>
          </w:tcPr>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sz w:val="24"/>
                <w:szCs w:val="24"/>
              </w:rPr>
              <w:t>Встановлює кількість об’єктів; позначає результат лічби числом; порівнює числа в межах мільйона та упорядковує</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лічить</w:t>
            </w:r>
            <w:r w:rsidRPr="00685005">
              <w:rPr>
                <w:rFonts w:ascii="Times New Roman" w:hAnsi="Times New Roman"/>
                <w:sz w:val="24"/>
                <w:szCs w:val="24"/>
                <w:lang w:val="uk-UA" w:eastAsia="uk-UA"/>
              </w:rPr>
              <w:t xml:space="preserve"> у межах мільйона в прямому і зворотному порядку </w:t>
            </w:r>
            <w:r w:rsidRPr="00685005">
              <w:rPr>
                <w:rFonts w:ascii="Times New Roman" w:hAnsi="Times New Roman"/>
                <w:color w:val="4F81BD"/>
                <w:sz w:val="24"/>
                <w:szCs w:val="24"/>
                <w:lang w:val="uk-UA" w:eastAsia="uk-UA"/>
              </w:rPr>
              <w:t>[4 МАО 1-4.2-1]</w:t>
            </w:r>
            <w:r w:rsidRPr="00685005">
              <w:rPr>
                <w:rFonts w:ascii="Times New Roman" w:hAnsi="Times New Roman"/>
                <w:sz w:val="24"/>
                <w:szCs w:val="24"/>
                <w:lang w:val="uk-UA" w:eastAsia="uk-UA"/>
              </w:rPr>
              <w:t xml:space="preserve">;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лічить</w:t>
            </w:r>
            <w:r w:rsidRPr="00685005">
              <w:rPr>
                <w:rFonts w:ascii="Times New Roman" w:hAnsi="Times New Roman"/>
                <w:sz w:val="24"/>
                <w:szCs w:val="24"/>
                <w:lang w:val="uk-UA" w:eastAsia="uk-UA"/>
              </w:rPr>
              <w:t xml:space="preserve"> у межах мільйона від будь-якого числа до вказаного </w:t>
            </w:r>
            <w:r w:rsidRPr="00685005">
              <w:rPr>
                <w:rFonts w:ascii="Times New Roman" w:hAnsi="Times New Roman"/>
                <w:color w:val="4F81BD"/>
                <w:sz w:val="24"/>
                <w:szCs w:val="24"/>
                <w:lang w:val="uk-UA" w:eastAsia="uk-UA"/>
              </w:rPr>
              <w:t>[4 МАО 1-4.2-2]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hAnsi="Times New Roman"/>
                <w:i/>
                <w:sz w:val="24"/>
                <w:szCs w:val="24"/>
                <w:lang w:val="uk-UA" w:eastAsia="uk-UA"/>
              </w:rPr>
              <w:t>- лічить</w:t>
            </w:r>
            <w:r w:rsidRPr="00685005">
              <w:rPr>
                <w:rFonts w:ascii="Times New Roman" w:hAnsi="Times New Roman"/>
                <w:sz w:val="24"/>
                <w:szCs w:val="24"/>
                <w:lang w:val="uk-UA" w:eastAsia="uk-UA"/>
              </w:rPr>
              <w:t xml:space="preserve"> тисячами, десятками тисяч, сотнями тисяч у межах мільйона </w:t>
            </w:r>
            <w:r w:rsidRPr="00685005">
              <w:rPr>
                <w:rFonts w:ascii="Times New Roman" w:hAnsi="Times New Roman"/>
                <w:color w:val="4F81BD"/>
                <w:sz w:val="24"/>
                <w:szCs w:val="24"/>
                <w:lang w:val="uk-UA" w:eastAsia="uk-UA"/>
              </w:rPr>
              <w:t>[4 МАО 1-4.2-3]</w:t>
            </w:r>
          </w:p>
          <w:p w:rsidR="00E415CF" w:rsidRPr="00685005" w:rsidRDefault="00E415CF" w:rsidP="00A65114">
            <w:pPr>
              <w:spacing w:after="0"/>
              <w:rPr>
                <w:rFonts w:ascii="Times New Roman" w:hAnsi="Times New Roman"/>
                <w:sz w:val="24"/>
                <w:szCs w:val="24"/>
                <w:lang w:val="uk-UA" w:eastAsia="uk-UA"/>
              </w:rPr>
            </w:pPr>
          </w:p>
        </w:tc>
      </w:tr>
      <w:tr w:rsidR="00E415CF" w:rsidRPr="00685005" w:rsidTr="00B279CD">
        <w:trPr>
          <w:trHeight w:val="1390"/>
        </w:trPr>
        <w:tc>
          <w:tcPr>
            <w:tcW w:w="2943" w:type="dxa"/>
          </w:tcPr>
          <w:p w:rsidR="00E415CF" w:rsidRPr="00685005" w:rsidRDefault="00E415CF" w:rsidP="00A65114">
            <w:pPr>
              <w:widowControl w:val="0"/>
              <w:suppressAutoHyphens/>
              <w:spacing w:after="0"/>
              <w:rPr>
                <w:rFonts w:ascii="Times New Roman" w:eastAsia="SimSun" w:hAnsi="Times New Roman"/>
                <w:kern w:val="2"/>
                <w:sz w:val="24"/>
                <w:szCs w:val="24"/>
                <w:lang w:val="uk-UA" w:eastAsia="hi-IN" w:bidi="hi-IN"/>
              </w:rPr>
            </w:pPr>
            <w:r w:rsidRPr="00685005">
              <w:rPr>
                <w:rFonts w:ascii="Times New Roman" w:eastAsia="SimSun" w:hAnsi="Times New Roman"/>
                <w:sz w:val="24"/>
                <w:szCs w:val="24"/>
                <w:lang w:val="uk-UA"/>
              </w:rPr>
              <w:t xml:space="preserve">Визначає істотні, </w:t>
            </w:r>
            <w:r w:rsidRPr="00685005">
              <w:rPr>
                <w:rFonts w:ascii="Times New Roman" w:eastAsia="SimSun" w:hAnsi="Times New Roman"/>
                <w:sz w:val="24"/>
                <w:szCs w:val="24"/>
                <w:lang w:val="uk-UA"/>
              </w:rPr>
              <w:br/>
              <w:t>спільні і відмінні ознаки математичних об’єктів; порівнює, узагальнює і класифікує об’єкти за суттєвою ознакою</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jc w:val="both"/>
              <w:rPr>
                <w:rFonts w:ascii="Times New Roman" w:hAnsi="Times New Roman"/>
                <w:sz w:val="24"/>
                <w:szCs w:val="24"/>
                <w:lang w:val="uk-UA" w:eastAsia="uk-UA"/>
              </w:rPr>
            </w:pPr>
            <w:r w:rsidRPr="00685005">
              <w:rPr>
                <w:rFonts w:ascii="Times New Roman" w:hAnsi="Times New Roman"/>
                <w:i/>
                <w:sz w:val="24"/>
                <w:szCs w:val="24"/>
                <w:lang w:val="uk-UA" w:eastAsia="uk-UA"/>
              </w:rPr>
              <w:t xml:space="preserve">- упорядковує </w:t>
            </w:r>
            <w:r w:rsidRPr="00685005">
              <w:rPr>
                <w:rFonts w:ascii="Times New Roman" w:hAnsi="Times New Roman"/>
                <w:sz w:val="24"/>
                <w:szCs w:val="24"/>
                <w:lang w:val="uk-UA" w:eastAsia="uk-UA"/>
              </w:rPr>
              <w:t xml:space="preserve">та </w:t>
            </w:r>
            <w:r w:rsidRPr="00685005">
              <w:rPr>
                <w:rFonts w:ascii="Times New Roman" w:hAnsi="Times New Roman"/>
                <w:i/>
                <w:sz w:val="24"/>
                <w:szCs w:val="24"/>
                <w:lang w:val="uk-UA" w:eastAsia="uk-UA"/>
              </w:rPr>
              <w:t>узагальнює</w:t>
            </w:r>
            <w:r w:rsidRPr="00685005">
              <w:rPr>
                <w:rFonts w:ascii="Times New Roman" w:hAnsi="Times New Roman"/>
                <w:sz w:val="24"/>
                <w:szCs w:val="24"/>
                <w:lang w:val="uk-UA" w:eastAsia="uk-UA"/>
              </w:rPr>
              <w:t xml:space="preserve"> об’єкти навколишнього світу за однією або декількома ознаками</w:t>
            </w:r>
            <w:r w:rsidRPr="00685005">
              <w:rPr>
                <w:rFonts w:ascii="Times New Roman" w:hAnsi="Times New Roman"/>
                <w:i/>
                <w:sz w:val="24"/>
                <w:szCs w:val="24"/>
                <w:lang w:val="uk-UA" w:eastAsia="uk-UA"/>
              </w:rPr>
              <w:t xml:space="preserve"> </w:t>
            </w:r>
            <w:r w:rsidRPr="00685005">
              <w:rPr>
                <w:rFonts w:ascii="Times New Roman" w:hAnsi="Times New Roman"/>
                <w:color w:val="4F81BD"/>
                <w:sz w:val="24"/>
                <w:szCs w:val="24"/>
                <w:lang w:val="uk-UA" w:eastAsia="uk-UA"/>
              </w:rPr>
              <w:t>[4 МАО 1-4.1-1]</w:t>
            </w:r>
            <w:r w:rsidRPr="00685005">
              <w:rPr>
                <w:rFonts w:ascii="Times New Roman" w:hAnsi="Times New Roman"/>
                <w:sz w:val="24"/>
                <w:szCs w:val="24"/>
                <w:lang w:val="uk-UA" w:eastAsia="uk-UA"/>
              </w:rPr>
              <w:t>;</w:t>
            </w:r>
          </w:p>
          <w:p w:rsidR="00E415CF" w:rsidRPr="00685005" w:rsidRDefault="00E415CF" w:rsidP="00A65114">
            <w:pPr>
              <w:spacing w:after="0"/>
              <w:jc w:val="both"/>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порівнює та класифікує </w:t>
            </w:r>
            <w:r w:rsidRPr="00685005">
              <w:rPr>
                <w:rFonts w:ascii="Times New Roman" w:hAnsi="Times New Roman"/>
                <w:sz w:val="24"/>
                <w:szCs w:val="24"/>
                <w:lang w:val="uk-UA" w:eastAsia="uk-UA"/>
              </w:rPr>
              <w:t xml:space="preserve">об’єкти навколишнього світу за однією або декількома ознаками </w:t>
            </w:r>
            <w:r w:rsidRPr="00685005">
              <w:rPr>
                <w:rFonts w:ascii="Times New Roman" w:hAnsi="Times New Roman"/>
                <w:color w:val="4F81BD"/>
                <w:sz w:val="24"/>
                <w:szCs w:val="24"/>
                <w:lang w:val="uk-UA" w:eastAsia="uk-UA"/>
              </w:rPr>
              <w:t>[4 МАО 1-4.1-2]</w:t>
            </w:r>
            <w:r w:rsidRPr="00685005">
              <w:rPr>
                <w:rFonts w:ascii="Times New Roman" w:hAnsi="Times New Roman"/>
                <w:sz w:val="24"/>
                <w:szCs w:val="24"/>
                <w:lang w:val="uk-UA" w:eastAsia="uk-UA"/>
              </w:rPr>
              <w:t>;</w:t>
            </w:r>
            <w:r w:rsidRPr="00685005">
              <w:rPr>
                <w:rFonts w:ascii="Times New Roman" w:hAnsi="Times New Roman"/>
                <w:i/>
                <w:sz w:val="24"/>
                <w:szCs w:val="24"/>
                <w:lang w:val="uk-UA" w:eastAsia="uk-UA"/>
              </w:rPr>
              <w:t xml:space="preserve"> </w:t>
            </w:r>
          </w:p>
          <w:p w:rsidR="00E415CF" w:rsidRPr="00685005" w:rsidRDefault="00E415CF" w:rsidP="00A65114">
            <w:pPr>
              <w:spacing w:after="0"/>
              <w:jc w:val="both"/>
              <w:rPr>
                <w:rFonts w:ascii="Times New Roman" w:hAnsi="Times New Roman"/>
                <w:sz w:val="24"/>
                <w:szCs w:val="24"/>
                <w:lang w:val="uk-UA" w:eastAsia="uk-UA"/>
              </w:rPr>
            </w:pPr>
            <w:r w:rsidRPr="00685005">
              <w:rPr>
                <w:rFonts w:ascii="Times New Roman" w:eastAsia="SimSun" w:hAnsi="Times New Roman"/>
                <w:i/>
                <w:kern w:val="2"/>
                <w:sz w:val="24"/>
                <w:szCs w:val="24"/>
                <w:lang w:val="uk-UA" w:eastAsia="hi-IN" w:bidi="hi-IN"/>
              </w:rPr>
              <w:t>- визначає</w:t>
            </w:r>
            <w:r w:rsidRPr="00685005">
              <w:rPr>
                <w:rFonts w:ascii="Times New Roman" w:eastAsia="SimSun" w:hAnsi="Times New Roman"/>
                <w:kern w:val="2"/>
                <w:sz w:val="24"/>
                <w:szCs w:val="24"/>
                <w:lang w:val="uk-UA" w:eastAsia="hi-IN" w:bidi="hi-IN"/>
              </w:rPr>
              <w:t xml:space="preserve"> істотні, спільні і відмінні ознаки об’єктів </w:t>
            </w:r>
            <w:r w:rsidRPr="00685005">
              <w:rPr>
                <w:rFonts w:ascii="Times New Roman" w:hAnsi="Times New Roman"/>
                <w:color w:val="4F81BD"/>
                <w:sz w:val="24"/>
                <w:szCs w:val="24"/>
                <w:lang w:val="uk-UA" w:eastAsia="uk-UA"/>
              </w:rPr>
              <w:t>[4 МАО 1-4.1-3]</w:t>
            </w:r>
            <w:r w:rsidRPr="00685005">
              <w:rPr>
                <w:rFonts w:ascii="Times New Roman" w:hAnsi="Times New Roman"/>
                <w:sz w:val="24"/>
                <w:szCs w:val="24"/>
                <w:lang w:val="uk-UA" w:eastAsia="uk-UA"/>
              </w:rPr>
              <w:t>;</w:t>
            </w:r>
          </w:p>
          <w:p w:rsidR="00E415CF" w:rsidRPr="00685005" w:rsidRDefault="00E415CF" w:rsidP="00A65114">
            <w:pPr>
              <w:spacing w:after="0"/>
              <w:jc w:val="both"/>
              <w:rPr>
                <w:rFonts w:ascii="Times New Roman" w:hAnsi="Times New Roman"/>
                <w:sz w:val="24"/>
                <w:szCs w:val="24"/>
                <w:lang w:val="uk-UA" w:eastAsia="uk-UA"/>
              </w:rPr>
            </w:pPr>
            <w:r w:rsidRPr="00685005">
              <w:rPr>
                <w:rFonts w:ascii="Times New Roman" w:hAnsi="Times New Roman"/>
                <w:i/>
                <w:sz w:val="24"/>
                <w:szCs w:val="24"/>
                <w:lang w:val="uk-UA" w:eastAsia="uk-UA"/>
              </w:rPr>
              <w:t>- продовжує</w:t>
            </w:r>
            <w:r w:rsidRPr="00685005">
              <w:rPr>
                <w:rFonts w:ascii="Times New Roman" w:hAnsi="Times New Roman"/>
                <w:sz w:val="24"/>
                <w:szCs w:val="24"/>
                <w:lang w:val="uk-UA" w:eastAsia="uk-UA"/>
              </w:rPr>
              <w:t xml:space="preserve"> послідовності та знаходить пропущені члени </w:t>
            </w:r>
            <w:r w:rsidRPr="00685005">
              <w:rPr>
                <w:rFonts w:ascii="Times New Roman" w:hAnsi="Times New Roman"/>
                <w:color w:val="4F81BD"/>
                <w:sz w:val="24"/>
                <w:szCs w:val="24"/>
                <w:lang w:val="uk-UA" w:eastAsia="uk-UA"/>
              </w:rPr>
              <w:t>[4 МАО 1-4, 1-4]</w:t>
            </w:r>
            <w:r w:rsidRPr="00685005">
              <w:rPr>
                <w:rFonts w:ascii="Times New Roman" w:hAnsi="Times New Roman"/>
                <w:sz w:val="24"/>
                <w:szCs w:val="24"/>
                <w:lang w:val="uk-UA" w:eastAsia="uk-UA"/>
              </w:rPr>
              <w:t>;</w:t>
            </w:r>
          </w:p>
          <w:p w:rsidR="00E415CF" w:rsidRPr="00685005" w:rsidRDefault="00E415CF" w:rsidP="00A65114">
            <w:pPr>
              <w:spacing w:after="0"/>
              <w:jc w:val="both"/>
              <w:rPr>
                <w:rFonts w:ascii="Times New Roman" w:hAnsi="Times New Roman"/>
                <w:sz w:val="24"/>
                <w:szCs w:val="24"/>
                <w:lang w:val="uk-UA" w:eastAsia="uk-UA"/>
              </w:rPr>
            </w:pPr>
            <w:r w:rsidRPr="00685005">
              <w:rPr>
                <w:rFonts w:ascii="Times New Roman" w:hAnsi="Times New Roman"/>
                <w:i/>
                <w:sz w:val="24"/>
                <w:szCs w:val="24"/>
                <w:lang w:val="uk-UA" w:eastAsia="uk-UA"/>
              </w:rPr>
              <w:t>- описує</w:t>
            </w:r>
            <w:r w:rsidRPr="00685005">
              <w:rPr>
                <w:rFonts w:ascii="Times New Roman" w:hAnsi="Times New Roman"/>
                <w:sz w:val="24"/>
                <w:szCs w:val="24"/>
                <w:lang w:val="uk-UA" w:eastAsia="uk-UA"/>
              </w:rPr>
              <w:t xml:space="preserve"> зв</w:t>
            </w:r>
            <w:r w:rsidRPr="00685005">
              <w:rPr>
                <w:rFonts w:ascii="Times New Roman" w:hAnsi="Times New Roman"/>
                <w:sz w:val="24"/>
                <w:szCs w:val="24"/>
                <w:lang w:eastAsia="uk-UA"/>
              </w:rPr>
              <w:t>’</w:t>
            </w:r>
            <w:r w:rsidRPr="00685005">
              <w:rPr>
                <w:rFonts w:ascii="Times New Roman" w:hAnsi="Times New Roman"/>
                <w:sz w:val="24"/>
                <w:szCs w:val="24"/>
                <w:lang w:val="uk-UA" w:eastAsia="uk-UA"/>
              </w:rPr>
              <w:t xml:space="preserve">язок між сусідніми членами послідовності або між членом та його номером </w:t>
            </w:r>
            <w:r w:rsidRPr="00685005">
              <w:rPr>
                <w:rFonts w:ascii="Times New Roman" w:hAnsi="Times New Roman"/>
                <w:color w:val="4F81BD"/>
                <w:sz w:val="24"/>
                <w:szCs w:val="24"/>
                <w:lang w:val="uk-UA" w:eastAsia="uk-UA"/>
              </w:rPr>
              <w:t>[4 МАО 1-4.1-5]</w:t>
            </w:r>
          </w:p>
          <w:p w:rsidR="00E415CF" w:rsidRPr="00685005" w:rsidRDefault="00E415CF" w:rsidP="00A65114">
            <w:pPr>
              <w:spacing w:after="0"/>
              <w:ind w:left="360"/>
              <w:rPr>
                <w:rFonts w:ascii="Times New Roman" w:hAnsi="Times New Roman"/>
                <w:sz w:val="24"/>
                <w:szCs w:val="24"/>
                <w:lang w:val="uk-UA" w:eastAsia="uk-UA"/>
              </w:rPr>
            </w:pPr>
          </w:p>
        </w:tc>
      </w:tr>
      <w:tr w:rsidR="00E415CF" w:rsidRPr="00685005" w:rsidTr="00B279CD">
        <w:trPr>
          <w:trHeight w:val="416"/>
        </w:trPr>
        <w:tc>
          <w:tcPr>
            <w:tcW w:w="9571" w:type="dxa"/>
            <w:gridSpan w:val="4"/>
          </w:tcPr>
          <w:p w:rsidR="00E415CF" w:rsidRPr="00685005" w:rsidRDefault="00E415CF" w:rsidP="00A65114">
            <w:pPr>
              <w:widowControl w:val="0"/>
              <w:spacing w:after="0" w:line="264" w:lineRule="auto"/>
              <w:rPr>
                <w:rFonts w:ascii="Times New Roman" w:hAnsi="Times New Roman"/>
                <w:sz w:val="24"/>
                <w:szCs w:val="24"/>
                <w:lang w:val="uk-UA" w:eastAsia="uk-UA"/>
              </w:rPr>
            </w:pPr>
            <w:r w:rsidRPr="00685005">
              <w:rPr>
                <w:rFonts w:ascii="Times New Roman" w:hAnsi="Times New Roman"/>
                <w:b/>
                <w:sz w:val="24"/>
                <w:szCs w:val="24"/>
                <w:lang w:val="uk-UA" w:eastAsia="uk-UA"/>
              </w:rPr>
              <w:t>Пропонований зміст</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Лічильні одиниці – тисяча, десять тисяч, сто тисяч. Лічба тисячами, десятками тисяч, сотнями тисяч у межах мільйона. </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Лічба в прямому та зворотному порядку в межах мільйона, лічба в межах числового проміжку (від будь-якого числа до вказаного) в прямому та зворотному порядку.</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Істотні, спільні та відмінні ознаки об’єктів. </w:t>
            </w:r>
          </w:p>
          <w:p w:rsidR="00E415CF" w:rsidRPr="00685005" w:rsidRDefault="00E415CF" w:rsidP="00A65114">
            <w:pPr>
              <w:widowControl w:val="0"/>
              <w:spacing w:after="0" w:line="264" w:lineRule="auto"/>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Порівняння, упорядкування, узагальнення та класифікація об’єктів за суттєвою ознакою.</w:t>
            </w:r>
          </w:p>
          <w:p w:rsidR="00E415CF" w:rsidRPr="00685005" w:rsidRDefault="00E415CF" w:rsidP="00A65114">
            <w:pPr>
              <w:widowControl w:val="0"/>
              <w:spacing w:after="0" w:line="264" w:lineRule="auto"/>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Відтворення та зіставлення ймовірних та фактичних результатів лічби.</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p>
        </w:tc>
      </w:tr>
      <w:tr w:rsidR="00E415CF" w:rsidRPr="00685005" w:rsidTr="00B279CD">
        <w:tc>
          <w:tcPr>
            <w:tcW w:w="9571" w:type="dxa"/>
            <w:gridSpan w:val="4"/>
          </w:tcPr>
          <w:p w:rsidR="00E415CF" w:rsidRPr="00685005" w:rsidRDefault="00E415CF" w:rsidP="00A65114">
            <w:pPr>
              <w:spacing w:after="0"/>
              <w:jc w:val="center"/>
              <w:rPr>
                <w:rFonts w:ascii="Times New Roman" w:hAnsi="Times New Roman"/>
                <w:sz w:val="24"/>
                <w:szCs w:val="24"/>
                <w:lang w:val="uk-UA" w:eastAsia="uk-UA"/>
              </w:rPr>
            </w:pPr>
            <w:r w:rsidRPr="00685005">
              <w:rPr>
                <w:rFonts w:ascii="Times New Roman" w:hAnsi="Times New Roman"/>
                <w:b/>
                <w:sz w:val="24"/>
                <w:szCs w:val="24"/>
                <w:lang w:val="uk-UA" w:eastAsia="uk-UA"/>
              </w:rPr>
              <w:lastRenderedPageBreak/>
              <w:t xml:space="preserve">2. </w:t>
            </w:r>
            <w:r w:rsidRPr="00685005">
              <w:rPr>
                <w:rFonts w:ascii="Times New Roman" w:hAnsi="Times New Roman"/>
                <w:b/>
                <w:sz w:val="24"/>
                <w:szCs w:val="24"/>
                <w:lang w:val="uk-UA"/>
              </w:rPr>
              <w:t>Змістова лінія</w:t>
            </w:r>
            <w:r w:rsidRPr="00685005">
              <w:rPr>
                <w:rFonts w:ascii="Times New Roman" w:hAnsi="Times New Roman"/>
                <w:b/>
                <w:sz w:val="24"/>
                <w:szCs w:val="24"/>
                <w:lang w:val="uk-UA" w:eastAsia="uk-UA"/>
              </w:rPr>
              <w:t xml:space="preserve"> «Числа. Дії з числами»</w:t>
            </w:r>
          </w:p>
        </w:tc>
      </w:tr>
      <w:tr w:rsidR="00E415CF" w:rsidRPr="00685005" w:rsidTr="00B279CD">
        <w:tc>
          <w:tcPr>
            <w:tcW w:w="2943" w:type="dxa"/>
          </w:tcPr>
          <w:p w:rsidR="00E415CF" w:rsidRPr="00685005" w:rsidRDefault="00E415CF" w:rsidP="00A65114">
            <w:pPr>
              <w:spacing w:after="0"/>
              <w:jc w:val="center"/>
              <w:rPr>
                <w:rFonts w:ascii="Times New Roman" w:hAnsi="Times New Roman"/>
                <w:b/>
                <w:sz w:val="24"/>
                <w:szCs w:val="24"/>
                <w:lang w:val="uk-UA" w:eastAsia="uk-UA"/>
              </w:rPr>
            </w:pPr>
            <w:r w:rsidRPr="00685005">
              <w:rPr>
                <w:rFonts w:ascii="Times New Roman" w:hAnsi="Times New Roman"/>
                <w:b/>
                <w:sz w:val="24"/>
                <w:szCs w:val="24"/>
                <w:lang w:val="uk-UA" w:eastAsia="uk-UA"/>
              </w:rPr>
              <w:t>1</w:t>
            </w:r>
          </w:p>
        </w:tc>
        <w:tc>
          <w:tcPr>
            <w:tcW w:w="6628" w:type="dxa"/>
            <w:gridSpan w:val="3"/>
          </w:tcPr>
          <w:p w:rsidR="00E415CF" w:rsidRPr="00685005" w:rsidRDefault="00E415CF" w:rsidP="00A65114">
            <w:pPr>
              <w:spacing w:after="0"/>
              <w:jc w:val="center"/>
              <w:rPr>
                <w:rFonts w:ascii="Times New Roman" w:hAnsi="Times New Roman"/>
                <w:b/>
                <w:sz w:val="24"/>
                <w:szCs w:val="24"/>
                <w:lang w:val="uk-UA" w:eastAsia="uk-UA"/>
              </w:rPr>
            </w:pPr>
            <w:r w:rsidRPr="00685005">
              <w:rPr>
                <w:rFonts w:ascii="Times New Roman" w:hAnsi="Times New Roman"/>
                <w:b/>
                <w:sz w:val="24"/>
                <w:szCs w:val="24"/>
                <w:lang w:val="uk-UA" w:eastAsia="uk-UA"/>
              </w:rPr>
              <w:t>2</w:t>
            </w:r>
          </w:p>
        </w:tc>
      </w:tr>
      <w:tr w:rsidR="00E415CF" w:rsidRPr="00685005" w:rsidTr="00B279CD">
        <w:trPr>
          <w:trHeight w:val="6633"/>
        </w:trPr>
        <w:tc>
          <w:tcPr>
            <w:tcW w:w="2943" w:type="dxa"/>
          </w:tcPr>
          <w:p w:rsidR="00E415CF" w:rsidRPr="00685005" w:rsidRDefault="00E415CF" w:rsidP="00A65114">
            <w:pPr>
              <w:spacing w:after="0"/>
              <w:rPr>
                <w:rFonts w:ascii="Times New Roman" w:hAnsi="Times New Roman"/>
                <w:sz w:val="24"/>
                <w:szCs w:val="24"/>
                <w:lang w:eastAsia="uk-UA"/>
              </w:rPr>
            </w:pPr>
            <w:r w:rsidRPr="00685005">
              <w:rPr>
                <w:rFonts w:ascii="Times New Roman" w:eastAsia="SimSun" w:hAnsi="Times New Roman"/>
                <w:sz w:val="24"/>
                <w:szCs w:val="24"/>
              </w:rPr>
              <w:t>Встановлює кількість об’єктів; позначає результат лічби числом; порівнює числа в межах мільйона та упорядковує</w:t>
            </w:r>
          </w:p>
          <w:p w:rsidR="00E415CF" w:rsidRPr="00685005" w:rsidRDefault="00E415CF" w:rsidP="00A65114">
            <w:pPr>
              <w:spacing w:after="0"/>
              <w:rPr>
                <w:rFonts w:ascii="Times New Roman" w:hAnsi="Times New Roman"/>
                <w:sz w:val="24"/>
                <w:szCs w:val="24"/>
                <w:lang w:eastAsia="uk-UA"/>
              </w:rPr>
            </w:pPr>
            <w:r w:rsidRPr="00685005">
              <w:rPr>
                <w:rFonts w:ascii="Times New Roman" w:eastAsia="SimSun" w:hAnsi="Times New Roman"/>
                <w:kern w:val="2"/>
                <w:sz w:val="24"/>
                <w:szCs w:val="24"/>
                <w:lang w:val="uk-UA" w:eastAsia="hi-IN" w:bidi="hi-IN"/>
              </w:rPr>
              <w:t xml:space="preserve"> </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читає і записує</w:t>
            </w:r>
            <w:r w:rsidRPr="00685005">
              <w:rPr>
                <w:rFonts w:ascii="Times New Roman" w:hAnsi="Times New Roman"/>
                <w:sz w:val="24"/>
                <w:szCs w:val="24"/>
                <w:lang w:val="uk-UA" w:eastAsia="uk-UA"/>
              </w:rPr>
              <w:t xml:space="preserve"> багатоцифрові числа в межах мільйона </w:t>
            </w:r>
            <w:r w:rsidRPr="00685005">
              <w:rPr>
                <w:rFonts w:ascii="Times New Roman" w:hAnsi="Times New Roman"/>
                <w:color w:val="4F81BD"/>
                <w:sz w:val="24"/>
                <w:szCs w:val="24"/>
                <w:lang w:val="uk-UA" w:eastAsia="uk-UA"/>
              </w:rPr>
              <w:t>[4 МАО 2-4.2-1]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утворює</w:t>
            </w:r>
            <w:r w:rsidRPr="00685005">
              <w:rPr>
                <w:rFonts w:ascii="Times New Roman" w:hAnsi="Times New Roman"/>
                <w:sz w:val="24"/>
                <w:szCs w:val="24"/>
                <w:lang w:val="uk-UA" w:eastAsia="uk-UA"/>
              </w:rPr>
              <w:t xml:space="preserve"> багатоцифрові числа різними способами </w:t>
            </w:r>
            <w:r w:rsidRPr="00685005">
              <w:rPr>
                <w:rFonts w:ascii="Times New Roman" w:hAnsi="Times New Roman"/>
                <w:color w:val="4F81BD"/>
                <w:sz w:val="24"/>
                <w:szCs w:val="24"/>
                <w:lang w:val="uk-UA" w:eastAsia="uk-UA"/>
              </w:rPr>
              <w:t>[4 МАО 2-4.2-2]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класифікує</w:t>
            </w:r>
            <w:r w:rsidRPr="00685005">
              <w:rPr>
                <w:rFonts w:ascii="Times New Roman" w:hAnsi="Times New Roman"/>
                <w:sz w:val="24"/>
                <w:szCs w:val="24"/>
                <w:lang w:val="uk-UA" w:eastAsia="uk-UA"/>
              </w:rPr>
              <w:t xml:space="preserve"> багатоцифрові числа за кількістю цифр у їх записі </w:t>
            </w:r>
            <w:r w:rsidRPr="00685005">
              <w:rPr>
                <w:rFonts w:ascii="Times New Roman" w:hAnsi="Times New Roman"/>
                <w:color w:val="4F81BD"/>
                <w:sz w:val="24"/>
                <w:szCs w:val="24"/>
                <w:lang w:val="uk-UA" w:eastAsia="uk-UA"/>
              </w:rPr>
              <w:t>[4 МАО 2-4.2-3]</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встановлює</w:t>
            </w:r>
            <w:r w:rsidRPr="00685005">
              <w:rPr>
                <w:rFonts w:ascii="Times New Roman" w:hAnsi="Times New Roman"/>
                <w:sz w:val="24"/>
                <w:szCs w:val="24"/>
                <w:lang w:val="uk-UA" w:eastAsia="uk-UA"/>
              </w:rPr>
              <w:t xml:space="preserve"> позиційне значення цифри в записі багатоцифрового числа </w:t>
            </w:r>
            <w:r w:rsidRPr="00685005">
              <w:rPr>
                <w:rFonts w:ascii="Times New Roman" w:hAnsi="Times New Roman"/>
                <w:color w:val="4F81BD"/>
                <w:sz w:val="24"/>
                <w:szCs w:val="24"/>
                <w:lang w:val="uk-UA" w:eastAsia="uk-UA"/>
              </w:rPr>
              <w:t>[4 МАО 2-4.2-4]</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визначає </w:t>
            </w:r>
            <w:r w:rsidRPr="00685005">
              <w:rPr>
                <w:rFonts w:ascii="Times New Roman" w:hAnsi="Times New Roman"/>
                <w:sz w:val="24"/>
                <w:szCs w:val="24"/>
                <w:lang w:val="uk-UA" w:eastAsia="uk-UA"/>
              </w:rPr>
              <w:t xml:space="preserve">загальну кількість одиниць, десятків, сотень, одиниць тисяч, десятків тисяч, сотень тисяч у числі </w:t>
            </w:r>
            <w:r w:rsidRPr="00685005">
              <w:rPr>
                <w:rFonts w:ascii="Times New Roman" w:hAnsi="Times New Roman"/>
                <w:color w:val="4F81BD"/>
                <w:sz w:val="24"/>
                <w:szCs w:val="24"/>
                <w:lang w:val="uk-UA" w:eastAsia="uk-UA"/>
              </w:rPr>
              <w:t>[4 МАО 2-4.2-5]</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записує</w:t>
            </w:r>
            <w:r w:rsidRPr="00685005">
              <w:rPr>
                <w:rFonts w:ascii="Times New Roman" w:hAnsi="Times New Roman"/>
                <w:sz w:val="24"/>
                <w:szCs w:val="24"/>
                <w:lang w:val="uk-UA" w:eastAsia="uk-UA"/>
              </w:rPr>
              <w:t xml:space="preserve"> багатоцифрові числа у вигляді суми розрядних доданків </w:t>
            </w:r>
            <w:r w:rsidRPr="00685005">
              <w:rPr>
                <w:rFonts w:ascii="Times New Roman" w:hAnsi="Times New Roman"/>
                <w:color w:val="4F81BD"/>
                <w:sz w:val="24"/>
                <w:szCs w:val="24"/>
                <w:lang w:val="uk-UA" w:eastAsia="uk-UA"/>
              </w:rPr>
              <w:t>[4 МАО 2-4.2-6]</w:t>
            </w:r>
            <w:r w:rsidRPr="00685005">
              <w:rPr>
                <w:rFonts w:ascii="Times New Roman" w:hAnsi="Times New Roman"/>
                <w:sz w:val="24"/>
                <w:szCs w:val="24"/>
                <w:lang w:val="uk-UA" w:eastAsia="uk-UA"/>
              </w:rPr>
              <w:t xml:space="preserve">; </w:t>
            </w:r>
            <w:r w:rsidRPr="00685005">
              <w:rPr>
                <w:rFonts w:ascii="Times New Roman" w:hAnsi="Times New Roman"/>
                <w:sz w:val="24"/>
                <w:szCs w:val="24"/>
                <w:lang w:val="uk-UA" w:eastAsia="uk-UA"/>
              </w:rPr>
              <w:br/>
            </w:r>
            <w:r w:rsidRPr="00685005">
              <w:rPr>
                <w:rFonts w:ascii="Times New Roman" w:hAnsi="Times New Roman"/>
                <w:i/>
                <w:sz w:val="24"/>
                <w:szCs w:val="24"/>
                <w:lang w:val="uk-UA" w:eastAsia="uk-UA"/>
              </w:rPr>
              <w:t>- порівнює</w:t>
            </w:r>
            <w:r w:rsidRPr="00685005">
              <w:rPr>
                <w:rFonts w:ascii="Times New Roman" w:hAnsi="Times New Roman"/>
                <w:sz w:val="24"/>
                <w:szCs w:val="24"/>
                <w:lang w:val="uk-UA" w:eastAsia="uk-UA"/>
              </w:rPr>
              <w:t xml:space="preserve"> багатоцифрові числа різними способами </w:t>
            </w:r>
            <w:r w:rsidRPr="00685005">
              <w:rPr>
                <w:rFonts w:ascii="Times New Roman" w:hAnsi="Times New Roman"/>
                <w:color w:val="4F81BD"/>
                <w:sz w:val="24"/>
                <w:szCs w:val="24"/>
                <w:lang w:val="uk-UA" w:eastAsia="uk-UA"/>
              </w:rPr>
              <w:t>[4 МАО 2-4.2-7]</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встановлює</w:t>
            </w:r>
            <w:r w:rsidRPr="00685005">
              <w:rPr>
                <w:rFonts w:ascii="Times New Roman" w:hAnsi="Times New Roman"/>
                <w:sz w:val="24"/>
                <w:szCs w:val="24"/>
                <w:lang w:val="uk-UA" w:eastAsia="uk-UA"/>
              </w:rPr>
              <w:t xml:space="preserve"> відношення рівності та нерівності між числовими виразами </w:t>
            </w:r>
            <w:r w:rsidRPr="00685005">
              <w:rPr>
                <w:rFonts w:ascii="Times New Roman" w:hAnsi="Times New Roman"/>
                <w:color w:val="4F81BD"/>
                <w:sz w:val="24"/>
                <w:szCs w:val="24"/>
                <w:lang w:val="uk-UA" w:eastAsia="uk-UA"/>
              </w:rPr>
              <w:t>[4 МАО 2-4.2-8]</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читає і записує</w:t>
            </w:r>
            <w:r w:rsidRPr="00685005">
              <w:rPr>
                <w:rFonts w:ascii="Times New Roman" w:hAnsi="Times New Roman"/>
                <w:sz w:val="24"/>
                <w:szCs w:val="24"/>
                <w:lang w:val="uk-UA" w:eastAsia="uk-UA"/>
              </w:rPr>
              <w:t xml:space="preserve"> дроби </w:t>
            </w:r>
            <w:r w:rsidRPr="00685005">
              <w:rPr>
                <w:rFonts w:ascii="Times New Roman" w:hAnsi="Times New Roman"/>
                <w:color w:val="4F81BD"/>
                <w:sz w:val="24"/>
                <w:szCs w:val="24"/>
                <w:lang w:val="uk-UA" w:eastAsia="uk-UA"/>
              </w:rPr>
              <w:t>[4 МАО 2-4.2-9]</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тлумачить</w:t>
            </w:r>
            <w:r w:rsidRPr="00685005">
              <w:rPr>
                <w:rFonts w:ascii="Times New Roman" w:hAnsi="Times New Roman"/>
                <w:sz w:val="24"/>
                <w:szCs w:val="24"/>
                <w:lang w:val="uk-UA" w:eastAsia="uk-UA"/>
              </w:rPr>
              <w:t xml:space="preserve"> дріб як одну або кілька рівних частин цілого, </w:t>
            </w:r>
            <w:r w:rsidRPr="00685005">
              <w:rPr>
                <w:rFonts w:ascii="Times New Roman" w:hAnsi="Times New Roman"/>
                <w:i/>
                <w:sz w:val="24"/>
                <w:szCs w:val="24"/>
                <w:lang w:val="uk-UA" w:eastAsia="uk-UA"/>
              </w:rPr>
              <w:t xml:space="preserve">пояснює </w:t>
            </w:r>
            <w:r w:rsidRPr="00685005">
              <w:rPr>
                <w:rFonts w:ascii="Times New Roman" w:hAnsi="Times New Roman"/>
                <w:sz w:val="24"/>
                <w:szCs w:val="24"/>
                <w:lang w:val="uk-UA" w:eastAsia="uk-UA"/>
              </w:rPr>
              <w:t xml:space="preserve">суть понять «чисельник» і «знаменник» </w:t>
            </w:r>
            <w:r w:rsidRPr="00685005">
              <w:rPr>
                <w:rFonts w:ascii="Times New Roman" w:hAnsi="Times New Roman"/>
                <w:color w:val="4F81BD"/>
                <w:sz w:val="24"/>
                <w:szCs w:val="24"/>
                <w:lang w:val="uk-UA" w:eastAsia="uk-UA"/>
              </w:rPr>
              <w:t>[4 МАО 2-4.2-10]</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 </w:t>
            </w:r>
            <w:r w:rsidRPr="00685005">
              <w:rPr>
                <w:rFonts w:ascii="Times New Roman" w:hAnsi="Times New Roman"/>
                <w:i/>
                <w:sz w:val="24"/>
                <w:szCs w:val="24"/>
                <w:lang w:val="uk-UA" w:eastAsia="uk-UA"/>
              </w:rPr>
              <w:t>порівнює</w:t>
            </w:r>
            <w:r w:rsidRPr="00685005">
              <w:rPr>
                <w:rFonts w:ascii="Times New Roman" w:hAnsi="Times New Roman"/>
                <w:sz w:val="24"/>
                <w:szCs w:val="24"/>
                <w:lang w:val="uk-UA" w:eastAsia="uk-UA"/>
              </w:rPr>
              <w:t xml:space="preserve"> дроби з однаковими знаменниками </w:t>
            </w:r>
            <w:r w:rsidRPr="00685005">
              <w:rPr>
                <w:rFonts w:ascii="Times New Roman" w:hAnsi="Times New Roman"/>
                <w:color w:val="4F81BD"/>
                <w:sz w:val="24"/>
                <w:szCs w:val="24"/>
                <w:lang w:val="uk-UA" w:eastAsia="uk-UA"/>
              </w:rPr>
              <w:t>[4 МАО 2-4.2-11]</w:t>
            </w:r>
            <w:r w:rsidRPr="00685005">
              <w:rPr>
                <w:rFonts w:ascii="Times New Roman" w:hAnsi="Times New Roman"/>
                <w:i/>
                <w:sz w:val="24"/>
                <w:szCs w:val="24"/>
                <w:lang w:val="uk-UA" w:eastAsia="uk-UA"/>
              </w:rPr>
              <w:t xml:space="preserve"> </w:t>
            </w:r>
          </w:p>
          <w:p w:rsidR="00E415CF" w:rsidRPr="00685005" w:rsidRDefault="00E415CF" w:rsidP="00A65114">
            <w:pPr>
              <w:spacing w:after="0"/>
              <w:rPr>
                <w:rFonts w:ascii="Times New Roman" w:hAnsi="Times New Roman"/>
                <w:sz w:val="24"/>
                <w:szCs w:val="24"/>
                <w:lang w:val="uk-UA" w:eastAsia="uk-UA"/>
              </w:rPr>
            </w:pPr>
          </w:p>
        </w:tc>
      </w:tr>
      <w:tr w:rsidR="00E415CF" w:rsidRPr="00685005" w:rsidTr="00B279CD">
        <w:tc>
          <w:tcPr>
            <w:tcW w:w="2943" w:type="dxa"/>
          </w:tcPr>
          <w:p w:rsidR="00E415CF" w:rsidRPr="00685005" w:rsidRDefault="00E415CF" w:rsidP="00A65114">
            <w:pPr>
              <w:widowControl w:val="0"/>
              <w:spacing w:after="0"/>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Обчислює усно й письмово у різних життєвих ситуаціях</w:t>
            </w:r>
          </w:p>
          <w:p w:rsidR="00E415CF" w:rsidRPr="00685005" w:rsidRDefault="00E415CF" w:rsidP="00A65114">
            <w:pPr>
              <w:spacing w:after="0"/>
              <w:rPr>
                <w:rFonts w:ascii="Times New Roman" w:hAnsi="Times New Roman"/>
                <w:sz w:val="24"/>
                <w:szCs w:val="24"/>
                <w:lang w:val="uk-UA" w:eastAsia="uk-UA"/>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jc w:val="both"/>
              <w:rPr>
                <w:rFonts w:ascii="Times New Roman" w:hAnsi="Times New Roman"/>
                <w:sz w:val="24"/>
                <w:szCs w:val="24"/>
                <w:lang w:val="uk-UA" w:eastAsia="uk-UA"/>
              </w:rPr>
            </w:pPr>
            <w:r w:rsidRPr="00685005">
              <w:rPr>
                <w:rFonts w:ascii="Times New Roman" w:hAnsi="Times New Roman"/>
                <w:i/>
                <w:sz w:val="24"/>
                <w:szCs w:val="24"/>
                <w:lang w:val="uk-UA" w:eastAsia="uk-UA"/>
              </w:rPr>
              <w:t>- виконує</w:t>
            </w:r>
            <w:r w:rsidRPr="00685005">
              <w:rPr>
                <w:rFonts w:ascii="Times New Roman" w:hAnsi="Times New Roman"/>
                <w:sz w:val="24"/>
                <w:szCs w:val="24"/>
                <w:lang w:val="uk-UA" w:eastAsia="uk-UA"/>
              </w:rPr>
              <w:t xml:space="preserve"> усно та письмово обчислення в межах мільйона в навчальних і життєвих ситуаціях </w:t>
            </w:r>
            <w:r w:rsidRPr="00685005">
              <w:rPr>
                <w:rFonts w:ascii="Times New Roman" w:hAnsi="Times New Roman"/>
                <w:color w:val="4F81BD"/>
                <w:sz w:val="24"/>
                <w:szCs w:val="24"/>
                <w:lang w:val="uk-UA" w:eastAsia="uk-UA"/>
              </w:rPr>
              <w:t>[4 МАО 2-4.3-1]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встановлює </w:t>
            </w:r>
            <w:r w:rsidRPr="00685005">
              <w:rPr>
                <w:rFonts w:ascii="Times New Roman" w:hAnsi="Times New Roman"/>
                <w:sz w:val="24"/>
                <w:szCs w:val="24"/>
                <w:lang w:val="uk-UA" w:eastAsia="uk-UA"/>
              </w:rPr>
              <w:t xml:space="preserve">взаємозв’язки між арифметичними діями додавання і віднімання, множення і ділення </w:t>
            </w:r>
            <w:r w:rsidRPr="00685005">
              <w:rPr>
                <w:rFonts w:ascii="Times New Roman" w:hAnsi="Times New Roman"/>
                <w:color w:val="4F81BD"/>
                <w:sz w:val="24"/>
                <w:szCs w:val="24"/>
                <w:lang w:val="uk-UA" w:eastAsia="uk-UA"/>
              </w:rPr>
              <w:t>[4 МАО 2-4.3-2]</w:t>
            </w:r>
            <w:r w:rsidRPr="00685005">
              <w:rPr>
                <w:rFonts w:ascii="Times New Roman" w:hAnsi="Times New Roman"/>
                <w:sz w:val="24"/>
                <w:szCs w:val="24"/>
                <w:lang w:val="uk-UA" w:eastAsia="uk-UA"/>
              </w:rPr>
              <w:t>;</w:t>
            </w:r>
            <w:r w:rsidRPr="00685005">
              <w:rPr>
                <w:rFonts w:ascii="Times New Roman" w:hAnsi="Times New Roman"/>
                <w:i/>
                <w:sz w:val="24"/>
                <w:szCs w:val="24"/>
                <w:lang w:val="uk-UA" w:eastAsia="uk-UA"/>
              </w:rPr>
              <w:t xml:space="preserve">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знаходить</w:t>
            </w:r>
            <w:r w:rsidRPr="00685005">
              <w:rPr>
                <w:rFonts w:ascii="Times New Roman" w:hAnsi="Times New Roman"/>
                <w:sz w:val="24"/>
                <w:szCs w:val="24"/>
                <w:lang w:val="uk-UA" w:eastAsia="uk-UA"/>
              </w:rPr>
              <w:t xml:space="preserve"> значення числового виразу </w:t>
            </w:r>
            <w:r w:rsidRPr="00685005">
              <w:rPr>
                <w:rFonts w:ascii="Times New Roman" w:hAnsi="Times New Roman"/>
                <w:color w:val="4F81BD"/>
                <w:sz w:val="24"/>
                <w:szCs w:val="24"/>
                <w:lang w:val="uk-UA" w:eastAsia="uk-UA"/>
              </w:rPr>
              <w:t>[4 МАО 2-4.3-3]</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знаходить</w:t>
            </w:r>
            <w:r w:rsidRPr="00685005">
              <w:rPr>
                <w:rFonts w:ascii="Times New Roman" w:hAnsi="Times New Roman"/>
                <w:sz w:val="24"/>
                <w:szCs w:val="24"/>
                <w:lang w:val="uk-UA" w:eastAsia="uk-UA"/>
              </w:rPr>
              <w:t xml:space="preserve"> дріб від числа та число за величиною його дробу </w:t>
            </w:r>
            <w:r w:rsidRPr="00685005">
              <w:rPr>
                <w:rFonts w:ascii="Times New Roman" w:hAnsi="Times New Roman"/>
                <w:color w:val="4F81BD"/>
                <w:sz w:val="24"/>
                <w:szCs w:val="24"/>
                <w:lang w:val="uk-UA" w:eastAsia="uk-UA"/>
              </w:rPr>
              <w:t>[4 МАО 2-4.3-4]</w:t>
            </w:r>
          </w:p>
          <w:p w:rsidR="00E415CF" w:rsidRPr="00685005" w:rsidRDefault="00E415CF" w:rsidP="00A65114">
            <w:pPr>
              <w:spacing w:after="0"/>
              <w:ind w:left="720"/>
              <w:rPr>
                <w:rFonts w:ascii="Times New Roman" w:hAnsi="Times New Roman"/>
                <w:sz w:val="24"/>
                <w:szCs w:val="24"/>
                <w:lang w:val="uk-UA" w:eastAsia="uk-UA"/>
              </w:rPr>
            </w:pPr>
          </w:p>
        </w:tc>
      </w:tr>
      <w:tr w:rsidR="00E415CF" w:rsidRPr="00685005" w:rsidTr="00B279CD">
        <w:tc>
          <w:tcPr>
            <w:tcW w:w="2943" w:type="dxa"/>
          </w:tcPr>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sz w:val="24"/>
                <w:szCs w:val="24"/>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r w:rsidRPr="00685005" w:rsidDel="00BC5114">
              <w:rPr>
                <w:rFonts w:ascii="Times New Roman" w:eastAsia="SimSun" w:hAnsi="Times New Roman"/>
                <w:kern w:val="2"/>
                <w:sz w:val="24"/>
                <w:szCs w:val="24"/>
                <w:lang w:val="uk-UA" w:eastAsia="hi-IN" w:bidi="hi-IN"/>
              </w:rPr>
              <w:t xml:space="preserve"> </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обґрунтовує, </w:t>
            </w:r>
            <w:r w:rsidRPr="00685005">
              <w:rPr>
                <w:rFonts w:ascii="Times New Roman" w:hAnsi="Times New Roman"/>
                <w:sz w:val="24"/>
                <w:szCs w:val="24"/>
                <w:lang w:val="uk-UA" w:eastAsia="uk-UA"/>
              </w:rPr>
              <w:t>як зміна одного з компонентів впливає на результат арифметичної дії</w:t>
            </w:r>
            <w:r w:rsidRPr="00685005">
              <w:rPr>
                <w:rFonts w:ascii="Times New Roman" w:hAnsi="Times New Roman"/>
                <w:i/>
                <w:sz w:val="24"/>
                <w:szCs w:val="24"/>
                <w:lang w:val="uk-UA" w:eastAsia="uk-UA"/>
              </w:rPr>
              <w:t xml:space="preserve"> </w:t>
            </w:r>
            <w:r w:rsidRPr="00685005">
              <w:rPr>
                <w:rFonts w:ascii="Times New Roman" w:hAnsi="Times New Roman"/>
                <w:color w:val="4F81BD"/>
                <w:sz w:val="24"/>
                <w:szCs w:val="24"/>
                <w:lang w:val="uk-UA" w:eastAsia="uk-UA"/>
              </w:rPr>
              <w:t>[4 МАО 2-4.8-1]</w:t>
            </w:r>
            <w:r w:rsidRPr="00685005">
              <w:rPr>
                <w:rFonts w:ascii="Times New Roman" w:hAnsi="Times New Roman"/>
                <w:sz w:val="24"/>
                <w:szCs w:val="24"/>
                <w:lang w:val="uk-UA" w:eastAsia="uk-UA"/>
              </w:rPr>
              <w:t>;</w:t>
            </w:r>
            <w:r w:rsidRPr="00685005">
              <w:rPr>
                <w:rFonts w:ascii="Times New Roman" w:hAnsi="Times New Roman"/>
                <w:i/>
                <w:sz w:val="24"/>
                <w:szCs w:val="24"/>
                <w:lang w:val="uk-UA" w:eastAsia="uk-UA"/>
              </w:rPr>
              <w:t xml:space="preserve">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читає і записує </w:t>
            </w:r>
            <w:r w:rsidRPr="00685005">
              <w:rPr>
                <w:rFonts w:ascii="Times New Roman" w:hAnsi="Times New Roman"/>
                <w:sz w:val="24"/>
                <w:szCs w:val="24"/>
                <w:lang w:val="uk-UA" w:eastAsia="uk-UA"/>
              </w:rPr>
              <w:t xml:space="preserve">математичні твердження, використовуючи буквену символіку </w:t>
            </w:r>
            <w:r w:rsidRPr="00685005">
              <w:rPr>
                <w:rFonts w:ascii="Times New Roman" w:hAnsi="Times New Roman"/>
                <w:color w:val="4F81BD"/>
                <w:sz w:val="24"/>
                <w:szCs w:val="24"/>
                <w:lang w:val="uk-UA" w:eastAsia="uk-UA"/>
              </w:rPr>
              <w:t>[4 МАО 2-4.8-2]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обчислює </w:t>
            </w:r>
            <w:r w:rsidRPr="00685005">
              <w:rPr>
                <w:rFonts w:ascii="Times New Roman" w:hAnsi="Times New Roman"/>
                <w:sz w:val="24"/>
                <w:szCs w:val="24"/>
                <w:lang w:val="uk-UA" w:eastAsia="uk-UA"/>
              </w:rPr>
              <w:t>вирази зі змінною (змінними) при заданому її (їх) числовому значенні</w:t>
            </w:r>
            <w:r w:rsidRPr="00685005">
              <w:rPr>
                <w:rFonts w:ascii="Times New Roman" w:hAnsi="Times New Roman"/>
                <w:i/>
                <w:sz w:val="24"/>
                <w:szCs w:val="24"/>
                <w:lang w:val="uk-UA" w:eastAsia="uk-UA"/>
              </w:rPr>
              <w:t xml:space="preserve"> </w:t>
            </w:r>
            <w:r w:rsidRPr="00685005">
              <w:rPr>
                <w:rFonts w:ascii="Times New Roman" w:hAnsi="Times New Roman"/>
                <w:color w:val="4F81BD"/>
                <w:sz w:val="24"/>
                <w:szCs w:val="24"/>
                <w:lang w:val="uk-UA" w:eastAsia="uk-UA"/>
              </w:rPr>
              <w:t>[4 МАО 2-4.8-3]</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i/>
                <w:sz w:val="24"/>
                <w:szCs w:val="24"/>
                <w:lang w:val="uk-UA" w:eastAsia="uk-UA"/>
              </w:rPr>
            </w:pPr>
            <w:r w:rsidRPr="00685005">
              <w:rPr>
                <w:rFonts w:ascii="Times New Roman" w:hAnsi="Times New Roman"/>
                <w:i/>
                <w:sz w:val="24"/>
                <w:szCs w:val="24"/>
                <w:lang w:val="uk-UA" w:eastAsia="uk-UA"/>
              </w:rPr>
              <w:t>- розв’язує</w:t>
            </w:r>
            <w:r w:rsidRPr="00685005">
              <w:rPr>
                <w:rFonts w:ascii="Times New Roman" w:hAnsi="Times New Roman"/>
                <w:sz w:val="24"/>
                <w:szCs w:val="24"/>
                <w:lang w:val="uk-UA" w:eastAsia="uk-UA"/>
              </w:rPr>
              <w:t xml:space="preserve"> рівняння з однією змінною, у яких один компонент чи права частина є числовим виразом </w:t>
            </w:r>
            <w:r w:rsidRPr="00685005">
              <w:rPr>
                <w:rFonts w:ascii="Times New Roman" w:hAnsi="Times New Roman"/>
                <w:color w:val="4F81BD"/>
                <w:sz w:val="24"/>
                <w:szCs w:val="24"/>
                <w:lang w:val="uk-UA" w:eastAsia="uk-UA"/>
              </w:rPr>
              <w:t>[4 МАО 2-4.8-4]</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i/>
                <w:sz w:val="24"/>
                <w:szCs w:val="24"/>
                <w:lang w:val="uk-UA" w:eastAsia="uk-UA"/>
              </w:rPr>
            </w:pPr>
            <w:r w:rsidRPr="00685005">
              <w:rPr>
                <w:rFonts w:ascii="Times New Roman" w:hAnsi="Times New Roman"/>
                <w:i/>
                <w:sz w:val="24"/>
                <w:szCs w:val="24"/>
                <w:lang w:val="uk-UA" w:eastAsia="uk-UA"/>
              </w:rPr>
              <w:t xml:space="preserve">- добирає із запропонованих </w:t>
            </w:r>
            <w:r w:rsidRPr="00685005">
              <w:rPr>
                <w:rFonts w:ascii="Times New Roman" w:hAnsi="Times New Roman"/>
                <w:sz w:val="24"/>
                <w:szCs w:val="24"/>
                <w:lang w:val="uk-UA" w:eastAsia="uk-UA"/>
              </w:rPr>
              <w:t xml:space="preserve">таке значення змінної, яке </w:t>
            </w:r>
            <w:r w:rsidRPr="00685005">
              <w:rPr>
                <w:rFonts w:ascii="Times New Roman" w:hAnsi="Times New Roman"/>
                <w:sz w:val="24"/>
                <w:szCs w:val="24"/>
                <w:lang w:val="uk-UA" w:eastAsia="uk-UA"/>
              </w:rPr>
              <w:lastRenderedPageBreak/>
              <w:t xml:space="preserve">задовольняє нерівність </w:t>
            </w:r>
            <w:r w:rsidRPr="00685005">
              <w:rPr>
                <w:rFonts w:ascii="Times New Roman" w:hAnsi="Times New Roman"/>
                <w:color w:val="4F81BD"/>
                <w:sz w:val="24"/>
                <w:szCs w:val="24"/>
                <w:lang w:val="uk-UA" w:eastAsia="uk-UA"/>
              </w:rPr>
              <w:t>[4 МАО 2-4.8-5]</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перевіряє, </w:t>
            </w:r>
            <w:r w:rsidRPr="00685005">
              <w:rPr>
                <w:rFonts w:ascii="Times New Roman" w:hAnsi="Times New Roman"/>
                <w:sz w:val="24"/>
                <w:szCs w:val="24"/>
                <w:lang w:val="uk-UA" w:eastAsia="uk-UA"/>
              </w:rPr>
              <w:t xml:space="preserve">чи є дане число розв’язком нерівності з однією змінною </w:t>
            </w:r>
            <w:r w:rsidRPr="00685005">
              <w:rPr>
                <w:rFonts w:ascii="Times New Roman" w:hAnsi="Times New Roman"/>
                <w:color w:val="4F81BD"/>
                <w:sz w:val="24"/>
                <w:szCs w:val="24"/>
                <w:lang w:val="uk-UA" w:eastAsia="uk-UA"/>
              </w:rPr>
              <w:t>[4 МАО 2-4.8-6]</w:t>
            </w:r>
          </w:p>
          <w:p w:rsidR="00E415CF" w:rsidRPr="00685005" w:rsidRDefault="00E415CF" w:rsidP="00A65114">
            <w:pPr>
              <w:spacing w:after="0"/>
              <w:ind w:left="720"/>
              <w:rPr>
                <w:rFonts w:ascii="Times New Roman" w:hAnsi="Times New Roman"/>
                <w:sz w:val="24"/>
                <w:szCs w:val="24"/>
                <w:lang w:val="uk-UA" w:eastAsia="uk-UA"/>
              </w:rPr>
            </w:pPr>
          </w:p>
        </w:tc>
      </w:tr>
      <w:tr w:rsidR="00E415CF" w:rsidRPr="00685005" w:rsidTr="00B279CD">
        <w:tc>
          <w:tcPr>
            <w:tcW w:w="2943" w:type="dxa"/>
          </w:tcPr>
          <w:p w:rsidR="00E415CF" w:rsidRPr="00685005" w:rsidRDefault="00E415CF" w:rsidP="00A65114">
            <w:pPr>
              <w:spacing w:after="0"/>
              <w:rPr>
                <w:rFonts w:ascii="Times New Roman" w:hAnsi="Times New Roman"/>
                <w:sz w:val="24"/>
                <w:szCs w:val="24"/>
                <w:lang w:eastAsia="uk-UA"/>
              </w:rPr>
            </w:pPr>
            <w:r w:rsidRPr="00685005">
              <w:rPr>
                <w:rFonts w:ascii="Times New Roman" w:eastAsia="MS Mincho" w:hAnsi="Times New Roman"/>
                <w:sz w:val="24"/>
                <w:szCs w:val="24"/>
              </w:rPr>
              <w:lastRenderedPageBreak/>
              <w:t xml:space="preserve">Використовує відомі засоби добору необхідних даних для </w:t>
            </w:r>
            <w:r w:rsidRPr="00685005">
              <w:rPr>
                <w:rFonts w:ascii="Times New Roman" w:eastAsia="SimSun" w:hAnsi="Times New Roman"/>
                <w:sz w:val="24"/>
                <w:szCs w:val="24"/>
              </w:rPr>
              <w:t>розв’язання проблемної ситуації</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 </w:t>
            </w:r>
            <w:r w:rsidRPr="00685005">
              <w:rPr>
                <w:rFonts w:ascii="Times New Roman" w:hAnsi="Times New Roman"/>
                <w:i/>
                <w:sz w:val="24"/>
                <w:szCs w:val="24"/>
                <w:lang w:val="uk-UA" w:eastAsia="uk-UA"/>
              </w:rPr>
              <w:t>аналізує</w:t>
            </w:r>
            <w:r w:rsidRPr="00685005">
              <w:rPr>
                <w:rFonts w:ascii="Times New Roman" w:hAnsi="Times New Roman"/>
                <w:sz w:val="24"/>
                <w:szCs w:val="24"/>
                <w:lang w:val="uk-UA" w:eastAsia="uk-UA"/>
              </w:rPr>
              <w:t xml:space="preserve"> проблемну ситуацію з огляду на можливість використання відомих засобів добору даних </w:t>
            </w:r>
            <w:r w:rsidRPr="00685005">
              <w:rPr>
                <w:rFonts w:ascii="Times New Roman" w:hAnsi="Times New Roman"/>
                <w:color w:val="4F81BD"/>
                <w:sz w:val="24"/>
                <w:szCs w:val="24"/>
                <w:lang w:val="uk-UA" w:eastAsia="uk-UA"/>
              </w:rPr>
              <w:t>[4 МАО 2-3.1-1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добирає </w:t>
            </w:r>
            <w:r w:rsidRPr="00685005">
              <w:rPr>
                <w:rFonts w:ascii="Times New Roman" w:hAnsi="Times New Roman"/>
                <w:sz w:val="24"/>
                <w:szCs w:val="24"/>
                <w:lang w:val="uk-UA" w:eastAsia="uk-UA"/>
              </w:rPr>
              <w:t xml:space="preserve">числові дані, необхідні й достатні для розв’язання проблемної ситуації </w:t>
            </w:r>
            <w:r w:rsidRPr="00685005">
              <w:rPr>
                <w:rFonts w:ascii="Times New Roman" w:hAnsi="Times New Roman"/>
                <w:color w:val="4F81BD"/>
                <w:sz w:val="24"/>
                <w:szCs w:val="24"/>
                <w:lang w:val="uk-UA" w:eastAsia="uk-UA"/>
              </w:rPr>
              <w:t>[4 МАО 2-3.1-2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p>
        </w:tc>
      </w:tr>
      <w:tr w:rsidR="00E415CF" w:rsidRPr="00685005" w:rsidTr="00B279CD">
        <w:tc>
          <w:tcPr>
            <w:tcW w:w="2943" w:type="dxa"/>
          </w:tcPr>
          <w:p w:rsidR="00E415CF" w:rsidRPr="00685005" w:rsidRDefault="00E415CF" w:rsidP="00A65114">
            <w:pPr>
              <w:spacing w:after="0"/>
              <w:rPr>
                <w:rFonts w:ascii="Times New Roman" w:eastAsia="SimSun" w:hAnsi="Times New Roman"/>
                <w:sz w:val="24"/>
                <w:szCs w:val="24"/>
              </w:rPr>
            </w:pPr>
            <w:r w:rsidRPr="00685005">
              <w:rPr>
                <w:rFonts w:ascii="Times New Roman" w:eastAsia="SimSun" w:hAnsi="Times New Roman"/>
                <w:sz w:val="24"/>
                <w:szCs w:val="24"/>
              </w:rPr>
              <w:t>Перетворює інформацію (почуту, побачену, прочитану) різними способами у схему, таблицю, схематичний рисунок</w:t>
            </w:r>
          </w:p>
          <w:p w:rsidR="00E415CF" w:rsidRPr="00685005" w:rsidRDefault="00E415CF" w:rsidP="00A65114">
            <w:pPr>
              <w:spacing w:after="0"/>
              <w:rPr>
                <w:rFonts w:ascii="Times New Roman" w:eastAsia="MS Mincho" w:hAnsi="Times New Roman"/>
                <w:kern w:val="2"/>
                <w:sz w:val="24"/>
                <w:szCs w:val="24"/>
                <w:lang w:eastAsia="ja-JP" w:bidi="hi-IN"/>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eastAsia="uk-UA"/>
              </w:rPr>
              <w:t xml:space="preserve">- </w:t>
            </w:r>
            <w:r w:rsidRPr="00685005">
              <w:rPr>
                <w:rFonts w:ascii="Times New Roman" w:hAnsi="Times New Roman"/>
                <w:i/>
                <w:sz w:val="24"/>
                <w:szCs w:val="24"/>
                <w:lang w:val="uk-UA" w:eastAsia="uk-UA"/>
              </w:rPr>
              <w:t>представляє</w:t>
            </w:r>
            <w:r w:rsidRPr="00685005">
              <w:rPr>
                <w:rFonts w:ascii="Times New Roman" w:hAnsi="Times New Roman"/>
                <w:sz w:val="24"/>
                <w:szCs w:val="24"/>
                <w:lang w:val="uk-UA" w:eastAsia="uk-UA"/>
              </w:rPr>
              <w:t xml:space="preserve"> </w:t>
            </w:r>
            <w:r w:rsidRPr="00685005">
              <w:rPr>
                <w:rFonts w:ascii="Times New Roman" w:eastAsia="SimSun" w:hAnsi="Times New Roman"/>
                <w:kern w:val="2"/>
                <w:sz w:val="24"/>
                <w:szCs w:val="24"/>
                <w:lang w:val="uk-UA" w:eastAsia="hi-IN" w:bidi="hi-IN"/>
              </w:rPr>
              <w:t>проблемну ситуацію</w:t>
            </w:r>
            <w:r w:rsidRPr="00685005">
              <w:rPr>
                <w:rFonts w:ascii="Times New Roman" w:hAnsi="Times New Roman"/>
                <w:sz w:val="24"/>
                <w:szCs w:val="24"/>
                <w:lang w:val="uk-UA" w:eastAsia="uk-UA"/>
              </w:rPr>
              <w:t xml:space="preserve"> різними способами </w:t>
            </w:r>
            <w:r w:rsidRPr="00685005">
              <w:rPr>
                <w:rFonts w:ascii="Times New Roman" w:hAnsi="Times New Roman"/>
                <w:color w:val="4F81BD"/>
                <w:sz w:val="24"/>
                <w:szCs w:val="24"/>
                <w:lang w:val="uk-UA" w:eastAsia="uk-UA"/>
              </w:rPr>
              <w:t>[4 МАО 2-2.1-1]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обирає </w:t>
            </w:r>
            <w:r w:rsidRPr="00685005">
              <w:rPr>
                <w:rFonts w:ascii="Times New Roman" w:hAnsi="Times New Roman"/>
                <w:sz w:val="24"/>
                <w:szCs w:val="24"/>
                <w:lang w:val="uk-UA" w:eastAsia="uk-UA"/>
              </w:rPr>
              <w:t xml:space="preserve">спосіб представлення інформації </w:t>
            </w:r>
            <w:r w:rsidRPr="00685005">
              <w:rPr>
                <w:rFonts w:ascii="Times New Roman" w:eastAsia="SimSun" w:hAnsi="Times New Roman"/>
                <w:sz w:val="24"/>
                <w:szCs w:val="24"/>
              </w:rPr>
              <w:t xml:space="preserve">(схема, таблиця, схематичний рисунок) </w:t>
            </w:r>
            <w:r w:rsidRPr="00685005">
              <w:rPr>
                <w:rFonts w:ascii="Times New Roman" w:hAnsi="Times New Roman"/>
                <w:color w:val="4F81BD"/>
                <w:sz w:val="24"/>
                <w:szCs w:val="24"/>
                <w:lang w:val="uk-UA" w:eastAsia="uk-UA"/>
              </w:rPr>
              <w:t>[4 МАО 2-2.1-2]</w:t>
            </w:r>
          </w:p>
        </w:tc>
      </w:tr>
      <w:tr w:rsidR="00E415CF" w:rsidRPr="00685005" w:rsidTr="00B279CD">
        <w:tc>
          <w:tcPr>
            <w:tcW w:w="2943" w:type="dxa"/>
          </w:tcPr>
          <w:p w:rsidR="00E415CF" w:rsidRPr="00685005" w:rsidRDefault="00E415CF" w:rsidP="00A65114">
            <w:pPr>
              <w:widowControl w:val="0"/>
              <w:spacing w:after="0"/>
              <w:jc w:val="both"/>
              <w:rPr>
                <w:rFonts w:ascii="Times New Roman" w:eastAsia="SimSun" w:hAnsi="Times New Roman"/>
                <w:kern w:val="2"/>
                <w:sz w:val="24"/>
                <w:szCs w:val="24"/>
                <w:lang w:eastAsia="hi-IN" w:bidi="hi-IN"/>
              </w:rPr>
            </w:pPr>
            <w:r w:rsidRPr="00685005">
              <w:rPr>
                <w:rFonts w:ascii="Times New Roman" w:eastAsia="SimSun" w:hAnsi="Times New Roman"/>
                <w:sz w:val="24"/>
                <w:szCs w:val="24"/>
              </w:rPr>
              <w:t>Прогнозує результат розв’язання проблемної ситуації з урахуванням власного досвіду</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i/>
                <w:sz w:val="24"/>
                <w:szCs w:val="24"/>
                <w:lang w:val="uk-UA" w:eastAsia="uk-UA"/>
              </w:rPr>
            </w:pPr>
            <w:r w:rsidRPr="00685005">
              <w:rPr>
                <w:rFonts w:ascii="Times New Roman" w:hAnsi="Times New Roman"/>
                <w:i/>
                <w:sz w:val="24"/>
                <w:szCs w:val="24"/>
                <w:lang w:eastAsia="uk-UA"/>
              </w:rPr>
              <w:t xml:space="preserve">- </w:t>
            </w:r>
            <w:r w:rsidRPr="00685005">
              <w:rPr>
                <w:rFonts w:ascii="Times New Roman" w:hAnsi="Times New Roman"/>
                <w:i/>
                <w:sz w:val="24"/>
                <w:szCs w:val="24"/>
                <w:lang w:val="uk-UA" w:eastAsia="uk-UA"/>
              </w:rPr>
              <w:t xml:space="preserve">прогнозує </w:t>
            </w:r>
            <w:r w:rsidRPr="00685005">
              <w:rPr>
                <w:rFonts w:ascii="Times New Roman" w:hAnsi="Times New Roman"/>
                <w:sz w:val="24"/>
                <w:szCs w:val="24"/>
                <w:lang w:val="uk-UA" w:eastAsia="uk-UA"/>
              </w:rPr>
              <w:t xml:space="preserve">очікуваний результат </w:t>
            </w:r>
            <w:r w:rsidRPr="00685005">
              <w:rPr>
                <w:rFonts w:ascii="Times New Roman" w:eastAsia="SimSun" w:hAnsi="Times New Roman"/>
                <w:kern w:val="2"/>
                <w:sz w:val="24"/>
                <w:szCs w:val="24"/>
                <w:lang w:val="uk-UA" w:eastAsia="hi-IN" w:bidi="hi-IN"/>
              </w:rPr>
              <w:t xml:space="preserve">розв’язання проблемної ситуації </w:t>
            </w:r>
            <w:r w:rsidRPr="00685005">
              <w:rPr>
                <w:rFonts w:ascii="Times New Roman" w:hAnsi="Times New Roman"/>
                <w:color w:val="4F81BD"/>
                <w:sz w:val="24"/>
                <w:szCs w:val="24"/>
                <w:lang w:val="uk-UA" w:eastAsia="uk-UA"/>
              </w:rPr>
              <w:t>[4 МАО 2-1.3-1]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i/>
                <w:sz w:val="24"/>
                <w:szCs w:val="24"/>
                <w:lang w:val="uk-UA" w:eastAsia="uk-UA"/>
              </w:rPr>
            </w:pPr>
            <w:r w:rsidRPr="00685005">
              <w:rPr>
                <w:rFonts w:ascii="Times New Roman" w:hAnsi="Times New Roman"/>
                <w:i/>
                <w:sz w:val="24"/>
                <w:szCs w:val="24"/>
                <w:lang w:val="uk-UA" w:eastAsia="uk-UA"/>
              </w:rPr>
              <w:t xml:space="preserve">- визначає способи </w:t>
            </w:r>
            <w:r w:rsidRPr="00685005">
              <w:rPr>
                <w:rFonts w:ascii="Times New Roman" w:eastAsia="SimSun" w:hAnsi="Times New Roman"/>
                <w:kern w:val="2"/>
                <w:sz w:val="24"/>
                <w:szCs w:val="24"/>
                <w:lang w:val="uk-UA" w:eastAsia="hi-IN" w:bidi="hi-IN"/>
              </w:rPr>
              <w:t xml:space="preserve">підтвердження або спростовування прогнозу </w:t>
            </w:r>
            <w:r w:rsidRPr="00685005">
              <w:rPr>
                <w:rFonts w:ascii="Times New Roman" w:hAnsi="Times New Roman"/>
                <w:color w:val="4F81BD"/>
                <w:sz w:val="24"/>
                <w:szCs w:val="24"/>
                <w:lang w:val="uk-UA" w:eastAsia="uk-UA"/>
              </w:rPr>
              <w:t>[4 МАО 2-1.3-2]</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hAnsi="Times New Roman"/>
                <w:i/>
                <w:sz w:val="24"/>
                <w:szCs w:val="24"/>
                <w:lang w:val="uk-UA" w:eastAsia="uk-UA"/>
              </w:rPr>
              <w:t xml:space="preserve">- відкидає </w:t>
            </w:r>
            <w:r w:rsidRPr="00685005">
              <w:rPr>
                <w:rFonts w:ascii="Times New Roman" w:hAnsi="Times New Roman"/>
                <w:sz w:val="24"/>
                <w:szCs w:val="24"/>
                <w:lang w:val="uk-UA" w:eastAsia="uk-UA"/>
              </w:rPr>
              <w:t>явно некоректні способи</w:t>
            </w:r>
            <w:r w:rsidRPr="00685005">
              <w:rPr>
                <w:rFonts w:ascii="Times New Roman" w:hAnsi="Times New Roman"/>
                <w:i/>
                <w:sz w:val="24"/>
                <w:szCs w:val="24"/>
                <w:lang w:val="uk-UA" w:eastAsia="uk-UA"/>
              </w:rPr>
              <w:t xml:space="preserve"> </w:t>
            </w:r>
            <w:r w:rsidRPr="00685005">
              <w:rPr>
                <w:rFonts w:ascii="Times New Roman" w:hAnsi="Times New Roman"/>
                <w:sz w:val="24"/>
                <w:szCs w:val="24"/>
                <w:lang w:val="uk-UA" w:eastAsia="uk-UA"/>
              </w:rPr>
              <w:t xml:space="preserve">прогнозування </w:t>
            </w:r>
            <w:r w:rsidRPr="00685005">
              <w:rPr>
                <w:rFonts w:ascii="Times New Roman" w:hAnsi="Times New Roman"/>
                <w:color w:val="4F81BD"/>
                <w:sz w:val="24"/>
                <w:szCs w:val="24"/>
                <w:lang w:val="uk-UA" w:eastAsia="uk-UA"/>
              </w:rPr>
              <w:t>[4 МАО 2-1.3-3]</w:t>
            </w:r>
          </w:p>
          <w:p w:rsidR="00E415CF" w:rsidRPr="00685005" w:rsidRDefault="00E415CF" w:rsidP="00A65114">
            <w:pPr>
              <w:spacing w:after="0"/>
              <w:rPr>
                <w:rFonts w:ascii="Times New Roman" w:hAnsi="Times New Roman"/>
                <w:i/>
                <w:sz w:val="24"/>
                <w:szCs w:val="24"/>
                <w:lang w:val="uk-UA" w:eastAsia="uk-UA"/>
              </w:rPr>
            </w:pPr>
          </w:p>
        </w:tc>
      </w:tr>
      <w:tr w:rsidR="00E415CF" w:rsidRPr="00685005" w:rsidTr="00B279CD">
        <w:tc>
          <w:tcPr>
            <w:tcW w:w="2943" w:type="dxa"/>
          </w:tcPr>
          <w:p w:rsidR="00E415CF" w:rsidRPr="00685005" w:rsidDel="00BC5114" w:rsidRDefault="00E415CF" w:rsidP="00A65114">
            <w:pPr>
              <w:widowControl w:val="0"/>
              <w:spacing w:after="0"/>
              <w:jc w:val="both"/>
              <w:rPr>
                <w:rFonts w:ascii="Times New Roman" w:eastAsia="SimSun" w:hAnsi="Times New Roman"/>
                <w:kern w:val="2"/>
                <w:sz w:val="24"/>
                <w:szCs w:val="24"/>
                <w:lang w:eastAsia="hi-IN" w:bidi="hi-IN"/>
              </w:rPr>
            </w:pPr>
            <w:r w:rsidRPr="00685005">
              <w:rPr>
                <w:rFonts w:ascii="Times New Roman" w:eastAsia="SimSun" w:hAnsi="Times New Roman"/>
                <w:sz w:val="24"/>
                <w:szCs w:val="24"/>
              </w:rPr>
              <w:t>Обирає спосіб (способи) розв’язання проблемної ситуації</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планує </w:t>
            </w:r>
            <w:r w:rsidRPr="00685005">
              <w:rPr>
                <w:rFonts w:ascii="Times New Roman" w:hAnsi="Times New Roman"/>
                <w:sz w:val="24"/>
                <w:szCs w:val="24"/>
                <w:lang w:val="uk-UA" w:eastAsia="uk-UA"/>
              </w:rPr>
              <w:t xml:space="preserve">розв’язування </w:t>
            </w:r>
            <w:r w:rsidRPr="00685005">
              <w:rPr>
                <w:rFonts w:ascii="Times New Roman" w:eastAsia="SimSun" w:hAnsi="Times New Roman"/>
                <w:kern w:val="2"/>
                <w:sz w:val="24"/>
                <w:szCs w:val="24"/>
                <w:lang w:val="uk-UA" w:eastAsia="hi-IN" w:bidi="hi-IN"/>
              </w:rPr>
              <w:t>проблемної ситуації</w:t>
            </w:r>
            <w:r w:rsidRPr="00685005">
              <w:rPr>
                <w:rFonts w:ascii="Times New Roman" w:hAnsi="Times New Roman"/>
                <w:sz w:val="24"/>
                <w:szCs w:val="24"/>
                <w:lang w:val="uk-UA" w:eastAsia="uk-UA"/>
              </w:rPr>
              <w:t xml:space="preserve"> </w:t>
            </w:r>
            <w:r w:rsidRPr="00685005">
              <w:rPr>
                <w:rFonts w:ascii="Times New Roman" w:hAnsi="Times New Roman"/>
                <w:color w:val="4F81BD"/>
                <w:sz w:val="24"/>
                <w:szCs w:val="24"/>
                <w:lang w:val="uk-UA" w:eastAsia="uk-UA"/>
              </w:rPr>
              <w:t>[4 МАО 2-2.2-1]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використовує</w:t>
            </w:r>
            <w:r w:rsidRPr="00685005">
              <w:rPr>
                <w:rFonts w:ascii="Times New Roman" w:hAnsi="Times New Roman"/>
                <w:sz w:val="24"/>
                <w:szCs w:val="24"/>
                <w:lang w:val="uk-UA" w:eastAsia="uk-UA"/>
              </w:rPr>
              <w:t xml:space="preserve"> різні стратегії розв’язування </w:t>
            </w:r>
            <w:r w:rsidRPr="00685005">
              <w:rPr>
                <w:rFonts w:ascii="Times New Roman" w:eastAsia="SimSun" w:hAnsi="Times New Roman"/>
                <w:kern w:val="2"/>
                <w:sz w:val="24"/>
                <w:szCs w:val="24"/>
                <w:lang w:val="uk-UA" w:eastAsia="hi-IN" w:bidi="hi-IN"/>
              </w:rPr>
              <w:t>проблемної ситуації</w:t>
            </w:r>
            <w:r w:rsidRPr="00685005">
              <w:rPr>
                <w:rFonts w:ascii="Times New Roman" w:hAnsi="Times New Roman"/>
                <w:sz w:val="24"/>
                <w:szCs w:val="24"/>
                <w:lang w:val="uk-UA" w:eastAsia="uk-UA"/>
              </w:rPr>
              <w:t xml:space="preserve"> </w:t>
            </w:r>
            <w:r w:rsidRPr="00685005">
              <w:rPr>
                <w:rFonts w:ascii="Times New Roman" w:hAnsi="Times New Roman"/>
                <w:color w:val="4F81BD"/>
                <w:sz w:val="24"/>
                <w:szCs w:val="24"/>
                <w:lang w:val="uk-UA" w:eastAsia="uk-UA"/>
              </w:rPr>
              <w:t>[4 МАО 2-2.2-2]</w:t>
            </w:r>
          </w:p>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i/>
                <w:kern w:val="2"/>
                <w:sz w:val="24"/>
                <w:szCs w:val="24"/>
                <w:lang w:val="uk-UA" w:eastAsia="hi-IN" w:bidi="hi-IN"/>
              </w:rPr>
              <w:t>- обґрунтову</w:t>
            </w:r>
            <w:r w:rsidRPr="00685005">
              <w:rPr>
                <w:rFonts w:ascii="Times New Roman" w:eastAsia="SimSun" w:hAnsi="Times New Roman"/>
                <w:kern w:val="2"/>
                <w:sz w:val="24"/>
                <w:szCs w:val="24"/>
                <w:lang w:val="uk-UA" w:eastAsia="hi-IN" w:bidi="hi-IN"/>
              </w:rPr>
              <w:t xml:space="preserve">є вибір дій для розв’язання проблемної ситуації </w:t>
            </w:r>
            <w:r w:rsidRPr="00685005">
              <w:rPr>
                <w:rFonts w:ascii="Times New Roman" w:hAnsi="Times New Roman"/>
                <w:color w:val="4F81BD"/>
                <w:sz w:val="24"/>
                <w:szCs w:val="24"/>
                <w:lang w:val="uk-UA" w:eastAsia="uk-UA"/>
              </w:rPr>
              <w:t>[4 МАО 2-2.2-3]</w:t>
            </w:r>
          </w:p>
          <w:p w:rsidR="00E415CF" w:rsidRPr="00685005" w:rsidRDefault="00E415CF" w:rsidP="00A65114">
            <w:pPr>
              <w:spacing w:after="0"/>
              <w:rPr>
                <w:rFonts w:ascii="Times New Roman" w:hAnsi="Times New Roman"/>
                <w:i/>
                <w:sz w:val="24"/>
                <w:szCs w:val="24"/>
                <w:lang w:eastAsia="uk-UA"/>
              </w:rPr>
            </w:pPr>
          </w:p>
        </w:tc>
      </w:tr>
      <w:tr w:rsidR="00E415CF" w:rsidRPr="00763B03" w:rsidTr="00B279CD">
        <w:tc>
          <w:tcPr>
            <w:tcW w:w="2943" w:type="dxa"/>
          </w:tcPr>
          <w:p w:rsidR="00E415CF" w:rsidRPr="00685005" w:rsidRDefault="00E415CF" w:rsidP="00A65114">
            <w:pPr>
              <w:spacing w:after="0"/>
              <w:rPr>
                <w:rFonts w:ascii="Times New Roman" w:eastAsia="MS Mincho" w:hAnsi="Times New Roman"/>
                <w:kern w:val="2"/>
                <w:sz w:val="24"/>
                <w:szCs w:val="24"/>
                <w:lang w:val="uk-UA" w:eastAsia="ja-JP" w:bidi="hi-IN"/>
              </w:rPr>
            </w:pPr>
            <w:r w:rsidRPr="00685005">
              <w:rPr>
                <w:rFonts w:ascii="Times New Roman" w:eastAsia="SimSun" w:hAnsi="Times New Roman"/>
                <w:sz w:val="24"/>
                <w:szCs w:val="24"/>
                <w:lang w:val="uk-UA"/>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 </w:t>
            </w:r>
            <w:r w:rsidRPr="00685005">
              <w:rPr>
                <w:rFonts w:ascii="Times New Roman" w:hAnsi="Times New Roman"/>
                <w:i/>
                <w:sz w:val="24"/>
                <w:szCs w:val="24"/>
                <w:lang w:val="uk-UA" w:eastAsia="uk-UA"/>
              </w:rPr>
              <w:t>аналізує</w:t>
            </w:r>
            <w:r w:rsidRPr="00685005">
              <w:rPr>
                <w:rFonts w:ascii="Times New Roman" w:hAnsi="Times New Roman"/>
                <w:sz w:val="24"/>
                <w:szCs w:val="24"/>
                <w:lang w:val="uk-UA" w:eastAsia="uk-UA"/>
              </w:rPr>
              <w:t xml:space="preserve"> проблемну ситуацію з огляду на достатність чи надлишковість наявних даних </w:t>
            </w:r>
            <w:r w:rsidRPr="00685005">
              <w:rPr>
                <w:rFonts w:ascii="Times New Roman" w:hAnsi="Times New Roman"/>
                <w:color w:val="4F81BD"/>
                <w:sz w:val="24"/>
                <w:szCs w:val="24"/>
                <w:lang w:val="uk-UA" w:eastAsia="uk-UA"/>
              </w:rPr>
              <w:t>[4 МАО 2-2.3-1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добирає </w:t>
            </w:r>
            <w:r w:rsidRPr="00685005">
              <w:rPr>
                <w:rFonts w:ascii="Times New Roman" w:hAnsi="Times New Roman"/>
                <w:sz w:val="24"/>
                <w:szCs w:val="24"/>
                <w:lang w:val="uk-UA" w:eastAsia="uk-UA"/>
              </w:rPr>
              <w:t xml:space="preserve">числові дані, необхідні й достатні для розв’язання проблемної ситуації, використовуючи відомі засоби </w:t>
            </w:r>
            <w:r w:rsidRPr="00685005">
              <w:rPr>
                <w:rFonts w:ascii="Times New Roman" w:hAnsi="Times New Roman"/>
                <w:color w:val="4F81BD"/>
                <w:sz w:val="24"/>
                <w:szCs w:val="24"/>
                <w:lang w:val="uk-UA" w:eastAsia="uk-UA"/>
              </w:rPr>
              <w:t>[4 МАО 2-2.3-2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p>
          <w:p w:rsidR="00E415CF" w:rsidRPr="00685005" w:rsidRDefault="00E415CF" w:rsidP="00A65114">
            <w:pPr>
              <w:spacing w:after="0"/>
              <w:rPr>
                <w:rFonts w:ascii="Times New Roman" w:hAnsi="Times New Roman"/>
                <w:i/>
                <w:sz w:val="24"/>
                <w:szCs w:val="24"/>
                <w:lang w:val="uk-UA" w:eastAsia="uk-UA"/>
              </w:rPr>
            </w:pPr>
          </w:p>
          <w:p w:rsidR="00E415CF" w:rsidRPr="00685005" w:rsidRDefault="00E415CF" w:rsidP="00A65114">
            <w:pPr>
              <w:spacing w:after="0"/>
              <w:rPr>
                <w:rFonts w:ascii="Times New Roman" w:hAnsi="Times New Roman"/>
                <w:sz w:val="24"/>
                <w:szCs w:val="24"/>
                <w:lang w:val="uk-UA" w:eastAsia="uk-UA"/>
              </w:rPr>
            </w:pPr>
          </w:p>
        </w:tc>
      </w:tr>
      <w:tr w:rsidR="00E415CF" w:rsidRPr="00685005" w:rsidTr="00B279CD">
        <w:tc>
          <w:tcPr>
            <w:tcW w:w="2943" w:type="dxa"/>
          </w:tcPr>
          <w:p w:rsidR="00E415CF" w:rsidRPr="00685005" w:rsidRDefault="00E415CF" w:rsidP="00A65114">
            <w:pPr>
              <w:spacing w:after="0"/>
              <w:rPr>
                <w:rFonts w:ascii="Times New Roman" w:eastAsia="SimSun" w:hAnsi="Times New Roman"/>
                <w:kern w:val="2"/>
                <w:sz w:val="24"/>
                <w:szCs w:val="24"/>
                <w:lang w:eastAsia="hi-IN" w:bidi="hi-IN"/>
              </w:rPr>
            </w:pPr>
            <w:r w:rsidRPr="00685005">
              <w:rPr>
                <w:rFonts w:ascii="Times New Roman" w:eastAsia="MS Mincho" w:hAnsi="Times New Roman"/>
                <w:sz w:val="24"/>
                <w:szCs w:val="24"/>
              </w:rPr>
              <w:t>Перевіряє правильність розв’язання проблемної ситуації різними способами; виявляє та виправляє помилки</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eastAsia="MS Mincho" w:hAnsi="Times New Roman"/>
                <w:i/>
                <w:kern w:val="2"/>
                <w:sz w:val="24"/>
                <w:szCs w:val="24"/>
                <w:lang w:val="uk-UA" w:eastAsia="ja-JP" w:bidi="hi-IN"/>
              </w:rPr>
              <w:t>- перевіряє</w:t>
            </w:r>
            <w:r w:rsidRPr="00685005">
              <w:rPr>
                <w:rFonts w:ascii="Times New Roman" w:eastAsia="MS Mincho" w:hAnsi="Times New Roman"/>
                <w:kern w:val="2"/>
                <w:sz w:val="24"/>
                <w:szCs w:val="24"/>
                <w:lang w:val="uk-UA" w:eastAsia="ja-JP" w:bidi="hi-IN"/>
              </w:rPr>
              <w:t xml:space="preserve"> правильність розв’язання проблемної ситуації різними способами</w:t>
            </w:r>
            <w:r w:rsidRPr="00685005">
              <w:rPr>
                <w:rFonts w:ascii="Times New Roman" w:hAnsi="Times New Roman"/>
                <w:i/>
                <w:sz w:val="24"/>
                <w:szCs w:val="24"/>
                <w:lang w:val="uk-UA" w:eastAsia="uk-UA"/>
              </w:rPr>
              <w:t xml:space="preserve"> </w:t>
            </w:r>
            <w:r w:rsidRPr="00685005">
              <w:rPr>
                <w:rFonts w:ascii="Times New Roman" w:hAnsi="Times New Roman"/>
                <w:color w:val="4F81BD"/>
                <w:sz w:val="24"/>
                <w:szCs w:val="24"/>
                <w:lang w:val="uk-UA" w:eastAsia="uk-UA"/>
              </w:rPr>
              <w:t>[4 МАО 2-3.4-1]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hAnsi="Times New Roman"/>
                <w:i/>
                <w:sz w:val="24"/>
                <w:szCs w:val="24"/>
                <w:lang w:val="uk-UA" w:eastAsia="uk-UA"/>
              </w:rPr>
              <w:t>- знаходить</w:t>
            </w:r>
            <w:r w:rsidRPr="00685005">
              <w:rPr>
                <w:rFonts w:ascii="Times New Roman" w:hAnsi="Times New Roman"/>
                <w:sz w:val="24"/>
                <w:szCs w:val="24"/>
                <w:lang w:val="uk-UA" w:eastAsia="uk-UA"/>
              </w:rPr>
              <w:t xml:space="preserve"> помилки в математичних обчисленнях, </w:t>
            </w:r>
            <w:r w:rsidRPr="00685005">
              <w:rPr>
                <w:rFonts w:ascii="Times New Roman" w:hAnsi="Times New Roman"/>
                <w:i/>
                <w:sz w:val="24"/>
                <w:szCs w:val="24"/>
                <w:lang w:val="uk-UA" w:eastAsia="uk-UA"/>
              </w:rPr>
              <w:t>усуває</w:t>
            </w:r>
            <w:r w:rsidRPr="00685005">
              <w:rPr>
                <w:rFonts w:ascii="Times New Roman" w:hAnsi="Times New Roman"/>
                <w:sz w:val="24"/>
                <w:szCs w:val="24"/>
                <w:lang w:val="uk-UA" w:eastAsia="uk-UA"/>
              </w:rPr>
              <w:t xml:space="preserve"> їх, виконуючи необхідні дії </w:t>
            </w:r>
            <w:r w:rsidRPr="00685005">
              <w:rPr>
                <w:rFonts w:ascii="Times New Roman" w:hAnsi="Times New Roman"/>
                <w:color w:val="4F81BD"/>
                <w:sz w:val="24"/>
                <w:szCs w:val="24"/>
                <w:lang w:val="uk-UA" w:eastAsia="uk-UA"/>
              </w:rPr>
              <w:t>[4 МАО 2-3.4-2]</w:t>
            </w:r>
          </w:p>
          <w:p w:rsidR="00E415CF" w:rsidRPr="00685005" w:rsidRDefault="00E415CF" w:rsidP="00A65114">
            <w:pPr>
              <w:spacing w:after="0"/>
              <w:rPr>
                <w:rFonts w:ascii="Times New Roman" w:hAnsi="Times New Roman"/>
                <w:sz w:val="24"/>
                <w:szCs w:val="24"/>
                <w:lang w:val="uk-UA" w:eastAsia="uk-UA"/>
              </w:rPr>
            </w:pPr>
          </w:p>
        </w:tc>
      </w:tr>
      <w:tr w:rsidR="00E415CF" w:rsidRPr="00685005" w:rsidTr="00B279CD">
        <w:tc>
          <w:tcPr>
            <w:tcW w:w="2943" w:type="dxa"/>
          </w:tcPr>
          <w:p w:rsidR="00E415CF" w:rsidRPr="00685005" w:rsidRDefault="00E415CF" w:rsidP="00A65114">
            <w:pPr>
              <w:spacing w:after="0"/>
              <w:rPr>
                <w:rFonts w:ascii="Times New Roman" w:hAnsi="Times New Roman"/>
                <w:sz w:val="24"/>
                <w:szCs w:val="24"/>
                <w:lang w:eastAsia="uk-UA"/>
              </w:rPr>
            </w:pPr>
            <w:r w:rsidRPr="00685005">
              <w:rPr>
                <w:rFonts w:ascii="Times New Roman" w:eastAsia="MS Mincho" w:hAnsi="Times New Roman"/>
                <w:sz w:val="24"/>
                <w:szCs w:val="24"/>
              </w:rPr>
              <w:lastRenderedPageBreak/>
              <w:t>Зіставляє одержаний результат із прогнозованим</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eastAsia="uk-UA"/>
              </w:rPr>
              <w:t xml:space="preserve">- </w:t>
            </w:r>
            <w:r w:rsidRPr="00685005">
              <w:rPr>
                <w:rFonts w:ascii="Times New Roman" w:hAnsi="Times New Roman"/>
                <w:i/>
                <w:sz w:val="24"/>
                <w:szCs w:val="24"/>
                <w:lang w:val="uk-UA" w:eastAsia="uk-UA"/>
              </w:rPr>
              <w:t xml:space="preserve">порівнює різні способи </w:t>
            </w:r>
            <w:r w:rsidRPr="00685005">
              <w:rPr>
                <w:rFonts w:ascii="Times New Roman" w:hAnsi="Times New Roman"/>
                <w:sz w:val="24"/>
                <w:szCs w:val="24"/>
                <w:lang w:val="uk-UA" w:eastAsia="uk-UA"/>
              </w:rPr>
              <w:t xml:space="preserve">розв’язання проблемної ситуації, які </w:t>
            </w:r>
            <w:r w:rsidRPr="00685005">
              <w:rPr>
                <w:rFonts w:ascii="Times New Roman" w:eastAsia="SimSun" w:hAnsi="Times New Roman"/>
                <w:kern w:val="2"/>
                <w:sz w:val="24"/>
                <w:szCs w:val="24"/>
                <w:lang w:val="uk-UA" w:eastAsia="hi-IN" w:bidi="hi-IN"/>
              </w:rPr>
              <w:t xml:space="preserve">підтверджують або спростовують прогноз, обирає найефективніший </w:t>
            </w:r>
            <w:r w:rsidRPr="00685005">
              <w:rPr>
                <w:rFonts w:ascii="Times New Roman" w:hAnsi="Times New Roman"/>
                <w:color w:val="4F81BD"/>
                <w:sz w:val="24"/>
                <w:szCs w:val="24"/>
                <w:lang w:val="uk-UA" w:eastAsia="uk-UA"/>
              </w:rPr>
              <w:t>[4 МАО 2-3.3-1]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зіставляє</w:t>
            </w:r>
            <w:r w:rsidRPr="00685005">
              <w:rPr>
                <w:rFonts w:ascii="Times New Roman" w:hAnsi="Times New Roman"/>
                <w:sz w:val="24"/>
                <w:szCs w:val="24"/>
                <w:lang w:val="uk-UA" w:eastAsia="uk-UA"/>
              </w:rPr>
              <w:t xml:space="preserve"> одержаний результат із прогнозованим </w:t>
            </w:r>
            <w:r w:rsidRPr="00685005">
              <w:rPr>
                <w:rFonts w:ascii="Times New Roman" w:hAnsi="Times New Roman"/>
                <w:color w:val="4F81BD"/>
                <w:sz w:val="24"/>
                <w:szCs w:val="24"/>
                <w:lang w:val="uk-UA" w:eastAsia="uk-UA"/>
              </w:rPr>
              <w:t>[4 МАО 2-3.3-2]</w:t>
            </w:r>
          </w:p>
        </w:tc>
      </w:tr>
      <w:tr w:rsidR="00E415CF" w:rsidRPr="00685005" w:rsidTr="00B279CD">
        <w:trPr>
          <w:trHeight w:val="2590"/>
        </w:trPr>
        <w:tc>
          <w:tcPr>
            <w:tcW w:w="9571" w:type="dxa"/>
            <w:gridSpan w:val="4"/>
          </w:tcPr>
          <w:p w:rsidR="00E415CF" w:rsidRPr="00685005" w:rsidRDefault="00E415CF" w:rsidP="00A65114">
            <w:pPr>
              <w:widowControl w:val="0"/>
              <w:spacing w:after="0" w:line="264" w:lineRule="auto"/>
              <w:rPr>
                <w:rFonts w:ascii="Times New Roman" w:hAnsi="Times New Roman"/>
                <w:b/>
                <w:sz w:val="24"/>
                <w:szCs w:val="24"/>
                <w:lang w:val="uk-UA" w:eastAsia="uk-UA"/>
              </w:rPr>
            </w:pPr>
            <w:r w:rsidRPr="00685005">
              <w:rPr>
                <w:rFonts w:ascii="Times New Roman" w:hAnsi="Times New Roman"/>
                <w:b/>
                <w:sz w:val="24"/>
                <w:szCs w:val="24"/>
                <w:lang w:val="uk-UA" w:eastAsia="uk-UA"/>
              </w:rPr>
              <w:t xml:space="preserve">Пропонований зміст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Натуральні багатоцифрові числа. Утворення багатоцифрових чисел (принципи порозрядності та позиційності).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Читання і запис багатоцифрових чисел у межах мільйона.</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Позиційне значення цифр у запису багатоцифрового числа.</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Запис багатоцифрових чисел у вигляді суми розрядних доданків.</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Визначення загальної кількості одиниць, десятків, сотень, одиниць тисяч, десятків тисяч, сотень тисяч у багатоцифровому числі.</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Порівняння багатоцифрових чисел.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Числові послідовності.</w:t>
            </w:r>
          </w:p>
          <w:p w:rsidR="00E415CF" w:rsidRPr="00685005" w:rsidRDefault="00E415CF" w:rsidP="00A65114">
            <w:pPr>
              <w:spacing w:after="0"/>
              <w:rPr>
                <w:rFonts w:ascii="Times New Roman" w:hAnsi="Times New Roman"/>
                <w:color w:val="FF0000"/>
                <w:sz w:val="24"/>
                <w:szCs w:val="24"/>
                <w:lang w:val="uk-UA" w:eastAsia="uk-UA"/>
              </w:rPr>
            </w:pPr>
            <w:r w:rsidRPr="00685005">
              <w:rPr>
                <w:rFonts w:ascii="Times New Roman" w:hAnsi="Times New Roman"/>
                <w:sz w:val="24"/>
                <w:szCs w:val="24"/>
                <w:lang w:val="uk-UA" w:eastAsia="uk-UA"/>
              </w:rPr>
              <w:t xml:space="preserve">Арифметичні дії додавання і віднімання багатоцифрових чисел.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Взаємозв’язок між арифметичними діями додавання і віднімання.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Залежність результатів арифметичних дій додавання і віднімання від зміни одного з компонентів.</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Прийоми виконання арифметичних дій додавання і віднімання.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Закони додавання та властивості віднімання.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Множення і ділення багатоцифрового числа на одноцифрове, багатоцифрове числа. Взаємозв’язок між арифметичними діями множення і ділення.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Залежність результатів арифметичних дій множення і ділення від зміни одного з компонентів.</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eastAsia="uk-UA"/>
              </w:rPr>
              <w:t>Прийоми виконання  арифметичних дій множення і ділення.</w:t>
            </w:r>
            <w:r w:rsidRPr="00685005">
              <w:rPr>
                <w:sz w:val="24"/>
                <w:szCs w:val="24"/>
              </w:rPr>
              <w:t xml:space="preserve"> </w:t>
            </w:r>
            <w:r w:rsidRPr="00685005">
              <w:rPr>
                <w:rFonts w:ascii="Times New Roman" w:hAnsi="Times New Roman"/>
                <w:sz w:val="24"/>
                <w:szCs w:val="24"/>
              </w:rPr>
              <w:t xml:space="preserve">Ділення з остачею. Властивість остачі. </w:t>
            </w:r>
          </w:p>
          <w:p w:rsidR="00E415CF" w:rsidRPr="00685005" w:rsidRDefault="00E415CF" w:rsidP="00A65114">
            <w:pPr>
              <w:spacing w:after="0"/>
              <w:rPr>
                <w:rFonts w:ascii="Times New Roman" w:hAnsi="Times New Roman"/>
                <w:sz w:val="24"/>
                <w:szCs w:val="24"/>
                <w:lang w:eastAsia="uk-UA"/>
              </w:rPr>
            </w:pPr>
            <w:r w:rsidRPr="00685005">
              <w:rPr>
                <w:rFonts w:ascii="Times New Roman" w:hAnsi="Times New Roman"/>
                <w:sz w:val="24"/>
                <w:szCs w:val="24"/>
                <w:lang w:val="uk-UA" w:eastAsia="uk-UA"/>
              </w:rPr>
              <w:t>Закони множення (переставний, сполучний, розподільний) та властивості ділення.</w:t>
            </w:r>
            <w:r w:rsidRPr="00685005">
              <w:rPr>
                <w:sz w:val="24"/>
                <w:szCs w:val="24"/>
              </w:rPr>
              <w:t xml:space="preserve"> </w:t>
            </w:r>
            <w:r w:rsidRPr="00685005">
              <w:rPr>
                <w:rFonts w:ascii="Times New Roman" w:hAnsi="Times New Roman"/>
                <w:sz w:val="24"/>
                <w:szCs w:val="24"/>
              </w:rPr>
              <w:t>Властивості множення і ділення на 1, 10, 100; множення на 0, нуля на число; ділення нуля на число, ділення числа на рівне йому число.</w:t>
            </w:r>
          </w:p>
          <w:p w:rsidR="00E415CF" w:rsidRPr="00685005" w:rsidRDefault="00E415CF" w:rsidP="00A65114">
            <w:pPr>
              <w:autoSpaceDE w:val="0"/>
              <w:autoSpaceDN w:val="0"/>
              <w:adjustRightInd w:val="0"/>
              <w:spacing w:after="0"/>
              <w:rPr>
                <w:rFonts w:ascii="Times New Roman" w:hAnsi="Times New Roman"/>
                <w:sz w:val="24"/>
                <w:szCs w:val="24"/>
                <w:lang w:eastAsia="uk-UA"/>
              </w:rPr>
            </w:pPr>
            <w:r w:rsidRPr="00685005">
              <w:rPr>
                <w:rFonts w:ascii="Times New Roman" w:hAnsi="Times New Roman"/>
                <w:sz w:val="24"/>
                <w:szCs w:val="24"/>
                <w:lang w:eastAsia="uk-UA"/>
              </w:rPr>
              <w:t>Різницеве та кратне порівняння.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Числові та буквені вирази, рівності та нерівності.</w:t>
            </w:r>
          </w:p>
          <w:p w:rsidR="00E415CF" w:rsidRPr="00685005" w:rsidRDefault="00E415CF" w:rsidP="00A65114">
            <w:pPr>
              <w:widowControl w:val="0"/>
              <w:spacing w:after="0" w:line="264" w:lineRule="auto"/>
              <w:jc w:val="both"/>
              <w:rPr>
                <w:rFonts w:ascii="Times New Roman" w:hAnsi="Times New Roman"/>
                <w:iCs/>
                <w:sz w:val="24"/>
                <w:szCs w:val="24"/>
                <w:lang w:val="uk-UA" w:eastAsia="uk-UA"/>
              </w:rPr>
            </w:pPr>
            <w:r w:rsidRPr="00685005">
              <w:rPr>
                <w:rFonts w:ascii="Times New Roman" w:hAnsi="Times New Roman"/>
                <w:color w:val="000000"/>
                <w:sz w:val="24"/>
                <w:szCs w:val="24"/>
                <w:lang w:val="uk-UA" w:eastAsia="uk-UA"/>
              </w:rPr>
              <w:t>Обчислення числових виразів, які містять кілька арифметичних дій різних ступенів без дужок і з дужками</w:t>
            </w:r>
            <w:r w:rsidRPr="00685005">
              <w:rPr>
                <w:rFonts w:ascii="Times New Roman" w:hAnsi="Times New Roman"/>
                <w:iCs/>
                <w:sz w:val="24"/>
                <w:szCs w:val="24"/>
                <w:lang w:val="uk-UA" w:eastAsia="uk-UA"/>
              </w:rPr>
              <w:t>.</w:t>
            </w:r>
          </w:p>
          <w:p w:rsidR="00E415CF" w:rsidRPr="00685005" w:rsidRDefault="00E415CF" w:rsidP="00A65114">
            <w:pPr>
              <w:widowControl w:val="0"/>
              <w:spacing w:after="0" w:line="264" w:lineRule="auto"/>
              <w:jc w:val="both"/>
              <w:rPr>
                <w:rFonts w:ascii="Times New Roman" w:hAnsi="Times New Roman"/>
                <w:iCs/>
                <w:sz w:val="24"/>
                <w:szCs w:val="24"/>
                <w:lang w:val="uk-UA" w:eastAsia="uk-UA"/>
              </w:rPr>
            </w:pPr>
            <w:r w:rsidRPr="00685005">
              <w:rPr>
                <w:rFonts w:ascii="Times New Roman" w:hAnsi="Times New Roman"/>
                <w:iCs/>
                <w:sz w:val="24"/>
                <w:szCs w:val="24"/>
                <w:lang w:val="uk-UA" w:eastAsia="uk-UA"/>
              </w:rPr>
              <w:t>Обчислення виразів зі змінною (змінними) при заданому її (їх) числовому значенні.</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Розв’язування рівнянь з однією змінною, у яких один компонент </w:t>
            </w:r>
            <w:r w:rsidRPr="00685005">
              <w:rPr>
                <w:rFonts w:ascii="Times New Roman" w:hAnsi="Times New Roman"/>
                <w:sz w:val="24"/>
                <w:szCs w:val="24"/>
              </w:rPr>
              <w:t>або права частина рівняння</w:t>
            </w:r>
            <w:r w:rsidRPr="00685005">
              <w:rPr>
                <w:sz w:val="24"/>
                <w:szCs w:val="24"/>
              </w:rPr>
              <w:t xml:space="preserve"> </w:t>
            </w:r>
            <w:r w:rsidRPr="00685005">
              <w:rPr>
                <w:rFonts w:ascii="Times New Roman" w:hAnsi="Times New Roman"/>
                <w:sz w:val="24"/>
                <w:szCs w:val="24"/>
                <w:lang w:val="uk-UA" w:eastAsia="uk-UA"/>
              </w:rPr>
              <w:t>є числовим виразом.</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Нерівності зі змінною.</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Звичайні дроби. Утворення звичайного дробу. </w:t>
            </w:r>
            <w:r w:rsidRPr="00685005">
              <w:rPr>
                <w:rFonts w:ascii="Times New Roman" w:hAnsi="Times New Roman"/>
                <w:sz w:val="24"/>
                <w:szCs w:val="24"/>
              </w:rPr>
              <w:t>Читання і запис дробів.</w:t>
            </w:r>
            <w:r w:rsidRPr="00685005">
              <w:rPr>
                <w:sz w:val="24"/>
                <w:szCs w:val="24"/>
              </w:rPr>
              <w:t xml:space="preserve"> </w:t>
            </w:r>
            <w:r w:rsidRPr="00685005">
              <w:rPr>
                <w:rFonts w:ascii="Times New Roman" w:hAnsi="Times New Roman"/>
                <w:sz w:val="24"/>
                <w:szCs w:val="24"/>
                <w:lang w:val="uk-UA" w:eastAsia="uk-UA"/>
              </w:rPr>
              <w:t>Чисельник і знаменник дробу.</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Порівняння та впорядкування дробів з однаковими знаменниками.</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Знаходження дробу від числа. Знаходження числа за значенням його дробу.</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Життєві ситуації, які розв’язуються математичним шляхом, </w:t>
            </w:r>
            <w:r w:rsidRPr="00685005">
              <w:rPr>
                <w:rFonts w:ascii="Times New Roman" w:eastAsia="SimSun" w:hAnsi="Times New Roman"/>
                <w:kern w:val="2"/>
                <w:sz w:val="24"/>
                <w:szCs w:val="24"/>
                <w:lang w:val="uk-UA" w:eastAsia="hi-IN" w:bidi="hi-IN"/>
              </w:rPr>
              <w:t xml:space="preserve">тексти математичного змісту, сюжетні задачі, їх розв’язання різними способами з опорою на прості математичні моделі. </w:t>
            </w:r>
            <w:r w:rsidRPr="00685005">
              <w:rPr>
                <w:rFonts w:ascii="Times New Roman" w:eastAsia="MS Mincho" w:hAnsi="Times New Roman"/>
                <w:kern w:val="2"/>
                <w:sz w:val="24"/>
                <w:szCs w:val="24"/>
                <w:lang w:val="uk-UA" w:eastAsia="ja-JP" w:bidi="hi-IN"/>
              </w:rPr>
              <w:lastRenderedPageBreak/>
              <w:t>Перевірка правильності розв’язання проблемної ситуації різними способами.</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Імовірний та фактичний результат обчислень. Помилки в обчисленнях. Способи усунення помилок.</w:t>
            </w:r>
          </w:p>
          <w:p w:rsidR="00E415CF" w:rsidRPr="00685005" w:rsidRDefault="00E415CF" w:rsidP="00A65114">
            <w:pPr>
              <w:spacing w:after="0"/>
              <w:rPr>
                <w:rFonts w:ascii="Times New Roman" w:hAnsi="Times New Roman"/>
                <w:sz w:val="24"/>
                <w:szCs w:val="24"/>
                <w:lang w:val="uk-UA" w:eastAsia="uk-UA"/>
              </w:rPr>
            </w:pPr>
          </w:p>
        </w:tc>
      </w:tr>
      <w:tr w:rsidR="00E415CF" w:rsidRPr="00685005" w:rsidTr="00B279CD">
        <w:tc>
          <w:tcPr>
            <w:tcW w:w="9571" w:type="dxa"/>
            <w:gridSpan w:val="4"/>
          </w:tcPr>
          <w:p w:rsidR="00E415CF" w:rsidRPr="00685005" w:rsidRDefault="00E415CF" w:rsidP="00A65114">
            <w:pPr>
              <w:spacing w:after="0"/>
              <w:jc w:val="center"/>
              <w:rPr>
                <w:rFonts w:ascii="Times New Roman" w:hAnsi="Times New Roman"/>
                <w:b/>
                <w:sz w:val="24"/>
                <w:szCs w:val="24"/>
                <w:lang w:val="uk-UA" w:eastAsia="uk-UA"/>
              </w:rPr>
            </w:pPr>
            <w:r w:rsidRPr="00685005">
              <w:rPr>
                <w:rFonts w:ascii="Times New Roman" w:hAnsi="Times New Roman"/>
                <w:b/>
                <w:sz w:val="24"/>
                <w:szCs w:val="24"/>
                <w:lang w:val="uk-UA" w:eastAsia="uk-UA"/>
              </w:rPr>
              <w:lastRenderedPageBreak/>
              <w:t xml:space="preserve">3. </w:t>
            </w:r>
            <w:r w:rsidRPr="00685005">
              <w:rPr>
                <w:rFonts w:ascii="Times New Roman" w:hAnsi="Times New Roman"/>
                <w:b/>
                <w:sz w:val="24"/>
                <w:szCs w:val="24"/>
                <w:lang w:val="uk-UA"/>
              </w:rPr>
              <w:t>Змістова лінія</w:t>
            </w:r>
            <w:r w:rsidRPr="00685005">
              <w:rPr>
                <w:rFonts w:ascii="Times New Roman" w:hAnsi="Times New Roman"/>
                <w:b/>
                <w:sz w:val="24"/>
                <w:szCs w:val="24"/>
                <w:lang w:val="uk-UA" w:eastAsia="uk-UA"/>
              </w:rPr>
              <w:t xml:space="preserve"> «Вимірювання величин»</w:t>
            </w:r>
          </w:p>
        </w:tc>
      </w:tr>
      <w:tr w:rsidR="00E415CF" w:rsidRPr="00685005" w:rsidTr="00B279CD">
        <w:tc>
          <w:tcPr>
            <w:tcW w:w="3093" w:type="dxa"/>
            <w:gridSpan w:val="3"/>
          </w:tcPr>
          <w:p w:rsidR="00E415CF" w:rsidRPr="00685005" w:rsidRDefault="00E415CF" w:rsidP="00A65114">
            <w:pPr>
              <w:spacing w:after="0"/>
              <w:jc w:val="center"/>
              <w:rPr>
                <w:rFonts w:ascii="Times New Roman" w:hAnsi="Times New Roman"/>
                <w:b/>
                <w:sz w:val="24"/>
                <w:szCs w:val="24"/>
                <w:lang w:val="uk-UA" w:eastAsia="uk-UA"/>
              </w:rPr>
            </w:pPr>
            <w:r w:rsidRPr="00685005">
              <w:rPr>
                <w:rFonts w:ascii="Times New Roman" w:hAnsi="Times New Roman"/>
                <w:b/>
                <w:sz w:val="24"/>
                <w:szCs w:val="24"/>
                <w:lang w:val="uk-UA" w:eastAsia="uk-UA"/>
              </w:rPr>
              <w:t>1</w:t>
            </w:r>
          </w:p>
        </w:tc>
        <w:tc>
          <w:tcPr>
            <w:tcW w:w="6478" w:type="dxa"/>
          </w:tcPr>
          <w:p w:rsidR="00E415CF" w:rsidRPr="00685005" w:rsidRDefault="00E415CF" w:rsidP="00A65114">
            <w:pPr>
              <w:spacing w:after="0"/>
              <w:jc w:val="center"/>
              <w:rPr>
                <w:rFonts w:ascii="Times New Roman" w:hAnsi="Times New Roman"/>
                <w:b/>
                <w:sz w:val="24"/>
                <w:szCs w:val="24"/>
                <w:lang w:val="uk-UA" w:eastAsia="uk-UA"/>
              </w:rPr>
            </w:pPr>
            <w:r w:rsidRPr="00685005">
              <w:rPr>
                <w:rFonts w:ascii="Times New Roman" w:hAnsi="Times New Roman"/>
                <w:b/>
                <w:sz w:val="24"/>
                <w:szCs w:val="24"/>
                <w:lang w:val="uk-UA" w:eastAsia="uk-UA"/>
              </w:rPr>
              <w:t>2</w:t>
            </w:r>
          </w:p>
        </w:tc>
      </w:tr>
      <w:tr w:rsidR="00E415CF" w:rsidRPr="00685005" w:rsidTr="00B279CD">
        <w:tc>
          <w:tcPr>
            <w:tcW w:w="3085" w:type="dxa"/>
            <w:gridSpan w:val="2"/>
          </w:tcPr>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sz w:val="24"/>
                <w:szCs w:val="24"/>
                <w:lang w:val="uk-UA"/>
              </w:rPr>
              <w:t>Визначає спільну властивість об’єктів навколишнього світу та інтерпретує її як величину для вимірювання та порівняння</w:t>
            </w:r>
          </w:p>
        </w:tc>
        <w:tc>
          <w:tcPr>
            <w:tcW w:w="6486" w:type="dxa"/>
            <w:gridSpan w:val="2"/>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використовує</w:t>
            </w:r>
            <w:r w:rsidRPr="00685005">
              <w:rPr>
                <w:rFonts w:ascii="Times New Roman" w:hAnsi="Times New Roman"/>
                <w:sz w:val="24"/>
                <w:szCs w:val="24"/>
                <w:lang w:val="uk-UA" w:eastAsia="uk-UA"/>
              </w:rPr>
              <w:t xml:space="preserve"> різні мірки для вимірювання величин </w:t>
            </w:r>
            <w:r w:rsidRPr="00685005">
              <w:rPr>
                <w:rFonts w:ascii="Times New Roman" w:hAnsi="Times New Roman"/>
                <w:sz w:val="24"/>
                <w:szCs w:val="24"/>
              </w:rPr>
              <w:t>довжини, маси, температури, часу, місткості, вартості</w:t>
            </w:r>
            <w:r w:rsidRPr="00685005">
              <w:rPr>
                <w:sz w:val="24"/>
                <w:szCs w:val="24"/>
              </w:rPr>
              <w:t xml:space="preserve"> </w:t>
            </w:r>
            <w:r w:rsidRPr="00685005">
              <w:rPr>
                <w:rFonts w:ascii="Times New Roman" w:hAnsi="Times New Roman"/>
                <w:color w:val="4F81BD"/>
                <w:sz w:val="24"/>
                <w:szCs w:val="24"/>
                <w:lang w:val="uk-UA" w:eastAsia="uk-UA"/>
              </w:rPr>
              <w:t>[4 МАО 3-4.7-1]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записує </w:t>
            </w:r>
            <w:r w:rsidRPr="00685005">
              <w:rPr>
                <w:rFonts w:ascii="Times New Roman" w:hAnsi="Times New Roman"/>
                <w:sz w:val="24"/>
                <w:szCs w:val="24"/>
                <w:lang w:val="uk-UA" w:eastAsia="uk-UA"/>
              </w:rPr>
              <w:t>результати вимірювання величин у міліметрах (мм), сантиметрах (см), дециметрах (дм), метрах ( м), кілометрах (км); грамах (г), кілограмах (кг), центнерах (ц), тоннах (т); градусах Цельсія (С</w:t>
            </w:r>
            <w:r w:rsidRPr="00685005">
              <w:rPr>
                <w:rFonts w:ascii="Times New Roman" w:hAnsi="Times New Roman"/>
                <w:sz w:val="24"/>
                <w:szCs w:val="24"/>
                <w:vertAlign w:val="superscript"/>
                <w:lang w:val="uk-UA" w:eastAsia="uk-UA"/>
              </w:rPr>
              <w:t>о</w:t>
            </w:r>
            <w:r w:rsidRPr="00685005">
              <w:rPr>
                <w:rFonts w:ascii="Times New Roman" w:hAnsi="Times New Roman"/>
                <w:sz w:val="24"/>
                <w:szCs w:val="24"/>
                <w:lang w:val="uk-UA" w:eastAsia="uk-UA"/>
              </w:rPr>
              <w:t xml:space="preserve">), </w:t>
            </w:r>
            <w:r w:rsidRPr="00685005">
              <w:rPr>
                <w:rFonts w:ascii="Times New Roman" w:hAnsi="Times New Roman"/>
                <w:sz w:val="24"/>
                <w:szCs w:val="24"/>
                <w:vertAlign w:val="superscript"/>
                <w:lang w:val="uk-UA" w:eastAsia="uk-UA"/>
              </w:rPr>
              <w:t xml:space="preserve"> </w:t>
            </w:r>
            <w:r w:rsidRPr="00685005">
              <w:rPr>
                <w:rFonts w:ascii="Times New Roman" w:hAnsi="Times New Roman"/>
                <w:sz w:val="24"/>
                <w:szCs w:val="24"/>
                <w:lang w:val="uk-UA"/>
              </w:rPr>
              <w:t>секундах (с), хвилинах (хв),</w:t>
            </w:r>
            <w:r w:rsidRPr="00685005">
              <w:rPr>
                <w:sz w:val="24"/>
                <w:szCs w:val="24"/>
                <w:lang w:val="uk-UA"/>
              </w:rPr>
              <w:t xml:space="preserve"> </w:t>
            </w:r>
            <w:r w:rsidRPr="00685005">
              <w:rPr>
                <w:rFonts w:ascii="Times New Roman" w:hAnsi="Times New Roman"/>
                <w:sz w:val="24"/>
                <w:szCs w:val="24"/>
                <w:lang w:val="uk-UA" w:eastAsia="uk-UA"/>
              </w:rPr>
              <w:t xml:space="preserve">годинах (год), добах, тижнях, місяцях, роках, століттях, тисячоліттях, літрах (л), копійках (к.), гривнях (грн), використовуючи одиниці вимірювання та співвідношення між ними </w:t>
            </w:r>
            <w:r w:rsidRPr="00685005">
              <w:rPr>
                <w:rFonts w:ascii="Times New Roman" w:hAnsi="Times New Roman"/>
                <w:color w:val="4F81BD"/>
                <w:sz w:val="24"/>
                <w:szCs w:val="24"/>
                <w:lang w:val="uk-UA" w:eastAsia="uk-UA"/>
              </w:rPr>
              <w:t>[4 МАО 3-4.7-2]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перетворює </w:t>
            </w:r>
            <w:r w:rsidRPr="00685005">
              <w:rPr>
                <w:rFonts w:ascii="Times New Roman" w:hAnsi="Times New Roman"/>
                <w:sz w:val="24"/>
                <w:szCs w:val="24"/>
                <w:lang w:val="uk-UA" w:eastAsia="uk-UA"/>
              </w:rPr>
              <w:t xml:space="preserve">одні одиниці величин в інші </w:t>
            </w:r>
            <w:r w:rsidRPr="00685005">
              <w:rPr>
                <w:rFonts w:ascii="Times New Roman" w:hAnsi="Times New Roman"/>
                <w:color w:val="4F81BD"/>
                <w:sz w:val="24"/>
                <w:szCs w:val="24"/>
                <w:lang w:val="uk-UA" w:eastAsia="uk-UA"/>
              </w:rPr>
              <w:t>[4 МАО 3-4.7-3]</w:t>
            </w:r>
          </w:p>
          <w:p w:rsidR="00E415CF" w:rsidRPr="00685005" w:rsidRDefault="00E415CF" w:rsidP="00A65114">
            <w:pPr>
              <w:spacing w:after="0"/>
              <w:ind w:left="720"/>
              <w:rPr>
                <w:rFonts w:ascii="Times New Roman" w:hAnsi="Times New Roman"/>
                <w:sz w:val="24"/>
                <w:szCs w:val="24"/>
                <w:lang w:val="uk-UA" w:eastAsia="uk-UA"/>
              </w:rPr>
            </w:pPr>
          </w:p>
        </w:tc>
      </w:tr>
      <w:tr w:rsidR="00E415CF" w:rsidRPr="00763B03" w:rsidTr="00B279CD">
        <w:tc>
          <w:tcPr>
            <w:tcW w:w="3085" w:type="dxa"/>
            <w:gridSpan w:val="2"/>
          </w:tcPr>
          <w:p w:rsidR="00E415CF" w:rsidRPr="00685005" w:rsidRDefault="00E415CF" w:rsidP="00A65114">
            <w:pPr>
              <w:widowControl w:val="0"/>
              <w:spacing w:after="0"/>
              <w:rPr>
                <w:rFonts w:ascii="Times New Roman" w:eastAsia="SimSun" w:hAnsi="Times New Roman"/>
                <w:kern w:val="2"/>
                <w:sz w:val="24"/>
                <w:szCs w:val="24"/>
                <w:lang w:val="uk-UA" w:eastAsia="hi-IN" w:bidi="hi-IN"/>
              </w:rPr>
            </w:pPr>
            <w:r w:rsidRPr="00685005">
              <w:rPr>
                <w:rFonts w:ascii="Times New Roman" w:eastAsia="SimSun" w:hAnsi="Times New Roman"/>
                <w:sz w:val="24"/>
                <w:szCs w:val="24"/>
                <w:lang w:val="uk-UA"/>
              </w:rPr>
              <w:t>Аналізує проблемні ситуації, що виникають у житті; описує проблемні життєві ситуації за допомогою групи величин, які пов’язані між собою</w:t>
            </w:r>
          </w:p>
          <w:p w:rsidR="00E415CF" w:rsidRPr="00685005" w:rsidRDefault="00E415CF" w:rsidP="00A65114">
            <w:pPr>
              <w:spacing w:after="0"/>
              <w:rPr>
                <w:rFonts w:ascii="Times New Roman" w:hAnsi="Times New Roman"/>
                <w:sz w:val="24"/>
                <w:szCs w:val="24"/>
                <w:lang w:val="uk-UA" w:eastAsia="uk-UA"/>
              </w:rPr>
            </w:pPr>
          </w:p>
        </w:tc>
        <w:tc>
          <w:tcPr>
            <w:tcW w:w="6486" w:type="dxa"/>
            <w:gridSpan w:val="2"/>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користується </w:t>
            </w:r>
            <w:r w:rsidRPr="00685005">
              <w:rPr>
                <w:rFonts w:ascii="Times New Roman" w:hAnsi="Times New Roman"/>
                <w:sz w:val="24"/>
                <w:szCs w:val="24"/>
                <w:lang w:val="uk-UA" w:eastAsia="uk-UA"/>
              </w:rPr>
              <w:t xml:space="preserve">годинником і календарем для відстеження та планування подій свого життя </w:t>
            </w:r>
            <w:r w:rsidRPr="00685005">
              <w:rPr>
                <w:rFonts w:ascii="Times New Roman" w:hAnsi="Times New Roman"/>
                <w:color w:val="4F81BD"/>
                <w:sz w:val="24"/>
                <w:szCs w:val="24"/>
                <w:lang w:val="uk-UA" w:eastAsia="uk-UA"/>
              </w:rPr>
              <w:t>[4 МАО 3-1.2-1]</w:t>
            </w:r>
            <w:r w:rsidRPr="00685005">
              <w:rPr>
                <w:rFonts w:ascii="Times New Roman" w:hAnsi="Times New Roman"/>
                <w:sz w:val="24"/>
                <w:szCs w:val="24"/>
                <w:lang w:val="uk-UA" w:eastAsia="uk-UA"/>
              </w:rPr>
              <w:t>;</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eastAsia="uk-UA"/>
              </w:rPr>
              <w:t>- оперує</w:t>
            </w:r>
            <w:r w:rsidRPr="00685005">
              <w:rPr>
                <w:rFonts w:ascii="Times New Roman" w:hAnsi="Times New Roman"/>
                <w:sz w:val="24"/>
                <w:szCs w:val="24"/>
                <w:lang w:val="uk-UA" w:eastAsia="uk-UA"/>
              </w:rPr>
              <w:t xml:space="preserve"> грошима в ситуації купівлі-продажу </w:t>
            </w:r>
            <w:r w:rsidRPr="00685005">
              <w:rPr>
                <w:rFonts w:ascii="Times New Roman" w:hAnsi="Times New Roman"/>
                <w:color w:val="4F81BD"/>
                <w:sz w:val="24"/>
                <w:szCs w:val="24"/>
                <w:lang w:val="uk-UA" w:eastAsia="uk-UA"/>
              </w:rPr>
              <w:t>[4 МАО 3-1.2-2]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i/>
                <w:sz w:val="24"/>
                <w:szCs w:val="24"/>
                <w:lang w:val="uk-UA" w:eastAsia="uk-UA"/>
              </w:rPr>
            </w:pPr>
            <w:r w:rsidRPr="00685005">
              <w:rPr>
                <w:rFonts w:ascii="Times New Roman" w:hAnsi="Times New Roman"/>
                <w:i/>
                <w:sz w:val="24"/>
                <w:szCs w:val="24"/>
                <w:lang w:val="uk-UA" w:eastAsia="uk-UA"/>
              </w:rPr>
              <w:t>- знаходить</w:t>
            </w:r>
            <w:r w:rsidRPr="00685005">
              <w:rPr>
                <w:rFonts w:ascii="Times New Roman" w:hAnsi="Times New Roman"/>
                <w:sz w:val="24"/>
                <w:szCs w:val="24"/>
                <w:lang w:val="uk-UA" w:eastAsia="uk-UA"/>
              </w:rPr>
              <w:t xml:space="preserve"> швидкість, час, шлях, застосовуючи відповідні формули, під час розв’язуванні практично зорієнтованих задач </w:t>
            </w:r>
            <w:r w:rsidRPr="00685005">
              <w:rPr>
                <w:rFonts w:ascii="Times New Roman" w:hAnsi="Times New Roman"/>
                <w:color w:val="4F81BD"/>
                <w:sz w:val="24"/>
                <w:szCs w:val="24"/>
                <w:lang w:val="uk-UA" w:eastAsia="uk-UA"/>
              </w:rPr>
              <w:t>[4 МАО 3-1.2-3]</w:t>
            </w:r>
            <w:r w:rsidRPr="00685005">
              <w:rPr>
                <w:rFonts w:ascii="Times New Roman" w:hAnsi="Times New Roman"/>
                <w:sz w:val="24"/>
                <w:szCs w:val="24"/>
                <w:lang w:val="uk-UA" w:eastAsia="uk-UA"/>
              </w:rPr>
              <w:t>;</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eastAsia="uk-UA"/>
              </w:rPr>
              <w:t>- обчислює</w:t>
            </w:r>
            <w:r w:rsidRPr="00685005">
              <w:rPr>
                <w:rFonts w:ascii="Times New Roman" w:hAnsi="Times New Roman"/>
                <w:sz w:val="24"/>
                <w:szCs w:val="24"/>
                <w:lang w:val="uk-UA" w:eastAsia="uk-UA"/>
              </w:rPr>
              <w:t xml:space="preserve"> периметр многокутника та площу прямокутника відомими способами </w:t>
            </w:r>
            <w:r w:rsidRPr="00685005">
              <w:rPr>
                <w:rFonts w:ascii="Times New Roman" w:hAnsi="Times New Roman"/>
                <w:color w:val="4F81BD"/>
                <w:sz w:val="24"/>
                <w:szCs w:val="24"/>
                <w:lang w:val="uk-UA" w:eastAsia="uk-UA"/>
              </w:rPr>
              <w:t>[4 МАО 3-1.2-4]</w:t>
            </w:r>
            <w:r w:rsidRPr="00685005">
              <w:rPr>
                <w:rFonts w:ascii="Times New Roman" w:hAnsi="Times New Roman"/>
                <w:sz w:val="24"/>
                <w:szCs w:val="24"/>
                <w:lang w:val="uk-UA" w:eastAsia="uk-UA"/>
              </w:rPr>
              <w:t>;</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rPr>
              <w:t xml:space="preserve">- </w:t>
            </w:r>
            <w:r w:rsidRPr="00685005">
              <w:rPr>
                <w:rFonts w:ascii="Times New Roman" w:hAnsi="Times New Roman"/>
                <w:i/>
                <w:sz w:val="24"/>
                <w:szCs w:val="24"/>
              </w:rPr>
              <w:t>знаходить</w:t>
            </w:r>
            <w:r w:rsidRPr="00685005">
              <w:rPr>
                <w:rFonts w:ascii="Times New Roman" w:hAnsi="Times New Roman"/>
                <w:sz w:val="24"/>
                <w:szCs w:val="24"/>
              </w:rPr>
              <w:t xml:space="preserve"> довжину однієї сторони прямокутника: за відомими периметром та іншою стороною; за відомими площею та іншою стороною</w:t>
            </w:r>
            <w:r w:rsidRPr="00685005">
              <w:rPr>
                <w:rFonts w:ascii="Times New Roman" w:hAnsi="Times New Roman"/>
                <w:sz w:val="24"/>
                <w:szCs w:val="24"/>
                <w:lang w:val="uk-UA" w:eastAsia="uk-UA"/>
              </w:rPr>
              <w:t xml:space="preserve"> </w:t>
            </w:r>
            <w:r w:rsidRPr="00685005">
              <w:rPr>
                <w:rFonts w:ascii="Times New Roman" w:hAnsi="Times New Roman"/>
                <w:color w:val="4F81BD"/>
                <w:sz w:val="24"/>
                <w:szCs w:val="24"/>
                <w:lang w:val="uk-UA" w:eastAsia="uk-UA"/>
              </w:rPr>
              <w:t>[4 МАО 3-1.2-5]</w:t>
            </w:r>
            <w:r w:rsidRPr="00685005">
              <w:rPr>
                <w:rFonts w:ascii="Times New Roman" w:hAnsi="Times New Roman"/>
                <w:sz w:val="24"/>
                <w:szCs w:val="24"/>
                <w:lang w:val="uk-UA" w:eastAsia="uk-UA"/>
              </w:rPr>
              <w:t>;</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eastAsia="uk-UA"/>
              </w:rPr>
              <w:t>- порівнює</w:t>
            </w:r>
            <w:r w:rsidRPr="00685005">
              <w:rPr>
                <w:rFonts w:ascii="Times New Roman" w:hAnsi="Times New Roman"/>
                <w:sz w:val="24"/>
                <w:szCs w:val="24"/>
                <w:lang w:val="uk-UA" w:eastAsia="uk-UA"/>
              </w:rPr>
              <w:t xml:space="preserve"> іменовані числа, подані в одиницях довжини, маси, місткості (об’єму), часу, температури, вартості </w:t>
            </w:r>
            <w:r w:rsidRPr="00685005">
              <w:rPr>
                <w:rFonts w:ascii="Times New Roman" w:hAnsi="Times New Roman"/>
                <w:color w:val="4F81BD"/>
                <w:sz w:val="24"/>
                <w:szCs w:val="24"/>
                <w:lang w:val="uk-UA" w:eastAsia="uk-UA"/>
              </w:rPr>
              <w:t>[4 МАО 3-1.2-6];</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eastAsia="uk-UA"/>
              </w:rPr>
              <w:t>- перетворює</w:t>
            </w:r>
            <w:r w:rsidRPr="00685005">
              <w:rPr>
                <w:rFonts w:ascii="Times New Roman" w:hAnsi="Times New Roman"/>
                <w:sz w:val="24"/>
                <w:szCs w:val="24"/>
                <w:lang w:val="uk-UA" w:eastAsia="uk-UA"/>
              </w:rPr>
              <w:t xml:space="preserve"> іменовані числа, виражені в одиницях двох найменувань </w:t>
            </w:r>
            <w:r w:rsidRPr="00685005">
              <w:rPr>
                <w:rFonts w:ascii="Times New Roman" w:hAnsi="Times New Roman"/>
                <w:color w:val="4F81BD"/>
                <w:sz w:val="24"/>
                <w:szCs w:val="24"/>
                <w:lang w:val="uk-UA" w:eastAsia="uk-UA"/>
              </w:rPr>
              <w:t>[4 МАО 3-1.2-7];</w:t>
            </w:r>
          </w:p>
          <w:p w:rsidR="00E415CF" w:rsidRPr="00685005" w:rsidRDefault="00E415CF" w:rsidP="00A65114">
            <w:pPr>
              <w:spacing w:after="0"/>
              <w:contextualSpacing/>
              <w:rPr>
                <w:rFonts w:ascii="Times New Roman" w:hAnsi="Times New Roman"/>
                <w:sz w:val="24"/>
                <w:szCs w:val="24"/>
                <w:lang w:val="uk-UA" w:eastAsia="uk-UA"/>
              </w:rPr>
            </w:pPr>
            <w:r w:rsidRPr="00685005">
              <w:rPr>
                <w:rFonts w:ascii="Times New Roman" w:hAnsi="Times New Roman"/>
                <w:i/>
                <w:sz w:val="24"/>
                <w:szCs w:val="24"/>
                <w:lang w:val="uk-UA"/>
              </w:rPr>
              <w:t xml:space="preserve">- </w:t>
            </w:r>
            <w:r w:rsidRPr="00685005">
              <w:rPr>
                <w:rFonts w:ascii="Times New Roman" w:hAnsi="Times New Roman"/>
                <w:i/>
                <w:sz w:val="24"/>
                <w:szCs w:val="24"/>
              </w:rPr>
              <w:t xml:space="preserve">застосовує </w:t>
            </w:r>
            <w:r w:rsidRPr="00685005">
              <w:rPr>
                <w:rFonts w:ascii="Times New Roman" w:hAnsi="Times New Roman"/>
                <w:sz w:val="24"/>
                <w:szCs w:val="24"/>
              </w:rPr>
              <w:t xml:space="preserve">співвідношення між одиницями вимірювання величин під час розв’язування практично зорієнтованих задач </w:t>
            </w:r>
            <w:r w:rsidRPr="00685005">
              <w:rPr>
                <w:rFonts w:ascii="Times New Roman" w:hAnsi="Times New Roman"/>
                <w:color w:val="4F81BD"/>
                <w:sz w:val="24"/>
                <w:szCs w:val="24"/>
                <w:lang w:val="uk-UA" w:eastAsia="uk-UA"/>
              </w:rPr>
              <w:t>[4 МАО 3-1.2-8];</w:t>
            </w:r>
          </w:p>
          <w:p w:rsidR="00E415CF" w:rsidRPr="00685005" w:rsidRDefault="00E415CF" w:rsidP="00A65114">
            <w:pPr>
              <w:spacing w:after="0"/>
              <w:contextualSpacing/>
              <w:rPr>
                <w:rFonts w:ascii="Times New Roman" w:hAnsi="Times New Roman"/>
                <w:color w:val="4F81BD"/>
                <w:sz w:val="24"/>
                <w:szCs w:val="24"/>
                <w:lang w:val="uk-UA" w:eastAsia="uk-UA"/>
              </w:rPr>
            </w:pPr>
            <w:r w:rsidRPr="00685005">
              <w:rPr>
                <w:rFonts w:ascii="Times New Roman" w:hAnsi="Times New Roman"/>
                <w:i/>
                <w:sz w:val="24"/>
                <w:szCs w:val="24"/>
                <w:lang w:val="uk-UA" w:eastAsia="uk-UA"/>
              </w:rPr>
              <w:t xml:space="preserve">- виконує </w:t>
            </w:r>
            <w:r w:rsidRPr="00685005">
              <w:rPr>
                <w:rFonts w:ascii="Times New Roman" w:hAnsi="Times New Roman"/>
                <w:sz w:val="24"/>
                <w:szCs w:val="24"/>
                <w:lang w:val="uk-UA" w:eastAsia="uk-UA"/>
              </w:rPr>
              <w:t xml:space="preserve">додавання і віднімання іменованих чисел, </w:t>
            </w:r>
            <w:r w:rsidRPr="00685005">
              <w:rPr>
                <w:rFonts w:ascii="Times New Roman" w:hAnsi="Times New Roman"/>
                <w:sz w:val="24"/>
                <w:szCs w:val="24"/>
                <w:lang w:val="uk-UA" w:eastAsia="uk-UA"/>
              </w:rPr>
              <w:lastRenderedPageBreak/>
              <w:t xml:space="preserve">множення і ділення </w:t>
            </w:r>
            <w:r w:rsidRPr="00685005">
              <w:rPr>
                <w:rFonts w:ascii="Times New Roman" w:hAnsi="Times New Roman"/>
                <w:sz w:val="24"/>
                <w:szCs w:val="24"/>
                <w:lang w:val="uk-UA"/>
              </w:rPr>
              <w:t>на одноцифрове число</w:t>
            </w:r>
            <w:r w:rsidRPr="00685005">
              <w:rPr>
                <w:sz w:val="24"/>
                <w:szCs w:val="24"/>
                <w:lang w:val="uk-UA"/>
              </w:rPr>
              <w:t xml:space="preserve"> </w:t>
            </w:r>
            <w:r w:rsidRPr="00685005">
              <w:rPr>
                <w:rFonts w:ascii="Times New Roman" w:hAnsi="Times New Roman"/>
                <w:sz w:val="24"/>
                <w:szCs w:val="24"/>
                <w:lang w:val="uk-UA" w:eastAsia="uk-UA"/>
              </w:rPr>
              <w:t xml:space="preserve">іменованих чисел, поданих в одиницях вимірювання довжини маси, вартості і часу </w:t>
            </w:r>
            <w:r w:rsidRPr="00685005">
              <w:rPr>
                <w:rFonts w:ascii="Times New Roman" w:hAnsi="Times New Roman"/>
                <w:color w:val="4F81BD"/>
                <w:sz w:val="24"/>
                <w:szCs w:val="24"/>
                <w:lang w:val="uk-UA" w:eastAsia="uk-UA"/>
              </w:rPr>
              <w:t>[4 МАО 3-1.2-9]</w:t>
            </w:r>
          </w:p>
          <w:p w:rsidR="00E415CF" w:rsidRPr="00685005" w:rsidRDefault="00E415CF" w:rsidP="00A65114">
            <w:pPr>
              <w:spacing w:after="0"/>
              <w:contextualSpacing/>
              <w:rPr>
                <w:rFonts w:ascii="Times New Roman" w:hAnsi="Times New Roman"/>
                <w:sz w:val="24"/>
                <w:szCs w:val="24"/>
                <w:lang w:val="uk-UA" w:eastAsia="uk-UA"/>
              </w:rPr>
            </w:pPr>
          </w:p>
        </w:tc>
      </w:tr>
      <w:tr w:rsidR="00E415CF" w:rsidRPr="00685005" w:rsidTr="00B279CD">
        <w:trPr>
          <w:trHeight w:val="699"/>
        </w:trPr>
        <w:tc>
          <w:tcPr>
            <w:tcW w:w="9571" w:type="dxa"/>
            <w:gridSpan w:val="4"/>
          </w:tcPr>
          <w:p w:rsidR="00E415CF" w:rsidRPr="00685005" w:rsidRDefault="00E415CF" w:rsidP="00A65114">
            <w:pPr>
              <w:widowControl w:val="0"/>
              <w:spacing w:after="0" w:line="264" w:lineRule="auto"/>
              <w:rPr>
                <w:rFonts w:ascii="Times New Roman" w:hAnsi="Times New Roman"/>
                <w:sz w:val="24"/>
                <w:szCs w:val="24"/>
                <w:lang w:val="uk-UA" w:eastAsia="uk-UA"/>
              </w:rPr>
            </w:pPr>
            <w:r w:rsidRPr="00685005">
              <w:rPr>
                <w:rFonts w:ascii="Times New Roman" w:hAnsi="Times New Roman"/>
                <w:b/>
                <w:sz w:val="24"/>
                <w:szCs w:val="24"/>
                <w:lang w:val="uk-UA" w:eastAsia="uk-UA"/>
              </w:rPr>
              <w:lastRenderedPageBreak/>
              <w:t xml:space="preserve">Пропонований зміст </w:t>
            </w:r>
          </w:p>
          <w:p w:rsidR="00E415CF" w:rsidRPr="00685005" w:rsidRDefault="00E415CF" w:rsidP="00A65114">
            <w:pPr>
              <w:widowControl w:val="0"/>
              <w:spacing w:after="0" w:line="264" w:lineRule="auto"/>
              <w:jc w:val="both"/>
              <w:rPr>
                <w:rFonts w:ascii="Times New Roman" w:hAnsi="Times New Roman"/>
                <w:bCs/>
                <w:iCs/>
                <w:sz w:val="24"/>
                <w:szCs w:val="24"/>
                <w:lang w:val="uk-UA" w:eastAsia="uk-UA"/>
              </w:rPr>
            </w:pPr>
            <w:r w:rsidRPr="00685005">
              <w:rPr>
                <w:rFonts w:ascii="Times New Roman" w:hAnsi="Times New Roman"/>
                <w:sz w:val="24"/>
                <w:szCs w:val="24"/>
                <w:lang w:val="uk-UA" w:eastAsia="uk-UA"/>
              </w:rPr>
              <w:t>Вимірювання величин (</w:t>
            </w:r>
            <w:r w:rsidRPr="00685005">
              <w:rPr>
                <w:rFonts w:ascii="Times New Roman" w:hAnsi="Times New Roman"/>
                <w:bCs/>
                <w:iCs/>
                <w:sz w:val="24"/>
                <w:szCs w:val="24"/>
                <w:lang w:val="uk-UA" w:eastAsia="uk-UA"/>
              </w:rPr>
              <w:t>довжини, маси, температури, часу, місткості (об’єму), вартості, швидкості, площі)</w:t>
            </w:r>
            <w:r w:rsidRPr="00685005">
              <w:rPr>
                <w:rFonts w:ascii="Times New Roman" w:hAnsi="Times New Roman"/>
                <w:sz w:val="24"/>
                <w:szCs w:val="24"/>
                <w:lang w:val="uk-UA" w:eastAsia="uk-UA"/>
              </w:rPr>
              <w:t xml:space="preserve"> за допомогою підручних засобів та вимірювальних приладів. </w:t>
            </w:r>
            <w:r w:rsidRPr="00685005">
              <w:rPr>
                <w:rFonts w:ascii="Times New Roman" w:hAnsi="Times New Roman"/>
                <w:bCs/>
                <w:iCs/>
                <w:sz w:val="24"/>
                <w:szCs w:val="24"/>
                <w:lang w:val="uk-UA" w:eastAsia="uk-UA"/>
              </w:rPr>
              <w:t xml:space="preserve">Одиниці вимірювання величин та </w:t>
            </w:r>
            <w:r w:rsidRPr="00685005">
              <w:rPr>
                <w:rFonts w:ascii="Times New Roman" w:hAnsi="Times New Roman"/>
                <w:sz w:val="24"/>
                <w:szCs w:val="24"/>
                <w:lang w:val="uk-UA" w:eastAsia="uk-UA"/>
              </w:rPr>
              <w:t xml:space="preserve">співвідношення між ними. </w:t>
            </w:r>
            <w:r w:rsidRPr="00685005">
              <w:rPr>
                <w:rFonts w:ascii="Times New Roman" w:hAnsi="Times New Roman"/>
                <w:bCs/>
                <w:iCs/>
                <w:sz w:val="24"/>
                <w:szCs w:val="24"/>
                <w:lang w:val="uk-UA" w:eastAsia="uk-UA"/>
              </w:rPr>
              <w:t>Запис результатів вимірювання величин.</w:t>
            </w:r>
          </w:p>
          <w:p w:rsidR="00E415CF" w:rsidRPr="00685005" w:rsidRDefault="00E415CF" w:rsidP="00A65114">
            <w:pPr>
              <w:widowControl w:val="0"/>
              <w:spacing w:after="0" w:line="264" w:lineRule="auto"/>
              <w:jc w:val="both"/>
              <w:rPr>
                <w:rFonts w:ascii="Times New Roman" w:hAnsi="Times New Roman"/>
                <w:bCs/>
                <w:iCs/>
                <w:sz w:val="24"/>
                <w:szCs w:val="24"/>
                <w:lang w:val="uk-UA" w:eastAsia="uk-UA"/>
              </w:rPr>
            </w:pPr>
            <w:r w:rsidRPr="00685005">
              <w:rPr>
                <w:rFonts w:ascii="Times New Roman" w:hAnsi="Times New Roman"/>
                <w:bCs/>
                <w:iCs/>
                <w:sz w:val="24"/>
                <w:szCs w:val="24"/>
                <w:lang w:val="uk-UA" w:eastAsia="uk-UA"/>
              </w:rPr>
              <w:t>Довжина. Одиниці вимірювання довжини: мм, см, дм, м, км. Співвідношення між одиницями вимірювання довжини.</w:t>
            </w:r>
          </w:p>
          <w:p w:rsidR="00E415CF" w:rsidRPr="00685005" w:rsidRDefault="00E415CF" w:rsidP="00A65114">
            <w:pPr>
              <w:widowControl w:val="0"/>
              <w:spacing w:after="0" w:line="264" w:lineRule="auto"/>
              <w:jc w:val="both"/>
              <w:rPr>
                <w:rFonts w:ascii="Times New Roman" w:hAnsi="Times New Roman"/>
                <w:bCs/>
                <w:iCs/>
                <w:sz w:val="24"/>
                <w:szCs w:val="24"/>
                <w:lang w:val="uk-UA" w:eastAsia="uk-UA"/>
              </w:rPr>
            </w:pPr>
            <w:r w:rsidRPr="00685005">
              <w:rPr>
                <w:rFonts w:ascii="Times New Roman" w:hAnsi="Times New Roman"/>
                <w:bCs/>
                <w:iCs/>
                <w:sz w:val="24"/>
                <w:szCs w:val="24"/>
                <w:lang w:val="uk-UA" w:eastAsia="uk-UA"/>
              </w:rPr>
              <w:t>Місткість (об’єм). Одиниця вимірювання місткості (об’єму): л. Співвідношення між одиницями вимірювання місткості (об’єму).</w:t>
            </w:r>
          </w:p>
          <w:p w:rsidR="00E415CF" w:rsidRPr="00685005" w:rsidRDefault="00E415CF" w:rsidP="00A65114">
            <w:pPr>
              <w:widowControl w:val="0"/>
              <w:spacing w:after="0" w:line="264" w:lineRule="auto"/>
              <w:jc w:val="both"/>
              <w:rPr>
                <w:rFonts w:ascii="Times New Roman" w:hAnsi="Times New Roman"/>
                <w:bCs/>
                <w:iCs/>
                <w:sz w:val="24"/>
                <w:szCs w:val="24"/>
                <w:lang w:val="uk-UA" w:eastAsia="uk-UA"/>
              </w:rPr>
            </w:pPr>
            <w:r w:rsidRPr="00685005">
              <w:rPr>
                <w:rFonts w:ascii="Times New Roman" w:hAnsi="Times New Roman"/>
                <w:bCs/>
                <w:iCs/>
                <w:sz w:val="24"/>
                <w:szCs w:val="24"/>
                <w:lang w:val="uk-UA" w:eastAsia="uk-UA"/>
              </w:rPr>
              <w:t>Маса. Одиниці вимірювання маси: г, кг, ц, т. Співвідношення між одиницями вимірювання маси.</w:t>
            </w:r>
          </w:p>
          <w:p w:rsidR="00E415CF" w:rsidRPr="00685005" w:rsidRDefault="00E415CF" w:rsidP="00A65114">
            <w:pPr>
              <w:widowControl w:val="0"/>
              <w:spacing w:after="0" w:line="264" w:lineRule="auto"/>
              <w:jc w:val="both"/>
              <w:rPr>
                <w:rFonts w:ascii="Times New Roman" w:hAnsi="Times New Roman"/>
                <w:bCs/>
                <w:iCs/>
                <w:sz w:val="24"/>
                <w:szCs w:val="24"/>
                <w:lang w:val="uk-UA" w:eastAsia="uk-UA"/>
              </w:rPr>
            </w:pPr>
            <w:r w:rsidRPr="00685005">
              <w:rPr>
                <w:rFonts w:ascii="Times New Roman" w:hAnsi="Times New Roman"/>
                <w:bCs/>
                <w:iCs/>
                <w:sz w:val="24"/>
                <w:szCs w:val="24"/>
                <w:lang w:val="uk-UA" w:eastAsia="uk-UA"/>
              </w:rPr>
              <w:t>Площа. Одиниці вимірювання площі: мм</w:t>
            </w:r>
            <w:r w:rsidRPr="00685005">
              <w:rPr>
                <w:rFonts w:ascii="Times New Roman" w:hAnsi="Times New Roman"/>
                <w:bCs/>
                <w:iCs/>
                <w:sz w:val="24"/>
                <w:szCs w:val="24"/>
                <w:vertAlign w:val="superscript"/>
                <w:lang w:val="uk-UA" w:eastAsia="uk-UA"/>
              </w:rPr>
              <w:t>2</w:t>
            </w:r>
            <w:r w:rsidRPr="00685005">
              <w:rPr>
                <w:rFonts w:ascii="Times New Roman" w:hAnsi="Times New Roman"/>
                <w:bCs/>
                <w:iCs/>
                <w:sz w:val="24"/>
                <w:szCs w:val="24"/>
                <w:lang w:val="uk-UA" w:eastAsia="uk-UA"/>
              </w:rPr>
              <w:t>, см</w:t>
            </w:r>
            <w:r w:rsidRPr="00685005">
              <w:rPr>
                <w:rFonts w:ascii="Times New Roman" w:hAnsi="Times New Roman"/>
                <w:bCs/>
                <w:iCs/>
                <w:sz w:val="24"/>
                <w:szCs w:val="24"/>
                <w:vertAlign w:val="superscript"/>
                <w:lang w:val="uk-UA" w:eastAsia="uk-UA"/>
              </w:rPr>
              <w:t>2</w:t>
            </w:r>
            <w:r w:rsidRPr="00685005">
              <w:rPr>
                <w:rFonts w:ascii="Times New Roman" w:hAnsi="Times New Roman"/>
                <w:bCs/>
                <w:iCs/>
                <w:sz w:val="24"/>
                <w:szCs w:val="24"/>
                <w:lang w:val="uk-UA" w:eastAsia="uk-UA"/>
              </w:rPr>
              <w:t>, дм</w:t>
            </w:r>
            <w:r w:rsidRPr="00685005">
              <w:rPr>
                <w:rFonts w:ascii="Times New Roman" w:hAnsi="Times New Roman"/>
                <w:bCs/>
                <w:iCs/>
                <w:sz w:val="24"/>
                <w:szCs w:val="24"/>
                <w:vertAlign w:val="superscript"/>
                <w:lang w:val="uk-UA" w:eastAsia="uk-UA"/>
              </w:rPr>
              <w:t>2</w:t>
            </w:r>
            <w:r w:rsidRPr="00685005">
              <w:rPr>
                <w:rFonts w:ascii="Times New Roman" w:hAnsi="Times New Roman"/>
                <w:bCs/>
                <w:iCs/>
                <w:sz w:val="24"/>
                <w:szCs w:val="24"/>
                <w:lang w:val="uk-UA" w:eastAsia="uk-UA"/>
              </w:rPr>
              <w:t>, м</w:t>
            </w:r>
            <w:r w:rsidRPr="00685005">
              <w:rPr>
                <w:rFonts w:ascii="Times New Roman" w:hAnsi="Times New Roman"/>
                <w:bCs/>
                <w:iCs/>
                <w:sz w:val="24"/>
                <w:szCs w:val="24"/>
                <w:vertAlign w:val="superscript"/>
                <w:lang w:val="uk-UA" w:eastAsia="uk-UA"/>
              </w:rPr>
              <w:t>2</w:t>
            </w:r>
            <w:r w:rsidRPr="00685005">
              <w:rPr>
                <w:rFonts w:ascii="Times New Roman" w:hAnsi="Times New Roman"/>
                <w:bCs/>
                <w:iCs/>
                <w:sz w:val="24"/>
                <w:szCs w:val="24"/>
                <w:lang w:val="uk-UA" w:eastAsia="uk-UA"/>
              </w:rPr>
              <w:t>, а (сотка), га, км</w:t>
            </w:r>
            <w:r w:rsidRPr="00685005">
              <w:rPr>
                <w:rFonts w:ascii="Times New Roman" w:hAnsi="Times New Roman"/>
                <w:bCs/>
                <w:iCs/>
                <w:sz w:val="24"/>
                <w:szCs w:val="24"/>
                <w:vertAlign w:val="superscript"/>
                <w:lang w:val="uk-UA" w:eastAsia="uk-UA"/>
              </w:rPr>
              <w:t>2</w:t>
            </w:r>
            <w:r w:rsidRPr="00685005">
              <w:rPr>
                <w:rFonts w:ascii="Times New Roman" w:hAnsi="Times New Roman"/>
                <w:bCs/>
                <w:iCs/>
                <w:sz w:val="24"/>
                <w:szCs w:val="24"/>
                <w:lang w:val="uk-UA" w:eastAsia="uk-UA"/>
              </w:rPr>
              <w:t>. Співвідношення між одиницями вимірювання площі.</w:t>
            </w:r>
          </w:p>
          <w:p w:rsidR="00E415CF" w:rsidRPr="00685005" w:rsidRDefault="00E415CF" w:rsidP="00A65114">
            <w:pPr>
              <w:spacing w:after="0"/>
              <w:rPr>
                <w:rFonts w:ascii="Times New Roman" w:hAnsi="Times New Roman"/>
                <w:bCs/>
                <w:iCs/>
                <w:sz w:val="24"/>
                <w:szCs w:val="24"/>
                <w:lang w:val="uk-UA" w:eastAsia="uk-UA"/>
              </w:rPr>
            </w:pPr>
            <w:r w:rsidRPr="00685005">
              <w:rPr>
                <w:rFonts w:ascii="Times New Roman" w:hAnsi="Times New Roman"/>
                <w:sz w:val="24"/>
                <w:szCs w:val="24"/>
              </w:rPr>
              <w:t>Час. Основні одиниці вимірювання часу: с, хв, год, доба. Співвідношення між ними.</w:t>
            </w:r>
            <w:r w:rsidRPr="00685005">
              <w:rPr>
                <w:sz w:val="24"/>
                <w:szCs w:val="24"/>
              </w:rPr>
              <w:t xml:space="preserve"> </w:t>
            </w:r>
            <w:r w:rsidRPr="00685005">
              <w:rPr>
                <w:rFonts w:ascii="Times New Roman" w:hAnsi="Times New Roman"/>
                <w:sz w:val="24"/>
                <w:szCs w:val="24"/>
                <w:lang w:val="uk-UA" w:eastAsia="uk-UA"/>
              </w:rPr>
              <w:t>Електронний та механічний годинники. Визначення часу за годинником за 12-годинною та 24-годинною системами.</w:t>
            </w:r>
            <w:r w:rsidRPr="00685005">
              <w:rPr>
                <w:rFonts w:ascii="Times New Roman" w:hAnsi="Times New Roman"/>
                <w:color w:val="0070C0"/>
                <w:sz w:val="24"/>
                <w:szCs w:val="24"/>
                <w:lang w:val="uk-UA" w:eastAsia="uk-UA"/>
              </w:rPr>
              <w:t xml:space="preserve"> </w:t>
            </w:r>
            <w:r w:rsidRPr="00685005">
              <w:rPr>
                <w:rFonts w:ascii="Times New Roman" w:hAnsi="Times New Roman"/>
                <w:sz w:val="24"/>
                <w:szCs w:val="24"/>
                <w:lang w:val="uk-UA" w:eastAsia="uk-UA"/>
              </w:rPr>
              <w:t>Визначення часу з точністю до хвилини. Використання годинника і календаря для відстежування та планування подій свого життя.</w:t>
            </w:r>
            <w:r w:rsidRPr="00685005">
              <w:rPr>
                <w:rFonts w:ascii="Times New Roman" w:hAnsi="Times New Roman"/>
                <w:bCs/>
                <w:iCs/>
                <w:sz w:val="24"/>
                <w:szCs w:val="24"/>
                <w:lang w:val="uk-UA" w:eastAsia="uk-UA"/>
              </w:rPr>
              <w:t xml:space="preserve"> Визначення тривалості події, початку та її закінчення.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Гроші. Операції з грошима.</w:t>
            </w:r>
            <w:r w:rsidRPr="00685005">
              <w:rPr>
                <w:rFonts w:ascii="Times New Roman" w:hAnsi="Times New Roman"/>
                <w:bCs/>
                <w:iCs/>
                <w:sz w:val="24"/>
                <w:szCs w:val="24"/>
                <w:lang w:val="uk-UA" w:eastAsia="uk-UA"/>
              </w:rPr>
              <w:t xml:space="preserve"> Одиниці вартості: </w:t>
            </w:r>
            <w:r w:rsidRPr="00685005">
              <w:rPr>
                <w:rFonts w:ascii="Times New Roman" w:hAnsi="Times New Roman"/>
                <w:sz w:val="24"/>
                <w:szCs w:val="24"/>
                <w:lang w:val="uk-UA" w:eastAsia="uk-UA"/>
              </w:rPr>
              <w:t>копійка (к.), гривня (грн). Різниця між поняттями копійки та монети.</w:t>
            </w:r>
            <w:r w:rsidRPr="00685005">
              <w:rPr>
                <w:rFonts w:ascii="Times New Roman" w:hAnsi="Times New Roman"/>
                <w:color w:val="FF0000"/>
                <w:sz w:val="24"/>
                <w:szCs w:val="24"/>
                <w:lang w:val="uk-UA" w:eastAsia="uk-UA"/>
              </w:rPr>
              <w:t xml:space="preserve"> </w:t>
            </w:r>
            <w:r w:rsidRPr="00685005">
              <w:rPr>
                <w:rFonts w:ascii="Times New Roman" w:hAnsi="Times New Roman"/>
                <w:sz w:val="24"/>
                <w:szCs w:val="24"/>
                <w:lang w:val="uk-UA" w:eastAsia="uk-UA"/>
              </w:rPr>
              <w:t>Розрахунок вартості, поняття решти, скільки не вистачає, розмін грошей на дрібніші, обмін валюти тощо (фінансові задачі).</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Швидкість тіла</w:t>
            </w:r>
            <w:r w:rsidRPr="00685005">
              <w:rPr>
                <w:rFonts w:ascii="Times New Roman" w:hAnsi="Times New Roman"/>
                <w:color w:val="00B050"/>
                <w:sz w:val="24"/>
                <w:szCs w:val="24"/>
                <w:lang w:val="uk-UA" w:eastAsia="uk-UA"/>
              </w:rPr>
              <w:t xml:space="preserve"> </w:t>
            </w:r>
            <w:r w:rsidRPr="00685005">
              <w:rPr>
                <w:rFonts w:ascii="Times New Roman" w:hAnsi="Times New Roman"/>
                <w:sz w:val="24"/>
                <w:szCs w:val="24"/>
                <w:lang w:val="uk-UA" w:eastAsia="uk-UA"/>
              </w:rPr>
              <w:t>у прямолінійному рівномірному русі. Одиниці швидкості (</w:t>
            </w:r>
            <w:r w:rsidR="00763B03">
              <w:rPr>
                <w:rFonts w:ascii="Times New Roman" w:hAnsi="Times New Roman"/>
                <w:position w:val="-24"/>
                <w:sz w:val="24"/>
                <w:szCs w:val="24"/>
                <w:lang w:val="uk-UA" w:eastAsia="uk-UA"/>
              </w:rPr>
              <w:pict>
                <v:shape id="_x0000_i1025" type="#_x0000_t75" style="width:39pt;height:30.75pt">
                  <v:imagedata r:id="rId9" o:title=""/>
                </v:shape>
              </w:pict>
            </w:r>
            <w:r w:rsidRPr="00685005">
              <w:rPr>
                <w:rFonts w:ascii="Times New Roman" w:hAnsi="Times New Roman"/>
                <w:sz w:val="24"/>
                <w:szCs w:val="24"/>
                <w:lang w:val="uk-UA" w:eastAsia="uk-UA"/>
              </w:rPr>
              <w:t xml:space="preserve"> та ін.). Залежність між швидкістю тіла, часом і пройденим шляхом при рівномірному прямолінійному русі та формули для їх обчислення.</w:t>
            </w:r>
            <w:r w:rsidRPr="00685005">
              <w:rPr>
                <w:rFonts w:ascii="Times New Roman" w:hAnsi="Times New Roman"/>
                <w:color w:val="FF0000"/>
                <w:sz w:val="24"/>
                <w:szCs w:val="24"/>
                <w:lang w:val="uk-UA" w:eastAsia="uk-UA"/>
              </w:rPr>
              <w:t xml:space="preserve"> </w:t>
            </w:r>
            <w:r w:rsidRPr="00685005">
              <w:rPr>
                <w:rFonts w:ascii="Times New Roman" w:hAnsi="Times New Roman"/>
                <w:sz w:val="24"/>
                <w:szCs w:val="24"/>
                <w:lang w:val="uk-UA" w:eastAsia="uk-UA"/>
              </w:rPr>
              <w:t>Практично зорієнтовані задачі на зустрічний рух, рух у протилежних напрямках та рух в одному напрямку.</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Іменовані числа.</w:t>
            </w:r>
            <w:r w:rsidRPr="00685005">
              <w:rPr>
                <w:rFonts w:ascii="Times New Roman" w:hAnsi="Times New Roman"/>
                <w:strike/>
                <w:sz w:val="24"/>
                <w:szCs w:val="24"/>
                <w:lang w:val="uk-UA" w:eastAsia="uk-UA"/>
              </w:rPr>
              <w:t xml:space="preserve"> </w:t>
            </w:r>
            <w:r w:rsidRPr="00685005">
              <w:rPr>
                <w:rFonts w:ascii="Times New Roman" w:hAnsi="Times New Roman"/>
                <w:sz w:val="24"/>
                <w:szCs w:val="24"/>
                <w:lang w:val="uk-UA" w:eastAsia="uk-UA"/>
              </w:rPr>
              <w:t xml:space="preserve">Перехід від одних одиниць вимірювання до інших. </w:t>
            </w:r>
            <w:r w:rsidRPr="00685005">
              <w:rPr>
                <w:rFonts w:ascii="Times New Roman" w:hAnsi="Times New Roman"/>
                <w:bCs/>
                <w:iCs/>
                <w:sz w:val="24"/>
                <w:szCs w:val="24"/>
                <w:lang w:val="uk-UA" w:eastAsia="uk-UA"/>
              </w:rPr>
              <w:t>Порівняння, д</w:t>
            </w:r>
            <w:r w:rsidRPr="00685005">
              <w:rPr>
                <w:rFonts w:ascii="Times New Roman" w:hAnsi="Times New Roman"/>
                <w:sz w:val="24"/>
                <w:szCs w:val="24"/>
                <w:lang w:val="uk-UA" w:eastAsia="uk-UA"/>
              </w:rPr>
              <w:t>одавання і віднімання іменованих чисел. Множення і ділення іменованих чисел на одноцифрове число.</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uk-UA"/>
              </w:rPr>
              <w:t xml:space="preserve">Розв’язання </w:t>
            </w:r>
            <w:r w:rsidRPr="00685005">
              <w:rPr>
                <w:rFonts w:ascii="Times New Roman" w:hAnsi="Times New Roman"/>
                <w:sz w:val="24"/>
                <w:szCs w:val="24"/>
                <w:lang w:val="uk-UA"/>
              </w:rPr>
              <w:t>прямих та обернених задач різних типів, які виникають із</w:t>
            </w:r>
            <w:r w:rsidRPr="00685005">
              <w:rPr>
                <w:sz w:val="24"/>
                <w:szCs w:val="24"/>
                <w:lang w:val="uk-UA"/>
              </w:rPr>
              <w:t xml:space="preserve"> </w:t>
            </w:r>
            <w:r w:rsidRPr="00685005">
              <w:rPr>
                <w:rFonts w:ascii="Times New Roman" w:hAnsi="Times New Roman"/>
                <w:sz w:val="24"/>
                <w:szCs w:val="24"/>
                <w:lang w:val="uk-UA" w:eastAsia="uk-UA"/>
              </w:rPr>
              <w:t xml:space="preserve">повсякденних життєвих ситуацій, </w:t>
            </w:r>
            <w:r w:rsidRPr="00685005">
              <w:rPr>
                <w:rFonts w:ascii="Times New Roman" w:eastAsia="SimSun" w:hAnsi="Times New Roman"/>
                <w:kern w:val="2"/>
                <w:sz w:val="24"/>
                <w:szCs w:val="24"/>
                <w:lang w:val="uk-UA" w:eastAsia="hi-IN" w:bidi="hi-IN"/>
              </w:rPr>
              <w:t>що містять групи пов’язаних між собою величин</w:t>
            </w:r>
            <w:r w:rsidRPr="00685005">
              <w:rPr>
                <w:rFonts w:ascii="Times New Roman" w:hAnsi="Times New Roman"/>
                <w:sz w:val="24"/>
                <w:szCs w:val="24"/>
                <w:lang w:val="uk-UA" w:eastAsia="uk-UA"/>
              </w:rPr>
              <w:t xml:space="preserve"> (на пропорційне відношення,</w:t>
            </w:r>
            <w:r w:rsidRPr="00685005">
              <w:rPr>
                <w:sz w:val="24"/>
                <w:szCs w:val="24"/>
                <w:lang w:val="uk-UA" w:eastAsia="ru-RU"/>
              </w:rPr>
              <w:t xml:space="preserve"> </w:t>
            </w:r>
            <w:r w:rsidRPr="00685005">
              <w:rPr>
                <w:rFonts w:ascii="Times New Roman" w:hAnsi="Times New Roman"/>
                <w:sz w:val="24"/>
                <w:szCs w:val="24"/>
                <w:lang w:val="uk-UA" w:eastAsia="ru-RU"/>
              </w:rPr>
              <w:t>пропорційне ділення; на знаходження невідомих за двома різницями,</w:t>
            </w:r>
            <w:r w:rsidRPr="00685005">
              <w:rPr>
                <w:rFonts w:ascii="Times New Roman" w:hAnsi="Times New Roman"/>
                <w:sz w:val="24"/>
                <w:szCs w:val="24"/>
                <w:lang w:val="uk-UA" w:eastAsia="uk-UA"/>
              </w:rPr>
              <w:t xml:space="preserve"> на спільну роботу та ін.</w:t>
            </w:r>
            <w:r w:rsidRPr="00685005">
              <w:rPr>
                <w:rFonts w:ascii="Times New Roman" w:hAnsi="Times New Roman"/>
                <w:sz w:val="24"/>
                <w:szCs w:val="24"/>
                <w:lang w:val="uk-UA" w:eastAsia="ru-RU"/>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bCs/>
                <w:iCs/>
                <w:sz w:val="24"/>
                <w:szCs w:val="24"/>
                <w:lang w:val="uk-UA" w:eastAsia="uk-UA"/>
              </w:rPr>
              <w:t xml:space="preserve">Обчислення </w:t>
            </w:r>
            <w:r w:rsidRPr="00685005">
              <w:rPr>
                <w:rFonts w:ascii="Times New Roman" w:hAnsi="Times New Roman"/>
                <w:sz w:val="24"/>
                <w:szCs w:val="24"/>
                <w:lang w:val="uk-UA" w:eastAsia="uk-UA"/>
              </w:rPr>
              <w:t xml:space="preserve">периметра многокутника та площі прямокутника різними (відомими) способами. </w:t>
            </w:r>
            <w:r w:rsidRPr="00685005">
              <w:rPr>
                <w:rFonts w:ascii="Times New Roman" w:hAnsi="Times New Roman"/>
                <w:sz w:val="24"/>
                <w:szCs w:val="24"/>
              </w:rPr>
              <w:t>Використання означень прямокутника, квадрата та властивості протилежних сторін прямокутника під час розв’язування прямих та обернених</w:t>
            </w:r>
            <w:r w:rsidRPr="00685005">
              <w:rPr>
                <w:sz w:val="24"/>
                <w:szCs w:val="24"/>
              </w:rPr>
              <w:t xml:space="preserve"> </w:t>
            </w:r>
            <w:r w:rsidRPr="00685005">
              <w:rPr>
                <w:rFonts w:ascii="Times New Roman" w:hAnsi="Times New Roman"/>
                <w:sz w:val="24"/>
                <w:szCs w:val="24"/>
                <w:lang w:val="uk-UA" w:eastAsia="uk-UA"/>
              </w:rPr>
              <w:t>сюжетних задач практичного спрямування.</w:t>
            </w:r>
          </w:p>
          <w:p w:rsidR="00E415CF" w:rsidRPr="00685005" w:rsidRDefault="00E415CF" w:rsidP="00A65114">
            <w:pPr>
              <w:spacing w:after="0"/>
              <w:rPr>
                <w:rFonts w:ascii="Times New Roman" w:hAnsi="Times New Roman"/>
                <w:bCs/>
                <w:iCs/>
                <w:sz w:val="24"/>
                <w:szCs w:val="24"/>
                <w:lang w:val="uk-UA" w:eastAsia="uk-UA"/>
              </w:rPr>
            </w:pPr>
          </w:p>
        </w:tc>
      </w:tr>
      <w:tr w:rsidR="00E415CF" w:rsidRPr="00685005" w:rsidTr="00B279CD">
        <w:tc>
          <w:tcPr>
            <w:tcW w:w="9571" w:type="dxa"/>
            <w:gridSpan w:val="4"/>
          </w:tcPr>
          <w:p w:rsidR="00E415CF" w:rsidRPr="00685005" w:rsidRDefault="00E415CF" w:rsidP="00A65114">
            <w:pPr>
              <w:widowControl w:val="0"/>
              <w:spacing w:after="0" w:line="264" w:lineRule="auto"/>
              <w:jc w:val="center"/>
              <w:rPr>
                <w:rFonts w:ascii="Times New Roman" w:hAnsi="Times New Roman"/>
                <w:b/>
                <w:sz w:val="24"/>
                <w:szCs w:val="24"/>
                <w:lang w:val="uk-UA" w:eastAsia="uk-UA"/>
              </w:rPr>
            </w:pPr>
            <w:r w:rsidRPr="00685005">
              <w:rPr>
                <w:rFonts w:ascii="Times New Roman" w:hAnsi="Times New Roman"/>
                <w:b/>
                <w:sz w:val="24"/>
                <w:szCs w:val="24"/>
                <w:lang w:val="uk-UA" w:eastAsia="uk-UA"/>
              </w:rPr>
              <w:t xml:space="preserve">4. </w:t>
            </w:r>
            <w:r w:rsidRPr="00685005">
              <w:rPr>
                <w:rFonts w:ascii="Times New Roman" w:hAnsi="Times New Roman"/>
                <w:b/>
                <w:sz w:val="24"/>
                <w:szCs w:val="24"/>
                <w:lang w:val="uk-UA"/>
              </w:rPr>
              <w:t>Змістова лінія</w:t>
            </w:r>
            <w:r w:rsidRPr="00685005">
              <w:rPr>
                <w:rFonts w:ascii="Times New Roman" w:hAnsi="Times New Roman"/>
                <w:b/>
                <w:sz w:val="24"/>
                <w:szCs w:val="24"/>
                <w:lang w:val="uk-UA" w:eastAsia="uk-UA"/>
              </w:rPr>
              <w:t xml:space="preserve"> «Просторові відношення. Геометричні фігури»</w:t>
            </w:r>
          </w:p>
        </w:tc>
      </w:tr>
      <w:tr w:rsidR="00E415CF" w:rsidRPr="00685005" w:rsidTr="00B279CD">
        <w:tc>
          <w:tcPr>
            <w:tcW w:w="2943" w:type="dxa"/>
          </w:tcPr>
          <w:p w:rsidR="00E415CF" w:rsidRPr="00685005" w:rsidRDefault="00E415CF" w:rsidP="00A65114">
            <w:pPr>
              <w:widowControl w:val="0"/>
              <w:spacing w:after="0" w:line="264" w:lineRule="auto"/>
              <w:jc w:val="center"/>
              <w:rPr>
                <w:rFonts w:ascii="Times New Roman" w:hAnsi="Times New Roman"/>
                <w:b/>
                <w:sz w:val="24"/>
                <w:szCs w:val="24"/>
                <w:lang w:val="uk-UA" w:eastAsia="uk-UA"/>
              </w:rPr>
            </w:pPr>
            <w:r w:rsidRPr="00685005">
              <w:rPr>
                <w:rFonts w:ascii="Times New Roman" w:hAnsi="Times New Roman"/>
                <w:b/>
                <w:sz w:val="24"/>
                <w:szCs w:val="24"/>
                <w:lang w:val="uk-UA" w:eastAsia="uk-UA"/>
              </w:rPr>
              <w:t>1</w:t>
            </w:r>
          </w:p>
        </w:tc>
        <w:tc>
          <w:tcPr>
            <w:tcW w:w="6628" w:type="dxa"/>
            <w:gridSpan w:val="3"/>
          </w:tcPr>
          <w:p w:rsidR="00E415CF" w:rsidRPr="00685005" w:rsidRDefault="00E415CF" w:rsidP="00A65114">
            <w:pPr>
              <w:widowControl w:val="0"/>
              <w:spacing w:after="0" w:line="264" w:lineRule="auto"/>
              <w:jc w:val="center"/>
              <w:rPr>
                <w:rFonts w:ascii="Times New Roman" w:hAnsi="Times New Roman"/>
                <w:b/>
                <w:sz w:val="24"/>
                <w:szCs w:val="24"/>
                <w:lang w:val="uk-UA" w:eastAsia="uk-UA"/>
              </w:rPr>
            </w:pPr>
            <w:r w:rsidRPr="00685005">
              <w:rPr>
                <w:rFonts w:ascii="Times New Roman" w:hAnsi="Times New Roman"/>
                <w:b/>
                <w:sz w:val="24"/>
                <w:szCs w:val="24"/>
                <w:lang w:val="uk-UA" w:eastAsia="uk-UA"/>
              </w:rPr>
              <w:t>2</w:t>
            </w:r>
          </w:p>
        </w:tc>
      </w:tr>
      <w:tr w:rsidR="00E415CF" w:rsidRPr="00685005" w:rsidTr="00B279CD">
        <w:tc>
          <w:tcPr>
            <w:tcW w:w="2943" w:type="dxa"/>
          </w:tcPr>
          <w:p w:rsidR="00E415CF" w:rsidRPr="00685005" w:rsidRDefault="00E415CF" w:rsidP="00A65114">
            <w:pPr>
              <w:spacing w:after="0"/>
              <w:rPr>
                <w:rFonts w:ascii="Times New Roman" w:eastAsia="SimSun" w:hAnsi="Times New Roman"/>
                <w:sz w:val="24"/>
                <w:szCs w:val="24"/>
              </w:rPr>
            </w:pPr>
            <w:r w:rsidRPr="00685005">
              <w:rPr>
                <w:rFonts w:ascii="Times New Roman" w:eastAsia="SimSun" w:hAnsi="Times New Roman"/>
                <w:sz w:val="24"/>
                <w:szCs w:val="24"/>
              </w:rPr>
              <w:t xml:space="preserve">Орієнтується на площині і в просторі, рухається за </w:t>
            </w:r>
            <w:r w:rsidRPr="00685005">
              <w:rPr>
                <w:rFonts w:ascii="Times New Roman" w:eastAsia="SimSun" w:hAnsi="Times New Roman"/>
                <w:sz w:val="24"/>
                <w:szCs w:val="24"/>
              </w:rPr>
              <w:lastRenderedPageBreak/>
              <w:t>визначеним маршрутом; планує маршрути пересування</w:t>
            </w:r>
          </w:p>
          <w:p w:rsidR="00E415CF" w:rsidRPr="00685005" w:rsidRDefault="00E415CF" w:rsidP="00A65114">
            <w:pPr>
              <w:spacing w:after="0"/>
              <w:rPr>
                <w:rFonts w:ascii="Times New Roman" w:hAnsi="Times New Roman"/>
                <w:sz w:val="24"/>
                <w:szCs w:val="24"/>
                <w:lang w:eastAsia="uk-UA"/>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hAnsi="Times New Roman"/>
                <w:i/>
                <w:sz w:val="24"/>
                <w:szCs w:val="24"/>
                <w:lang w:eastAsia="uk-UA"/>
              </w:rPr>
              <w:t xml:space="preserve">- </w:t>
            </w:r>
            <w:r w:rsidRPr="00685005">
              <w:rPr>
                <w:rFonts w:ascii="Times New Roman" w:hAnsi="Times New Roman"/>
                <w:i/>
                <w:sz w:val="24"/>
                <w:szCs w:val="24"/>
                <w:lang w:val="uk-UA" w:eastAsia="uk-UA"/>
              </w:rPr>
              <w:t>описує і складає</w:t>
            </w:r>
            <w:r w:rsidRPr="00685005">
              <w:rPr>
                <w:rFonts w:ascii="Times New Roman" w:hAnsi="Times New Roman"/>
                <w:sz w:val="24"/>
                <w:szCs w:val="24"/>
                <w:lang w:val="uk-UA" w:eastAsia="uk-UA"/>
              </w:rPr>
              <w:t xml:space="preserve"> маршрути для подорожей, використовуючи </w:t>
            </w:r>
            <w:r w:rsidRPr="00685005">
              <w:rPr>
                <w:rFonts w:ascii="Times New Roman" w:hAnsi="Times New Roman"/>
                <w:sz w:val="24"/>
                <w:szCs w:val="24"/>
                <w:lang w:val="uk-UA" w:eastAsia="uk-UA"/>
              </w:rPr>
              <w:lastRenderedPageBreak/>
              <w:t>відповідну математичну лексику, знаки, які пов</w:t>
            </w:r>
            <w:r w:rsidRPr="00685005">
              <w:rPr>
                <w:rFonts w:ascii="Times New Roman" w:hAnsi="Times New Roman"/>
                <w:sz w:val="24"/>
                <w:szCs w:val="24"/>
                <w:lang w:eastAsia="uk-UA"/>
              </w:rPr>
              <w:t>’</w:t>
            </w:r>
            <w:r w:rsidRPr="00685005">
              <w:rPr>
                <w:rFonts w:ascii="Times New Roman" w:hAnsi="Times New Roman"/>
                <w:sz w:val="24"/>
                <w:szCs w:val="24"/>
                <w:lang w:val="uk-UA" w:eastAsia="uk-UA"/>
              </w:rPr>
              <w:t xml:space="preserve">язані з напрямом і поворотом </w:t>
            </w:r>
            <w:r w:rsidRPr="00685005">
              <w:rPr>
                <w:rFonts w:ascii="Times New Roman" w:hAnsi="Times New Roman"/>
                <w:color w:val="4F81BD"/>
                <w:sz w:val="24"/>
                <w:szCs w:val="24"/>
                <w:lang w:val="uk-UA" w:eastAsia="uk-UA"/>
              </w:rPr>
              <w:t>[4 МАО 4-4.4-1];</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 </w:t>
            </w:r>
            <w:r w:rsidRPr="00685005">
              <w:rPr>
                <w:rFonts w:ascii="Times New Roman" w:hAnsi="Times New Roman"/>
                <w:i/>
                <w:sz w:val="24"/>
                <w:szCs w:val="24"/>
                <w:lang w:val="uk-UA" w:eastAsia="uk-UA"/>
              </w:rPr>
              <w:t>переміщується</w:t>
            </w:r>
            <w:r w:rsidRPr="00685005">
              <w:rPr>
                <w:rFonts w:ascii="Times New Roman" w:hAnsi="Times New Roman"/>
                <w:sz w:val="24"/>
                <w:szCs w:val="24"/>
                <w:lang w:val="uk-UA" w:eastAsia="uk-UA"/>
              </w:rPr>
              <w:t xml:space="preserve"> (реально і віртуально) визначеним маршрутом </w:t>
            </w:r>
            <w:r w:rsidRPr="00685005">
              <w:rPr>
                <w:rFonts w:ascii="Times New Roman" w:hAnsi="Times New Roman"/>
                <w:color w:val="4F81BD"/>
                <w:sz w:val="24"/>
                <w:szCs w:val="24"/>
                <w:lang w:val="uk-UA" w:eastAsia="uk-UA"/>
              </w:rPr>
              <w:t>[4 МАО 4-4.4-2]</w:t>
            </w:r>
          </w:p>
        </w:tc>
      </w:tr>
      <w:tr w:rsidR="00E415CF" w:rsidRPr="00685005" w:rsidTr="00B279CD">
        <w:tc>
          <w:tcPr>
            <w:tcW w:w="2943" w:type="dxa"/>
          </w:tcPr>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kern w:val="2"/>
                <w:sz w:val="24"/>
                <w:szCs w:val="24"/>
                <w:lang w:val="uk-UA" w:eastAsia="hi-IN" w:bidi="hi-IN"/>
              </w:rPr>
              <w:lastRenderedPageBreak/>
              <w:t>Р</w:t>
            </w:r>
            <w:r w:rsidRPr="00685005">
              <w:rPr>
                <w:rFonts w:ascii="Times New Roman" w:eastAsia="SimSun" w:hAnsi="Times New Roman"/>
                <w:sz w:val="24"/>
                <w:szCs w:val="24"/>
                <w:lang w:val="uk-UA"/>
              </w:rPr>
              <w:t>озпізнає знайомі геометричні фігури у фігурах складної форми</w:t>
            </w: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розпізнає</w:t>
            </w:r>
            <w:r w:rsidRPr="00685005">
              <w:rPr>
                <w:rFonts w:ascii="Times New Roman" w:hAnsi="Times New Roman"/>
                <w:sz w:val="24"/>
                <w:szCs w:val="24"/>
                <w:lang w:val="uk-UA" w:eastAsia="uk-UA"/>
              </w:rPr>
              <w:t xml:space="preserve"> і класифікує за істотними ознаками геометричні фігури, прямі й непрямі кути </w:t>
            </w:r>
            <w:r w:rsidRPr="00685005">
              <w:rPr>
                <w:rFonts w:ascii="Times New Roman" w:hAnsi="Times New Roman"/>
                <w:color w:val="4F81BD"/>
                <w:sz w:val="24"/>
                <w:szCs w:val="24"/>
                <w:lang w:val="uk-UA" w:eastAsia="uk-UA"/>
              </w:rPr>
              <w:t>[4 МАО 4-4.5-1]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розпізнає</w:t>
            </w:r>
            <w:r w:rsidRPr="00685005">
              <w:rPr>
                <w:rFonts w:ascii="Times New Roman" w:hAnsi="Times New Roman"/>
                <w:sz w:val="24"/>
                <w:szCs w:val="24"/>
                <w:lang w:val="uk-UA" w:eastAsia="uk-UA"/>
              </w:rPr>
              <w:t xml:space="preserve"> геометричні фігури, визначає їх елементи </w:t>
            </w:r>
            <w:r w:rsidRPr="00685005">
              <w:rPr>
                <w:rFonts w:ascii="Times New Roman" w:hAnsi="Times New Roman"/>
                <w:color w:val="4F81BD"/>
                <w:sz w:val="24"/>
                <w:szCs w:val="24"/>
                <w:lang w:val="uk-UA" w:eastAsia="uk-UA"/>
              </w:rPr>
              <w:t>[4 МАО 4-4.5-2]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визначає </w:t>
            </w:r>
            <w:r w:rsidRPr="00685005">
              <w:rPr>
                <w:rFonts w:ascii="Times New Roman" w:hAnsi="Times New Roman"/>
                <w:sz w:val="24"/>
                <w:szCs w:val="24"/>
                <w:lang w:val="uk-UA" w:eastAsia="uk-UA"/>
              </w:rPr>
              <w:t xml:space="preserve">знайомі геометричні фігури у фігурах складної конфігурації, на предметах навколишнього середовища, малюнках </w:t>
            </w:r>
            <w:r w:rsidRPr="00685005">
              <w:rPr>
                <w:rFonts w:ascii="Times New Roman" w:hAnsi="Times New Roman"/>
                <w:color w:val="4F81BD"/>
                <w:sz w:val="24"/>
                <w:szCs w:val="24"/>
                <w:lang w:val="uk-UA" w:eastAsia="uk-UA"/>
              </w:rPr>
              <w:t>[4 МАО 4-4.5-3]</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класифікує та порівнює</w:t>
            </w:r>
            <w:r w:rsidRPr="00685005">
              <w:rPr>
                <w:rFonts w:ascii="Times New Roman" w:hAnsi="Times New Roman"/>
                <w:sz w:val="24"/>
                <w:szCs w:val="24"/>
                <w:lang w:val="uk-UA" w:eastAsia="uk-UA"/>
              </w:rPr>
              <w:t xml:space="preserve"> геометричні фігури (за формою, розміром, площею, периметром, іншими ознаками тощо) </w:t>
            </w:r>
            <w:r w:rsidRPr="00685005">
              <w:rPr>
                <w:rFonts w:ascii="Times New Roman" w:hAnsi="Times New Roman"/>
                <w:color w:val="4F81BD"/>
                <w:sz w:val="24"/>
                <w:szCs w:val="24"/>
                <w:lang w:val="uk-UA" w:eastAsia="uk-UA"/>
              </w:rPr>
              <w:t>[4 МАО 4-4.5-4]</w:t>
            </w:r>
          </w:p>
          <w:p w:rsidR="00E415CF" w:rsidRPr="00685005" w:rsidRDefault="00E415CF" w:rsidP="00A65114">
            <w:pPr>
              <w:numPr>
                <w:ilvl w:val="1"/>
                <w:numId w:val="58"/>
              </w:numPr>
              <w:spacing w:after="0" w:line="240" w:lineRule="auto"/>
              <w:rPr>
                <w:rFonts w:ascii="Times New Roman" w:hAnsi="Times New Roman"/>
                <w:sz w:val="24"/>
                <w:szCs w:val="24"/>
                <w:lang w:val="uk-UA" w:eastAsia="uk-UA"/>
              </w:rPr>
            </w:pPr>
          </w:p>
        </w:tc>
      </w:tr>
      <w:tr w:rsidR="00E415CF" w:rsidRPr="00763B03" w:rsidTr="00B279CD">
        <w:tc>
          <w:tcPr>
            <w:tcW w:w="2943" w:type="dxa"/>
          </w:tcPr>
          <w:p w:rsidR="00E415CF" w:rsidRPr="00685005" w:rsidRDefault="00E415CF" w:rsidP="00A65114">
            <w:pPr>
              <w:widowControl w:val="0"/>
              <w:spacing w:after="0"/>
              <w:jc w:val="both"/>
              <w:rPr>
                <w:rFonts w:ascii="Times New Roman" w:eastAsia="SimSun" w:hAnsi="Times New Roman"/>
                <w:kern w:val="2"/>
                <w:sz w:val="24"/>
                <w:szCs w:val="24"/>
                <w:lang w:eastAsia="hi-IN" w:bidi="hi-IN"/>
              </w:rPr>
            </w:pPr>
            <w:r w:rsidRPr="00685005">
              <w:rPr>
                <w:rFonts w:ascii="Times New Roman" w:eastAsia="SimSun" w:hAnsi="Times New Roman"/>
                <w:kern w:val="2"/>
                <w:sz w:val="24"/>
                <w:szCs w:val="24"/>
                <w:lang w:val="uk-UA" w:eastAsia="hi-IN" w:bidi="hi-IN"/>
              </w:rPr>
              <w:t>С</w:t>
            </w:r>
            <w:r w:rsidRPr="00685005">
              <w:rPr>
                <w:rFonts w:ascii="Times New Roman" w:eastAsia="SimSun" w:hAnsi="Times New Roman"/>
                <w:sz w:val="24"/>
                <w:szCs w:val="24"/>
              </w:rPr>
              <w:t>творює з геометричних фігур різні конструкції; будує площинні фігури за заданими розмірами</w:t>
            </w:r>
          </w:p>
          <w:p w:rsidR="00E415CF" w:rsidRPr="00685005" w:rsidRDefault="00E415CF" w:rsidP="00A65114">
            <w:pPr>
              <w:spacing w:after="0"/>
              <w:rPr>
                <w:rFonts w:ascii="Times New Roman" w:hAnsi="Times New Roman"/>
                <w:sz w:val="24"/>
                <w:szCs w:val="24"/>
                <w:lang w:val="uk-UA" w:eastAsia="uk-UA"/>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моделює </w:t>
            </w:r>
            <w:r w:rsidRPr="00685005">
              <w:rPr>
                <w:rFonts w:ascii="Times New Roman" w:hAnsi="Times New Roman"/>
                <w:sz w:val="24"/>
                <w:szCs w:val="24"/>
                <w:lang w:val="uk-UA" w:eastAsia="uk-UA"/>
              </w:rPr>
              <w:t xml:space="preserve">геометричні фігури із підручного матеріалу </w:t>
            </w:r>
            <w:r w:rsidRPr="00685005">
              <w:rPr>
                <w:rFonts w:ascii="Times New Roman" w:hAnsi="Times New Roman"/>
                <w:color w:val="4F81BD"/>
                <w:sz w:val="24"/>
                <w:szCs w:val="24"/>
                <w:lang w:val="uk-UA" w:eastAsia="uk-UA"/>
              </w:rPr>
              <w:t>[4 МАО 4-4.6-1]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i/>
                <w:kern w:val="2"/>
                <w:sz w:val="24"/>
                <w:szCs w:val="24"/>
                <w:lang w:val="uk-UA" w:eastAsia="hi-IN" w:bidi="hi-IN"/>
              </w:rPr>
              <w:t xml:space="preserve">- будує </w:t>
            </w:r>
            <w:r w:rsidRPr="00685005">
              <w:rPr>
                <w:rFonts w:ascii="Times New Roman" w:eastAsia="SimSun" w:hAnsi="Times New Roman"/>
                <w:kern w:val="2"/>
                <w:sz w:val="24"/>
                <w:szCs w:val="24"/>
                <w:lang w:val="uk-UA" w:eastAsia="hi-IN" w:bidi="hi-IN"/>
              </w:rPr>
              <w:t>площинні фігури (трикутник, прямокутник, коло) за заданими розмірами</w:t>
            </w:r>
            <w:r w:rsidRPr="00685005">
              <w:rPr>
                <w:rFonts w:ascii="Times New Roman" w:hAnsi="Times New Roman"/>
                <w:sz w:val="24"/>
                <w:szCs w:val="24"/>
                <w:lang w:val="uk-UA" w:eastAsia="uk-UA"/>
              </w:rPr>
              <w:t xml:space="preserve"> </w:t>
            </w:r>
            <w:r w:rsidRPr="00685005">
              <w:rPr>
                <w:rFonts w:ascii="Times New Roman" w:hAnsi="Times New Roman"/>
                <w:color w:val="4F81BD"/>
                <w:sz w:val="24"/>
                <w:szCs w:val="24"/>
                <w:lang w:val="uk-UA" w:eastAsia="uk-UA"/>
              </w:rPr>
              <w:t>[4 МАО 4-4.6-2]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створює </w:t>
            </w:r>
            <w:r w:rsidRPr="00685005">
              <w:rPr>
                <w:rFonts w:ascii="Times New Roman" w:hAnsi="Times New Roman"/>
                <w:sz w:val="24"/>
                <w:szCs w:val="24"/>
                <w:lang w:val="uk-UA" w:eastAsia="uk-UA"/>
              </w:rPr>
              <w:t xml:space="preserve">різні конструкції, поєднуючи між собою площинні та об’ємні фігури </w:t>
            </w:r>
            <w:r w:rsidRPr="00685005">
              <w:rPr>
                <w:rFonts w:ascii="Times New Roman" w:hAnsi="Times New Roman"/>
                <w:color w:val="4F81BD"/>
                <w:sz w:val="24"/>
                <w:szCs w:val="24"/>
                <w:lang w:val="uk-UA" w:eastAsia="uk-UA"/>
              </w:rPr>
              <w:t>[4 МАО 4-4.6-3]</w:t>
            </w:r>
          </w:p>
          <w:p w:rsidR="00E415CF" w:rsidRPr="00685005" w:rsidRDefault="00E415CF" w:rsidP="00A65114">
            <w:pPr>
              <w:spacing w:after="0"/>
              <w:ind w:left="648"/>
              <w:rPr>
                <w:rFonts w:ascii="Times New Roman" w:hAnsi="Times New Roman"/>
                <w:sz w:val="24"/>
                <w:szCs w:val="24"/>
                <w:lang w:val="uk-UA" w:eastAsia="uk-UA"/>
              </w:rPr>
            </w:pPr>
          </w:p>
        </w:tc>
      </w:tr>
      <w:tr w:rsidR="00E415CF" w:rsidRPr="00685005" w:rsidTr="00B279CD">
        <w:trPr>
          <w:trHeight w:val="560"/>
        </w:trPr>
        <w:tc>
          <w:tcPr>
            <w:tcW w:w="9571" w:type="dxa"/>
            <w:gridSpan w:val="4"/>
          </w:tcPr>
          <w:p w:rsidR="00E415CF" w:rsidRPr="00685005" w:rsidRDefault="00E415CF" w:rsidP="00A65114">
            <w:pPr>
              <w:widowControl w:val="0"/>
              <w:spacing w:after="0" w:line="264" w:lineRule="auto"/>
              <w:rPr>
                <w:rFonts w:ascii="Times New Roman" w:hAnsi="Times New Roman"/>
                <w:sz w:val="24"/>
                <w:szCs w:val="24"/>
                <w:lang w:val="uk-UA" w:eastAsia="uk-UA"/>
              </w:rPr>
            </w:pPr>
            <w:r w:rsidRPr="00685005">
              <w:rPr>
                <w:rFonts w:ascii="Times New Roman" w:hAnsi="Times New Roman"/>
                <w:b/>
                <w:sz w:val="24"/>
                <w:szCs w:val="24"/>
                <w:lang w:val="uk-UA" w:eastAsia="uk-UA"/>
              </w:rPr>
              <w:t xml:space="preserve">Пропонований зміст </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Опис та складання маршрутів для подорожей, які пов’язані з напрямом і поворотом. </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Елементи кола та круга: центр, радіус, діаметр. Властивості діаметра.</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 xml:space="preserve">Кут. Види кутів: прямі, гострі, тупі. </w:t>
            </w:r>
          </w:p>
          <w:p w:rsidR="00E415CF" w:rsidRPr="00685005" w:rsidRDefault="00E415CF" w:rsidP="00A65114">
            <w:pPr>
              <w:spacing w:after="0"/>
              <w:rPr>
                <w:rFonts w:ascii="Times New Roman" w:eastAsia="SimSun" w:hAnsi="Times New Roman"/>
                <w:kern w:val="2"/>
                <w:sz w:val="24"/>
                <w:szCs w:val="24"/>
                <w:lang w:val="uk-UA" w:eastAsia="hi-IN" w:bidi="hi-IN"/>
              </w:rPr>
            </w:pPr>
            <w:r w:rsidRPr="00685005">
              <w:rPr>
                <w:rFonts w:ascii="Times New Roman" w:hAnsi="Times New Roman"/>
                <w:sz w:val="24"/>
                <w:szCs w:val="24"/>
                <w:lang w:val="uk-UA" w:eastAsia="uk-UA"/>
              </w:rPr>
              <w:t>Істотні ознаки геометричних фігур (</w:t>
            </w:r>
            <w:r w:rsidRPr="00685005">
              <w:rPr>
                <w:rFonts w:ascii="Times New Roman" w:eastAsia="SimSun" w:hAnsi="Times New Roman"/>
                <w:kern w:val="2"/>
                <w:sz w:val="24"/>
                <w:szCs w:val="24"/>
                <w:lang w:val="uk-UA" w:eastAsia="hi-IN" w:bidi="hi-IN"/>
              </w:rPr>
              <w:t xml:space="preserve">трикутник, прямокутник, багатокутник, коло і круг; </w:t>
            </w:r>
            <w:r w:rsidRPr="00685005">
              <w:rPr>
                <w:rFonts w:ascii="Times New Roman" w:hAnsi="Times New Roman"/>
                <w:sz w:val="24"/>
                <w:szCs w:val="24"/>
                <w:lang w:val="uk-UA" w:eastAsia="uk-UA"/>
              </w:rPr>
              <w:t>куб, піраміда, паралелепіпед, куля, конус, циліндр</w:t>
            </w:r>
            <w:r w:rsidRPr="00685005">
              <w:rPr>
                <w:rFonts w:ascii="Times New Roman" w:eastAsia="SimSun" w:hAnsi="Times New Roman"/>
                <w:kern w:val="2"/>
                <w:sz w:val="24"/>
                <w:szCs w:val="24"/>
                <w:lang w:val="uk-UA" w:eastAsia="hi-IN" w:bidi="hi-IN"/>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sz w:val="24"/>
                <w:szCs w:val="24"/>
                <w:lang w:val="uk-UA" w:eastAsia="uk-UA"/>
              </w:rPr>
              <w:t xml:space="preserve">Класифікація та порівняння геометричних фігур (за формою, розміром, площею, периметром, іншими ознаками тощо). </w:t>
            </w:r>
          </w:p>
          <w:p w:rsidR="00E415CF" w:rsidRPr="00685005" w:rsidRDefault="00E415CF" w:rsidP="00A65114">
            <w:pPr>
              <w:widowControl w:val="0"/>
              <w:spacing w:after="0"/>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Створення різних конструкцій із геометричних фігур.</w:t>
            </w:r>
          </w:p>
          <w:p w:rsidR="00E415CF" w:rsidRPr="00685005" w:rsidRDefault="00E415CF" w:rsidP="00A65114">
            <w:pPr>
              <w:widowControl w:val="0"/>
              <w:spacing w:after="0"/>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Побудова площинних фігур заданих розмірів.</w:t>
            </w:r>
          </w:p>
          <w:p w:rsidR="00E415CF" w:rsidRPr="00685005" w:rsidRDefault="00E415CF" w:rsidP="00A65114">
            <w:pPr>
              <w:widowControl w:val="0"/>
              <w:spacing w:after="0"/>
              <w:jc w:val="both"/>
              <w:rPr>
                <w:rFonts w:ascii="Times New Roman" w:hAnsi="Times New Roman"/>
                <w:sz w:val="24"/>
                <w:szCs w:val="24"/>
                <w:lang w:val="uk-UA" w:eastAsia="uk-UA"/>
              </w:rPr>
            </w:pPr>
          </w:p>
        </w:tc>
      </w:tr>
      <w:tr w:rsidR="00E415CF" w:rsidRPr="00685005" w:rsidTr="00B279CD">
        <w:tc>
          <w:tcPr>
            <w:tcW w:w="9571" w:type="dxa"/>
            <w:gridSpan w:val="4"/>
          </w:tcPr>
          <w:p w:rsidR="00E415CF" w:rsidRPr="00685005" w:rsidRDefault="00E415CF" w:rsidP="00A65114">
            <w:pPr>
              <w:widowControl w:val="0"/>
              <w:spacing w:after="0" w:line="264" w:lineRule="auto"/>
              <w:jc w:val="center"/>
              <w:rPr>
                <w:rFonts w:ascii="Times New Roman" w:hAnsi="Times New Roman"/>
                <w:b/>
                <w:sz w:val="24"/>
                <w:szCs w:val="24"/>
                <w:lang w:val="uk-UA" w:eastAsia="uk-UA"/>
              </w:rPr>
            </w:pPr>
            <w:r w:rsidRPr="00685005">
              <w:rPr>
                <w:rFonts w:ascii="Times New Roman" w:hAnsi="Times New Roman"/>
                <w:b/>
                <w:sz w:val="24"/>
                <w:szCs w:val="24"/>
                <w:lang w:val="uk-UA" w:eastAsia="uk-UA"/>
              </w:rPr>
              <w:t xml:space="preserve">5. </w:t>
            </w:r>
            <w:r w:rsidRPr="00685005">
              <w:rPr>
                <w:rFonts w:ascii="Times New Roman" w:hAnsi="Times New Roman"/>
                <w:b/>
                <w:sz w:val="24"/>
                <w:szCs w:val="24"/>
                <w:lang w:val="uk-UA"/>
              </w:rPr>
              <w:t>Змістова лінія</w:t>
            </w:r>
            <w:r w:rsidRPr="00685005">
              <w:rPr>
                <w:rFonts w:ascii="Times New Roman" w:hAnsi="Times New Roman"/>
                <w:b/>
                <w:sz w:val="24"/>
                <w:szCs w:val="24"/>
                <w:lang w:val="uk-UA" w:eastAsia="uk-UA"/>
              </w:rPr>
              <w:t xml:space="preserve"> «Робота з даними»</w:t>
            </w:r>
          </w:p>
        </w:tc>
      </w:tr>
      <w:tr w:rsidR="00E415CF" w:rsidRPr="00685005" w:rsidTr="00B279CD">
        <w:tc>
          <w:tcPr>
            <w:tcW w:w="2941" w:type="dxa"/>
          </w:tcPr>
          <w:p w:rsidR="00E415CF" w:rsidRPr="00685005" w:rsidRDefault="00E415CF" w:rsidP="00A65114">
            <w:pPr>
              <w:widowControl w:val="0"/>
              <w:spacing w:after="0" w:line="264" w:lineRule="auto"/>
              <w:jc w:val="center"/>
              <w:rPr>
                <w:rFonts w:ascii="Times New Roman" w:hAnsi="Times New Roman"/>
                <w:b/>
                <w:sz w:val="24"/>
                <w:szCs w:val="24"/>
                <w:lang w:val="uk-UA" w:eastAsia="uk-UA"/>
              </w:rPr>
            </w:pPr>
            <w:r w:rsidRPr="00685005">
              <w:rPr>
                <w:rFonts w:ascii="Times New Roman" w:hAnsi="Times New Roman"/>
                <w:b/>
                <w:sz w:val="24"/>
                <w:szCs w:val="24"/>
                <w:lang w:val="uk-UA" w:eastAsia="uk-UA"/>
              </w:rPr>
              <w:t>1</w:t>
            </w:r>
          </w:p>
        </w:tc>
        <w:tc>
          <w:tcPr>
            <w:tcW w:w="6630" w:type="dxa"/>
            <w:gridSpan w:val="3"/>
          </w:tcPr>
          <w:p w:rsidR="00E415CF" w:rsidRPr="00685005" w:rsidRDefault="00E415CF" w:rsidP="00A65114">
            <w:pPr>
              <w:widowControl w:val="0"/>
              <w:spacing w:after="0" w:line="264" w:lineRule="auto"/>
              <w:jc w:val="center"/>
              <w:rPr>
                <w:rFonts w:ascii="Times New Roman" w:hAnsi="Times New Roman"/>
                <w:b/>
                <w:sz w:val="24"/>
                <w:szCs w:val="24"/>
                <w:lang w:val="uk-UA" w:eastAsia="uk-UA"/>
              </w:rPr>
            </w:pPr>
            <w:r w:rsidRPr="00685005">
              <w:rPr>
                <w:rFonts w:ascii="Times New Roman" w:hAnsi="Times New Roman"/>
                <w:b/>
                <w:sz w:val="24"/>
                <w:szCs w:val="24"/>
                <w:lang w:val="uk-UA" w:eastAsia="uk-UA"/>
              </w:rPr>
              <w:t>2</w:t>
            </w:r>
          </w:p>
        </w:tc>
      </w:tr>
      <w:tr w:rsidR="00E415CF" w:rsidRPr="00685005" w:rsidTr="00B279CD">
        <w:tc>
          <w:tcPr>
            <w:tcW w:w="2943" w:type="dxa"/>
          </w:tcPr>
          <w:p w:rsidR="00E415CF" w:rsidRPr="00685005" w:rsidRDefault="00E415CF" w:rsidP="00A65114">
            <w:pPr>
              <w:widowControl w:val="0"/>
              <w:spacing w:after="0"/>
              <w:rPr>
                <w:rFonts w:ascii="Times New Roman" w:eastAsia="SimSun" w:hAnsi="Times New Roman"/>
                <w:sz w:val="24"/>
                <w:szCs w:val="24"/>
                <w:lang w:val="uk-UA"/>
              </w:rPr>
            </w:pPr>
            <w:r w:rsidRPr="00685005">
              <w:rPr>
                <w:rFonts w:ascii="Times New Roman" w:eastAsia="SimSun" w:hAnsi="Times New Roman"/>
                <w:sz w:val="24"/>
                <w:szCs w:val="24"/>
                <w:lang w:val="uk-UA"/>
              </w:rPr>
              <w:t>Аналізує проблемні ситуації, що виникають у житті; описує проблемні життєві ситуації за допомогою групи величин, які пов’язані між собою</w:t>
            </w:r>
          </w:p>
          <w:p w:rsidR="00E415CF" w:rsidRPr="00685005" w:rsidRDefault="00E415CF" w:rsidP="00A65114">
            <w:pPr>
              <w:widowControl w:val="0"/>
              <w:spacing w:after="0"/>
              <w:rPr>
                <w:rFonts w:ascii="Times New Roman" w:eastAsia="SimSun" w:hAnsi="Times New Roman"/>
                <w:kern w:val="2"/>
                <w:sz w:val="24"/>
                <w:szCs w:val="24"/>
                <w:lang w:val="uk-UA" w:eastAsia="hi-IN" w:bidi="hi-IN"/>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читає, знаходить, аналізує, порівнює</w:t>
            </w:r>
            <w:r w:rsidRPr="00685005">
              <w:rPr>
                <w:rFonts w:ascii="Times New Roman" w:hAnsi="Times New Roman"/>
                <w:sz w:val="24"/>
                <w:szCs w:val="24"/>
                <w:lang w:val="uk-UA" w:eastAsia="uk-UA"/>
              </w:rPr>
              <w:t xml:space="preserve"> інформацію, подану в таблицях, графіках, на схемах, діаграмах </w:t>
            </w:r>
            <w:r w:rsidRPr="00685005">
              <w:rPr>
                <w:rFonts w:ascii="Times New Roman" w:hAnsi="Times New Roman"/>
                <w:color w:val="4F81BD"/>
                <w:sz w:val="24"/>
                <w:szCs w:val="24"/>
                <w:lang w:val="uk-UA" w:eastAsia="uk-UA"/>
              </w:rPr>
              <w:t>[4 МАО 5-1.2-1]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sz w:val="24"/>
                <w:szCs w:val="24"/>
                <w:lang w:val="uk-UA"/>
              </w:rPr>
              <w:t xml:space="preserve">- </w:t>
            </w:r>
            <w:r w:rsidRPr="00685005">
              <w:rPr>
                <w:rFonts w:ascii="Times New Roman" w:eastAsia="SimSun" w:hAnsi="Times New Roman"/>
                <w:i/>
                <w:sz w:val="24"/>
                <w:szCs w:val="24"/>
                <w:lang w:val="uk-UA"/>
              </w:rPr>
              <w:t>описує</w:t>
            </w:r>
            <w:r w:rsidRPr="00685005">
              <w:rPr>
                <w:rFonts w:ascii="Times New Roman" w:eastAsia="SimSun" w:hAnsi="Times New Roman"/>
                <w:sz w:val="24"/>
                <w:szCs w:val="24"/>
                <w:lang w:val="uk-UA"/>
              </w:rPr>
              <w:t xml:space="preserve"> проблемні життєві ситуації, які ґрунтуються на конкретних даних, за допомогою групи величин, пов’язаних між собою </w:t>
            </w:r>
            <w:r w:rsidRPr="00685005">
              <w:rPr>
                <w:rFonts w:ascii="Times New Roman" w:hAnsi="Times New Roman"/>
                <w:color w:val="4F81BD"/>
                <w:sz w:val="24"/>
                <w:szCs w:val="24"/>
                <w:lang w:val="uk-UA" w:eastAsia="uk-UA"/>
              </w:rPr>
              <w:t>[4 МАО 5-1.2-2]</w:t>
            </w:r>
          </w:p>
        </w:tc>
      </w:tr>
      <w:tr w:rsidR="00E415CF" w:rsidRPr="00685005" w:rsidTr="00B279CD">
        <w:tc>
          <w:tcPr>
            <w:tcW w:w="2943" w:type="dxa"/>
          </w:tcPr>
          <w:p w:rsidR="00E415CF" w:rsidRPr="00685005" w:rsidRDefault="00E415CF" w:rsidP="00A65114">
            <w:pPr>
              <w:widowControl w:val="0"/>
              <w:spacing w:after="0"/>
              <w:rPr>
                <w:rFonts w:ascii="Times New Roman" w:eastAsia="SimSun" w:hAnsi="Times New Roman"/>
                <w:kern w:val="2"/>
                <w:sz w:val="24"/>
                <w:szCs w:val="24"/>
                <w:lang w:eastAsia="hi-IN" w:bidi="hi-IN"/>
              </w:rPr>
            </w:pPr>
            <w:r w:rsidRPr="00685005">
              <w:rPr>
                <w:rFonts w:ascii="Times New Roman" w:eastAsia="SimSun" w:hAnsi="Times New Roman"/>
                <w:sz w:val="24"/>
                <w:szCs w:val="24"/>
              </w:rPr>
              <w:t xml:space="preserve">Перетворює інформацію </w:t>
            </w:r>
            <w:r w:rsidRPr="00685005">
              <w:rPr>
                <w:rFonts w:ascii="Times New Roman" w:eastAsia="SimSun" w:hAnsi="Times New Roman"/>
                <w:sz w:val="24"/>
                <w:szCs w:val="24"/>
              </w:rPr>
              <w:lastRenderedPageBreak/>
              <w:t>(почуту, побачену, прочитану) різними способами у схему, таблицю, схематичний рисунок</w:t>
            </w:r>
          </w:p>
          <w:p w:rsidR="00E415CF" w:rsidRPr="00685005" w:rsidRDefault="00E415CF" w:rsidP="00A65114">
            <w:pPr>
              <w:spacing w:after="0"/>
              <w:rPr>
                <w:rFonts w:ascii="Times New Roman" w:hAnsi="Times New Roman"/>
                <w:sz w:val="24"/>
                <w:szCs w:val="24"/>
                <w:lang w:val="uk-UA" w:eastAsia="uk-UA"/>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line="264" w:lineRule="auto"/>
              <w:contextualSpacing/>
              <w:jc w:val="both"/>
              <w:rPr>
                <w:rFonts w:ascii="Times New Roman" w:hAnsi="Times New Roman"/>
                <w:sz w:val="24"/>
                <w:szCs w:val="24"/>
                <w:lang w:val="uk-UA" w:eastAsia="uk-UA"/>
              </w:rPr>
            </w:pPr>
            <w:r w:rsidRPr="00685005">
              <w:rPr>
                <w:rFonts w:ascii="Times New Roman" w:hAnsi="Times New Roman"/>
                <w:i/>
                <w:sz w:val="24"/>
                <w:szCs w:val="24"/>
                <w:lang w:val="uk-UA" w:eastAsia="uk-UA"/>
              </w:rPr>
              <w:lastRenderedPageBreak/>
              <w:t>- представляє</w:t>
            </w:r>
            <w:r w:rsidRPr="00685005">
              <w:rPr>
                <w:rFonts w:ascii="Times New Roman" w:hAnsi="Times New Roman"/>
                <w:sz w:val="24"/>
                <w:szCs w:val="24"/>
                <w:lang w:val="uk-UA" w:eastAsia="uk-UA"/>
              </w:rPr>
              <w:t xml:space="preserve"> дані за допомогою таблиць, схем,  стовпчикових та кругових діаграм </w:t>
            </w:r>
            <w:r w:rsidRPr="00685005">
              <w:rPr>
                <w:rFonts w:ascii="Times New Roman" w:hAnsi="Times New Roman"/>
                <w:color w:val="4F81BD"/>
                <w:sz w:val="24"/>
                <w:szCs w:val="24"/>
                <w:lang w:val="uk-UA" w:eastAsia="uk-UA"/>
              </w:rPr>
              <w:t>[4 МАО 5-2.1-1]</w:t>
            </w:r>
            <w:r w:rsidRPr="00685005">
              <w:rPr>
                <w:rFonts w:ascii="Times New Roman" w:hAnsi="Times New Roman"/>
                <w:sz w:val="24"/>
                <w:szCs w:val="24"/>
                <w:lang w:val="uk-UA" w:eastAsia="uk-UA"/>
              </w:rPr>
              <w:t>;</w:t>
            </w:r>
          </w:p>
          <w:p w:rsidR="00E415CF" w:rsidRPr="00685005" w:rsidRDefault="00E415CF" w:rsidP="00A65114">
            <w:pPr>
              <w:widowControl w:val="0"/>
              <w:spacing w:after="0" w:line="264" w:lineRule="auto"/>
              <w:contextualSpacing/>
              <w:jc w:val="both"/>
              <w:rPr>
                <w:rFonts w:ascii="Times New Roman" w:hAnsi="Times New Roman"/>
                <w:sz w:val="24"/>
                <w:szCs w:val="24"/>
                <w:lang w:val="uk-UA" w:eastAsia="uk-UA"/>
              </w:rPr>
            </w:pPr>
            <w:r w:rsidRPr="00685005">
              <w:rPr>
                <w:rFonts w:ascii="Times New Roman" w:hAnsi="Times New Roman"/>
                <w:i/>
                <w:sz w:val="24"/>
                <w:szCs w:val="24"/>
                <w:lang w:val="uk-UA" w:eastAsia="uk-UA"/>
              </w:rPr>
              <w:t>- використовує</w:t>
            </w:r>
            <w:r w:rsidRPr="00685005">
              <w:rPr>
                <w:rFonts w:ascii="Times New Roman" w:hAnsi="Times New Roman"/>
                <w:sz w:val="24"/>
                <w:szCs w:val="24"/>
                <w:lang w:val="uk-UA" w:eastAsia="uk-UA"/>
              </w:rPr>
              <w:t xml:space="preserve"> на практичному рівні різні способи подання конкретних даних </w:t>
            </w:r>
            <w:r w:rsidRPr="00685005">
              <w:rPr>
                <w:rFonts w:ascii="Times New Roman" w:hAnsi="Times New Roman"/>
                <w:color w:val="4F81BD"/>
                <w:sz w:val="24"/>
                <w:szCs w:val="24"/>
                <w:lang w:val="uk-UA" w:eastAsia="uk-UA"/>
              </w:rPr>
              <w:t>[4 МАО 5-2.1-2]</w:t>
            </w:r>
          </w:p>
        </w:tc>
      </w:tr>
      <w:tr w:rsidR="00E415CF" w:rsidRPr="00685005" w:rsidTr="00B279CD">
        <w:tc>
          <w:tcPr>
            <w:tcW w:w="2943" w:type="dxa"/>
          </w:tcPr>
          <w:p w:rsidR="00E415CF" w:rsidRPr="00685005" w:rsidRDefault="00E415CF" w:rsidP="00A65114">
            <w:pPr>
              <w:spacing w:after="0"/>
              <w:rPr>
                <w:rFonts w:ascii="Times New Roman" w:eastAsia="SimSun" w:hAnsi="Times New Roman"/>
                <w:sz w:val="24"/>
                <w:szCs w:val="24"/>
                <w:lang w:val="uk-UA"/>
              </w:rPr>
            </w:pPr>
            <w:r w:rsidRPr="00685005">
              <w:rPr>
                <w:rFonts w:ascii="Times New Roman" w:eastAsia="SimSun" w:hAnsi="Times New Roman"/>
                <w:sz w:val="24"/>
                <w:szCs w:val="24"/>
                <w:lang w:val="uk-UA"/>
              </w:rPr>
              <w:lastRenderedPageBreak/>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p w:rsidR="00E415CF" w:rsidRPr="00685005" w:rsidRDefault="00E415CF" w:rsidP="00A65114">
            <w:pPr>
              <w:spacing w:after="0"/>
              <w:rPr>
                <w:rFonts w:ascii="Times New Roman" w:hAnsi="Times New Roman"/>
                <w:sz w:val="24"/>
                <w:szCs w:val="24"/>
                <w:lang w:val="uk-UA" w:eastAsia="uk-UA"/>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eastAsia="SimSun" w:hAnsi="Times New Roman"/>
                <w:sz w:val="24"/>
                <w:szCs w:val="24"/>
                <w:lang w:val="uk-UA"/>
              </w:rPr>
              <w:t xml:space="preserve">- </w:t>
            </w:r>
            <w:r w:rsidRPr="00685005">
              <w:rPr>
                <w:rFonts w:ascii="Times New Roman" w:eastAsia="SimSun" w:hAnsi="Times New Roman"/>
                <w:i/>
                <w:sz w:val="24"/>
                <w:szCs w:val="24"/>
                <w:lang w:val="uk-UA"/>
              </w:rPr>
              <w:t>добирає</w:t>
            </w:r>
            <w:r w:rsidRPr="00685005">
              <w:rPr>
                <w:rFonts w:ascii="Times New Roman" w:eastAsia="SimSun" w:hAnsi="Times New Roman"/>
                <w:sz w:val="24"/>
                <w:szCs w:val="24"/>
                <w:lang w:val="uk-UA"/>
              </w:rPr>
              <w:t xml:space="preserve"> дані, необхідні й достатні для розв’язання проблемної ситуації </w:t>
            </w:r>
            <w:r w:rsidRPr="00685005">
              <w:rPr>
                <w:rFonts w:ascii="Times New Roman" w:hAnsi="Times New Roman"/>
                <w:color w:val="4F81BD"/>
                <w:sz w:val="24"/>
                <w:szCs w:val="24"/>
                <w:lang w:val="uk-UA" w:eastAsia="uk-UA"/>
              </w:rPr>
              <w:t>[4 МАО 5-2.3-1]</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eastAsia="SimSun" w:hAnsi="Times New Roman"/>
                <w:sz w:val="24"/>
                <w:szCs w:val="24"/>
                <w:lang w:val="uk-UA"/>
              </w:rPr>
              <w:t xml:space="preserve">- </w:t>
            </w:r>
            <w:r w:rsidRPr="00685005">
              <w:rPr>
                <w:rFonts w:ascii="Times New Roman" w:eastAsia="SimSun" w:hAnsi="Times New Roman"/>
                <w:i/>
                <w:sz w:val="24"/>
                <w:szCs w:val="24"/>
                <w:lang w:val="uk-UA"/>
              </w:rPr>
              <w:t>обґрунтовує</w:t>
            </w:r>
            <w:r w:rsidRPr="00685005">
              <w:rPr>
                <w:rFonts w:ascii="Times New Roman" w:eastAsia="SimSun" w:hAnsi="Times New Roman"/>
                <w:sz w:val="24"/>
                <w:szCs w:val="24"/>
                <w:lang w:val="uk-UA"/>
              </w:rPr>
              <w:t xml:space="preserve"> вибір дій із даними для розв’язання проблемної ситуації </w:t>
            </w:r>
            <w:r w:rsidRPr="00685005">
              <w:rPr>
                <w:rFonts w:ascii="Times New Roman" w:hAnsi="Times New Roman"/>
                <w:color w:val="4F81BD"/>
                <w:sz w:val="24"/>
                <w:szCs w:val="24"/>
                <w:lang w:val="uk-UA" w:eastAsia="uk-UA"/>
              </w:rPr>
              <w:t>[4 МАО 5-2.3-2]</w:t>
            </w:r>
            <w:r w:rsidRPr="00685005">
              <w:rPr>
                <w:rFonts w:ascii="Times New Roman" w:hAnsi="Times New Roman"/>
                <w:sz w:val="24"/>
                <w:szCs w:val="24"/>
                <w:lang w:val="uk-UA" w:eastAsia="uk-UA"/>
              </w:rPr>
              <w:t>;</w:t>
            </w:r>
          </w:p>
          <w:p w:rsidR="00E415CF" w:rsidRPr="00685005" w:rsidRDefault="00E415CF" w:rsidP="00A65114">
            <w:pPr>
              <w:spacing w:after="0"/>
              <w:rPr>
                <w:rFonts w:ascii="Times New Roman" w:hAnsi="Times New Roman"/>
                <w:sz w:val="24"/>
                <w:szCs w:val="24"/>
                <w:lang w:val="uk-UA" w:eastAsia="uk-UA"/>
              </w:rPr>
            </w:pPr>
            <w:r w:rsidRPr="00685005">
              <w:rPr>
                <w:rFonts w:ascii="Times New Roman" w:hAnsi="Times New Roman"/>
                <w:i/>
                <w:sz w:val="24"/>
                <w:szCs w:val="24"/>
                <w:lang w:val="uk-UA" w:eastAsia="uk-UA"/>
              </w:rPr>
              <w:t xml:space="preserve">- </w:t>
            </w:r>
            <w:r w:rsidRPr="00685005">
              <w:rPr>
                <w:rFonts w:ascii="Times New Roman" w:eastAsia="SimSun" w:hAnsi="Times New Roman"/>
                <w:i/>
                <w:sz w:val="24"/>
                <w:szCs w:val="24"/>
                <w:lang w:val="uk-UA"/>
              </w:rPr>
              <w:t>розв’язує</w:t>
            </w:r>
            <w:r w:rsidRPr="00685005">
              <w:rPr>
                <w:rFonts w:ascii="Times New Roman" w:eastAsia="SimSun" w:hAnsi="Times New Roman"/>
                <w:sz w:val="24"/>
                <w:szCs w:val="24"/>
                <w:lang w:val="uk-UA"/>
              </w:rPr>
              <w:t xml:space="preserve"> різними способами проблемну ситуацію, використовуючи наявні дані </w:t>
            </w:r>
            <w:r w:rsidRPr="00685005">
              <w:rPr>
                <w:rFonts w:ascii="Times New Roman" w:hAnsi="Times New Roman"/>
                <w:color w:val="4F81BD"/>
                <w:sz w:val="24"/>
                <w:szCs w:val="24"/>
                <w:lang w:val="uk-UA" w:eastAsia="uk-UA"/>
              </w:rPr>
              <w:t>[4 МАО 5-2.3-3]</w:t>
            </w:r>
          </w:p>
        </w:tc>
      </w:tr>
      <w:tr w:rsidR="00E415CF" w:rsidRPr="00685005" w:rsidTr="00B279CD">
        <w:tc>
          <w:tcPr>
            <w:tcW w:w="2943" w:type="dxa"/>
          </w:tcPr>
          <w:p w:rsidR="00E415CF" w:rsidRPr="00685005" w:rsidRDefault="00E415CF" w:rsidP="00A65114">
            <w:pPr>
              <w:widowControl w:val="0"/>
              <w:spacing w:after="0"/>
              <w:rPr>
                <w:rFonts w:ascii="Times New Roman" w:eastAsia="MS Mincho" w:hAnsi="Times New Roman"/>
                <w:sz w:val="24"/>
                <w:szCs w:val="24"/>
                <w:lang w:val="uk-UA"/>
              </w:rPr>
            </w:pPr>
            <w:r w:rsidRPr="00685005">
              <w:rPr>
                <w:rFonts w:ascii="Times New Roman" w:eastAsia="MS Mincho" w:hAnsi="Times New Roman"/>
                <w:sz w:val="24"/>
                <w:szCs w:val="24"/>
                <w:lang w:val="uk-UA"/>
              </w:rPr>
              <w:t>Досліджує різні шляхи розв’язання проблемної ситуації, обирає раціональний шлях її розв’язання</w:t>
            </w:r>
          </w:p>
          <w:p w:rsidR="00E415CF" w:rsidRPr="00685005" w:rsidRDefault="00E415CF" w:rsidP="00A65114">
            <w:pPr>
              <w:widowControl w:val="0"/>
              <w:spacing w:after="0"/>
              <w:rPr>
                <w:rFonts w:ascii="Times New Roman" w:eastAsia="MS Mincho" w:hAnsi="Times New Roman"/>
                <w:kern w:val="2"/>
                <w:sz w:val="24"/>
                <w:szCs w:val="24"/>
                <w:lang w:val="uk-UA" w:eastAsia="ja-JP" w:bidi="hi-IN"/>
              </w:rPr>
            </w:pPr>
          </w:p>
        </w:tc>
        <w:tc>
          <w:tcPr>
            <w:tcW w:w="6628" w:type="dxa"/>
            <w:gridSpan w:val="3"/>
          </w:tcPr>
          <w:p w:rsidR="00E415CF" w:rsidRPr="00685005" w:rsidRDefault="00E415CF" w:rsidP="00A65114">
            <w:pPr>
              <w:widowControl w:val="0"/>
              <w:spacing w:after="0" w:line="264" w:lineRule="auto"/>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eastAsia="MS Mincho" w:hAnsi="Times New Roman"/>
                <w:kern w:val="2"/>
                <w:sz w:val="24"/>
                <w:szCs w:val="24"/>
                <w:lang w:val="uk-UA" w:eastAsia="ja-JP" w:bidi="hi-IN"/>
              </w:rPr>
            </w:pPr>
            <w:r w:rsidRPr="00685005">
              <w:rPr>
                <w:rFonts w:ascii="Times New Roman" w:eastAsia="MS Mincho" w:hAnsi="Times New Roman"/>
                <w:i/>
                <w:kern w:val="2"/>
                <w:sz w:val="24"/>
                <w:szCs w:val="24"/>
                <w:lang w:val="uk-UA" w:eastAsia="ja-JP" w:bidi="hi-IN"/>
              </w:rPr>
              <w:t>- досліджує</w:t>
            </w:r>
            <w:r w:rsidRPr="00685005">
              <w:rPr>
                <w:rFonts w:ascii="Times New Roman" w:eastAsia="MS Mincho" w:hAnsi="Times New Roman"/>
                <w:kern w:val="2"/>
                <w:sz w:val="24"/>
                <w:szCs w:val="24"/>
                <w:lang w:val="uk-UA" w:eastAsia="ja-JP" w:bidi="hi-IN"/>
              </w:rPr>
              <w:t xml:space="preserve"> різні шляхи розв’язування проблемної ситуації, спираючись на </w:t>
            </w:r>
            <w:r w:rsidRPr="00685005">
              <w:rPr>
                <w:rFonts w:ascii="Times New Roman" w:eastAsia="SimSun" w:hAnsi="Times New Roman"/>
                <w:sz w:val="24"/>
                <w:szCs w:val="24"/>
                <w:lang w:val="uk-UA"/>
              </w:rPr>
              <w:t>наявні дані</w:t>
            </w:r>
            <w:r w:rsidRPr="00685005">
              <w:rPr>
                <w:rFonts w:ascii="Times New Roman" w:eastAsia="MS Mincho" w:hAnsi="Times New Roman"/>
                <w:kern w:val="2"/>
                <w:sz w:val="24"/>
                <w:szCs w:val="24"/>
                <w:lang w:val="uk-UA" w:eastAsia="ja-JP" w:bidi="hi-IN"/>
              </w:rPr>
              <w:t xml:space="preserve"> </w:t>
            </w:r>
            <w:r w:rsidRPr="00685005">
              <w:rPr>
                <w:rFonts w:ascii="Times New Roman" w:hAnsi="Times New Roman"/>
                <w:color w:val="4F81BD"/>
                <w:sz w:val="24"/>
                <w:szCs w:val="24"/>
                <w:lang w:val="uk-UA" w:eastAsia="uk-UA"/>
              </w:rPr>
              <w:t>[4 МАО 5-3.2-1];</w:t>
            </w:r>
          </w:p>
          <w:p w:rsidR="00E415CF" w:rsidRPr="00685005" w:rsidRDefault="00E415CF" w:rsidP="00A65114">
            <w:pPr>
              <w:widowControl w:val="0"/>
              <w:spacing w:after="0"/>
              <w:rPr>
                <w:rFonts w:ascii="Times New Roman" w:hAnsi="Times New Roman"/>
                <w:color w:val="4F81BD"/>
                <w:sz w:val="24"/>
                <w:szCs w:val="24"/>
                <w:lang w:val="uk-UA" w:eastAsia="uk-UA"/>
              </w:rPr>
            </w:pPr>
            <w:r w:rsidRPr="00685005">
              <w:rPr>
                <w:rFonts w:ascii="Times New Roman" w:eastAsia="MS Mincho" w:hAnsi="Times New Roman"/>
                <w:kern w:val="2"/>
                <w:sz w:val="24"/>
                <w:szCs w:val="24"/>
                <w:lang w:val="uk-UA" w:eastAsia="ja-JP" w:bidi="hi-IN"/>
              </w:rPr>
              <w:t xml:space="preserve">- </w:t>
            </w:r>
            <w:r w:rsidRPr="00685005">
              <w:rPr>
                <w:rFonts w:ascii="Times New Roman" w:eastAsia="MS Mincho" w:hAnsi="Times New Roman"/>
                <w:i/>
                <w:kern w:val="2"/>
                <w:sz w:val="24"/>
                <w:szCs w:val="24"/>
                <w:lang w:val="uk-UA" w:eastAsia="ja-JP" w:bidi="hi-IN"/>
              </w:rPr>
              <w:t>обирає</w:t>
            </w:r>
            <w:r w:rsidRPr="00685005">
              <w:rPr>
                <w:rFonts w:ascii="Times New Roman" w:eastAsia="MS Mincho" w:hAnsi="Times New Roman"/>
                <w:kern w:val="2"/>
                <w:sz w:val="24"/>
                <w:szCs w:val="24"/>
                <w:lang w:val="uk-UA" w:eastAsia="ja-JP" w:bidi="hi-IN"/>
              </w:rPr>
              <w:t xml:space="preserve"> раціональний шлях розв’язання проблемної ситуації з огляду на </w:t>
            </w:r>
            <w:r w:rsidRPr="00685005">
              <w:rPr>
                <w:rFonts w:ascii="Times New Roman" w:eastAsia="SimSun" w:hAnsi="Times New Roman"/>
                <w:sz w:val="24"/>
                <w:szCs w:val="24"/>
                <w:lang w:val="uk-UA"/>
              </w:rPr>
              <w:t>наявні дані</w:t>
            </w:r>
            <w:r w:rsidRPr="00685005">
              <w:rPr>
                <w:rFonts w:ascii="Times New Roman" w:eastAsia="MS Mincho" w:hAnsi="Times New Roman"/>
                <w:kern w:val="2"/>
                <w:sz w:val="24"/>
                <w:szCs w:val="24"/>
                <w:lang w:val="uk-UA" w:eastAsia="ja-JP" w:bidi="hi-IN"/>
              </w:rPr>
              <w:t xml:space="preserve"> </w:t>
            </w:r>
            <w:r w:rsidRPr="00685005">
              <w:rPr>
                <w:rFonts w:ascii="Times New Roman" w:hAnsi="Times New Roman"/>
                <w:color w:val="4F81BD"/>
                <w:sz w:val="24"/>
                <w:szCs w:val="24"/>
                <w:lang w:val="uk-UA" w:eastAsia="uk-UA"/>
              </w:rPr>
              <w:t>[4 МАО 5-3.2-2]</w:t>
            </w:r>
          </w:p>
          <w:p w:rsidR="00E415CF" w:rsidRPr="00685005" w:rsidRDefault="00E415CF" w:rsidP="00A65114">
            <w:pPr>
              <w:widowControl w:val="0"/>
              <w:spacing w:after="0"/>
              <w:rPr>
                <w:rFonts w:ascii="Times New Roman" w:eastAsia="MS Mincho" w:hAnsi="Times New Roman"/>
                <w:kern w:val="2"/>
                <w:sz w:val="24"/>
                <w:szCs w:val="24"/>
                <w:lang w:val="uk-UA" w:eastAsia="ja-JP" w:bidi="hi-IN"/>
              </w:rPr>
            </w:pPr>
          </w:p>
        </w:tc>
      </w:tr>
      <w:tr w:rsidR="00E415CF" w:rsidRPr="00763B03" w:rsidTr="00B279CD">
        <w:trPr>
          <w:trHeight w:val="1000"/>
        </w:trPr>
        <w:tc>
          <w:tcPr>
            <w:tcW w:w="9571" w:type="dxa"/>
            <w:gridSpan w:val="4"/>
          </w:tcPr>
          <w:p w:rsidR="00E415CF" w:rsidRPr="00685005" w:rsidRDefault="00E415CF" w:rsidP="00A65114">
            <w:pPr>
              <w:widowControl w:val="0"/>
              <w:spacing w:after="0" w:line="264" w:lineRule="auto"/>
              <w:rPr>
                <w:rFonts w:ascii="Times New Roman" w:hAnsi="Times New Roman"/>
                <w:sz w:val="24"/>
                <w:szCs w:val="24"/>
                <w:lang w:val="uk-UA" w:eastAsia="uk-UA"/>
              </w:rPr>
            </w:pPr>
            <w:r w:rsidRPr="00685005">
              <w:rPr>
                <w:rFonts w:ascii="Times New Roman" w:hAnsi="Times New Roman"/>
                <w:b/>
                <w:sz w:val="24"/>
                <w:szCs w:val="24"/>
                <w:lang w:val="uk-UA" w:eastAsia="uk-UA"/>
              </w:rPr>
              <w:t>Пропонований зміст</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Зчитування даних з таблиць, схем, діаграм.</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Використання інформації, яка представлена у різних формах, для відповіді на запитання, які виходять за межі безпосереднього зчитування даних.</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Представлення даних за допомогою таблиць, схем, стовпчикових та кругових діаграм.</w:t>
            </w:r>
          </w:p>
          <w:p w:rsidR="00E415CF" w:rsidRPr="00685005" w:rsidRDefault="00E415CF" w:rsidP="00A65114">
            <w:pPr>
              <w:widowControl w:val="0"/>
              <w:spacing w:after="0" w:line="264" w:lineRule="auto"/>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Дослідження </w:t>
            </w:r>
            <w:r w:rsidRPr="00685005">
              <w:rPr>
                <w:rFonts w:ascii="Times New Roman" w:eastAsia="MS Mincho" w:hAnsi="Times New Roman"/>
                <w:kern w:val="2"/>
                <w:sz w:val="24"/>
                <w:szCs w:val="24"/>
                <w:lang w:val="uk-UA" w:eastAsia="ja-JP" w:bidi="hi-IN"/>
              </w:rPr>
              <w:t>різних шляхів розв’язування проблемної ситуації та добір доцільного.</w:t>
            </w:r>
          </w:p>
        </w:tc>
      </w:tr>
    </w:tbl>
    <w:p w:rsidR="00E415CF" w:rsidRPr="00685005" w:rsidRDefault="00E415CF" w:rsidP="00A65114">
      <w:pPr>
        <w:spacing w:after="0"/>
        <w:jc w:val="center"/>
        <w:rPr>
          <w:rFonts w:ascii="Times New Roman" w:eastAsia="Times New Roman" w:hAnsi="Times New Roman"/>
          <w:b/>
          <w:sz w:val="24"/>
          <w:szCs w:val="24"/>
          <w:lang w:val="uk-UA" w:eastAsia="hi-IN" w:bidi="hi-IN"/>
        </w:rPr>
      </w:pPr>
      <w:r w:rsidRPr="00685005">
        <w:rPr>
          <w:rFonts w:ascii="Times New Roman" w:hAnsi="Times New Roman"/>
          <w:sz w:val="24"/>
          <w:szCs w:val="24"/>
          <w:lang w:val="uk-UA"/>
        </w:rPr>
        <w:br w:type="page"/>
      </w:r>
      <w:r w:rsidRPr="00685005">
        <w:rPr>
          <w:rFonts w:ascii="Times New Roman" w:eastAsia="Times New Roman" w:hAnsi="Times New Roman"/>
          <w:b/>
          <w:sz w:val="24"/>
          <w:szCs w:val="24"/>
          <w:lang w:val="uk-UA" w:eastAsia="hi-IN" w:bidi="hi-IN"/>
        </w:rPr>
        <w:lastRenderedPageBreak/>
        <w:t>Природнича освітня галузь</w:t>
      </w:r>
    </w:p>
    <w:p w:rsidR="00E415CF" w:rsidRPr="00685005" w:rsidRDefault="00E415CF" w:rsidP="00A65114">
      <w:pPr>
        <w:spacing w:after="0" w:line="288" w:lineRule="auto"/>
        <w:jc w:val="center"/>
        <w:rPr>
          <w:rFonts w:ascii="Times New Roman" w:eastAsia="Times New Roman" w:hAnsi="Times New Roman"/>
          <w:b/>
          <w:sz w:val="24"/>
          <w:szCs w:val="24"/>
          <w:lang w:val="uk-UA" w:eastAsia="hi-IN" w:bidi="hi-IN"/>
        </w:rPr>
      </w:pPr>
      <w:r w:rsidRPr="00685005">
        <w:rPr>
          <w:rFonts w:ascii="Times New Roman" w:eastAsia="Times New Roman" w:hAnsi="Times New Roman"/>
          <w:b/>
          <w:sz w:val="24"/>
          <w:szCs w:val="24"/>
          <w:lang w:val="uk-UA" w:eastAsia="ru-RU"/>
        </w:rPr>
        <w:t>Пояснювальна записка</w:t>
      </w:r>
    </w:p>
    <w:p w:rsidR="00E415CF" w:rsidRPr="00685005" w:rsidRDefault="00E415CF" w:rsidP="00A65114">
      <w:p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Освітню програму природничої освітньої галузі створено на основі Державного стандарту</w:t>
      </w:r>
      <w:r w:rsidRPr="00685005">
        <w:rPr>
          <w:rFonts w:ascii="Times New Roman" w:eastAsia="Times New Roman" w:hAnsi="Times New Roman"/>
          <w:b/>
          <w:sz w:val="24"/>
          <w:szCs w:val="24"/>
          <w:lang w:val="uk-UA" w:eastAsia="ru-RU"/>
        </w:rPr>
        <w:t xml:space="preserve"> </w:t>
      </w:r>
      <w:r w:rsidRPr="00685005">
        <w:rPr>
          <w:rFonts w:ascii="Times New Roman" w:eastAsia="Times New Roman" w:hAnsi="Times New Roman"/>
          <w:sz w:val="24"/>
          <w:szCs w:val="24"/>
          <w:lang w:val="uk-UA" w:eastAsia="ru-RU"/>
        </w:rPr>
        <w:t>початкової освіти.</w:t>
      </w:r>
    </w:p>
    <w:p w:rsidR="00E415CF" w:rsidRPr="00685005" w:rsidRDefault="00E415CF" w:rsidP="00A65114">
      <w:pPr>
        <w:spacing w:after="0" w:line="288" w:lineRule="auto"/>
        <w:jc w:val="both"/>
        <w:rPr>
          <w:rFonts w:ascii="Times New Roman" w:eastAsia="SimSun" w:hAnsi="Times New Roman"/>
          <w:kern w:val="2"/>
          <w:sz w:val="24"/>
          <w:szCs w:val="24"/>
          <w:lang w:val="uk-UA" w:eastAsia="hi-IN"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Times New Roman" w:hAnsi="Times New Roman"/>
          <w:sz w:val="24"/>
          <w:szCs w:val="24"/>
          <w:lang w:val="uk-UA" w:eastAsia="ru-RU"/>
        </w:rPr>
        <w:t>природничої освітньої галузі</w:t>
      </w:r>
      <w:r w:rsidRPr="00685005">
        <w:rPr>
          <w:rFonts w:ascii="Times New Roman" w:eastAsia="SimSun" w:hAnsi="Times New Roman"/>
          <w:kern w:val="2"/>
          <w:sz w:val="24"/>
          <w:szCs w:val="24"/>
          <w:lang w:val="uk-UA" w:eastAsia="hi-IN" w:bidi="hi-IN"/>
        </w:rPr>
        <w:t xml:space="preserve"> </w:t>
      </w:r>
      <w:r w:rsidRPr="00685005">
        <w:rPr>
          <w:rFonts w:ascii="Times New Roman" w:eastAsia="Times New Roman" w:hAnsi="Times New Roman"/>
          <w:sz w:val="24"/>
          <w:szCs w:val="24"/>
          <w:lang w:val="uk-UA" w:eastAsia="ru-RU"/>
        </w:rPr>
        <w:t>для загальної середньої освіти</w:t>
      </w:r>
      <w:r w:rsidRPr="00685005">
        <w:rPr>
          <w:rFonts w:ascii="Times New Roman" w:eastAsia="SimSun" w:hAnsi="Times New Roman"/>
          <w:kern w:val="2"/>
          <w:sz w:val="24"/>
          <w:szCs w:val="24"/>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415CF" w:rsidRPr="00685005" w:rsidRDefault="00E415CF" w:rsidP="00A65114">
      <w:pPr>
        <w:widowControl w:val="0"/>
        <w:pBdr>
          <w:top w:val="nil"/>
          <w:left w:val="nil"/>
          <w:bottom w:val="nil"/>
          <w:right w:val="nil"/>
          <w:between w:val="nil"/>
        </w:pBdr>
        <w:spacing w:after="0" w:line="288" w:lineRule="auto"/>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lang w:val="uk-UA" w:eastAsia="ru-RU"/>
        </w:rPr>
        <w:t>завданнями</w:t>
      </w:r>
      <w:r w:rsidRPr="00685005">
        <w:rPr>
          <w:rFonts w:ascii="Times New Roman" w:eastAsia="Times New Roman" w:hAnsi="Times New Roman"/>
          <w:color w:val="000000"/>
          <w:sz w:val="24"/>
          <w:szCs w:val="24"/>
          <w:lang w:val="uk-UA" w:eastAsia="ru-RU"/>
        </w:rPr>
        <w:t xml:space="preserve"> </w:t>
      </w:r>
      <w:r w:rsidRPr="00685005">
        <w:rPr>
          <w:rFonts w:ascii="Times New Roman" w:hAnsi="Times New Roman"/>
          <w:color w:val="000000"/>
          <w:sz w:val="24"/>
          <w:szCs w:val="24"/>
          <w:lang w:val="uk-UA" w:eastAsia="ru-RU"/>
        </w:rPr>
        <w:t>природничої освітньої галузі</w:t>
      </w:r>
      <w:r w:rsidRPr="00685005">
        <w:rPr>
          <w:rFonts w:ascii="Times New Roman" w:eastAsia="Times New Roman" w:hAnsi="Times New Roman"/>
          <w:color w:val="000000"/>
          <w:sz w:val="24"/>
          <w:szCs w:val="24"/>
          <w:lang w:val="uk-UA" w:eastAsia="ru-RU"/>
        </w:rPr>
        <w:t xml:space="preserve"> у початковій школі є:</w:t>
      </w:r>
    </w:p>
    <w:p w:rsidR="00E415CF" w:rsidRPr="00685005" w:rsidRDefault="00E415CF" w:rsidP="00A65114">
      <w:pPr>
        <w:numPr>
          <w:ilvl w:val="0"/>
          <w:numId w:val="46"/>
        </w:numPr>
        <w:spacing w:after="0" w:line="288" w:lineRule="auto"/>
        <w:jc w:val="both"/>
        <w:rPr>
          <w:rFonts w:ascii="Times New Roman" w:eastAsia="Times New Roman" w:hAnsi="Times New Roman"/>
          <w:bCs/>
          <w:sz w:val="24"/>
          <w:szCs w:val="24"/>
          <w:lang w:val="uk-UA" w:eastAsia="ru-RU"/>
        </w:rPr>
      </w:pPr>
      <w:r w:rsidRPr="00685005">
        <w:rPr>
          <w:rFonts w:ascii="Times New Roman" w:eastAsia="Times New Roman" w:hAnsi="Times New Roman"/>
          <w:bCs/>
          <w:sz w:val="24"/>
          <w:szCs w:val="24"/>
          <w:lang w:val="uk-UA" w:eastAsia="ru-RU"/>
        </w:rPr>
        <w:t>виховання любові та шанобливого ставлення до природи рідного краю, України, планети Земля;</w:t>
      </w:r>
    </w:p>
    <w:p w:rsidR="00E415CF" w:rsidRPr="00685005" w:rsidRDefault="00E415CF" w:rsidP="00A65114">
      <w:pPr>
        <w:numPr>
          <w:ilvl w:val="0"/>
          <w:numId w:val="46"/>
        </w:num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bCs/>
          <w:sz w:val="24"/>
          <w:szCs w:val="24"/>
          <w:lang w:val="uk-UA" w:eastAsia="ru-RU"/>
        </w:rPr>
        <w:t xml:space="preserve">формування екологічно й етично обґрунтованої поведінки у природі, </w:t>
      </w:r>
      <w:r w:rsidRPr="00685005">
        <w:rPr>
          <w:rFonts w:ascii="Times New Roman" w:eastAsia="SimSun" w:hAnsi="Times New Roman"/>
          <w:sz w:val="24"/>
          <w:szCs w:val="24"/>
          <w:lang w:val="uk-UA" w:eastAsia="zh-CN"/>
        </w:rPr>
        <w:t>залучення до природоохоронних акцій</w:t>
      </w:r>
      <w:r w:rsidRPr="00685005">
        <w:rPr>
          <w:rFonts w:ascii="Times New Roman" w:eastAsia="Times New Roman" w:hAnsi="Times New Roman"/>
          <w:bCs/>
          <w:sz w:val="24"/>
          <w:szCs w:val="24"/>
          <w:lang w:val="uk-UA" w:eastAsia="ru-RU"/>
        </w:rPr>
        <w:t>;</w:t>
      </w:r>
    </w:p>
    <w:p w:rsidR="00E415CF" w:rsidRPr="00685005" w:rsidRDefault="00E415CF" w:rsidP="00A65114">
      <w:pPr>
        <w:numPr>
          <w:ilvl w:val="0"/>
          <w:numId w:val="46"/>
        </w:num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bCs/>
          <w:sz w:val="24"/>
          <w:szCs w:val="24"/>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415CF" w:rsidRPr="00685005" w:rsidDel="00A40926" w:rsidRDefault="00E415CF" w:rsidP="00A65114">
      <w:pPr>
        <w:numPr>
          <w:ilvl w:val="0"/>
          <w:numId w:val="46"/>
        </w:num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bCs/>
          <w:sz w:val="24"/>
          <w:szCs w:val="24"/>
          <w:lang w:val="uk-UA" w:eastAsia="ru-RU"/>
        </w:rPr>
        <w:t xml:space="preserve">поступове формування </w:t>
      </w:r>
      <w:r w:rsidRPr="00685005">
        <w:rPr>
          <w:rFonts w:ascii="Times New Roman" w:eastAsia="Times New Roman" w:hAnsi="Times New Roman"/>
          <w:sz w:val="24"/>
          <w:szCs w:val="24"/>
          <w:lang w:val="uk-UA" w:eastAsia="ru-RU"/>
        </w:rPr>
        <w:t>уявлень</w:t>
      </w:r>
      <w:r w:rsidRPr="00685005">
        <w:rPr>
          <w:rFonts w:ascii="Times New Roman" w:eastAsia="Times New Roman" w:hAnsi="Times New Roman"/>
          <w:bCs/>
          <w:sz w:val="24"/>
          <w:szCs w:val="24"/>
          <w:lang w:val="uk-UA" w:eastAsia="ru-RU"/>
        </w:rPr>
        <w:t xml:space="preserve"> про природничо-наукову картину світу</w:t>
      </w:r>
      <w:r w:rsidRPr="00685005">
        <w:rPr>
          <w:rFonts w:ascii="Times New Roman" w:eastAsia="Times New Roman" w:hAnsi="Times New Roman"/>
          <w:sz w:val="24"/>
          <w:szCs w:val="24"/>
          <w:lang w:val="uk-UA" w:eastAsia="ru-RU"/>
        </w:rPr>
        <w:t xml:space="preserve"> через поглиблення початкових знань про природні об’єкти і явища, </w:t>
      </w:r>
      <w:r w:rsidRPr="00685005">
        <w:rPr>
          <w:rFonts w:ascii="Times New Roman" w:eastAsia="Times New Roman" w:hAnsi="Times New Roman"/>
          <w:bCs/>
          <w:sz w:val="24"/>
          <w:szCs w:val="24"/>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E415CF" w:rsidRPr="00685005" w:rsidRDefault="00E415CF" w:rsidP="00A65114">
      <w:pPr>
        <w:spacing w:after="0" w:line="288" w:lineRule="auto"/>
        <w:ind w:firstLine="426"/>
        <w:jc w:val="both"/>
        <w:rPr>
          <w:rFonts w:ascii="Times New Roman" w:eastAsia="Times New Roman" w:hAnsi="Times New Roman"/>
          <w:b/>
          <w:sz w:val="24"/>
          <w:szCs w:val="24"/>
          <w:lang w:val="uk-UA" w:eastAsia="ru-RU"/>
        </w:rPr>
      </w:pPr>
      <w:r w:rsidRPr="00685005">
        <w:rPr>
          <w:rFonts w:ascii="Times New Roman" w:eastAsia="Times New Roman" w:hAnsi="Times New Roman"/>
          <w:sz w:val="24"/>
          <w:szCs w:val="24"/>
          <w:lang w:val="uk-UA" w:eastAsia="ru-RU"/>
        </w:rPr>
        <w:t xml:space="preserve">Відповідно до зазначених мети і завдань, виокремлено такі </w:t>
      </w:r>
      <w:r w:rsidRPr="00685005">
        <w:rPr>
          <w:rFonts w:ascii="Times New Roman" w:eastAsia="Times New Roman" w:hAnsi="Times New Roman"/>
          <w:b/>
          <w:sz w:val="24"/>
          <w:szCs w:val="24"/>
          <w:lang w:val="uk-UA" w:eastAsia="ru-RU"/>
        </w:rPr>
        <w:t>змістові лінії</w:t>
      </w:r>
      <w:r w:rsidRPr="00685005">
        <w:rPr>
          <w:rFonts w:ascii="Times New Roman" w:eastAsia="Times New Roman" w:hAnsi="Times New Roman"/>
          <w:sz w:val="24"/>
          <w:szCs w:val="24"/>
          <w:lang w:val="uk-UA" w:eastAsia="ru-RU"/>
        </w:rPr>
        <w:t xml:space="preserve">: «Я пізнаю природу», «Я у природі», «Я у рукотворному світі». </w:t>
      </w:r>
    </w:p>
    <w:p w:rsidR="00E415CF" w:rsidRPr="00685005" w:rsidRDefault="00E415CF" w:rsidP="00A65114">
      <w:pPr>
        <w:spacing w:after="0" w:line="288" w:lineRule="auto"/>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Змістова лінія </w:t>
      </w:r>
      <w:r w:rsidRPr="00685005">
        <w:rPr>
          <w:rFonts w:ascii="Times New Roman" w:eastAsia="Times New Roman" w:hAnsi="Times New Roman"/>
          <w:b/>
          <w:i/>
          <w:sz w:val="24"/>
          <w:szCs w:val="24"/>
          <w:lang w:val="uk-UA" w:eastAsia="ru-RU"/>
        </w:rPr>
        <w:t>«Я пізнаю природу»</w:t>
      </w:r>
      <w:r w:rsidRPr="00685005">
        <w:rPr>
          <w:rFonts w:ascii="Times New Roman" w:eastAsia="Times New Roman" w:hAnsi="Times New Roman"/>
          <w:b/>
          <w:sz w:val="24"/>
          <w:szCs w:val="24"/>
          <w:lang w:val="uk-UA" w:eastAsia="ru-RU"/>
        </w:rPr>
        <w:t xml:space="preserve"> </w:t>
      </w:r>
      <w:r w:rsidRPr="00685005">
        <w:rPr>
          <w:rFonts w:ascii="Times New Roman" w:eastAsia="Times New Roman" w:hAnsi="Times New Roman"/>
          <w:sz w:val="24"/>
          <w:szCs w:val="24"/>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415CF" w:rsidRPr="00685005" w:rsidRDefault="00E415CF" w:rsidP="00A65114">
      <w:pPr>
        <w:spacing w:after="0" w:line="288" w:lineRule="auto"/>
        <w:ind w:firstLine="426"/>
        <w:jc w:val="both"/>
        <w:rPr>
          <w:rFonts w:ascii="Times New Roman" w:eastAsia="Times New Roman" w:hAnsi="Times New Roman"/>
          <w:color w:val="0070C0"/>
          <w:sz w:val="24"/>
          <w:szCs w:val="24"/>
          <w:lang w:val="uk-UA" w:eastAsia="ru-RU"/>
        </w:rPr>
      </w:pPr>
      <w:r w:rsidRPr="00685005">
        <w:rPr>
          <w:rFonts w:ascii="Times New Roman" w:eastAsia="Times New Roman" w:hAnsi="Times New Roman"/>
          <w:sz w:val="24"/>
          <w:szCs w:val="24"/>
          <w:lang w:val="uk-UA" w:eastAsia="ru-RU"/>
        </w:rPr>
        <w:t xml:space="preserve">Змістова лінія </w:t>
      </w:r>
      <w:r w:rsidRPr="00685005">
        <w:rPr>
          <w:rFonts w:ascii="Times New Roman" w:eastAsia="Times New Roman" w:hAnsi="Times New Roman"/>
          <w:b/>
          <w:sz w:val="24"/>
          <w:szCs w:val="24"/>
          <w:lang w:val="uk-UA" w:eastAsia="ru-RU"/>
        </w:rPr>
        <w:t>«</w:t>
      </w:r>
      <w:r w:rsidRPr="00685005">
        <w:rPr>
          <w:rFonts w:ascii="Times New Roman" w:eastAsia="Times New Roman" w:hAnsi="Times New Roman"/>
          <w:b/>
          <w:i/>
          <w:sz w:val="24"/>
          <w:szCs w:val="24"/>
          <w:lang w:val="uk-UA" w:eastAsia="ru-RU"/>
        </w:rPr>
        <w:t>Я у природі</w:t>
      </w:r>
      <w:r w:rsidRPr="00685005">
        <w:rPr>
          <w:rFonts w:ascii="Times New Roman" w:eastAsia="Times New Roman" w:hAnsi="Times New Roman"/>
          <w:b/>
          <w:sz w:val="24"/>
          <w:szCs w:val="24"/>
          <w:lang w:val="uk-UA" w:eastAsia="ru-RU"/>
        </w:rPr>
        <w:t>»</w:t>
      </w:r>
      <w:r w:rsidRPr="00685005">
        <w:rPr>
          <w:rFonts w:ascii="Times New Roman" w:eastAsia="Times New Roman" w:hAnsi="Times New Roman"/>
          <w:sz w:val="24"/>
          <w:szCs w:val="24"/>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415CF" w:rsidRPr="00685005" w:rsidRDefault="00E415CF" w:rsidP="00A65114">
      <w:pPr>
        <w:tabs>
          <w:tab w:val="left" w:pos="330"/>
          <w:tab w:val="center" w:pos="4677"/>
        </w:tabs>
        <w:spacing w:after="0" w:line="288" w:lineRule="auto"/>
        <w:ind w:firstLine="426"/>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Змістова лінія </w:t>
      </w:r>
      <w:r w:rsidRPr="00685005">
        <w:rPr>
          <w:rFonts w:ascii="Times New Roman" w:eastAsia="Times New Roman" w:hAnsi="Times New Roman"/>
          <w:b/>
          <w:i/>
          <w:sz w:val="24"/>
          <w:szCs w:val="24"/>
          <w:lang w:val="uk-UA" w:eastAsia="ru-RU"/>
        </w:rPr>
        <w:t>«Я в рукотворному світі»</w:t>
      </w:r>
      <w:r w:rsidRPr="00685005">
        <w:rPr>
          <w:rFonts w:ascii="Times New Roman" w:eastAsia="Times New Roman" w:hAnsi="Times New Roman"/>
          <w:b/>
          <w:sz w:val="24"/>
          <w:szCs w:val="24"/>
          <w:lang w:val="uk-UA" w:eastAsia="ru-RU"/>
        </w:rPr>
        <w:t xml:space="preserve"> </w:t>
      </w:r>
      <w:r w:rsidRPr="00685005">
        <w:rPr>
          <w:rFonts w:ascii="Times New Roman" w:eastAsia="Times New Roman" w:hAnsi="Times New Roman"/>
          <w:sz w:val="24"/>
          <w:szCs w:val="24"/>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415CF" w:rsidRPr="00685005" w:rsidRDefault="00E415CF" w:rsidP="00A65114">
      <w:pPr>
        <w:spacing w:after="0" w:line="288" w:lineRule="auto"/>
        <w:ind w:firstLine="426"/>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415CF" w:rsidRPr="00685005" w:rsidRDefault="00E415CF" w:rsidP="00A65114">
      <w:pPr>
        <w:tabs>
          <w:tab w:val="left" w:pos="330"/>
          <w:tab w:val="center" w:pos="4677"/>
        </w:tabs>
        <w:spacing w:after="0" w:line="288" w:lineRule="auto"/>
        <w:jc w:val="both"/>
        <w:rPr>
          <w:rFonts w:ascii="Times New Roman" w:eastAsia="Times New Roman" w:hAnsi="Times New Roman"/>
          <w:bCs/>
          <w:sz w:val="24"/>
          <w:szCs w:val="24"/>
          <w:lang w:val="uk-UA" w:eastAsia="ru-RU"/>
        </w:rPr>
      </w:pPr>
    </w:p>
    <w:p w:rsidR="00E415CF" w:rsidRPr="00685005" w:rsidRDefault="00E415CF" w:rsidP="00A65114">
      <w:pPr>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Результати навчання і пропонований зміст</w:t>
      </w:r>
    </w:p>
    <w:p w:rsidR="00E415CF" w:rsidRPr="00685005" w:rsidRDefault="00E415CF" w:rsidP="00A65114">
      <w:pPr>
        <w:tabs>
          <w:tab w:val="left" w:pos="5862"/>
        </w:tabs>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3–4-й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06"/>
      </w:tblGrid>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b/>
                <w:sz w:val="24"/>
                <w:szCs w:val="24"/>
                <w:lang w:val="uk-UA"/>
              </w:rPr>
            </w:pPr>
            <w:r w:rsidRPr="00685005">
              <w:rPr>
                <w:rFonts w:ascii="Times New Roman" w:hAnsi="Times New Roman"/>
                <w:b/>
                <w:sz w:val="24"/>
                <w:szCs w:val="24"/>
                <w:lang w:val="uk-UA"/>
              </w:rPr>
              <w:t>Обов’язковий результат навчання</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Очікувані результати</w:t>
            </w: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c>
          <w:tcPr>
            <w:tcW w:w="9349"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1. Змістова лінія «</w:t>
            </w:r>
            <w:r w:rsidRPr="00685005">
              <w:rPr>
                <w:rFonts w:ascii="Times New Roman" w:hAnsi="Times New Roman"/>
                <w:b/>
                <w:iCs/>
                <w:sz w:val="24"/>
                <w:szCs w:val="24"/>
                <w:lang w:val="uk-UA"/>
              </w:rPr>
              <w:t>Я пізнаю природу</w:t>
            </w:r>
            <w:r w:rsidRPr="00685005">
              <w:rPr>
                <w:rFonts w:ascii="Times New Roman" w:hAnsi="Times New Roman"/>
                <w:b/>
                <w:sz w:val="24"/>
                <w:szCs w:val="24"/>
                <w:lang w:val="uk-UA"/>
              </w:rPr>
              <w:t>»</w:t>
            </w: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Обирає в навколишньому світі або із запропонованих запитань </w:t>
            </w:r>
            <w:r w:rsidRPr="00685005">
              <w:rPr>
                <w:rFonts w:ascii="Times New Roman" w:hAnsi="Times New Roman"/>
                <w:sz w:val="24"/>
                <w:szCs w:val="24"/>
                <w:lang w:val="uk-UA"/>
              </w:rPr>
              <w:lastRenderedPageBreak/>
              <w:t>такі проблеми, що можна розв’язати дослідницьким способом</w:t>
            </w:r>
          </w:p>
          <w:p w:rsidR="00E415CF" w:rsidRPr="00685005" w:rsidRDefault="00E415CF" w:rsidP="00A65114">
            <w:pPr>
              <w:spacing w:after="0" w:line="264" w:lineRule="auto"/>
              <w:contextualSpacing/>
              <w:jc w:val="both"/>
              <w:rPr>
                <w:rFonts w:ascii="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tabs>
                <w:tab w:val="left" w:pos="243"/>
              </w:tabs>
              <w:kinsoku w:val="0"/>
              <w:overflowPunct w:val="0"/>
              <w:autoSpaceDE w:val="0"/>
              <w:autoSpaceDN w:val="0"/>
              <w:adjustRightInd w:val="0"/>
              <w:spacing w:before="13" w:after="0" w:line="252" w:lineRule="auto"/>
              <w:ind w:right="932"/>
              <w:rPr>
                <w:rFonts w:ascii="Times New Roman" w:hAnsi="Times New Roman"/>
                <w:color w:val="4F81BD"/>
                <w:sz w:val="24"/>
                <w:szCs w:val="24"/>
                <w:lang w:val="uk-UA" w:eastAsia="uk-UA"/>
              </w:rPr>
            </w:pPr>
            <w:r w:rsidRPr="00685005">
              <w:rPr>
                <w:rFonts w:ascii="Times New Roman" w:eastAsia="Times New Roman" w:hAnsi="Times New Roman"/>
                <w:i/>
                <w:iCs/>
                <w:spacing w:val="1"/>
                <w:sz w:val="24"/>
                <w:szCs w:val="24"/>
                <w:lang w:val="uk-UA" w:eastAsia="ru-RU"/>
              </w:rPr>
              <w:t xml:space="preserve">- ставить запитання </w:t>
            </w:r>
            <w:r w:rsidRPr="00685005">
              <w:rPr>
                <w:rFonts w:ascii="Times New Roman" w:hAnsi="Times New Roman"/>
                <w:color w:val="4F81BD"/>
                <w:sz w:val="24"/>
                <w:szCs w:val="24"/>
                <w:lang w:val="uk-UA" w:eastAsia="uk-UA"/>
              </w:rPr>
              <w:t xml:space="preserve">[4 ПРО 1-1.1-1]; </w:t>
            </w:r>
          </w:p>
          <w:p w:rsidR="00E415CF" w:rsidRPr="00685005" w:rsidRDefault="00E415CF" w:rsidP="00A65114">
            <w:pPr>
              <w:tabs>
                <w:tab w:val="left" w:pos="243"/>
              </w:tabs>
              <w:kinsoku w:val="0"/>
              <w:overflowPunct w:val="0"/>
              <w:autoSpaceDE w:val="0"/>
              <w:autoSpaceDN w:val="0"/>
              <w:adjustRightInd w:val="0"/>
              <w:spacing w:before="13" w:after="0" w:line="252" w:lineRule="auto"/>
              <w:ind w:right="932"/>
              <w:rPr>
                <w:rFonts w:ascii="Times New Roman" w:eastAsia="Times New Roman" w:hAnsi="Times New Roman"/>
                <w:sz w:val="24"/>
                <w:szCs w:val="24"/>
                <w:lang w:val="uk-UA" w:eastAsia="ru-RU"/>
              </w:rPr>
            </w:pPr>
            <w:r w:rsidRPr="00685005">
              <w:rPr>
                <w:rFonts w:ascii="Times New Roman" w:hAnsi="Times New Roman"/>
                <w:b/>
                <w:sz w:val="24"/>
                <w:szCs w:val="24"/>
                <w:lang w:val="uk-UA" w:eastAsia="uk-UA"/>
              </w:rPr>
              <w:t xml:space="preserve">- </w:t>
            </w:r>
            <w:r w:rsidRPr="00685005">
              <w:rPr>
                <w:rFonts w:ascii="Times New Roman" w:eastAsia="Times New Roman" w:hAnsi="Times New Roman"/>
                <w:i/>
                <w:iCs/>
                <w:spacing w:val="1"/>
                <w:sz w:val="24"/>
                <w:szCs w:val="24"/>
                <w:lang w:val="uk-UA" w:eastAsia="ru-RU"/>
              </w:rPr>
              <w:t>по</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3"/>
                <w:sz w:val="24"/>
                <w:szCs w:val="24"/>
                <w:lang w:val="uk-UA" w:eastAsia="ru-RU"/>
              </w:rPr>
              <w:t>с</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w:t>
            </w:r>
            <w:r w:rsidRPr="00685005">
              <w:rPr>
                <w:rFonts w:ascii="Times New Roman" w:eastAsia="Times New Roman" w:hAnsi="Times New Roman"/>
                <w:i/>
                <w:iCs/>
                <w:spacing w:val="5"/>
                <w:sz w:val="24"/>
                <w:szCs w:val="24"/>
                <w:lang w:val="uk-UA" w:eastAsia="ru-RU"/>
              </w:rPr>
              <w:t>є</w:t>
            </w: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1"/>
                <w:sz w:val="24"/>
                <w:szCs w:val="24"/>
                <w:lang w:val="uk-UA" w:eastAsia="ru-RU"/>
              </w:rPr>
              <w:t xml:space="preserve"> </w:t>
            </w:r>
            <w:r w:rsidRPr="00685005">
              <w:rPr>
                <w:rFonts w:ascii="Times New Roman" w:eastAsia="Times New Roman" w:hAnsi="Times New Roman"/>
                <w:sz w:val="24"/>
                <w:szCs w:val="24"/>
                <w:lang w:val="uk-UA" w:eastAsia="ru-RU"/>
              </w:rPr>
              <w:t>ч</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15"/>
                <w:sz w:val="24"/>
                <w:szCs w:val="24"/>
                <w:lang w:val="uk-UA" w:eastAsia="ru-RU"/>
              </w:rPr>
              <w:t xml:space="preserve"> </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z w:val="24"/>
                <w:szCs w:val="24"/>
                <w:lang w:val="uk-UA" w:eastAsia="ru-RU"/>
              </w:rPr>
              <w:t>в</w:t>
            </w:r>
            <w:r w:rsidRPr="00685005">
              <w:rPr>
                <w:rFonts w:ascii="Times New Roman" w:eastAsia="Times New Roman" w:hAnsi="Times New Roman"/>
                <w:spacing w:val="11"/>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5"/>
                <w:sz w:val="24"/>
                <w:szCs w:val="24"/>
                <w:lang w:val="uk-UA" w:eastAsia="ru-RU"/>
              </w:rPr>
              <w:t xml:space="preserve"> </w:t>
            </w:r>
            <w:r w:rsidRPr="00685005">
              <w:rPr>
                <w:rFonts w:ascii="Times New Roman" w:eastAsia="Times New Roman" w:hAnsi="Times New Roman"/>
                <w:spacing w:val="3"/>
                <w:sz w:val="24"/>
                <w:szCs w:val="24"/>
                <w:lang w:val="uk-UA" w:eastAsia="ru-RU"/>
              </w:rPr>
              <w:t>-</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у</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4"/>
                <w:sz w:val="24"/>
                <w:szCs w:val="24"/>
                <w:lang w:val="uk-UA" w:eastAsia="ru-RU"/>
              </w:rPr>
              <w:t>б</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у</w:t>
            </w:r>
            <w:r w:rsidRPr="00685005">
              <w:rPr>
                <w:rFonts w:ascii="Times New Roman" w:hAnsi="Times New Roman"/>
                <w:sz w:val="24"/>
                <w:szCs w:val="24"/>
                <w:highlight w:val="yellow"/>
                <w:lang w:val="uk-UA"/>
              </w:rPr>
              <w:t xml:space="preserve"> </w:t>
            </w:r>
            <w:r w:rsidRPr="00685005">
              <w:rPr>
                <w:rFonts w:ascii="Times New Roman" w:hAnsi="Times New Roman"/>
                <w:sz w:val="24"/>
                <w:szCs w:val="24"/>
                <w:lang w:val="uk-UA"/>
              </w:rPr>
              <w:lastRenderedPageBreak/>
              <w:t>природничого змісту</w:t>
            </w:r>
            <w:r w:rsidRPr="00685005">
              <w:rPr>
                <w:rFonts w:ascii="Times New Roman" w:eastAsia="Times New Roman" w:hAnsi="Times New Roman"/>
                <w:spacing w:val="32"/>
                <w:sz w:val="24"/>
                <w:szCs w:val="24"/>
                <w:lang w:val="uk-UA" w:eastAsia="ru-RU"/>
              </w:rPr>
              <w:t xml:space="preserve"> </w:t>
            </w:r>
            <w:r w:rsidRPr="00685005">
              <w:rPr>
                <w:rFonts w:ascii="Times New Roman" w:eastAsia="Times New Roman" w:hAnsi="Times New Roman"/>
                <w:sz w:val="24"/>
                <w:szCs w:val="24"/>
                <w:lang w:val="uk-UA" w:eastAsia="ru-RU"/>
              </w:rPr>
              <w:t>як</w:t>
            </w:r>
            <w:r w:rsidRPr="00685005">
              <w:rPr>
                <w:rFonts w:ascii="Times New Roman" w:eastAsia="Times New Roman" w:hAnsi="Times New Roman"/>
                <w:spacing w:val="34"/>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ц</w:t>
            </w:r>
            <w:r w:rsidRPr="00685005">
              <w:rPr>
                <w:rFonts w:ascii="Times New Roman" w:eastAsia="Times New Roman" w:hAnsi="Times New Roman"/>
                <w:spacing w:val="1"/>
                <w:sz w:val="24"/>
                <w:szCs w:val="24"/>
                <w:lang w:val="uk-UA" w:eastAsia="ru-RU"/>
              </w:rPr>
              <w:t>ь</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 xml:space="preserve">у </w:t>
            </w:r>
            <w:r w:rsidRPr="00685005">
              <w:rPr>
                <w:rFonts w:ascii="Times New Roman" w:hAnsi="Times New Roman"/>
                <w:color w:val="4F81BD"/>
                <w:sz w:val="24"/>
                <w:szCs w:val="24"/>
                <w:lang w:val="uk-UA" w:eastAsia="uk-UA"/>
              </w:rPr>
              <w:t>[4 ПРО 1-1.1-2];</w:t>
            </w: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spacing w:val="1"/>
                <w:sz w:val="24"/>
                <w:szCs w:val="24"/>
                <w:lang w:val="uk-UA" w:eastAsia="ru-RU"/>
              </w:rPr>
              <w:t xml:space="preserve">- </w:t>
            </w:r>
            <w:r w:rsidRPr="00685005">
              <w:rPr>
                <w:rFonts w:ascii="Times New Roman" w:eastAsia="Times New Roman" w:hAnsi="Times New Roman"/>
                <w:i/>
                <w:spacing w:val="1"/>
                <w:sz w:val="24"/>
                <w:szCs w:val="24"/>
                <w:lang w:val="uk-UA" w:eastAsia="ru-RU"/>
              </w:rPr>
              <w:t>о</w:t>
            </w:r>
            <w:r w:rsidRPr="00685005">
              <w:rPr>
                <w:rFonts w:ascii="Times New Roman" w:eastAsia="Times New Roman" w:hAnsi="Times New Roman"/>
                <w:i/>
                <w:iCs/>
                <w:spacing w:val="-1"/>
                <w:sz w:val="24"/>
                <w:szCs w:val="24"/>
                <w:lang w:val="uk-UA" w:eastAsia="ru-RU"/>
              </w:rPr>
              <w:t>к</w:t>
            </w:r>
            <w:r w:rsidRPr="00685005">
              <w:rPr>
                <w:rFonts w:ascii="Times New Roman" w:eastAsia="Times New Roman" w:hAnsi="Times New Roman"/>
                <w:i/>
                <w:iCs/>
                <w:spacing w:val="1"/>
                <w:sz w:val="24"/>
                <w:szCs w:val="24"/>
                <w:lang w:val="uk-UA" w:eastAsia="ru-RU"/>
              </w:rPr>
              <w:t>р</w:t>
            </w:r>
            <w:r w:rsidRPr="00685005">
              <w:rPr>
                <w:rFonts w:ascii="Times New Roman" w:eastAsia="Times New Roman" w:hAnsi="Times New Roman"/>
                <w:i/>
                <w:iCs/>
                <w:spacing w:val="3"/>
                <w:sz w:val="24"/>
                <w:szCs w:val="24"/>
                <w:lang w:val="uk-UA" w:eastAsia="ru-RU"/>
              </w:rPr>
              <w:t>е</w:t>
            </w:r>
            <w:r w:rsidRPr="00685005">
              <w:rPr>
                <w:rFonts w:ascii="Times New Roman" w:eastAsia="Times New Roman" w:hAnsi="Times New Roman"/>
                <w:i/>
                <w:iCs/>
                <w:sz w:val="24"/>
                <w:szCs w:val="24"/>
                <w:lang w:val="uk-UA" w:eastAsia="ru-RU"/>
              </w:rPr>
              <w:t>слює</w:t>
            </w:r>
            <w:r w:rsidRPr="00685005">
              <w:rPr>
                <w:rFonts w:ascii="Times New Roman" w:eastAsia="Times New Roman" w:hAnsi="Times New Roman"/>
                <w:i/>
                <w:iCs/>
                <w:spacing w:val="23"/>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4"/>
                <w:sz w:val="24"/>
                <w:szCs w:val="24"/>
                <w:lang w:val="uk-UA" w:eastAsia="ru-RU"/>
              </w:rPr>
              <w:t>б</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z w:val="24"/>
                <w:szCs w:val="24"/>
                <w:lang w:val="uk-UA" w:eastAsia="ru-RU"/>
              </w:rPr>
              <w:t>ш</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z w:val="24"/>
                <w:szCs w:val="24"/>
                <w:lang w:val="uk-UA" w:eastAsia="ru-RU"/>
              </w:rPr>
              <w:t>ж</w:t>
            </w:r>
            <w:r w:rsidRPr="00685005">
              <w:rPr>
                <w:rFonts w:ascii="Times New Roman" w:eastAsia="Times New Roman" w:hAnsi="Times New Roman"/>
                <w:spacing w:val="14"/>
                <w:sz w:val="24"/>
                <w:szCs w:val="24"/>
                <w:lang w:val="uk-UA" w:eastAsia="ru-RU"/>
              </w:rPr>
              <w:t xml:space="preserve"> </w:t>
            </w:r>
            <w:r w:rsidRPr="00685005">
              <w:rPr>
                <w:rFonts w:ascii="Times New Roman" w:eastAsia="Times New Roman" w:hAnsi="Times New Roman"/>
                <w:spacing w:val="1"/>
                <w:sz w:val="24"/>
                <w:szCs w:val="24"/>
                <w:lang w:val="uk-UA" w:eastAsia="ru-RU"/>
              </w:rPr>
              <w:t>ї</w:t>
            </w:r>
            <w:r w:rsidRPr="00685005">
              <w:rPr>
                <w:rFonts w:ascii="Times New Roman" w:eastAsia="Times New Roman" w:hAnsi="Times New Roman"/>
                <w:sz w:val="24"/>
                <w:szCs w:val="24"/>
                <w:lang w:val="uk-UA" w:eastAsia="ru-RU"/>
              </w:rPr>
              <w:t xml:space="preserve">ї </w:t>
            </w:r>
            <w:r w:rsidRPr="00685005">
              <w:rPr>
                <w:rFonts w:ascii="Times New Roman" w:eastAsia="Times New Roman" w:hAnsi="Times New Roman"/>
                <w:spacing w:val="1"/>
                <w:sz w:val="24"/>
                <w:szCs w:val="24"/>
                <w:lang w:val="uk-UA" w:eastAsia="ru-RU"/>
              </w:rPr>
              <w:t>в</w:t>
            </w:r>
            <w:r w:rsidRPr="00685005">
              <w:rPr>
                <w:rFonts w:ascii="Times New Roman" w:eastAsia="Times New Roman" w:hAnsi="Times New Roman"/>
                <w:iCs/>
                <w:spacing w:val="-1"/>
                <w:sz w:val="24"/>
                <w:szCs w:val="24"/>
                <w:lang w:val="uk-UA" w:eastAsia="ru-RU"/>
              </w:rPr>
              <w:t>и</w:t>
            </w:r>
            <w:r w:rsidRPr="00685005">
              <w:rPr>
                <w:rFonts w:ascii="Times New Roman" w:eastAsia="Times New Roman" w:hAnsi="Times New Roman"/>
                <w:iCs/>
                <w:spacing w:val="1"/>
                <w:sz w:val="24"/>
                <w:szCs w:val="24"/>
                <w:lang w:val="uk-UA" w:eastAsia="ru-RU"/>
              </w:rPr>
              <w:t>р</w:t>
            </w:r>
            <w:r w:rsidRPr="00685005">
              <w:rPr>
                <w:rFonts w:ascii="Times New Roman" w:eastAsia="Times New Roman" w:hAnsi="Times New Roman"/>
                <w:iCs/>
                <w:spacing w:val="3"/>
                <w:sz w:val="24"/>
                <w:szCs w:val="24"/>
                <w:lang w:val="uk-UA" w:eastAsia="ru-RU"/>
              </w:rPr>
              <w:t>і</w:t>
            </w:r>
            <w:r w:rsidRPr="00685005">
              <w:rPr>
                <w:rFonts w:ascii="Times New Roman" w:eastAsia="Times New Roman" w:hAnsi="Times New Roman"/>
                <w:iCs/>
                <w:sz w:val="24"/>
                <w:szCs w:val="24"/>
                <w:lang w:val="uk-UA" w:eastAsia="ru-RU"/>
              </w:rPr>
              <w:t>ш</w:t>
            </w:r>
            <w:r w:rsidRPr="00685005">
              <w:rPr>
                <w:rFonts w:ascii="Times New Roman" w:eastAsia="Times New Roman" w:hAnsi="Times New Roman"/>
                <w:iCs/>
                <w:spacing w:val="6"/>
                <w:sz w:val="24"/>
                <w:szCs w:val="24"/>
                <w:lang w:val="uk-UA" w:eastAsia="ru-RU"/>
              </w:rPr>
              <w:t>у</w:t>
            </w:r>
            <w:r w:rsidRPr="00685005">
              <w:rPr>
                <w:rFonts w:ascii="Times New Roman" w:eastAsia="Times New Roman" w:hAnsi="Times New Roman"/>
                <w:iCs/>
                <w:spacing w:val="-2"/>
                <w:sz w:val="24"/>
                <w:szCs w:val="24"/>
                <w:lang w:val="uk-UA" w:eastAsia="ru-RU"/>
              </w:rPr>
              <w:t>в</w:t>
            </w:r>
            <w:r w:rsidRPr="00685005">
              <w:rPr>
                <w:rFonts w:ascii="Times New Roman" w:eastAsia="Times New Roman" w:hAnsi="Times New Roman"/>
                <w:iCs/>
                <w:sz w:val="24"/>
                <w:szCs w:val="24"/>
                <w:lang w:val="uk-UA" w:eastAsia="ru-RU"/>
              </w:rPr>
              <w:t>а</w:t>
            </w:r>
            <w:r w:rsidRPr="00685005">
              <w:rPr>
                <w:rFonts w:ascii="Times New Roman" w:eastAsia="Times New Roman" w:hAnsi="Times New Roman"/>
                <w:iCs/>
                <w:spacing w:val="23"/>
                <w:sz w:val="24"/>
                <w:szCs w:val="24"/>
                <w:lang w:val="uk-UA" w:eastAsia="ru-RU"/>
              </w:rPr>
              <w:t>т</w:t>
            </w:r>
            <w:r w:rsidRPr="00685005">
              <w:rPr>
                <w:rFonts w:ascii="Times New Roman" w:eastAsia="Times New Roman" w:hAnsi="Times New Roman"/>
                <w:spacing w:val="-1"/>
                <w:sz w:val="24"/>
                <w:szCs w:val="24"/>
                <w:lang w:val="uk-UA" w:eastAsia="ru-RU"/>
              </w:rPr>
              <w:t xml:space="preserve">и </w:t>
            </w:r>
            <w:r w:rsidRPr="00685005">
              <w:rPr>
                <w:rFonts w:ascii="Times New Roman" w:eastAsia="Times New Roman" w:hAnsi="Times New Roman"/>
                <w:color w:val="4F81BD"/>
                <w:spacing w:val="1"/>
                <w:sz w:val="24"/>
                <w:szCs w:val="24"/>
                <w:lang w:val="uk-UA" w:eastAsia="ru-RU"/>
              </w:rPr>
              <w:t>[</w:t>
            </w:r>
            <w:r w:rsidRPr="00685005">
              <w:rPr>
                <w:rFonts w:ascii="Times New Roman" w:eastAsia="Times New Roman" w:hAnsi="Times New Roman"/>
                <w:color w:val="4F81BD"/>
                <w:spacing w:val="4"/>
                <w:sz w:val="24"/>
                <w:szCs w:val="24"/>
                <w:lang w:val="uk-UA" w:eastAsia="ru-RU"/>
              </w:rPr>
              <w:t>4</w:t>
            </w:r>
            <w:r w:rsidRPr="00685005">
              <w:rPr>
                <w:rFonts w:ascii="Times New Roman" w:eastAsia="Times New Roman" w:hAnsi="Times New Roman"/>
                <w:color w:val="4F81BD"/>
                <w:spacing w:val="-3"/>
                <w:sz w:val="24"/>
                <w:szCs w:val="24"/>
                <w:lang w:val="uk-UA" w:eastAsia="ru-RU"/>
              </w:rPr>
              <w:t xml:space="preserve"> </w:t>
            </w:r>
            <w:r w:rsidRPr="00685005">
              <w:rPr>
                <w:rFonts w:ascii="Times New Roman" w:eastAsia="Times New Roman" w:hAnsi="Times New Roman"/>
                <w:color w:val="4F81BD"/>
                <w:spacing w:val="3"/>
                <w:sz w:val="24"/>
                <w:szCs w:val="24"/>
                <w:lang w:val="uk-UA" w:eastAsia="ru-RU"/>
              </w:rPr>
              <w:t>П</w:t>
            </w:r>
            <w:r w:rsidRPr="00685005">
              <w:rPr>
                <w:rFonts w:ascii="Times New Roman" w:eastAsia="Times New Roman" w:hAnsi="Times New Roman"/>
                <w:color w:val="4F81BD"/>
                <w:spacing w:val="-3"/>
                <w:sz w:val="24"/>
                <w:szCs w:val="24"/>
                <w:lang w:val="uk-UA" w:eastAsia="ru-RU"/>
              </w:rPr>
              <w:t>Р</w:t>
            </w:r>
            <w:r w:rsidRPr="00685005">
              <w:rPr>
                <w:rFonts w:ascii="Times New Roman" w:eastAsia="Times New Roman" w:hAnsi="Times New Roman"/>
                <w:color w:val="4F81BD"/>
                <w:spacing w:val="6"/>
                <w:sz w:val="24"/>
                <w:szCs w:val="24"/>
                <w:lang w:val="uk-UA" w:eastAsia="ru-RU"/>
              </w:rPr>
              <w:t>О</w:t>
            </w:r>
            <w:r w:rsidRPr="00685005">
              <w:rPr>
                <w:rFonts w:ascii="Times New Roman" w:eastAsia="Times New Roman" w:hAnsi="Times New Roman"/>
                <w:color w:val="4F81BD"/>
                <w:sz w:val="24"/>
                <w:szCs w:val="24"/>
                <w:lang w:val="uk-UA" w:eastAsia="ru-RU"/>
              </w:rPr>
              <w:t xml:space="preserve"> </w:t>
            </w:r>
            <w:r w:rsidRPr="00685005">
              <w:rPr>
                <w:rFonts w:ascii="Times New Roman" w:eastAsia="Times New Roman" w:hAnsi="Times New Roman"/>
                <w:color w:val="4F81BD"/>
                <w:spacing w:val="19"/>
                <w:sz w:val="24"/>
                <w:szCs w:val="24"/>
                <w:lang w:val="uk-UA" w:eastAsia="ru-RU"/>
              </w:rPr>
              <w:t>1</w:t>
            </w:r>
            <w:r w:rsidRPr="00685005">
              <w:rPr>
                <w:rFonts w:ascii="Times New Roman" w:eastAsia="Times New Roman" w:hAnsi="Times New Roman"/>
                <w:color w:val="4F81BD"/>
                <w:spacing w:val="-1"/>
                <w:sz w:val="24"/>
                <w:szCs w:val="24"/>
                <w:lang w:val="uk-UA" w:eastAsia="ru-RU"/>
              </w:rPr>
              <w:t>-</w:t>
            </w:r>
            <w:r w:rsidRPr="00685005">
              <w:rPr>
                <w:rFonts w:ascii="Times New Roman" w:eastAsia="Times New Roman" w:hAnsi="Times New Roman"/>
                <w:color w:val="4F81BD"/>
                <w:sz w:val="24"/>
                <w:szCs w:val="24"/>
                <w:lang w:val="uk-UA" w:eastAsia="ru-RU"/>
              </w:rPr>
              <w:t>1</w:t>
            </w:r>
            <w:r w:rsidRPr="00685005">
              <w:rPr>
                <w:rFonts w:ascii="Times New Roman" w:eastAsia="Times New Roman" w:hAnsi="Times New Roman"/>
                <w:color w:val="4F81BD"/>
                <w:spacing w:val="1"/>
                <w:sz w:val="24"/>
                <w:szCs w:val="24"/>
                <w:lang w:val="uk-UA" w:eastAsia="ru-RU"/>
              </w:rPr>
              <w:t>.</w:t>
            </w:r>
            <w:r w:rsidRPr="00685005">
              <w:rPr>
                <w:rFonts w:ascii="Times New Roman" w:eastAsia="Times New Roman" w:hAnsi="Times New Roman"/>
                <w:color w:val="4F81BD"/>
                <w:sz w:val="24"/>
                <w:szCs w:val="24"/>
                <w:lang w:val="uk-UA" w:eastAsia="ru-RU"/>
              </w:rPr>
              <w:t>1</w:t>
            </w:r>
            <w:r w:rsidRPr="00685005">
              <w:rPr>
                <w:rFonts w:ascii="Times New Roman" w:eastAsia="Times New Roman" w:hAnsi="Times New Roman"/>
                <w:color w:val="4F81BD"/>
                <w:spacing w:val="23"/>
                <w:sz w:val="24"/>
                <w:szCs w:val="24"/>
                <w:lang w:val="uk-UA" w:eastAsia="ru-RU"/>
              </w:rPr>
              <w:t>-</w:t>
            </w:r>
            <w:r w:rsidRPr="00685005">
              <w:rPr>
                <w:rFonts w:ascii="Times New Roman" w:eastAsia="Times New Roman" w:hAnsi="Times New Roman"/>
                <w:color w:val="4F81BD"/>
                <w:spacing w:val="-1"/>
                <w:sz w:val="24"/>
                <w:szCs w:val="24"/>
                <w:lang w:val="uk-UA" w:eastAsia="ru-RU"/>
              </w:rPr>
              <w:t>3</w:t>
            </w:r>
            <w:r w:rsidRPr="00685005">
              <w:rPr>
                <w:rFonts w:ascii="Times New Roman" w:eastAsia="Times New Roman" w:hAnsi="Times New Roman"/>
                <w:color w:val="4F81BD"/>
                <w:spacing w:val="6"/>
                <w:sz w:val="24"/>
                <w:szCs w:val="24"/>
                <w:lang w:val="uk-UA" w:eastAsia="ru-RU"/>
              </w:rPr>
              <w:t>]</w:t>
            </w: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r w:rsidRPr="00685005">
              <w:rPr>
                <w:rFonts w:ascii="Times New Roman" w:eastAsia="Times New Roman" w:hAnsi="Times New Roman"/>
                <w:spacing w:val="1"/>
                <w:sz w:val="24"/>
                <w:szCs w:val="24"/>
                <w:lang w:val="uk-UA" w:eastAsia="ru-RU"/>
              </w:rPr>
              <w:lastRenderedPageBreak/>
              <w:t>В</w:t>
            </w:r>
            <w:r w:rsidRPr="00685005">
              <w:rPr>
                <w:rFonts w:ascii="Times New Roman" w:eastAsia="Times New Roman" w:hAnsi="Times New Roman"/>
                <w:sz w:val="24"/>
                <w:szCs w:val="24"/>
                <w:lang w:val="uk-UA" w:eastAsia="ru-RU"/>
              </w:rPr>
              <w:t>из</w:t>
            </w:r>
            <w:r w:rsidRPr="00685005">
              <w:rPr>
                <w:rFonts w:ascii="Times New Roman" w:eastAsia="Times New Roman" w:hAnsi="Times New Roman"/>
                <w:spacing w:val="-2"/>
                <w:sz w:val="24"/>
                <w:szCs w:val="24"/>
                <w:lang w:val="uk-UA" w:eastAsia="ru-RU"/>
              </w:rPr>
              <w:t>н</w:t>
            </w:r>
            <w:r w:rsidRPr="00685005">
              <w:rPr>
                <w:rFonts w:ascii="Times New Roman" w:eastAsia="Times New Roman" w:hAnsi="Times New Roman"/>
                <w:spacing w:val="-1"/>
                <w:sz w:val="24"/>
                <w:szCs w:val="24"/>
                <w:lang w:val="uk-UA" w:eastAsia="ru-RU"/>
              </w:rPr>
              <w:t>а</w:t>
            </w:r>
            <w:r w:rsidRPr="00685005">
              <w:rPr>
                <w:rFonts w:ascii="Times New Roman" w:eastAsia="Times New Roman" w:hAnsi="Times New Roman"/>
                <w:spacing w:val="1"/>
                <w:sz w:val="24"/>
                <w:szCs w:val="24"/>
                <w:lang w:val="uk-UA" w:eastAsia="ru-RU"/>
              </w:rPr>
              <w:t>ча</w:t>
            </w:r>
            <w:r w:rsidRPr="00685005">
              <w:rPr>
                <w:rFonts w:ascii="Times New Roman" w:eastAsia="Times New Roman" w:hAnsi="Times New Roman"/>
                <w:sz w:val="24"/>
                <w:szCs w:val="24"/>
                <w:lang w:val="uk-UA" w:eastAsia="ru-RU"/>
              </w:rPr>
              <w:t>є</w:t>
            </w:r>
            <w:r w:rsidRPr="00685005">
              <w:rPr>
                <w:rFonts w:ascii="Times New Roman" w:eastAsia="Times New Roman" w:hAnsi="Times New Roman"/>
                <w:spacing w:val="6"/>
                <w:sz w:val="24"/>
                <w:szCs w:val="24"/>
                <w:lang w:val="uk-UA" w:eastAsia="ru-RU"/>
              </w:rPr>
              <w:t xml:space="preserve"> </w:t>
            </w:r>
            <w:r w:rsidRPr="00685005">
              <w:rPr>
                <w:rFonts w:ascii="Times New Roman" w:eastAsia="Times New Roman" w:hAnsi="Times New Roman"/>
                <w:spacing w:val="-2"/>
                <w:sz w:val="24"/>
                <w:szCs w:val="24"/>
                <w:lang w:val="uk-UA" w:eastAsia="ru-RU"/>
              </w:rPr>
              <w:t>м</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 xml:space="preserve">у </w:t>
            </w:r>
            <w:r w:rsidRPr="00685005">
              <w:rPr>
                <w:rFonts w:ascii="Times New Roman" w:hAnsi="Times New Roman"/>
                <w:sz w:val="24"/>
                <w:szCs w:val="24"/>
                <w:lang w:val="uk-UA"/>
              </w:rPr>
              <w:t>спостережень/ досліджень; прогнозує можливі результати спостережень/ досліджень</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before="13" w:after="0" w:line="252" w:lineRule="auto"/>
              <w:ind w:right="578"/>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по</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3"/>
                <w:sz w:val="24"/>
                <w:szCs w:val="24"/>
                <w:lang w:val="uk-UA" w:eastAsia="ru-RU"/>
              </w:rPr>
              <w:t>с</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w:t>
            </w:r>
            <w:r w:rsidRPr="00685005">
              <w:rPr>
                <w:rFonts w:ascii="Times New Roman" w:eastAsia="Times New Roman" w:hAnsi="Times New Roman"/>
                <w:i/>
                <w:iCs/>
                <w:spacing w:val="5"/>
                <w:sz w:val="24"/>
                <w:szCs w:val="24"/>
                <w:lang w:val="uk-UA" w:eastAsia="ru-RU"/>
              </w:rPr>
              <w:t>є</w:t>
            </w: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8"/>
                <w:sz w:val="24"/>
                <w:szCs w:val="24"/>
                <w:lang w:val="uk-UA" w:eastAsia="ru-RU"/>
              </w:rPr>
              <w:t xml:space="preserve"> </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що</w:t>
            </w:r>
            <w:r w:rsidRPr="00685005">
              <w:rPr>
                <w:rFonts w:ascii="Times New Roman" w:eastAsia="Times New Roman" w:hAnsi="Times New Roman"/>
                <w:spacing w:val="21"/>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н</w:t>
            </w:r>
            <w:r w:rsidRPr="00685005">
              <w:rPr>
                <w:rFonts w:ascii="Times New Roman" w:eastAsia="Times New Roman" w:hAnsi="Times New Roman"/>
                <w:spacing w:val="12"/>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z w:val="24"/>
                <w:szCs w:val="24"/>
                <w:lang w:val="uk-UA" w:eastAsia="ru-RU"/>
              </w:rPr>
              <w:t>є</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сте</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3"/>
                <w:sz w:val="24"/>
                <w:szCs w:val="24"/>
                <w:lang w:val="uk-UA" w:eastAsia="ru-RU"/>
              </w:rPr>
              <w:t>ж</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32"/>
                <w:sz w:val="24"/>
                <w:szCs w:val="24"/>
                <w:lang w:val="uk-UA" w:eastAsia="ru-RU"/>
              </w:rPr>
              <w:t xml:space="preserve"> </w:t>
            </w:r>
            <w:r w:rsidRPr="00685005">
              <w:rPr>
                <w:rFonts w:ascii="Times New Roman" w:eastAsia="Times New Roman" w:hAnsi="Times New Roman"/>
                <w:sz w:val="24"/>
                <w:szCs w:val="24"/>
                <w:lang w:val="uk-UA" w:eastAsia="ru-RU"/>
              </w:rPr>
              <w:t>або</w:t>
            </w:r>
            <w:r w:rsidRPr="00685005">
              <w:rPr>
                <w:rFonts w:ascii="Times New Roman" w:eastAsia="Times New Roman" w:hAnsi="Times New Roman"/>
                <w:spacing w:val="34"/>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hAnsi="Times New Roman"/>
                <w:sz w:val="24"/>
                <w:szCs w:val="24"/>
                <w:lang w:val="uk-UA"/>
              </w:rPr>
              <w:t xml:space="preserve"> природничого змісту</w:t>
            </w:r>
            <w:r w:rsidRPr="00685005">
              <w:rPr>
                <w:rFonts w:ascii="Times New Roman" w:eastAsia="Times New Roman" w:hAnsi="Times New Roman"/>
                <w:sz w:val="24"/>
                <w:szCs w:val="24"/>
                <w:lang w:val="uk-UA" w:eastAsia="ru-RU"/>
              </w:rPr>
              <w:t xml:space="preserve"> </w:t>
            </w:r>
            <w:r w:rsidRPr="00685005">
              <w:rPr>
                <w:rFonts w:ascii="Times New Roman" w:hAnsi="Times New Roman"/>
                <w:color w:val="4F81BD"/>
                <w:sz w:val="24"/>
                <w:szCs w:val="24"/>
                <w:lang w:val="uk-UA" w:eastAsia="uk-UA"/>
              </w:rPr>
              <w:t>[4 ПРО 1-1.2-1];</w:t>
            </w:r>
          </w:p>
          <w:p w:rsidR="00E415CF" w:rsidRPr="00685005" w:rsidRDefault="00E415CF" w:rsidP="00A65114">
            <w:pPr>
              <w:tabs>
                <w:tab w:val="left" w:pos="243"/>
              </w:tabs>
              <w:kinsoku w:val="0"/>
              <w:overflowPunct w:val="0"/>
              <w:autoSpaceDE w:val="0"/>
              <w:autoSpaceDN w:val="0"/>
              <w:adjustRightInd w:val="0"/>
              <w:spacing w:before="13" w:after="0" w:line="252" w:lineRule="auto"/>
              <w:ind w:right="578"/>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прог</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1"/>
                <w:sz w:val="24"/>
                <w:szCs w:val="24"/>
                <w:lang w:val="uk-UA" w:eastAsia="ru-RU"/>
              </w:rPr>
              <w:t>оз</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32"/>
                <w:sz w:val="24"/>
                <w:szCs w:val="24"/>
                <w:lang w:val="uk-UA" w:eastAsia="ru-RU"/>
              </w:rPr>
              <w:t xml:space="preserve"> </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z w:val="24"/>
                <w:szCs w:val="24"/>
                <w:lang w:val="uk-UA" w:eastAsia="ru-RU"/>
              </w:rPr>
              <w:t>ез</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ь</w:t>
            </w:r>
            <w:r w:rsidRPr="00685005">
              <w:rPr>
                <w:rFonts w:ascii="Times New Roman" w:eastAsia="Times New Roman" w:hAnsi="Times New Roman"/>
                <w:sz w:val="24"/>
                <w:szCs w:val="24"/>
                <w:lang w:val="uk-UA" w:eastAsia="ru-RU"/>
              </w:rPr>
              <w:t>тат</w:t>
            </w:r>
            <w:r w:rsidRPr="00685005">
              <w:rPr>
                <w:rFonts w:ascii="Times New Roman" w:eastAsia="Times New Roman" w:hAnsi="Times New Roman"/>
                <w:spacing w:val="32"/>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сте</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32"/>
                <w:sz w:val="24"/>
                <w:szCs w:val="24"/>
                <w:lang w:val="uk-UA" w:eastAsia="ru-RU"/>
              </w:rPr>
              <w:t xml:space="preserve"> </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Cs/>
                <w:spacing w:val="1"/>
                <w:sz w:val="24"/>
                <w:szCs w:val="24"/>
                <w:lang w:val="uk-UA" w:eastAsia="ru-RU"/>
              </w:rPr>
              <w:t>досл</w:t>
            </w:r>
            <w:r w:rsidRPr="00685005">
              <w:rPr>
                <w:rFonts w:ascii="Times New Roman" w:eastAsia="Times New Roman" w:hAnsi="Times New Roman"/>
                <w:iCs/>
                <w:spacing w:val="-2"/>
                <w:sz w:val="24"/>
                <w:szCs w:val="24"/>
                <w:lang w:val="uk-UA" w:eastAsia="ru-RU"/>
              </w:rPr>
              <w:t>і</w:t>
            </w:r>
            <w:r w:rsidRPr="00685005">
              <w:rPr>
                <w:rFonts w:ascii="Times New Roman" w:eastAsia="Times New Roman" w:hAnsi="Times New Roman"/>
                <w:iCs/>
                <w:spacing w:val="1"/>
                <w:sz w:val="24"/>
                <w:szCs w:val="24"/>
                <w:lang w:val="uk-UA" w:eastAsia="ru-RU"/>
              </w:rPr>
              <w:t>ду</w:t>
            </w:r>
            <w:r w:rsidRPr="00685005">
              <w:rPr>
                <w:rFonts w:ascii="Times New Roman" w:eastAsia="Times New Roman" w:hAnsi="Times New Roman"/>
                <w:iCs/>
                <w:color w:val="4F81BD"/>
                <w:sz w:val="24"/>
                <w:szCs w:val="24"/>
                <w:lang w:val="uk-UA" w:eastAsia="ru-RU"/>
              </w:rPr>
              <w:t xml:space="preserve"> </w:t>
            </w:r>
            <w:r w:rsidRPr="00685005">
              <w:rPr>
                <w:rFonts w:ascii="Times New Roman" w:eastAsia="Times New Roman" w:hAnsi="Times New Roman"/>
                <w:iCs/>
                <w:color w:val="4F81BD"/>
                <w:spacing w:val="32"/>
                <w:sz w:val="24"/>
                <w:szCs w:val="24"/>
                <w:lang w:val="uk-UA" w:eastAsia="ru-RU"/>
              </w:rPr>
              <w:t>[</w:t>
            </w:r>
            <w:r w:rsidRPr="00685005">
              <w:rPr>
                <w:rFonts w:ascii="Times New Roman" w:eastAsia="Times New Roman" w:hAnsi="Times New Roman"/>
                <w:color w:val="4F81BD"/>
                <w:spacing w:val="1"/>
                <w:sz w:val="24"/>
                <w:szCs w:val="24"/>
                <w:lang w:val="uk-UA" w:eastAsia="ru-RU"/>
              </w:rPr>
              <w:t>4</w:t>
            </w:r>
            <w:r w:rsidRPr="00685005">
              <w:rPr>
                <w:rFonts w:ascii="Times New Roman" w:eastAsia="Times New Roman" w:hAnsi="Times New Roman"/>
                <w:color w:val="4F81BD"/>
                <w:sz w:val="24"/>
                <w:szCs w:val="24"/>
                <w:lang w:val="uk-UA" w:eastAsia="ru-RU"/>
              </w:rPr>
              <w:t xml:space="preserve"> П</w:t>
            </w:r>
            <w:r w:rsidRPr="00685005">
              <w:rPr>
                <w:rFonts w:ascii="Times New Roman" w:eastAsia="Times New Roman" w:hAnsi="Times New Roman"/>
                <w:color w:val="4F81BD"/>
                <w:spacing w:val="6"/>
                <w:sz w:val="24"/>
                <w:szCs w:val="24"/>
                <w:lang w:val="uk-UA" w:eastAsia="ru-RU"/>
              </w:rPr>
              <w:t>Р</w:t>
            </w:r>
            <w:r w:rsidRPr="00685005">
              <w:rPr>
                <w:rFonts w:ascii="Times New Roman" w:eastAsia="Times New Roman" w:hAnsi="Times New Roman"/>
                <w:color w:val="4F81BD"/>
                <w:spacing w:val="-3"/>
                <w:sz w:val="24"/>
                <w:szCs w:val="24"/>
                <w:lang w:val="uk-UA" w:eastAsia="ru-RU"/>
              </w:rPr>
              <w:t>О</w:t>
            </w:r>
            <w:r w:rsidRPr="00685005">
              <w:rPr>
                <w:rFonts w:ascii="Times New Roman" w:eastAsia="Times New Roman" w:hAnsi="Times New Roman"/>
                <w:color w:val="4F81BD"/>
                <w:spacing w:val="1"/>
                <w:sz w:val="24"/>
                <w:szCs w:val="24"/>
                <w:lang w:val="uk-UA" w:eastAsia="ru-RU"/>
              </w:rPr>
              <w:t xml:space="preserve"> </w:t>
            </w:r>
            <w:r w:rsidRPr="00685005">
              <w:rPr>
                <w:rFonts w:ascii="Times New Roman" w:eastAsia="Times New Roman" w:hAnsi="Times New Roman"/>
                <w:color w:val="4F81BD"/>
                <w:sz w:val="24"/>
                <w:szCs w:val="24"/>
                <w:lang w:val="uk-UA" w:eastAsia="ru-RU"/>
              </w:rPr>
              <w:t>1-1</w:t>
            </w:r>
            <w:r w:rsidRPr="00685005">
              <w:rPr>
                <w:rFonts w:ascii="Times New Roman" w:eastAsia="Times New Roman" w:hAnsi="Times New Roman"/>
                <w:color w:val="4F81BD"/>
                <w:spacing w:val="32"/>
                <w:sz w:val="24"/>
                <w:szCs w:val="24"/>
                <w:lang w:val="uk-UA" w:eastAsia="ru-RU"/>
              </w:rPr>
              <w:t>.</w:t>
            </w:r>
            <w:r w:rsidRPr="00685005">
              <w:rPr>
                <w:rFonts w:ascii="Times New Roman" w:eastAsia="Times New Roman" w:hAnsi="Times New Roman"/>
                <w:color w:val="4F81BD"/>
                <w:sz w:val="24"/>
                <w:szCs w:val="24"/>
                <w:lang w:val="uk-UA" w:eastAsia="ru-RU"/>
              </w:rPr>
              <w:t>2</w:t>
            </w:r>
            <w:r w:rsidRPr="00685005">
              <w:rPr>
                <w:rFonts w:ascii="Times New Roman" w:eastAsia="Times New Roman" w:hAnsi="Times New Roman"/>
                <w:color w:val="4F81BD"/>
                <w:spacing w:val="-1"/>
                <w:sz w:val="24"/>
                <w:szCs w:val="24"/>
                <w:lang w:val="uk-UA" w:eastAsia="ru-RU"/>
              </w:rPr>
              <w:t>-</w:t>
            </w:r>
            <w:r w:rsidRPr="00685005">
              <w:rPr>
                <w:rFonts w:ascii="Times New Roman" w:eastAsia="Times New Roman" w:hAnsi="Times New Roman"/>
                <w:color w:val="4F81BD"/>
                <w:spacing w:val="6"/>
                <w:sz w:val="24"/>
                <w:szCs w:val="24"/>
                <w:lang w:val="uk-UA" w:eastAsia="ru-RU"/>
              </w:rPr>
              <w:t>2</w:t>
            </w:r>
            <w:r w:rsidRPr="00685005">
              <w:rPr>
                <w:rFonts w:ascii="Times New Roman" w:eastAsia="Times New Roman" w:hAnsi="Times New Roman"/>
                <w:color w:val="4F81BD"/>
                <w:sz w:val="24"/>
                <w:szCs w:val="24"/>
                <w:lang w:val="uk-UA" w:eastAsia="ru-RU"/>
              </w:rPr>
              <w:t>]</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578"/>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xml:space="preserve">- </w:t>
            </w:r>
            <w:r w:rsidRPr="00685005">
              <w:rPr>
                <w:rFonts w:ascii="Times New Roman" w:eastAsia="Times New Roman" w:hAnsi="Times New Roman"/>
                <w:i/>
                <w:iCs/>
                <w:spacing w:val="1"/>
                <w:sz w:val="24"/>
                <w:szCs w:val="24"/>
                <w:lang w:val="uk-UA" w:eastAsia="ru-RU"/>
              </w:rPr>
              <w:t xml:space="preserve">порівнює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3"/>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pacing w:val="-1"/>
                <w:sz w:val="24"/>
                <w:szCs w:val="24"/>
                <w:lang w:val="uk-UA" w:eastAsia="uk-UA"/>
              </w:rPr>
              <w:t>и</w:t>
            </w:r>
            <w:r w:rsidRPr="00685005">
              <w:rPr>
                <w:rFonts w:ascii="Times New Roman" w:eastAsia="Times New Roman" w:hAnsi="Times New Roman"/>
                <w:sz w:val="24"/>
                <w:szCs w:val="24"/>
                <w:lang w:val="uk-UA" w:eastAsia="uk-UA"/>
              </w:rPr>
              <w:t>й</w:t>
            </w:r>
            <w:r w:rsidRPr="00685005">
              <w:rPr>
                <w:rFonts w:ascii="Times New Roman" w:eastAsia="Times New Roman" w:hAnsi="Times New Roman"/>
                <w:color w:val="4F81BD"/>
                <w:spacing w:val="26"/>
                <w:sz w:val="24"/>
                <w:szCs w:val="24"/>
                <w:lang w:val="uk-UA" w:eastAsia="uk-UA"/>
              </w:rPr>
              <w:t xml:space="preserve"> </w:t>
            </w:r>
            <w:r w:rsidRPr="00685005">
              <w:rPr>
                <w:rFonts w:ascii="Times New Roman" w:eastAsia="Times New Roman" w:hAnsi="Times New Roman"/>
                <w:spacing w:val="1"/>
                <w:sz w:val="24"/>
                <w:szCs w:val="24"/>
                <w:lang w:val="uk-UA" w:eastAsia="uk-UA"/>
              </w:rPr>
              <w:t>р</w:t>
            </w:r>
            <w:r w:rsidRPr="00685005">
              <w:rPr>
                <w:rFonts w:ascii="Times New Roman" w:eastAsia="Times New Roman" w:hAnsi="Times New Roman"/>
                <w:sz w:val="24"/>
                <w:szCs w:val="24"/>
                <w:lang w:val="uk-UA" w:eastAsia="uk-UA"/>
              </w:rPr>
              <w:t>ез</w:t>
            </w:r>
            <w:r w:rsidRPr="00685005">
              <w:rPr>
                <w:rFonts w:ascii="Times New Roman" w:eastAsia="Times New Roman" w:hAnsi="Times New Roman"/>
                <w:spacing w:val="6"/>
                <w:sz w:val="24"/>
                <w:szCs w:val="24"/>
                <w:lang w:val="uk-UA" w:eastAsia="uk-UA"/>
              </w:rPr>
              <w:t>у</w:t>
            </w:r>
            <w:r w:rsidRPr="00685005">
              <w:rPr>
                <w:rFonts w:ascii="Times New Roman" w:eastAsia="Times New Roman" w:hAnsi="Times New Roman"/>
                <w:spacing w:val="-3"/>
                <w:sz w:val="24"/>
                <w:szCs w:val="24"/>
                <w:lang w:val="uk-UA" w:eastAsia="uk-UA"/>
              </w:rPr>
              <w:t>л</w:t>
            </w:r>
            <w:r w:rsidRPr="00685005">
              <w:rPr>
                <w:rFonts w:ascii="Times New Roman" w:eastAsia="Times New Roman" w:hAnsi="Times New Roman"/>
                <w:spacing w:val="1"/>
                <w:sz w:val="24"/>
                <w:szCs w:val="24"/>
                <w:lang w:val="uk-UA" w:eastAsia="uk-UA"/>
              </w:rPr>
              <w:t>ь</w:t>
            </w:r>
            <w:r w:rsidRPr="00685005">
              <w:rPr>
                <w:rFonts w:ascii="Times New Roman" w:eastAsia="Times New Roman" w:hAnsi="Times New Roman"/>
                <w:sz w:val="24"/>
                <w:szCs w:val="24"/>
                <w:lang w:val="uk-UA" w:eastAsia="uk-UA"/>
              </w:rPr>
              <w:t>тат</w:t>
            </w:r>
            <w:r w:rsidRPr="00685005">
              <w:rPr>
                <w:rFonts w:ascii="Times New Roman" w:eastAsia="Times New Roman" w:hAnsi="Times New Roman"/>
                <w:spacing w:val="29"/>
                <w:sz w:val="24"/>
                <w:szCs w:val="24"/>
                <w:lang w:val="uk-UA" w:eastAsia="uk-UA"/>
              </w:rPr>
              <w:t xml:space="preserve"> </w:t>
            </w:r>
            <w:r w:rsidRPr="00685005">
              <w:rPr>
                <w:rFonts w:ascii="Times New Roman" w:eastAsia="Times New Roman" w:hAnsi="Times New Roman"/>
                <w:spacing w:val="1"/>
                <w:sz w:val="24"/>
                <w:szCs w:val="24"/>
                <w:lang w:val="uk-UA" w:eastAsia="uk-UA"/>
              </w:rPr>
              <w:t>і</w:t>
            </w:r>
            <w:r w:rsidRPr="00685005">
              <w:rPr>
                <w:rFonts w:ascii="Times New Roman" w:eastAsia="Times New Roman" w:hAnsi="Times New Roman"/>
                <w:sz w:val="24"/>
                <w:szCs w:val="24"/>
                <w:lang w:val="uk-UA" w:eastAsia="uk-UA"/>
              </w:rPr>
              <w:t>з</w:t>
            </w:r>
            <w:r w:rsidRPr="00685005">
              <w:rPr>
                <w:rFonts w:ascii="Times New Roman" w:eastAsia="Times New Roman" w:hAnsi="Times New Roman"/>
                <w:color w:val="4F81BD"/>
                <w:w w:val="102"/>
                <w:sz w:val="24"/>
                <w:szCs w:val="24"/>
                <w:lang w:val="uk-UA" w:eastAsia="uk-UA"/>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1"/>
                <w:sz w:val="24"/>
                <w:szCs w:val="24"/>
                <w:lang w:val="uk-UA" w:eastAsia="ru-RU"/>
              </w:rPr>
              <w:t>ип</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z w:val="24"/>
                <w:szCs w:val="24"/>
                <w:lang w:val="uk-UA" w:eastAsia="ru-RU"/>
              </w:rPr>
              <w:t>щ</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pacing w:val="5"/>
                <w:sz w:val="24"/>
                <w:szCs w:val="24"/>
                <w:lang w:val="uk-UA" w:eastAsia="ru-RU"/>
              </w:rPr>
              <w:t>я</w:t>
            </w:r>
            <w:r w:rsidRPr="00685005">
              <w:rPr>
                <w:rFonts w:ascii="Times New Roman" w:eastAsia="Times New Roman" w:hAnsi="Times New Roman"/>
                <w:sz w:val="24"/>
                <w:szCs w:val="24"/>
                <w:lang w:val="uk-UA" w:eastAsia="ru-RU"/>
              </w:rPr>
              <w:t xml:space="preserve">м </w:t>
            </w:r>
            <w:r w:rsidRPr="00685005">
              <w:rPr>
                <w:rFonts w:ascii="Times New Roman" w:hAnsi="Times New Roman"/>
                <w:color w:val="4F81BD"/>
                <w:sz w:val="24"/>
                <w:szCs w:val="24"/>
                <w:lang w:val="uk-UA" w:eastAsia="uk-UA"/>
              </w:rPr>
              <w:t>[4 ПРО 1-1.2-3]</w:t>
            </w:r>
            <w:r w:rsidRPr="00685005">
              <w:rPr>
                <w:rFonts w:ascii="Times New Roman" w:hAnsi="Times New Roman"/>
                <w:sz w:val="24"/>
                <w:szCs w:val="24"/>
                <w:lang w:val="uk-UA" w:eastAsia="uk-UA"/>
              </w:rPr>
              <w:t>;</w:t>
            </w:r>
          </w:p>
          <w:p w:rsidR="00E415CF" w:rsidRPr="00685005" w:rsidRDefault="00E415CF" w:rsidP="00A65114">
            <w:pPr>
              <w:tabs>
                <w:tab w:val="left" w:pos="243"/>
              </w:tabs>
              <w:kinsoku w:val="0"/>
              <w:overflowPunct w:val="0"/>
              <w:autoSpaceDE w:val="0"/>
              <w:autoSpaceDN w:val="0"/>
              <w:adjustRightInd w:val="0"/>
              <w:spacing w:before="13" w:after="0" w:line="248" w:lineRule="auto"/>
              <w:ind w:right="955"/>
              <w:rPr>
                <w:rFonts w:ascii="Times New Roman" w:hAnsi="Times New Roman"/>
                <w:color w:val="4F81BD"/>
                <w:sz w:val="24"/>
                <w:szCs w:val="24"/>
                <w:lang w:val="uk-UA" w:eastAsia="uk-UA"/>
              </w:rPr>
            </w:pPr>
            <w:r w:rsidRPr="00685005">
              <w:rPr>
                <w:rFonts w:ascii="Times New Roman" w:hAnsi="Times New Roman"/>
                <w:i/>
                <w:sz w:val="24"/>
                <w:szCs w:val="24"/>
                <w:lang w:val="uk-UA"/>
              </w:rPr>
              <w:t xml:space="preserve">- висуває </w:t>
            </w:r>
            <w:r w:rsidRPr="00685005">
              <w:rPr>
                <w:rFonts w:ascii="Times New Roman" w:hAnsi="Times New Roman"/>
                <w:sz w:val="24"/>
                <w:szCs w:val="24"/>
                <w:lang w:val="uk-UA"/>
              </w:rPr>
              <w:t>власні гіпотези</w:t>
            </w:r>
            <w:r w:rsidRPr="00685005">
              <w:rPr>
                <w:rFonts w:ascii="Times New Roman" w:hAnsi="Times New Roman"/>
                <w:color w:val="4F81BD"/>
                <w:sz w:val="24"/>
                <w:szCs w:val="24"/>
                <w:lang w:val="uk-UA" w:eastAsia="uk-UA"/>
              </w:rPr>
              <w:t xml:space="preserve"> [4 ПРО 1-1.2-4]</w:t>
            </w:r>
          </w:p>
          <w:p w:rsidR="00E415CF" w:rsidRPr="00685005" w:rsidRDefault="00E415CF" w:rsidP="00A65114">
            <w:pPr>
              <w:tabs>
                <w:tab w:val="left" w:pos="243"/>
              </w:tabs>
              <w:kinsoku w:val="0"/>
              <w:overflowPunct w:val="0"/>
              <w:autoSpaceDE w:val="0"/>
              <w:autoSpaceDN w:val="0"/>
              <w:adjustRightInd w:val="0"/>
              <w:spacing w:before="13" w:after="0" w:line="248" w:lineRule="auto"/>
              <w:ind w:right="955"/>
              <w:rPr>
                <w:rFonts w:ascii="Times New Roman" w:eastAsia="Times New Roman" w:hAnsi="Times New Roman"/>
                <w:sz w:val="24"/>
                <w:szCs w:val="24"/>
                <w:lang w:val="uk-UA" w:eastAsia="ru-RU"/>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r w:rsidRPr="00685005">
              <w:rPr>
                <w:rFonts w:ascii="Times New Roman" w:hAnsi="Times New Roman"/>
                <w:sz w:val="24"/>
                <w:szCs w:val="24"/>
                <w:lang w:val="uk-UA"/>
              </w:rPr>
              <w:t>Визначає послідовність кроків під час  спостереження/ експерименту; обирає необхідні умови дослідження</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autoSpaceDE w:val="0"/>
              <w:autoSpaceDN w:val="0"/>
              <w:adjustRightInd w:val="0"/>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 </w:t>
            </w:r>
            <w:r w:rsidRPr="00685005">
              <w:rPr>
                <w:rFonts w:ascii="Times New Roman" w:eastAsia="Times New Roman" w:hAnsi="Times New Roman"/>
                <w:i/>
                <w:color w:val="000000"/>
                <w:sz w:val="24"/>
                <w:szCs w:val="24"/>
                <w:lang w:val="uk-UA" w:eastAsia="ru-RU"/>
              </w:rPr>
              <w:t>складає</w:t>
            </w:r>
            <w:r w:rsidRPr="00685005">
              <w:rPr>
                <w:rFonts w:ascii="Times New Roman" w:eastAsia="Times New Roman" w:hAnsi="Times New Roman"/>
                <w:color w:val="000000"/>
                <w:sz w:val="24"/>
                <w:szCs w:val="24"/>
                <w:lang w:val="uk-UA" w:eastAsia="ru-RU"/>
              </w:rPr>
              <w:t xml:space="preserve"> план дослідження </w:t>
            </w:r>
            <w:r w:rsidRPr="00685005">
              <w:rPr>
                <w:rFonts w:ascii="Times New Roman" w:hAnsi="Times New Roman"/>
                <w:color w:val="4F81BD"/>
                <w:sz w:val="24"/>
                <w:szCs w:val="24"/>
                <w:lang w:val="uk-UA" w:eastAsia="uk-UA"/>
              </w:rPr>
              <w:t>[4 ПРО 1-1.3-1]</w:t>
            </w:r>
            <w:r w:rsidRPr="00685005">
              <w:rPr>
                <w:rFonts w:ascii="Times New Roman" w:eastAsia="Times New Roman" w:hAnsi="Times New Roman"/>
                <w:color w:val="000000"/>
                <w:sz w:val="24"/>
                <w:szCs w:val="24"/>
                <w:lang w:val="uk-UA" w:eastAsia="ru-RU"/>
              </w:rPr>
              <w:t>;</w:t>
            </w:r>
          </w:p>
          <w:p w:rsidR="00E415CF" w:rsidRPr="00685005" w:rsidRDefault="00E415CF" w:rsidP="00A65114">
            <w:pPr>
              <w:autoSpaceDE w:val="0"/>
              <w:autoSpaceDN w:val="0"/>
              <w:adjustRightInd w:val="0"/>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планує</w:t>
            </w:r>
            <w:r w:rsidRPr="00685005">
              <w:rPr>
                <w:rFonts w:ascii="Times New Roman" w:hAnsi="Times New Roman"/>
                <w:sz w:val="24"/>
                <w:szCs w:val="24"/>
                <w:lang w:val="uk-UA"/>
              </w:rPr>
              <w:t xml:space="preserve"> самостійне спостереження/ експеримент</w:t>
            </w:r>
            <w:r w:rsidRPr="00685005">
              <w:rPr>
                <w:rFonts w:ascii="Times New Roman" w:hAnsi="Times New Roman"/>
                <w:color w:val="4F81BD"/>
                <w:sz w:val="24"/>
                <w:szCs w:val="24"/>
                <w:lang w:val="uk-UA" w:eastAsia="uk-UA"/>
              </w:rPr>
              <w:t xml:space="preserve"> [4 ПРО 1-1.3-2]</w:t>
            </w:r>
            <w:r w:rsidRPr="00685005">
              <w:rPr>
                <w:rFonts w:ascii="Times New Roman" w:hAnsi="Times New Roman"/>
                <w:sz w:val="24"/>
                <w:szCs w:val="24"/>
                <w:lang w:val="uk-UA"/>
              </w:rPr>
              <w:t>;</w:t>
            </w:r>
          </w:p>
          <w:p w:rsidR="00E415CF" w:rsidRPr="00685005" w:rsidRDefault="00E415CF" w:rsidP="00A65114">
            <w:pPr>
              <w:tabs>
                <w:tab w:val="left" w:pos="243"/>
              </w:tabs>
              <w:kinsoku w:val="0"/>
              <w:overflowPunct w:val="0"/>
              <w:autoSpaceDE w:val="0"/>
              <w:autoSpaceDN w:val="0"/>
              <w:adjustRightInd w:val="0"/>
              <w:spacing w:before="13" w:after="0" w:line="248" w:lineRule="auto"/>
              <w:ind w:right="634"/>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по</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3"/>
                <w:sz w:val="24"/>
                <w:szCs w:val="24"/>
                <w:lang w:val="uk-UA" w:eastAsia="ru-RU"/>
              </w:rPr>
              <w:t>с</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w:t>
            </w:r>
            <w:r w:rsidRPr="00685005">
              <w:rPr>
                <w:rFonts w:ascii="Times New Roman" w:eastAsia="Times New Roman" w:hAnsi="Times New Roman"/>
                <w:i/>
                <w:iCs/>
                <w:spacing w:val="5"/>
                <w:sz w:val="24"/>
                <w:szCs w:val="24"/>
                <w:lang w:val="uk-UA" w:eastAsia="ru-RU"/>
              </w:rPr>
              <w:t>є</w:t>
            </w: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8"/>
                <w:sz w:val="24"/>
                <w:szCs w:val="24"/>
                <w:lang w:val="uk-UA" w:eastAsia="ru-RU"/>
              </w:rPr>
              <w:t xml:space="preserve"> </w:t>
            </w:r>
            <w:r w:rsidRPr="00685005">
              <w:rPr>
                <w:rFonts w:ascii="Times New Roman" w:eastAsia="Times New Roman" w:hAnsi="Times New Roman"/>
                <w:sz w:val="24"/>
                <w:szCs w:val="24"/>
                <w:lang w:val="uk-UA" w:eastAsia="ru-RU"/>
              </w:rPr>
              <w:t>навіщо</w:t>
            </w:r>
            <w:r w:rsidRPr="00685005">
              <w:rPr>
                <w:rFonts w:ascii="Times New Roman" w:eastAsia="Times New Roman" w:hAnsi="Times New Roman"/>
                <w:spacing w:val="30"/>
                <w:sz w:val="24"/>
                <w:szCs w:val="24"/>
                <w:lang w:val="uk-UA" w:eastAsia="ru-RU"/>
              </w:rPr>
              <w:t xml:space="preserve"> </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хі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о визначати</w:t>
            </w:r>
            <w:r w:rsidRPr="00685005">
              <w:rPr>
                <w:rFonts w:ascii="Times New Roman" w:eastAsia="Times New Roman" w:hAnsi="Times New Roman"/>
                <w:spacing w:val="28"/>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сть</w:t>
            </w:r>
            <w:r w:rsidRPr="00685005">
              <w:rPr>
                <w:rFonts w:ascii="Times New Roman" w:eastAsia="Times New Roman" w:hAnsi="Times New Roman"/>
                <w:spacing w:val="27"/>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в</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35"/>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pacing w:val="1"/>
                <w:sz w:val="24"/>
                <w:szCs w:val="24"/>
                <w:lang w:val="uk-UA" w:eastAsia="ru-RU"/>
              </w:rPr>
              <w:t>і</w:t>
            </w:r>
            <w:r w:rsidRPr="00685005">
              <w:rPr>
                <w:rFonts w:ascii="Times New Roman" w:hAnsi="Times New Roman"/>
                <w:color w:val="4F81BD"/>
                <w:sz w:val="24"/>
                <w:szCs w:val="24"/>
                <w:lang w:val="uk-UA" w:eastAsia="uk-UA"/>
              </w:rPr>
              <w:t xml:space="preserve"> [4 ПРО 1-1.3-3]</w:t>
            </w:r>
            <w:r w:rsidRPr="00685005">
              <w:rPr>
                <w:rFonts w:ascii="Times New Roman" w:eastAsia="Times New Roman" w:hAnsi="Times New Roman"/>
                <w:sz w:val="24"/>
                <w:szCs w:val="24"/>
                <w:lang w:val="uk-UA" w:eastAsia="ru-RU"/>
              </w:rPr>
              <w:t>;</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eastAsia="Times New Roman" w:hAnsi="Times New Roman"/>
                <w:i/>
                <w:iCs/>
                <w:spacing w:val="1"/>
                <w:sz w:val="24"/>
                <w:szCs w:val="24"/>
                <w:lang w:val="uk-UA" w:eastAsia="ru-RU"/>
              </w:rPr>
              <w:t>- до</w:t>
            </w:r>
            <w:r w:rsidRPr="00685005">
              <w:rPr>
                <w:rFonts w:ascii="Times New Roman" w:eastAsia="Times New Roman" w:hAnsi="Times New Roman"/>
                <w:i/>
                <w:iCs/>
                <w:sz w:val="24"/>
                <w:szCs w:val="24"/>
                <w:lang w:val="uk-UA" w:eastAsia="ru-RU"/>
              </w:rPr>
              <w:t>б</w:t>
            </w:r>
            <w:r w:rsidRPr="00685005">
              <w:rPr>
                <w:rFonts w:ascii="Times New Roman" w:eastAsia="Times New Roman" w:hAnsi="Times New Roman"/>
                <w:i/>
                <w:iCs/>
                <w:spacing w:val="1"/>
                <w:sz w:val="24"/>
                <w:szCs w:val="24"/>
                <w:lang w:val="uk-UA" w:eastAsia="ru-RU"/>
              </w:rPr>
              <w:t>ира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28"/>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38"/>
                <w:sz w:val="24"/>
                <w:szCs w:val="24"/>
                <w:lang w:val="uk-UA" w:eastAsia="ru-RU"/>
              </w:rPr>
              <w:t xml:space="preserve"> </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ате</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pacing w:val="4"/>
                <w:sz w:val="24"/>
                <w:szCs w:val="24"/>
                <w:lang w:val="uk-UA" w:eastAsia="ru-RU"/>
              </w:rPr>
              <w:t>з</w:t>
            </w:r>
            <w:r w:rsidRPr="00685005">
              <w:rPr>
                <w:rFonts w:ascii="Times New Roman" w:eastAsia="Times New Roman" w:hAnsi="Times New Roman"/>
                <w:sz w:val="24"/>
                <w:szCs w:val="24"/>
                <w:lang w:val="uk-UA" w:eastAsia="ru-RU"/>
              </w:rPr>
              <w:t>ас</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4"/>
                <w:sz w:val="24"/>
                <w:szCs w:val="24"/>
                <w:lang w:val="uk-UA" w:eastAsia="ru-RU"/>
              </w:rPr>
              <w:t>б</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47"/>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z w:val="24"/>
                <w:szCs w:val="24"/>
                <w:lang w:val="uk-UA" w:eastAsia="ru-RU"/>
              </w:rPr>
              <w:t xml:space="preserve">и </w:t>
            </w:r>
            <w:r w:rsidRPr="00685005">
              <w:rPr>
                <w:rFonts w:ascii="Times New Roman" w:hAnsi="Times New Roman"/>
                <w:color w:val="4F81BD"/>
                <w:sz w:val="24"/>
                <w:szCs w:val="24"/>
                <w:lang w:val="uk-UA" w:eastAsia="uk-UA"/>
              </w:rPr>
              <w:t>[4 ПРО 1-1.3-4]</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Проводить спостереження за обраними або запропонованими природними явищами та об’єктами, проводить дослідження, створює навчальні моделі</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xml:space="preserve">- проводить дослідження </w:t>
            </w:r>
            <w:r w:rsidRPr="00685005">
              <w:rPr>
                <w:rFonts w:ascii="Times New Roman" w:eastAsia="Times New Roman" w:hAnsi="Times New Roman"/>
                <w:sz w:val="24"/>
                <w:szCs w:val="24"/>
                <w:lang w:val="uk-UA" w:eastAsia="ru-RU"/>
              </w:rPr>
              <w:t>за</w:t>
            </w:r>
            <w:r w:rsidRPr="00685005">
              <w:rPr>
                <w:rFonts w:ascii="Times New Roman" w:eastAsia="Times New Roman" w:hAnsi="Times New Roman"/>
                <w:spacing w:val="16"/>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м</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3"/>
                <w:sz w:val="24"/>
                <w:szCs w:val="24"/>
                <w:lang w:val="uk-UA" w:eastAsia="ru-RU"/>
              </w:rPr>
              <w:t>’</w:t>
            </w:r>
            <w:r w:rsidRPr="00685005">
              <w:rPr>
                <w:rFonts w:ascii="Times New Roman" w:eastAsia="Times New Roman" w:hAnsi="Times New Roman"/>
                <w:spacing w:val="-2"/>
                <w:sz w:val="24"/>
                <w:szCs w:val="24"/>
                <w:lang w:val="uk-UA" w:eastAsia="ru-RU"/>
              </w:rPr>
              <w:t>є</w:t>
            </w:r>
            <w:r w:rsidRPr="00685005">
              <w:rPr>
                <w:rFonts w:ascii="Times New Roman" w:eastAsia="Times New Roman" w:hAnsi="Times New Roman"/>
                <w:sz w:val="24"/>
                <w:szCs w:val="24"/>
                <w:lang w:val="uk-UA" w:eastAsia="ru-RU"/>
              </w:rPr>
              <w:t>кт</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м</w:t>
            </w:r>
            <w:r w:rsidRPr="00685005">
              <w:rPr>
                <w:rFonts w:ascii="Times New Roman" w:eastAsia="Times New Roman" w:hAnsi="Times New Roman"/>
                <w:spacing w:val="14"/>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щ</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3"/>
                <w:sz w:val="24"/>
                <w:szCs w:val="24"/>
                <w:lang w:val="uk-UA" w:eastAsia="ru-RU"/>
              </w:rPr>
              <w:t xml:space="preserve">м, </w:t>
            </w:r>
            <w:r w:rsidRPr="00685005">
              <w:rPr>
                <w:rFonts w:ascii="Times New Roman" w:eastAsia="Times New Roman" w:hAnsi="Times New Roman"/>
                <w:i/>
                <w:iCs/>
                <w:spacing w:val="1"/>
                <w:sz w:val="24"/>
                <w:szCs w:val="24"/>
                <w:lang w:val="uk-UA" w:eastAsia="ru-RU"/>
              </w:rPr>
              <w:t>опи</w:t>
            </w:r>
            <w:r w:rsidRPr="00685005">
              <w:rPr>
                <w:rFonts w:ascii="Times New Roman" w:eastAsia="Times New Roman" w:hAnsi="Times New Roman"/>
                <w:i/>
                <w:iCs/>
                <w:sz w:val="24"/>
                <w:szCs w:val="24"/>
                <w:lang w:val="uk-UA" w:eastAsia="ru-RU"/>
              </w:rPr>
              <w:t xml:space="preserve">сує </w:t>
            </w:r>
            <w:r w:rsidRPr="00685005">
              <w:rPr>
                <w:rFonts w:ascii="Times New Roman" w:eastAsia="Times New Roman" w:hAnsi="Times New Roman"/>
                <w:iCs/>
                <w:sz w:val="24"/>
                <w:szCs w:val="24"/>
                <w:lang w:val="uk-UA" w:eastAsia="ru-RU"/>
              </w:rPr>
              <w:t>його</w:t>
            </w:r>
            <w:r w:rsidRPr="00685005">
              <w:rPr>
                <w:rFonts w:ascii="Times New Roman" w:eastAsia="Times New Roman" w:hAnsi="Times New Roman"/>
                <w:iCs/>
                <w:spacing w:val="34"/>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z w:val="24"/>
                <w:szCs w:val="24"/>
                <w:lang w:val="uk-UA" w:eastAsia="ru-RU"/>
              </w:rPr>
              <w:t>еб</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z w:val="24"/>
                <w:szCs w:val="24"/>
                <w:lang w:val="uk-UA" w:eastAsia="ru-RU"/>
              </w:rPr>
              <w:t>г</w:t>
            </w:r>
            <w:r w:rsidRPr="00685005">
              <w:rPr>
                <w:rFonts w:ascii="Times New Roman" w:eastAsia="Times New Roman" w:hAnsi="Times New Roman"/>
                <w:spacing w:val="22"/>
                <w:sz w:val="24"/>
                <w:szCs w:val="24"/>
                <w:lang w:val="uk-UA" w:eastAsia="ru-RU"/>
              </w:rPr>
              <w:t xml:space="preserve"> </w:t>
            </w:r>
            <w:r w:rsidRPr="00685005">
              <w:rPr>
                <w:rFonts w:ascii="Times New Roman" w:hAnsi="Times New Roman"/>
                <w:color w:val="4F81BD"/>
                <w:sz w:val="24"/>
                <w:szCs w:val="24"/>
                <w:lang w:val="uk-UA" w:eastAsia="uk-UA"/>
              </w:rPr>
              <w:t>[4 ПРО 1-1.4-1]</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eastAsia="Times New Roman" w:hAnsi="Times New Roman"/>
                <w:iCs/>
                <w:spacing w:val="1"/>
                <w:sz w:val="24"/>
                <w:szCs w:val="24"/>
                <w:lang w:val="uk-UA" w:eastAsia="ru-RU"/>
              </w:rPr>
            </w:pPr>
            <w:r w:rsidRPr="00685005">
              <w:rPr>
                <w:rFonts w:ascii="Times New Roman" w:eastAsia="Times New Roman" w:hAnsi="Times New Roman"/>
                <w:i/>
                <w:iCs/>
                <w:spacing w:val="1"/>
                <w:sz w:val="24"/>
                <w:szCs w:val="24"/>
                <w:lang w:val="uk-UA" w:eastAsia="ru-RU"/>
              </w:rPr>
              <w:t>- за</w:t>
            </w:r>
            <w:r w:rsidRPr="00685005">
              <w:rPr>
                <w:rFonts w:ascii="Times New Roman" w:eastAsia="Times New Roman" w:hAnsi="Times New Roman"/>
                <w:i/>
                <w:iCs/>
                <w:spacing w:val="3"/>
                <w:sz w:val="24"/>
                <w:szCs w:val="24"/>
                <w:lang w:val="uk-UA" w:eastAsia="ru-RU"/>
              </w:rPr>
              <w:t>с</w:t>
            </w:r>
            <w:r w:rsidRPr="00685005">
              <w:rPr>
                <w:rFonts w:ascii="Times New Roman" w:eastAsia="Times New Roman" w:hAnsi="Times New Roman"/>
                <w:i/>
                <w:iCs/>
                <w:spacing w:val="-3"/>
                <w:sz w:val="24"/>
                <w:szCs w:val="24"/>
                <w:lang w:val="uk-UA" w:eastAsia="ru-RU"/>
              </w:rPr>
              <w:t>т</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z w:val="24"/>
                <w:szCs w:val="24"/>
                <w:lang w:val="uk-UA" w:eastAsia="ru-RU"/>
              </w:rPr>
              <w:t>с</w:t>
            </w:r>
            <w:r w:rsidRPr="00685005">
              <w:rPr>
                <w:rFonts w:ascii="Times New Roman" w:eastAsia="Times New Roman" w:hAnsi="Times New Roman"/>
                <w:i/>
                <w:iCs/>
                <w:spacing w:val="1"/>
                <w:sz w:val="24"/>
                <w:szCs w:val="24"/>
                <w:lang w:val="uk-UA" w:eastAsia="ru-RU"/>
              </w:rPr>
              <w:t>ов</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36"/>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38"/>
                <w:sz w:val="24"/>
                <w:szCs w:val="24"/>
                <w:lang w:val="uk-UA" w:eastAsia="ru-RU"/>
              </w:rPr>
              <w:t xml:space="preserve"> </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ате</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pacing w:val="4"/>
                <w:sz w:val="24"/>
                <w:szCs w:val="24"/>
                <w:lang w:val="uk-UA" w:eastAsia="ru-RU"/>
              </w:rPr>
              <w:t>з</w:t>
            </w:r>
            <w:r w:rsidRPr="00685005">
              <w:rPr>
                <w:rFonts w:ascii="Times New Roman" w:eastAsia="Times New Roman" w:hAnsi="Times New Roman"/>
                <w:sz w:val="24"/>
                <w:szCs w:val="24"/>
                <w:lang w:val="uk-UA" w:eastAsia="ru-RU"/>
              </w:rPr>
              <w:t>ас</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4"/>
                <w:sz w:val="24"/>
                <w:szCs w:val="24"/>
                <w:lang w:val="uk-UA" w:eastAsia="ru-RU"/>
              </w:rPr>
              <w:t>б</w:t>
            </w:r>
            <w:r w:rsidRPr="00685005">
              <w:rPr>
                <w:rFonts w:ascii="Times New Roman" w:eastAsia="Times New Roman" w:hAnsi="Times New Roman"/>
                <w:sz w:val="24"/>
                <w:szCs w:val="24"/>
                <w:lang w:val="uk-UA" w:eastAsia="ru-RU"/>
              </w:rPr>
              <w:t xml:space="preserve">и, </w:t>
            </w:r>
            <w:r w:rsidRPr="00685005">
              <w:rPr>
                <w:rFonts w:ascii="Times New Roman" w:eastAsia="Times New Roman" w:hAnsi="Times New Roman"/>
                <w:iCs/>
                <w:spacing w:val="1"/>
                <w:sz w:val="24"/>
                <w:szCs w:val="24"/>
                <w:lang w:val="uk-UA" w:eastAsia="ru-RU"/>
              </w:rPr>
              <w:t>об</w:t>
            </w:r>
            <w:r w:rsidRPr="00685005">
              <w:rPr>
                <w:rFonts w:ascii="Times New Roman" w:eastAsia="Times New Roman" w:hAnsi="Times New Roman"/>
                <w:iCs/>
                <w:spacing w:val="3"/>
                <w:sz w:val="24"/>
                <w:szCs w:val="24"/>
                <w:lang w:val="uk-UA" w:eastAsia="ru-RU"/>
              </w:rPr>
              <w:t>л</w:t>
            </w:r>
            <w:r w:rsidRPr="00685005">
              <w:rPr>
                <w:rFonts w:ascii="Times New Roman" w:eastAsia="Times New Roman" w:hAnsi="Times New Roman"/>
                <w:iCs/>
                <w:spacing w:val="-3"/>
                <w:sz w:val="24"/>
                <w:szCs w:val="24"/>
                <w:lang w:val="uk-UA" w:eastAsia="ru-RU"/>
              </w:rPr>
              <w:t>а</w:t>
            </w:r>
            <w:r w:rsidRPr="00685005">
              <w:rPr>
                <w:rFonts w:ascii="Times New Roman" w:eastAsia="Times New Roman" w:hAnsi="Times New Roman"/>
                <w:iCs/>
                <w:spacing w:val="1"/>
                <w:sz w:val="24"/>
                <w:szCs w:val="24"/>
                <w:lang w:val="uk-UA" w:eastAsia="ru-RU"/>
              </w:rPr>
              <w:t>д</w:t>
            </w:r>
            <w:r w:rsidRPr="00685005">
              <w:rPr>
                <w:rFonts w:ascii="Times New Roman" w:eastAsia="Times New Roman" w:hAnsi="Times New Roman"/>
                <w:iCs/>
                <w:spacing w:val="3"/>
                <w:sz w:val="24"/>
                <w:szCs w:val="24"/>
                <w:lang w:val="uk-UA" w:eastAsia="ru-RU"/>
              </w:rPr>
              <w:t>н</w:t>
            </w:r>
            <w:r w:rsidRPr="00685005">
              <w:rPr>
                <w:rFonts w:ascii="Times New Roman" w:eastAsia="Times New Roman" w:hAnsi="Times New Roman"/>
                <w:iCs/>
                <w:spacing w:val="1"/>
                <w:sz w:val="24"/>
                <w:szCs w:val="24"/>
                <w:lang w:val="uk-UA" w:eastAsia="ru-RU"/>
              </w:rPr>
              <w:t>ан</w:t>
            </w:r>
            <w:r w:rsidRPr="00685005">
              <w:rPr>
                <w:rFonts w:ascii="Times New Roman" w:eastAsia="Times New Roman" w:hAnsi="Times New Roman"/>
                <w:iCs/>
                <w:spacing w:val="-1"/>
                <w:sz w:val="24"/>
                <w:szCs w:val="24"/>
                <w:lang w:val="uk-UA" w:eastAsia="ru-RU"/>
              </w:rPr>
              <w:t>н</w:t>
            </w:r>
            <w:r w:rsidRPr="00685005">
              <w:rPr>
                <w:rFonts w:ascii="Times New Roman" w:eastAsia="Times New Roman" w:hAnsi="Times New Roman"/>
                <w:iCs/>
                <w:sz w:val="24"/>
                <w:szCs w:val="24"/>
                <w:lang w:val="uk-UA" w:eastAsia="ru-RU"/>
              </w:rPr>
              <w:t>я</w:t>
            </w:r>
            <w:r w:rsidRPr="00685005">
              <w:rPr>
                <w:rFonts w:ascii="Times New Roman" w:eastAsia="Times New Roman" w:hAnsi="Times New Roman"/>
                <w:iCs/>
                <w:spacing w:val="36"/>
                <w:sz w:val="24"/>
                <w:szCs w:val="24"/>
                <w:lang w:val="uk-UA" w:eastAsia="ru-RU"/>
              </w:rPr>
              <w:t>,</w:t>
            </w:r>
            <w:r w:rsidRPr="00685005">
              <w:rPr>
                <w:rFonts w:ascii="Times New Roman" w:eastAsia="Times New Roman" w:hAnsi="Times New Roman"/>
                <w:spacing w:val="-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4"/>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6"/>
                <w:sz w:val="24"/>
                <w:szCs w:val="24"/>
                <w:lang w:val="uk-UA" w:eastAsia="ru-RU"/>
              </w:rPr>
              <w:t>л</w:t>
            </w:r>
            <w:r w:rsidRPr="00685005">
              <w:rPr>
                <w:rFonts w:ascii="Times New Roman" w:eastAsia="Times New Roman" w:hAnsi="Times New Roman"/>
                <w:spacing w:val="-2"/>
                <w:sz w:val="24"/>
                <w:szCs w:val="24"/>
                <w:lang w:val="uk-UA" w:eastAsia="ru-RU"/>
              </w:rPr>
              <w:t>а</w:t>
            </w:r>
            <w:r w:rsidRPr="00685005">
              <w:rPr>
                <w:rFonts w:ascii="Times New Roman" w:eastAsia="Times New Roman" w:hAnsi="Times New Roman"/>
                <w:spacing w:val="1"/>
                <w:sz w:val="24"/>
                <w:szCs w:val="24"/>
                <w:lang w:val="uk-UA" w:eastAsia="ru-RU"/>
              </w:rPr>
              <w:t>д</w:t>
            </w:r>
            <w:r w:rsidRPr="00685005">
              <w:rPr>
                <w:rFonts w:ascii="Times New Roman" w:eastAsia="Times New Roman" w:hAnsi="Times New Roman"/>
                <w:sz w:val="24"/>
                <w:szCs w:val="24"/>
                <w:lang w:val="uk-UA" w:eastAsia="ru-RU"/>
              </w:rPr>
              <w:t>и</w:t>
            </w:r>
            <w:r w:rsidRPr="00685005">
              <w:rPr>
                <w:rFonts w:ascii="Times New Roman" w:eastAsia="Times New Roman" w:hAnsi="Times New Roman"/>
                <w:i/>
                <w:iCs/>
                <w:spacing w:val="1"/>
                <w:sz w:val="24"/>
                <w:szCs w:val="24"/>
                <w:lang w:val="uk-UA" w:eastAsia="ru-RU"/>
              </w:rPr>
              <w:t xml:space="preserve"> </w:t>
            </w:r>
            <w:r w:rsidRPr="00685005">
              <w:rPr>
                <w:rFonts w:ascii="Times New Roman" w:hAnsi="Times New Roman"/>
                <w:color w:val="4F81BD"/>
                <w:sz w:val="24"/>
                <w:szCs w:val="24"/>
                <w:lang w:val="uk-UA" w:eastAsia="uk-UA"/>
              </w:rPr>
              <w:t>[4 ПРО 1-1.4-2]</w:t>
            </w:r>
            <w:r w:rsidRPr="00685005">
              <w:rPr>
                <w:rFonts w:ascii="Times New Roman" w:eastAsia="Times New Roman" w:hAnsi="Times New Roman"/>
                <w:iCs/>
                <w:spacing w:val="1"/>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eastAsia="Times New Roman" w:hAnsi="Times New Roman"/>
                <w:iCs/>
                <w:spacing w:val="1"/>
                <w:sz w:val="24"/>
                <w:szCs w:val="24"/>
                <w:lang w:val="uk-UA" w:eastAsia="ru-RU"/>
              </w:rPr>
            </w:pP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i/>
                <w:iCs/>
                <w:spacing w:val="1"/>
                <w:sz w:val="24"/>
                <w:szCs w:val="24"/>
                <w:lang w:val="uk-UA" w:eastAsia="ru-RU"/>
              </w:rPr>
              <w:t>ви</w:t>
            </w:r>
            <w:r w:rsidRPr="00685005">
              <w:rPr>
                <w:rFonts w:ascii="Times New Roman" w:eastAsia="Times New Roman" w:hAnsi="Times New Roman"/>
                <w:i/>
                <w:iCs/>
                <w:spacing w:val="3"/>
                <w:sz w:val="24"/>
                <w:szCs w:val="24"/>
                <w:lang w:val="uk-UA" w:eastAsia="ru-RU"/>
              </w:rPr>
              <w:t>г</w:t>
            </w:r>
            <w:r w:rsidRPr="00685005">
              <w:rPr>
                <w:rFonts w:ascii="Times New Roman" w:eastAsia="Times New Roman" w:hAnsi="Times New Roman"/>
                <w:i/>
                <w:iCs/>
                <w:spacing w:val="-3"/>
                <w:sz w:val="24"/>
                <w:szCs w:val="24"/>
                <w:lang w:val="uk-UA" w:eastAsia="ru-RU"/>
              </w:rPr>
              <w:t>о</w:t>
            </w:r>
            <w:r w:rsidRPr="00685005">
              <w:rPr>
                <w:rFonts w:ascii="Times New Roman" w:eastAsia="Times New Roman" w:hAnsi="Times New Roman"/>
                <w:i/>
                <w:iCs/>
                <w:spacing w:val="1"/>
                <w:sz w:val="24"/>
                <w:szCs w:val="24"/>
                <w:lang w:val="uk-UA" w:eastAsia="ru-RU"/>
              </w:rPr>
              <w:t>т</w:t>
            </w:r>
            <w:r w:rsidRPr="00685005">
              <w:rPr>
                <w:rFonts w:ascii="Times New Roman" w:eastAsia="Times New Roman" w:hAnsi="Times New Roman"/>
                <w:i/>
                <w:iCs/>
                <w:spacing w:val="3"/>
                <w:sz w:val="24"/>
                <w:szCs w:val="24"/>
                <w:lang w:val="uk-UA" w:eastAsia="ru-RU"/>
              </w:rPr>
              <w:t>о</w:t>
            </w:r>
            <w:r w:rsidRPr="00685005">
              <w:rPr>
                <w:rFonts w:ascii="Times New Roman" w:eastAsia="Times New Roman" w:hAnsi="Times New Roman"/>
                <w:i/>
                <w:iCs/>
                <w:spacing w:val="1"/>
                <w:sz w:val="24"/>
                <w:szCs w:val="24"/>
                <w:lang w:val="uk-UA" w:eastAsia="ru-RU"/>
              </w:rPr>
              <w:t>вл</w:t>
            </w:r>
            <w:r w:rsidRPr="00685005">
              <w:rPr>
                <w:rFonts w:ascii="Times New Roman" w:eastAsia="Times New Roman" w:hAnsi="Times New Roman"/>
                <w:i/>
                <w:iCs/>
                <w:spacing w:val="-1"/>
                <w:sz w:val="24"/>
                <w:szCs w:val="24"/>
                <w:lang w:val="uk-UA" w:eastAsia="ru-RU"/>
              </w:rPr>
              <w:t>я</w:t>
            </w:r>
            <w:r w:rsidRPr="00685005">
              <w:rPr>
                <w:rFonts w:ascii="Times New Roman" w:eastAsia="Times New Roman" w:hAnsi="Times New Roman"/>
                <w:i/>
                <w:iCs/>
                <w:spacing w:val="-3"/>
                <w:sz w:val="24"/>
                <w:szCs w:val="24"/>
                <w:lang w:val="uk-UA" w:eastAsia="ru-RU"/>
              </w:rPr>
              <w:t>є</w:t>
            </w:r>
            <w:r w:rsidRPr="00685005">
              <w:rPr>
                <w:rFonts w:ascii="Times New Roman" w:eastAsia="Times New Roman" w:hAnsi="Times New Roman"/>
                <w:i/>
                <w:iCs/>
                <w:spacing w:val="36"/>
                <w:sz w:val="24"/>
                <w:szCs w:val="24"/>
                <w:lang w:val="uk-UA" w:eastAsia="ru-RU"/>
              </w:rPr>
              <w:t xml:space="preserve"> </w:t>
            </w:r>
            <w:r w:rsidRPr="00685005">
              <w:rPr>
                <w:rFonts w:ascii="Times New Roman" w:eastAsia="Times New Roman" w:hAnsi="Times New Roman"/>
                <w:iCs/>
                <w:spacing w:val="-2"/>
                <w:sz w:val="24"/>
                <w:szCs w:val="24"/>
                <w:lang w:val="uk-UA" w:eastAsia="ru-RU"/>
              </w:rPr>
              <w:t>м</w:t>
            </w:r>
            <w:r w:rsidRPr="00685005">
              <w:rPr>
                <w:rFonts w:ascii="Times New Roman" w:eastAsia="Times New Roman" w:hAnsi="Times New Roman"/>
                <w:iCs/>
                <w:spacing w:val="1"/>
                <w:sz w:val="24"/>
                <w:szCs w:val="24"/>
                <w:lang w:val="uk-UA" w:eastAsia="ru-RU"/>
              </w:rPr>
              <w:t>о</w:t>
            </w:r>
            <w:r w:rsidRPr="00685005">
              <w:rPr>
                <w:rFonts w:ascii="Times New Roman" w:eastAsia="Times New Roman" w:hAnsi="Times New Roman"/>
                <w:iCs/>
                <w:spacing w:val="4"/>
                <w:sz w:val="24"/>
                <w:szCs w:val="24"/>
                <w:lang w:val="uk-UA" w:eastAsia="ru-RU"/>
              </w:rPr>
              <w:t>д</w:t>
            </w:r>
            <w:r w:rsidRPr="00685005">
              <w:rPr>
                <w:rFonts w:ascii="Times New Roman" w:eastAsia="Times New Roman" w:hAnsi="Times New Roman"/>
                <w:iCs/>
                <w:spacing w:val="-1"/>
                <w:sz w:val="24"/>
                <w:szCs w:val="24"/>
                <w:lang w:val="uk-UA" w:eastAsia="ru-RU"/>
              </w:rPr>
              <w:t>е</w:t>
            </w:r>
            <w:r w:rsidRPr="00685005">
              <w:rPr>
                <w:rFonts w:ascii="Times New Roman" w:eastAsia="Times New Roman" w:hAnsi="Times New Roman"/>
                <w:iCs/>
                <w:spacing w:val="6"/>
                <w:sz w:val="24"/>
                <w:szCs w:val="24"/>
                <w:lang w:val="uk-UA" w:eastAsia="ru-RU"/>
              </w:rPr>
              <w:t>л</w:t>
            </w:r>
            <w:r w:rsidRPr="00685005">
              <w:rPr>
                <w:rFonts w:ascii="Times New Roman" w:eastAsia="Times New Roman" w:hAnsi="Times New Roman"/>
                <w:iCs/>
                <w:spacing w:val="-2"/>
                <w:sz w:val="24"/>
                <w:szCs w:val="24"/>
                <w:lang w:val="uk-UA" w:eastAsia="ru-RU"/>
              </w:rPr>
              <w:t>і</w:t>
            </w:r>
            <w:r w:rsidRPr="00685005">
              <w:rPr>
                <w:rFonts w:ascii="Times New Roman" w:eastAsia="Times New Roman" w:hAnsi="Times New Roman"/>
                <w:iCs/>
                <w:spacing w:val="1"/>
                <w:sz w:val="24"/>
                <w:szCs w:val="24"/>
                <w:lang w:val="uk-UA" w:eastAsia="ru-RU"/>
              </w:rPr>
              <w:t xml:space="preserve"> дл</w:t>
            </w:r>
            <w:r w:rsidRPr="00685005">
              <w:rPr>
                <w:rFonts w:ascii="Times New Roman" w:eastAsia="Times New Roman" w:hAnsi="Times New Roman"/>
                <w:iCs/>
                <w:spacing w:val="38"/>
                <w:sz w:val="24"/>
                <w:szCs w:val="24"/>
                <w:lang w:val="uk-UA" w:eastAsia="ru-RU"/>
              </w:rPr>
              <w:t>я</w:t>
            </w:r>
            <w:r w:rsidRPr="00685005">
              <w:rPr>
                <w:rFonts w:ascii="Times New Roman" w:eastAsia="Times New Roman" w:hAnsi="Times New Roman"/>
                <w:iCs/>
                <w:spacing w:val="1"/>
                <w:sz w:val="24"/>
                <w:szCs w:val="24"/>
                <w:lang w:val="uk-UA" w:eastAsia="ru-RU"/>
              </w:rPr>
              <w:t xml:space="preserve"> дослі</w:t>
            </w:r>
            <w:r w:rsidRPr="00685005">
              <w:rPr>
                <w:rFonts w:ascii="Times New Roman" w:eastAsia="Times New Roman" w:hAnsi="Times New Roman"/>
                <w:iCs/>
                <w:spacing w:val="3"/>
                <w:sz w:val="24"/>
                <w:szCs w:val="24"/>
                <w:lang w:val="uk-UA" w:eastAsia="ru-RU"/>
              </w:rPr>
              <w:t>д</w:t>
            </w:r>
            <w:r w:rsidRPr="00685005">
              <w:rPr>
                <w:rFonts w:ascii="Times New Roman" w:eastAsia="Times New Roman" w:hAnsi="Times New Roman"/>
                <w:iCs/>
                <w:spacing w:val="-3"/>
                <w:sz w:val="24"/>
                <w:szCs w:val="24"/>
                <w:lang w:val="uk-UA" w:eastAsia="ru-RU"/>
              </w:rPr>
              <w:t>ж</w:t>
            </w:r>
            <w:r w:rsidRPr="00685005">
              <w:rPr>
                <w:rFonts w:ascii="Times New Roman" w:eastAsia="Times New Roman" w:hAnsi="Times New Roman"/>
                <w:iCs/>
                <w:spacing w:val="3"/>
                <w:sz w:val="24"/>
                <w:szCs w:val="24"/>
                <w:lang w:val="uk-UA" w:eastAsia="ru-RU"/>
              </w:rPr>
              <w:t>е</w:t>
            </w:r>
            <w:r w:rsidRPr="00685005">
              <w:rPr>
                <w:rFonts w:ascii="Times New Roman" w:eastAsia="Times New Roman" w:hAnsi="Times New Roman"/>
                <w:iCs/>
                <w:spacing w:val="1"/>
                <w:sz w:val="24"/>
                <w:szCs w:val="24"/>
                <w:lang w:val="uk-UA" w:eastAsia="ru-RU"/>
              </w:rPr>
              <w:t>н</w:t>
            </w:r>
            <w:r w:rsidRPr="00685005">
              <w:rPr>
                <w:rFonts w:ascii="Times New Roman" w:eastAsia="Times New Roman" w:hAnsi="Times New Roman"/>
                <w:iCs/>
                <w:spacing w:val="26"/>
                <w:sz w:val="24"/>
                <w:szCs w:val="24"/>
                <w:lang w:val="uk-UA" w:eastAsia="ru-RU"/>
              </w:rPr>
              <w:t>ь</w:t>
            </w:r>
            <w:r w:rsidRPr="00685005">
              <w:rPr>
                <w:rFonts w:ascii="Times New Roman" w:eastAsia="Times New Roman" w:hAnsi="Times New Roman"/>
                <w:iCs/>
                <w:color w:val="4F81BD"/>
                <w:spacing w:val="1"/>
                <w:sz w:val="24"/>
                <w:szCs w:val="24"/>
                <w:lang w:val="uk-UA" w:eastAsia="ru-RU"/>
              </w:rPr>
              <w:t xml:space="preserve"> [4</w:t>
            </w:r>
            <w:r w:rsidRPr="00685005">
              <w:rPr>
                <w:rFonts w:ascii="Times New Roman" w:eastAsia="Times New Roman" w:hAnsi="Times New Roman"/>
                <w:iCs/>
                <w:color w:val="4F81BD"/>
                <w:spacing w:val="4"/>
                <w:sz w:val="24"/>
                <w:szCs w:val="24"/>
                <w:lang w:val="uk-UA" w:eastAsia="ru-RU"/>
              </w:rPr>
              <w:t xml:space="preserve"> </w:t>
            </w:r>
            <w:r w:rsidRPr="00685005">
              <w:rPr>
                <w:rFonts w:ascii="Times New Roman" w:eastAsia="Times New Roman" w:hAnsi="Times New Roman"/>
                <w:iCs/>
                <w:color w:val="4F81BD"/>
                <w:spacing w:val="1"/>
                <w:sz w:val="24"/>
                <w:szCs w:val="24"/>
                <w:lang w:val="uk-UA" w:eastAsia="ru-RU"/>
              </w:rPr>
              <w:t>ПРО 1</w:t>
            </w:r>
            <w:r w:rsidRPr="00685005">
              <w:rPr>
                <w:rFonts w:ascii="Times New Roman" w:eastAsia="Times New Roman" w:hAnsi="Times New Roman"/>
                <w:iCs/>
                <w:color w:val="4F81BD"/>
                <w:spacing w:val="-3"/>
                <w:sz w:val="24"/>
                <w:szCs w:val="24"/>
                <w:lang w:val="uk-UA" w:eastAsia="ru-RU"/>
              </w:rPr>
              <w:t>-</w:t>
            </w:r>
            <w:r w:rsidRPr="00685005">
              <w:rPr>
                <w:rFonts w:ascii="Times New Roman" w:eastAsia="Times New Roman" w:hAnsi="Times New Roman"/>
                <w:iCs/>
                <w:color w:val="4F81BD"/>
                <w:spacing w:val="4"/>
                <w:sz w:val="24"/>
                <w:szCs w:val="24"/>
                <w:lang w:val="uk-UA" w:eastAsia="ru-RU"/>
              </w:rPr>
              <w:t>1</w:t>
            </w:r>
            <w:r w:rsidRPr="00685005">
              <w:rPr>
                <w:rFonts w:ascii="Times New Roman" w:eastAsia="Times New Roman" w:hAnsi="Times New Roman"/>
                <w:iCs/>
                <w:color w:val="4F81BD"/>
                <w:spacing w:val="1"/>
                <w:sz w:val="24"/>
                <w:szCs w:val="24"/>
                <w:lang w:val="uk-UA" w:eastAsia="ru-RU"/>
              </w:rPr>
              <w:t>.</w:t>
            </w:r>
            <w:r w:rsidRPr="00685005">
              <w:rPr>
                <w:rFonts w:ascii="Times New Roman" w:eastAsia="Times New Roman" w:hAnsi="Times New Roman"/>
                <w:iCs/>
                <w:color w:val="4F81BD"/>
                <w:spacing w:val="3"/>
                <w:sz w:val="24"/>
                <w:szCs w:val="24"/>
                <w:lang w:val="uk-UA" w:eastAsia="ru-RU"/>
              </w:rPr>
              <w:t>4</w:t>
            </w:r>
            <w:r w:rsidRPr="00685005">
              <w:rPr>
                <w:rFonts w:ascii="Times New Roman" w:eastAsia="Times New Roman" w:hAnsi="Times New Roman"/>
                <w:iCs/>
                <w:color w:val="4F81BD"/>
                <w:spacing w:val="1"/>
                <w:sz w:val="24"/>
                <w:szCs w:val="24"/>
                <w:lang w:val="uk-UA" w:eastAsia="ru-RU"/>
              </w:rPr>
              <w:t>-</w:t>
            </w:r>
            <w:r w:rsidRPr="00685005">
              <w:rPr>
                <w:rFonts w:ascii="Times New Roman" w:eastAsia="Times New Roman" w:hAnsi="Times New Roman"/>
                <w:iCs/>
                <w:color w:val="4F81BD"/>
                <w:spacing w:val="3"/>
                <w:sz w:val="24"/>
                <w:szCs w:val="24"/>
                <w:lang w:val="uk-UA" w:eastAsia="ru-RU"/>
              </w:rPr>
              <w:t>3</w:t>
            </w:r>
            <w:r w:rsidRPr="00685005">
              <w:rPr>
                <w:rFonts w:ascii="Times New Roman" w:eastAsia="Times New Roman" w:hAnsi="Times New Roman"/>
                <w:iCs/>
                <w:color w:val="4F81BD"/>
                <w:spacing w:val="-1"/>
                <w:sz w:val="24"/>
                <w:szCs w:val="24"/>
                <w:lang w:val="uk-UA" w:eastAsia="ru-RU"/>
              </w:rPr>
              <w:t>]</w:t>
            </w:r>
            <w:r w:rsidRPr="00685005">
              <w:rPr>
                <w:rFonts w:ascii="Times New Roman" w:eastAsia="Times New Roman" w:hAnsi="Times New Roman"/>
                <w:iCs/>
                <w:spacing w:val="4"/>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hAnsi="Times New Roman"/>
                <w:color w:val="4F81BD"/>
                <w:sz w:val="24"/>
                <w:szCs w:val="24"/>
                <w:lang w:val="uk-UA" w:eastAsia="uk-UA"/>
              </w:rPr>
            </w:pPr>
            <w:r w:rsidRPr="00685005">
              <w:rPr>
                <w:rFonts w:ascii="Times New Roman" w:eastAsia="Times New Roman" w:hAnsi="Times New Roman"/>
                <w:iCs/>
                <w:spacing w:val="1"/>
                <w:sz w:val="24"/>
                <w:szCs w:val="24"/>
                <w:lang w:val="uk-UA" w:eastAsia="uk-UA"/>
              </w:rPr>
              <w:t xml:space="preserve">- </w:t>
            </w:r>
            <w:r w:rsidRPr="00685005">
              <w:rPr>
                <w:rFonts w:ascii="Times New Roman" w:eastAsia="Times New Roman" w:hAnsi="Times New Roman"/>
                <w:i/>
                <w:iCs/>
                <w:spacing w:val="1"/>
                <w:sz w:val="24"/>
                <w:szCs w:val="24"/>
                <w:lang w:val="uk-UA" w:eastAsia="uk-UA"/>
              </w:rPr>
              <w:t xml:space="preserve">спостерігає </w:t>
            </w:r>
            <w:r w:rsidRPr="00685005">
              <w:rPr>
                <w:rFonts w:ascii="Times New Roman" w:eastAsia="Times New Roman" w:hAnsi="Times New Roman"/>
                <w:iCs/>
                <w:spacing w:val="1"/>
                <w:sz w:val="24"/>
                <w:szCs w:val="24"/>
                <w:lang w:val="uk-UA" w:eastAsia="uk-UA"/>
              </w:rPr>
              <w:t>за об’</w:t>
            </w:r>
            <w:r w:rsidRPr="00685005">
              <w:rPr>
                <w:rFonts w:ascii="Times New Roman" w:eastAsia="Times New Roman" w:hAnsi="Times New Roman"/>
                <w:iCs/>
                <w:spacing w:val="1"/>
                <w:sz w:val="24"/>
                <w:szCs w:val="24"/>
                <w:lang w:val="uk-UA" w:eastAsia="ru-RU"/>
              </w:rPr>
              <w:t xml:space="preserve">єктами досліджень </w:t>
            </w:r>
            <w:r w:rsidRPr="00685005">
              <w:rPr>
                <w:rFonts w:ascii="Times New Roman" w:hAnsi="Times New Roman"/>
                <w:color w:val="4F81BD"/>
                <w:sz w:val="24"/>
                <w:szCs w:val="24"/>
                <w:lang w:val="uk-UA" w:eastAsia="uk-UA"/>
              </w:rPr>
              <w:t>[4 ПРО 1-1.4-4]</w:t>
            </w:r>
            <w:r w:rsidRPr="00685005">
              <w:rPr>
                <w:rFonts w:ascii="Times New Roman" w:hAnsi="Times New Roman"/>
                <w:sz w:val="24"/>
                <w:szCs w:val="24"/>
                <w:lang w:val="uk-UA" w:eastAsia="uk-UA"/>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eastAsia="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 xml:space="preserve">спостерігає </w:t>
            </w:r>
            <w:r w:rsidRPr="00685005">
              <w:rPr>
                <w:rFonts w:ascii="Times New Roman" w:hAnsi="Times New Roman"/>
                <w:sz w:val="24"/>
                <w:szCs w:val="24"/>
                <w:lang w:val="uk-UA" w:eastAsia="ru-RU"/>
              </w:rPr>
              <w:t>за погодою</w:t>
            </w:r>
            <w:r w:rsidRPr="00685005">
              <w:rPr>
                <w:rFonts w:ascii="Times New Roman" w:hAnsi="Times New Roman"/>
                <w:color w:val="4F81BD"/>
                <w:sz w:val="24"/>
                <w:szCs w:val="24"/>
                <w:lang w:val="uk-UA" w:eastAsia="uk-UA"/>
              </w:rPr>
              <w:t xml:space="preserve"> [4 ПРО 1-1.4-5]</w:t>
            </w:r>
            <w:r w:rsidRPr="00685005">
              <w:rPr>
                <w:rFonts w:ascii="Times New Roman" w:hAnsi="Times New Roman"/>
                <w:sz w:val="24"/>
                <w:szCs w:val="24"/>
                <w:lang w:val="uk-UA" w:eastAsia="uk-UA"/>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досліджує</w:t>
            </w:r>
            <w:r w:rsidRPr="00685005" w:rsidDel="0001541E">
              <w:rPr>
                <w:rFonts w:ascii="Times New Roman" w:hAnsi="Times New Roman"/>
                <w:sz w:val="24"/>
                <w:szCs w:val="24"/>
                <w:lang w:val="uk-UA" w:eastAsia="ru-RU"/>
              </w:rPr>
              <w:t xml:space="preserve"> </w:t>
            </w:r>
            <w:r w:rsidRPr="00685005">
              <w:rPr>
                <w:rFonts w:ascii="Times New Roman" w:hAnsi="Times New Roman"/>
                <w:sz w:val="24"/>
                <w:szCs w:val="24"/>
                <w:lang w:val="uk-UA" w:eastAsia="ru-RU"/>
              </w:rPr>
              <w:t>воду, її три стани, властивості: температуру плавлення льоду та кипіння води</w:t>
            </w:r>
            <w:r w:rsidRPr="00685005">
              <w:rPr>
                <w:rFonts w:ascii="Times New Roman" w:hAnsi="Times New Roman"/>
                <w:color w:val="4F81BD"/>
                <w:sz w:val="24"/>
                <w:szCs w:val="24"/>
                <w:lang w:val="uk-UA" w:eastAsia="uk-UA"/>
              </w:rPr>
              <w:t xml:space="preserve"> [4 ПРО 1-1.4-6]</w:t>
            </w:r>
            <w:r w:rsidRPr="00685005">
              <w:rPr>
                <w:rFonts w:ascii="Times New Roman" w:hAnsi="Times New Roman"/>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hAnsi="Times New Roman"/>
                <w:sz w:val="24"/>
                <w:szCs w:val="24"/>
                <w:lang w:val="uk-UA" w:eastAsia="ru-RU"/>
              </w:rPr>
              <w:t xml:space="preserve"> </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досліджує</w:t>
            </w:r>
            <w:r w:rsidRPr="00685005">
              <w:rPr>
                <w:rFonts w:ascii="Times New Roman" w:hAnsi="Times New Roman"/>
                <w:sz w:val="24"/>
                <w:szCs w:val="24"/>
                <w:lang w:val="uk-UA" w:eastAsia="ru-RU"/>
              </w:rPr>
              <w:t xml:space="preserve"> воду як розчинник </w:t>
            </w:r>
            <w:r w:rsidRPr="00685005">
              <w:rPr>
                <w:rFonts w:ascii="Times New Roman" w:hAnsi="Times New Roman"/>
                <w:color w:val="4F81BD"/>
                <w:sz w:val="24"/>
                <w:szCs w:val="24"/>
                <w:lang w:val="uk-UA" w:eastAsia="uk-UA"/>
              </w:rPr>
              <w:t>[4 ПРО 1-1.4-7]</w:t>
            </w:r>
            <w:r w:rsidRPr="00685005">
              <w:rPr>
                <w:rFonts w:ascii="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 xml:space="preserve">розрізняє </w:t>
            </w:r>
            <w:r w:rsidRPr="00685005">
              <w:rPr>
                <w:rFonts w:ascii="Times New Roman" w:hAnsi="Times New Roman"/>
                <w:sz w:val="24"/>
                <w:szCs w:val="24"/>
                <w:lang w:val="uk-UA" w:eastAsia="ru-RU"/>
              </w:rPr>
              <w:t>розчинні й нерозчинні у воді речовини</w:t>
            </w:r>
            <w:r w:rsidRPr="00685005">
              <w:rPr>
                <w:rFonts w:ascii="Times New Roman" w:hAnsi="Times New Roman"/>
                <w:color w:val="4F81BD"/>
                <w:sz w:val="24"/>
                <w:szCs w:val="24"/>
                <w:lang w:val="uk-UA" w:eastAsia="uk-UA"/>
              </w:rPr>
              <w:t xml:space="preserve"> [4 ПРО 1-1.4-8]</w:t>
            </w:r>
            <w:r w:rsidRPr="00685005">
              <w:rPr>
                <w:rFonts w:ascii="Times New Roman" w:hAnsi="Times New Roman"/>
                <w:sz w:val="24"/>
                <w:szCs w:val="24"/>
                <w:lang w:val="uk-UA" w:eastAsia="ru-RU"/>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trike/>
                <w:sz w:val="24"/>
                <w:szCs w:val="24"/>
                <w:lang w:val="uk-UA" w:eastAsia="ru-RU"/>
              </w:rPr>
              <w:t>-</w:t>
            </w: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rPr>
              <w:t>досліджує</w:t>
            </w:r>
            <w:r w:rsidRPr="00685005">
              <w:rPr>
                <w:rFonts w:ascii="Times New Roman" w:hAnsi="Times New Roman"/>
                <w:sz w:val="24"/>
                <w:szCs w:val="24"/>
                <w:lang w:val="uk-UA"/>
              </w:rPr>
              <w:t xml:space="preserve"> ґрунт своєї місцевості, його склад (воду, пісок, глину тощо)</w:t>
            </w:r>
            <w:r w:rsidRPr="00685005">
              <w:rPr>
                <w:rFonts w:ascii="Times New Roman" w:hAnsi="Times New Roman"/>
                <w:color w:val="4F81BD"/>
                <w:sz w:val="24"/>
                <w:szCs w:val="24"/>
                <w:lang w:val="uk-UA" w:eastAsia="uk-UA"/>
              </w:rPr>
              <w:t xml:space="preserve"> [4 ПРО 1-1.4-9]</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досліджує</w:t>
            </w:r>
            <w:r w:rsidRPr="00685005">
              <w:rPr>
                <w:rFonts w:ascii="Times New Roman" w:hAnsi="Times New Roman"/>
                <w:sz w:val="24"/>
                <w:szCs w:val="24"/>
                <w:lang w:val="uk-UA" w:eastAsia="ru-RU"/>
              </w:rPr>
              <w:t xml:space="preserve"> умови розвитку рослин</w:t>
            </w:r>
            <w:r w:rsidRPr="00685005">
              <w:rPr>
                <w:rFonts w:ascii="Times New Roman" w:hAnsi="Times New Roman"/>
                <w:color w:val="4F81BD"/>
                <w:sz w:val="24"/>
                <w:szCs w:val="24"/>
                <w:lang w:val="uk-UA" w:eastAsia="uk-UA"/>
              </w:rPr>
              <w:t xml:space="preserve"> [4 ПРО 1-1.4-10]</w:t>
            </w:r>
            <w:r w:rsidRPr="00685005">
              <w:rPr>
                <w:rFonts w:ascii="Times New Roman" w:hAnsi="Times New Roman"/>
                <w:sz w:val="24"/>
                <w:szCs w:val="24"/>
                <w:lang w:val="uk-UA" w:eastAsia="ru-RU"/>
              </w:rPr>
              <w:t>;</w:t>
            </w:r>
            <w:r w:rsidRPr="00685005">
              <w:rPr>
                <w:rFonts w:ascii="Times New Roman" w:eastAsia="Times New Roman" w:hAnsi="Times New Roman"/>
                <w:sz w:val="24"/>
                <w:szCs w:val="24"/>
                <w:lang w:val="uk-UA" w:eastAsia="ru-RU"/>
              </w:rPr>
              <w:t xml:space="preserve"> </w:t>
            </w:r>
            <w:r w:rsidRPr="00685005">
              <w:rPr>
                <w:rFonts w:ascii="Times New Roman" w:hAnsi="Times New Roman"/>
                <w:sz w:val="24"/>
                <w:szCs w:val="24"/>
                <w:lang w:val="uk-UA" w:eastAsia="ru-RU"/>
              </w:rPr>
              <w:t xml:space="preserve"> </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розмножує</w:t>
            </w:r>
            <w:r w:rsidRPr="00685005">
              <w:rPr>
                <w:rFonts w:ascii="Times New Roman" w:hAnsi="Times New Roman"/>
                <w:sz w:val="24"/>
                <w:szCs w:val="24"/>
                <w:lang w:val="uk-UA" w:eastAsia="ru-RU"/>
              </w:rPr>
              <w:t xml:space="preserve"> рослини насінням, живцями, бульбами, листками</w:t>
            </w:r>
            <w:r w:rsidRPr="00685005">
              <w:rPr>
                <w:rFonts w:ascii="Times New Roman" w:hAnsi="Times New Roman"/>
                <w:color w:val="4F81BD"/>
                <w:sz w:val="24"/>
                <w:szCs w:val="24"/>
                <w:lang w:val="uk-UA" w:eastAsia="uk-UA"/>
              </w:rPr>
              <w:t xml:space="preserve"> [4 ПРО 1-1.4-11]</w:t>
            </w:r>
            <w:r w:rsidRPr="00685005">
              <w:rPr>
                <w:rFonts w:ascii="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спостерігає </w:t>
            </w:r>
            <w:r w:rsidRPr="00685005">
              <w:rPr>
                <w:rFonts w:ascii="Times New Roman" w:hAnsi="Times New Roman"/>
                <w:sz w:val="24"/>
                <w:szCs w:val="24"/>
                <w:lang w:val="uk-UA"/>
              </w:rPr>
              <w:t>за рослинами і тваринами</w:t>
            </w:r>
            <w:r w:rsidRPr="00685005">
              <w:rPr>
                <w:rFonts w:ascii="Times New Roman" w:hAnsi="Times New Roman"/>
                <w:color w:val="4F81BD"/>
                <w:sz w:val="24"/>
                <w:szCs w:val="24"/>
                <w:lang w:val="uk-UA" w:eastAsia="uk-UA"/>
              </w:rPr>
              <w:t xml:space="preserve"> [4 ПРО 1-1.4-12]</w:t>
            </w:r>
            <w:r w:rsidRPr="00685005">
              <w:rPr>
                <w:rFonts w:ascii="Times New Roman" w:hAnsi="Times New Roman"/>
                <w:sz w:val="24"/>
                <w:szCs w:val="24"/>
                <w:lang w:val="uk-UA"/>
              </w:rPr>
              <w:t>;</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hAnsi="Times New Roman"/>
                <w:color w:val="4F81BD"/>
                <w:sz w:val="24"/>
                <w:szCs w:val="24"/>
                <w:lang w:val="uk-UA" w:eastAsia="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спостерігає</w:t>
            </w:r>
            <w:r w:rsidRPr="00685005">
              <w:rPr>
                <w:rFonts w:ascii="Times New Roman" w:hAnsi="Times New Roman"/>
                <w:sz w:val="24"/>
                <w:szCs w:val="24"/>
                <w:lang w:val="uk-UA"/>
              </w:rPr>
              <w:t xml:space="preserve"> за зоряним небом</w:t>
            </w:r>
            <w:r w:rsidRPr="00685005">
              <w:rPr>
                <w:rFonts w:ascii="Times New Roman" w:hAnsi="Times New Roman"/>
                <w:color w:val="4F81BD"/>
                <w:sz w:val="24"/>
                <w:szCs w:val="24"/>
                <w:lang w:val="uk-UA" w:eastAsia="uk-UA"/>
              </w:rPr>
              <w:t xml:space="preserve"> [4 ПРО 1-1.4-13]</w:t>
            </w:r>
          </w:p>
          <w:p w:rsidR="00E415CF" w:rsidRPr="00685005" w:rsidRDefault="00E415CF" w:rsidP="00A65114">
            <w:pPr>
              <w:tabs>
                <w:tab w:val="left" w:pos="243"/>
              </w:tabs>
              <w:kinsoku w:val="0"/>
              <w:overflowPunct w:val="0"/>
              <w:autoSpaceDE w:val="0"/>
              <w:autoSpaceDN w:val="0"/>
              <w:adjustRightInd w:val="0"/>
              <w:spacing w:before="13" w:after="0" w:line="252" w:lineRule="auto"/>
              <w:ind w:left="119" w:right="236"/>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Встановлює зв’язки між об’єктами і явищами природи; робить висновки із спостережень та досліджень разом з </w:t>
            </w:r>
            <w:r w:rsidRPr="00685005">
              <w:rPr>
                <w:rFonts w:ascii="Times New Roman" w:hAnsi="Times New Roman"/>
                <w:sz w:val="24"/>
                <w:szCs w:val="24"/>
                <w:lang w:val="uk-UA"/>
              </w:rPr>
              <w:lastRenderedPageBreak/>
              <w:t>учителем або самостійно</w:t>
            </w:r>
          </w:p>
          <w:p w:rsidR="00E415CF" w:rsidRPr="00685005" w:rsidRDefault="00E415CF" w:rsidP="00A65114">
            <w:pPr>
              <w:spacing w:after="0" w:line="264" w:lineRule="auto"/>
              <w:contextualSpacing/>
              <w:jc w:val="both"/>
              <w:rPr>
                <w:rFonts w:ascii="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tabs>
                <w:tab w:val="left" w:pos="243"/>
              </w:tabs>
              <w:kinsoku w:val="0"/>
              <w:overflowPunct w:val="0"/>
              <w:autoSpaceDE w:val="0"/>
              <w:autoSpaceDN w:val="0"/>
              <w:adjustRightInd w:val="0"/>
              <w:spacing w:before="13" w:after="0" w:line="252" w:lineRule="auto"/>
              <w:ind w:right="236"/>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опи</w:t>
            </w:r>
            <w:r w:rsidRPr="00685005">
              <w:rPr>
                <w:rFonts w:ascii="Times New Roman" w:eastAsia="Times New Roman" w:hAnsi="Times New Roman"/>
                <w:i/>
                <w:iCs/>
                <w:sz w:val="24"/>
                <w:szCs w:val="24"/>
                <w:lang w:val="uk-UA" w:eastAsia="ru-RU"/>
              </w:rPr>
              <w:t>сує</w:t>
            </w:r>
            <w:r w:rsidRPr="00685005">
              <w:rPr>
                <w:rFonts w:ascii="Times New Roman" w:eastAsia="Times New Roman" w:hAnsi="Times New Roman"/>
                <w:i/>
                <w:iCs/>
                <w:spacing w:val="27"/>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z w:val="24"/>
                <w:szCs w:val="24"/>
                <w:lang w:val="uk-UA" w:eastAsia="ru-RU"/>
              </w:rPr>
              <w:t>ст</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сті</w:t>
            </w:r>
            <w:r w:rsidRPr="00685005">
              <w:rPr>
                <w:rFonts w:ascii="Times New Roman" w:eastAsia="Times New Roman" w:hAnsi="Times New Roman"/>
                <w:spacing w:val="-1"/>
                <w:sz w:val="24"/>
                <w:szCs w:val="24"/>
                <w:lang w:val="uk-UA" w:eastAsia="ru-RU"/>
              </w:rPr>
              <w:t xml:space="preserve"> об’єктів дослідження</w:t>
            </w:r>
            <w:r w:rsidRPr="00685005">
              <w:rPr>
                <w:rFonts w:ascii="Times New Roman" w:hAnsi="Times New Roman"/>
                <w:color w:val="4F81BD"/>
                <w:sz w:val="24"/>
                <w:szCs w:val="24"/>
                <w:lang w:val="uk-UA" w:eastAsia="uk-UA"/>
              </w:rPr>
              <w:t xml:space="preserve"> [4 ПРО 1-1.5-1]</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встановлює</w:t>
            </w:r>
            <w:r w:rsidRPr="00685005">
              <w:rPr>
                <w:rFonts w:ascii="Times New Roman" w:eastAsia="Times New Roman" w:hAnsi="Times New Roman"/>
                <w:i/>
                <w:iCs/>
                <w:spacing w:val="26"/>
                <w:sz w:val="24"/>
                <w:szCs w:val="24"/>
                <w:lang w:val="uk-UA" w:eastAsia="ru-RU"/>
              </w:rPr>
              <w:t xml:space="preserve"> </w:t>
            </w:r>
            <w:r w:rsidRPr="00685005">
              <w:rPr>
                <w:rFonts w:ascii="Times New Roman" w:eastAsia="Times New Roman" w:hAnsi="Times New Roman"/>
                <w:sz w:val="24"/>
                <w:szCs w:val="24"/>
                <w:lang w:val="uk-UA" w:eastAsia="ru-RU"/>
              </w:rPr>
              <w:t>зв’язки між об’єктами і явищами природи</w:t>
            </w:r>
            <w:r w:rsidRPr="00685005">
              <w:rPr>
                <w:rFonts w:ascii="Times New Roman" w:hAnsi="Times New Roman"/>
                <w:color w:val="4F81BD"/>
                <w:sz w:val="24"/>
                <w:szCs w:val="24"/>
                <w:lang w:val="uk-UA" w:eastAsia="uk-UA"/>
              </w:rPr>
              <w:t xml:space="preserve"> [4 ПРО 1-1.5-2];</w:t>
            </w:r>
          </w:p>
          <w:p w:rsidR="00E415CF" w:rsidRPr="00685005" w:rsidRDefault="00E415CF" w:rsidP="00A65114">
            <w:pPr>
              <w:tabs>
                <w:tab w:val="left" w:pos="243"/>
              </w:tabs>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lastRenderedPageBreak/>
              <w:t>- з’ясовує</w:t>
            </w: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23"/>
                <w:sz w:val="24"/>
                <w:szCs w:val="24"/>
                <w:lang w:val="uk-UA" w:eastAsia="ru-RU"/>
              </w:rPr>
              <w:t xml:space="preserve"> </w:t>
            </w:r>
            <w:r w:rsidRPr="00685005">
              <w:rPr>
                <w:rFonts w:ascii="Times New Roman" w:eastAsia="Times New Roman" w:hAnsi="Times New Roman"/>
                <w:sz w:val="24"/>
                <w:szCs w:val="24"/>
                <w:lang w:val="uk-UA" w:eastAsia="ru-RU"/>
              </w:rPr>
              <w:t>за</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z w:val="24"/>
                <w:szCs w:val="24"/>
                <w:lang w:val="uk-UA" w:eastAsia="ru-RU"/>
              </w:rPr>
              <w:t>як</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spacing w:val="29"/>
                <w:sz w:val="24"/>
                <w:szCs w:val="24"/>
                <w:lang w:val="uk-UA" w:eastAsia="ru-RU"/>
              </w:rPr>
              <w:t xml:space="preserve"> </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в</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2"/>
                <w:sz w:val="24"/>
                <w:szCs w:val="24"/>
                <w:lang w:val="uk-UA" w:eastAsia="ru-RU"/>
              </w:rPr>
              <w:t>ю</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6"/>
                <w:sz w:val="24"/>
                <w:szCs w:val="24"/>
                <w:lang w:val="uk-UA" w:eastAsia="ru-RU"/>
              </w:rPr>
              <w:t>ь</w:t>
            </w:r>
            <w:r w:rsidRPr="00685005">
              <w:rPr>
                <w:rFonts w:ascii="Times New Roman" w:eastAsia="Times New Roman" w:hAnsi="Times New Roman"/>
                <w:sz w:val="24"/>
                <w:szCs w:val="24"/>
                <w:lang w:val="uk-UA" w:eastAsia="ru-RU"/>
              </w:rPr>
              <w:t>ся</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z w:val="24"/>
                <w:szCs w:val="24"/>
                <w:lang w:val="uk-UA" w:eastAsia="ru-RU"/>
              </w:rPr>
              <w:t>и</w:t>
            </w:r>
            <w:r w:rsidRPr="00685005">
              <w:rPr>
                <w:rFonts w:ascii="Times New Roman" w:hAnsi="Times New Roman"/>
                <w:color w:val="4F81BD"/>
                <w:sz w:val="24"/>
                <w:szCs w:val="24"/>
                <w:lang w:val="uk-UA" w:eastAsia="uk-UA"/>
              </w:rPr>
              <w:t xml:space="preserve"> [4 ПРО 1-1.5-3]</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after="0" w:line="237" w:lineRule="exact"/>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xml:space="preserve">- узагальнює </w:t>
            </w:r>
            <w:r w:rsidRPr="00685005">
              <w:rPr>
                <w:rFonts w:ascii="Times New Roman" w:eastAsia="Times New Roman" w:hAnsi="Times New Roman"/>
                <w:iCs/>
                <w:spacing w:val="1"/>
                <w:sz w:val="24"/>
                <w:szCs w:val="24"/>
                <w:lang w:val="uk-UA" w:eastAsia="ru-RU"/>
              </w:rPr>
              <w:t>результати досліджень</w:t>
            </w:r>
            <w:r w:rsidRPr="00685005">
              <w:rPr>
                <w:rFonts w:ascii="Times New Roman" w:hAnsi="Times New Roman"/>
                <w:color w:val="4F81BD"/>
                <w:sz w:val="24"/>
                <w:szCs w:val="24"/>
                <w:lang w:val="uk-UA" w:eastAsia="uk-UA"/>
              </w:rPr>
              <w:t xml:space="preserve"> [4 ПРО 1-1.5-4]</w:t>
            </w:r>
            <w:r w:rsidRPr="00685005">
              <w:rPr>
                <w:rFonts w:ascii="Times New Roman" w:eastAsia="Times New Roman" w:hAnsi="Times New Roman"/>
                <w:iCs/>
                <w:spacing w:val="1"/>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37" w:lineRule="exact"/>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робить</w:t>
            </w:r>
            <w:r w:rsidRPr="00685005">
              <w:rPr>
                <w:rFonts w:ascii="Times New Roman" w:eastAsia="Times New Roman" w:hAnsi="Times New Roman"/>
                <w:i/>
                <w:iCs/>
                <w:spacing w:val="21"/>
                <w:sz w:val="24"/>
                <w:szCs w:val="24"/>
                <w:lang w:val="uk-UA" w:eastAsia="ru-RU"/>
              </w:rPr>
              <w:t xml:space="preserve"> </w:t>
            </w:r>
            <w:r w:rsidRPr="00685005">
              <w:rPr>
                <w:rFonts w:ascii="Times New Roman" w:eastAsia="Times New Roman" w:hAnsi="Times New Roman"/>
                <w:sz w:val="24"/>
                <w:szCs w:val="24"/>
                <w:lang w:val="uk-UA" w:eastAsia="ru-RU"/>
              </w:rPr>
              <w:t>висновки</w:t>
            </w:r>
            <w:r w:rsidRPr="00685005">
              <w:rPr>
                <w:rFonts w:ascii="Times New Roman" w:hAnsi="Times New Roman"/>
                <w:color w:val="4F81BD"/>
                <w:sz w:val="24"/>
                <w:szCs w:val="24"/>
                <w:lang w:val="uk-UA" w:eastAsia="uk-UA"/>
              </w:rPr>
              <w:t xml:space="preserve"> </w:t>
            </w:r>
            <w:r w:rsidRPr="00685005">
              <w:rPr>
                <w:rFonts w:ascii="Times New Roman" w:hAnsi="Times New Roman"/>
                <w:sz w:val="24"/>
                <w:szCs w:val="24"/>
                <w:lang w:val="uk-UA"/>
              </w:rPr>
              <w:t>із спостережень та досліджень разом з учителем або самостійно</w:t>
            </w:r>
            <w:r w:rsidRPr="00685005">
              <w:rPr>
                <w:rFonts w:ascii="Times New Roman" w:hAnsi="Times New Roman"/>
                <w:color w:val="4F81BD"/>
                <w:sz w:val="24"/>
                <w:szCs w:val="24"/>
                <w:lang w:val="uk-UA" w:eastAsia="uk-UA"/>
              </w:rPr>
              <w:t xml:space="preserve"> [4 ПРО 1-1.5-5]</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13" w:after="0" w:line="237" w:lineRule="exact"/>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w:t>
            </w:r>
            <w:r w:rsidRPr="00685005">
              <w:rPr>
                <w:rFonts w:ascii="Times New Roman" w:eastAsia="Times New Roman" w:hAnsi="Times New Roman"/>
                <w:i/>
                <w:iCs/>
                <w:sz w:val="24"/>
                <w:szCs w:val="24"/>
                <w:lang w:val="uk-UA" w:eastAsia="ru-RU"/>
              </w:rPr>
              <w:t>е</w:t>
            </w:r>
            <w:r w:rsidRPr="00685005">
              <w:rPr>
                <w:rFonts w:ascii="Times New Roman" w:eastAsia="Times New Roman" w:hAnsi="Times New Roman"/>
                <w:i/>
                <w:iCs/>
                <w:spacing w:val="1"/>
                <w:sz w:val="24"/>
                <w:szCs w:val="24"/>
                <w:lang w:val="uk-UA" w:eastAsia="ru-RU"/>
              </w:rPr>
              <w:t>р</w:t>
            </w:r>
            <w:r w:rsidRPr="00685005">
              <w:rPr>
                <w:rFonts w:ascii="Times New Roman" w:eastAsia="Times New Roman" w:hAnsi="Times New Roman"/>
                <w:i/>
                <w:iCs/>
                <w:spacing w:val="3"/>
                <w:sz w:val="24"/>
                <w:szCs w:val="24"/>
                <w:lang w:val="uk-UA" w:eastAsia="ru-RU"/>
              </w:rPr>
              <w:t>е</w:t>
            </w:r>
            <w:r w:rsidRPr="00685005">
              <w:rPr>
                <w:rFonts w:ascii="Times New Roman" w:eastAsia="Times New Roman" w:hAnsi="Times New Roman"/>
                <w:i/>
                <w:iCs/>
                <w:spacing w:val="-1"/>
                <w:sz w:val="24"/>
                <w:szCs w:val="24"/>
                <w:lang w:val="uk-UA" w:eastAsia="ru-RU"/>
              </w:rPr>
              <w:t>к</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19"/>
                <w:sz w:val="24"/>
                <w:szCs w:val="24"/>
                <w:lang w:val="uk-UA" w:eastAsia="ru-RU"/>
              </w:rPr>
              <w:t xml:space="preserve"> </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11"/>
                <w:sz w:val="24"/>
                <w:szCs w:val="24"/>
                <w:lang w:val="uk-UA" w:eastAsia="ru-RU"/>
              </w:rPr>
              <w:t xml:space="preserve"> </w:t>
            </w:r>
            <w:r w:rsidRPr="00685005">
              <w:rPr>
                <w:rFonts w:ascii="Times New Roman" w:eastAsia="Times New Roman" w:hAnsi="Times New Roman"/>
                <w:sz w:val="24"/>
                <w:szCs w:val="24"/>
                <w:lang w:val="uk-UA" w:eastAsia="ru-RU"/>
              </w:rPr>
              <w:t xml:space="preserve">правильності здобутих результатів і зроблених висновків </w:t>
            </w:r>
            <w:r w:rsidRPr="00685005">
              <w:rPr>
                <w:rFonts w:ascii="Times New Roman" w:hAnsi="Times New Roman"/>
                <w:color w:val="4F81BD"/>
                <w:sz w:val="24"/>
                <w:szCs w:val="24"/>
                <w:lang w:val="uk-UA" w:eastAsia="uk-UA"/>
              </w:rPr>
              <w:t>[4 ПРО 1-1.5-6]</w:t>
            </w:r>
          </w:p>
          <w:p w:rsidR="00E415CF" w:rsidRPr="00685005" w:rsidRDefault="00E415CF" w:rsidP="00A65114">
            <w:pPr>
              <w:spacing w:after="0"/>
              <w:jc w:val="center"/>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lastRenderedPageBreak/>
              <w:t>Визначає фактори успіху, аналізує помилки, які виникають під час дослідження, змінює умови чи послідовність дій під час дослідження</w:t>
            </w:r>
          </w:p>
          <w:p w:rsidR="00E415CF" w:rsidRPr="00685005" w:rsidRDefault="00E415CF" w:rsidP="00A65114">
            <w:pPr>
              <w:spacing w:after="0" w:line="264" w:lineRule="auto"/>
              <w:contextualSpacing/>
              <w:jc w:val="both"/>
              <w:rPr>
                <w:rFonts w:ascii="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kinsoku w:val="0"/>
              <w:overflowPunct w:val="0"/>
              <w:autoSpaceDE w:val="0"/>
              <w:autoSpaceDN w:val="0"/>
              <w:adjustRightInd w:val="0"/>
              <w:spacing w:before="13" w:after="0" w:line="248" w:lineRule="auto"/>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6"/>
                <w:sz w:val="24"/>
                <w:szCs w:val="24"/>
                <w:lang w:val="uk-UA" w:eastAsia="ru-RU"/>
              </w:rPr>
              <w:t xml:space="preserve"> </w:t>
            </w:r>
            <w:r w:rsidRPr="00685005">
              <w:rPr>
                <w:rFonts w:ascii="Times New Roman" w:eastAsia="Times New Roman" w:hAnsi="Times New Roman"/>
                <w:i/>
                <w:iCs/>
                <w:spacing w:val="1"/>
                <w:sz w:val="24"/>
                <w:szCs w:val="24"/>
                <w:lang w:val="uk-UA" w:eastAsia="ru-RU"/>
              </w:rPr>
              <w:t>а</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1"/>
                <w:sz w:val="24"/>
                <w:szCs w:val="24"/>
                <w:lang w:val="uk-UA" w:eastAsia="ru-RU"/>
              </w:rPr>
              <w:t>а</w:t>
            </w:r>
            <w:r w:rsidRPr="00685005">
              <w:rPr>
                <w:rFonts w:ascii="Times New Roman" w:eastAsia="Times New Roman" w:hAnsi="Times New Roman"/>
                <w:i/>
                <w:iCs/>
                <w:sz w:val="24"/>
                <w:szCs w:val="24"/>
                <w:lang w:val="uk-UA" w:eastAsia="ru-RU"/>
              </w:rPr>
              <w:t>л</w:t>
            </w:r>
            <w:r w:rsidRPr="00685005">
              <w:rPr>
                <w:rFonts w:ascii="Times New Roman" w:eastAsia="Times New Roman" w:hAnsi="Times New Roman"/>
                <w:i/>
                <w:iCs/>
                <w:spacing w:val="1"/>
                <w:sz w:val="24"/>
                <w:szCs w:val="24"/>
                <w:lang w:val="uk-UA" w:eastAsia="ru-RU"/>
              </w:rPr>
              <w:t>із</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15"/>
                <w:sz w:val="24"/>
                <w:szCs w:val="24"/>
                <w:lang w:val="uk-UA" w:eastAsia="ru-RU"/>
              </w:rPr>
              <w:t xml:space="preserve"> </w:t>
            </w:r>
            <w:r w:rsidRPr="00685005">
              <w:rPr>
                <w:rFonts w:ascii="Times New Roman" w:eastAsia="Times New Roman" w:hAnsi="Times New Roman"/>
                <w:sz w:val="24"/>
                <w:szCs w:val="24"/>
                <w:lang w:val="uk-UA" w:eastAsia="ru-RU"/>
              </w:rPr>
              <w:t>та</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сть</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зд</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1"/>
                <w:sz w:val="24"/>
                <w:szCs w:val="24"/>
                <w:lang w:val="uk-UA" w:eastAsia="ru-RU"/>
              </w:rPr>
              <w:t>й</w:t>
            </w:r>
            <w:r w:rsidRPr="00685005">
              <w:rPr>
                <w:rFonts w:ascii="Times New Roman" w:eastAsia="Times New Roman" w:hAnsi="Times New Roman"/>
                <w:spacing w:val="4"/>
                <w:sz w:val="24"/>
                <w:szCs w:val="24"/>
                <w:lang w:val="uk-UA" w:eastAsia="ru-RU"/>
              </w:rPr>
              <w:t>с</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юю</w:t>
            </w:r>
            <w:r w:rsidRPr="00685005">
              <w:rPr>
                <w:rFonts w:ascii="Times New Roman" w:eastAsia="Times New Roman" w:hAnsi="Times New Roman"/>
                <w:spacing w:val="5"/>
                <w:sz w:val="24"/>
                <w:szCs w:val="24"/>
                <w:lang w:val="uk-UA" w:eastAsia="ru-RU"/>
              </w:rPr>
              <w:t>ч</w:t>
            </w:r>
            <w:r w:rsidRPr="00685005">
              <w:rPr>
                <w:rFonts w:ascii="Times New Roman" w:eastAsia="Times New Roman" w:hAnsi="Times New Roman"/>
                <w:sz w:val="24"/>
                <w:szCs w:val="24"/>
                <w:lang w:val="uk-UA" w:eastAsia="ru-RU"/>
              </w:rPr>
              <w:t>и д</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ж</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hAnsi="Times New Roman"/>
                <w:color w:val="4F81BD"/>
                <w:sz w:val="24"/>
                <w:szCs w:val="24"/>
                <w:lang w:val="uk-UA" w:eastAsia="uk-UA"/>
              </w:rPr>
              <w:t xml:space="preserve"> [4 ПРО 1-1.6-1]</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5"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i/>
                <w:iCs/>
                <w:spacing w:val="1"/>
                <w:sz w:val="24"/>
                <w:szCs w:val="24"/>
                <w:lang w:val="uk-UA" w:eastAsia="ru-RU"/>
              </w:rPr>
              <w:t>порів</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ює</w:t>
            </w:r>
            <w:r w:rsidRPr="00685005">
              <w:rPr>
                <w:rFonts w:ascii="Times New Roman" w:eastAsia="Times New Roman" w:hAnsi="Times New Roman"/>
                <w:i/>
                <w:iCs/>
                <w:spacing w:val="28"/>
                <w:sz w:val="24"/>
                <w:szCs w:val="24"/>
                <w:lang w:val="uk-UA" w:eastAsia="ru-RU"/>
              </w:rPr>
              <w:t xml:space="preserve"> </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pacing w:val="3"/>
                <w:sz w:val="24"/>
                <w:szCs w:val="24"/>
                <w:lang w:val="uk-UA" w:eastAsia="ru-RU"/>
              </w:rPr>
              <w:t>методи</w:t>
            </w:r>
            <w:r w:rsidRPr="00685005">
              <w:rPr>
                <w:rFonts w:ascii="Times New Roman" w:eastAsia="Times New Roman" w:hAnsi="Times New Roman"/>
                <w:spacing w:val="18"/>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pacing w:val="3"/>
                <w:sz w:val="24"/>
                <w:szCs w:val="24"/>
                <w:lang w:val="uk-UA" w:eastAsia="ru-RU"/>
              </w:rPr>
              <w:t>ен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hAnsi="Times New Roman"/>
                <w:color w:val="4F81BD"/>
                <w:sz w:val="24"/>
                <w:szCs w:val="24"/>
                <w:lang w:val="uk-UA" w:eastAsia="uk-UA"/>
              </w:rPr>
              <w:t xml:space="preserve"> [4 ПРО 1-1.6-2]</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6"/>
                <w:sz w:val="24"/>
                <w:szCs w:val="24"/>
                <w:lang w:val="uk-UA" w:eastAsia="ru-RU"/>
              </w:rPr>
              <w:t xml:space="preserve"> </w:t>
            </w:r>
            <w:r w:rsidRPr="00685005">
              <w:rPr>
                <w:rFonts w:ascii="Times New Roman" w:eastAsia="Times New Roman" w:hAnsi="Times New Roman"/>
                <w:i/>
                <w:iCs/>
                <w:spacing w:val="1"/>
                <w:sz w:val="24"/>
                <w:szCs w:val="24"/>
                <w:lang w:val="uk-UA" w:eastAsia="ru-RU"/>
              </w:rPr>
              <w:t>ви</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1"/>
                <w:sz w:val="24"/>
                <w:szCs w:val="24"/>
                <w:lang w:val="uk-UA" w:eastAsia="ru-RU"/>
              </w:rPr>
              <w:t>в</w:t>
            </w:r>
            <w:r w:rsidRPr="00685005">
              <w:rPr>
                <w:rFonts w:ascii="Times New Roman" w:eastAsia="Times New Roman" w:hAnsi="Times New Roman"/>
                <w:i/>
                <w:iCs/>
                <w:sz w:val="24"/>
                <w:szCs w:val="24"/>
                <w:lang w:val="uk-UA" w:eastAsia="ru-RU"/>
              </w:rPr>
              <w:t>ляє</w:t>
            </w:r>
            <w:r w:rsidRPr="00685005">
              <w:rPr>
                <w:rFonts w:ascii="Times New Roman" w:eastAsia="Times New Roman" w:hAnsi="Times New Roman"/>
                <w:i/>
                <w:iCs/>
                <w:spacing w:val="26"/>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5"/>
                <w:sz w:val="24"/>
                <w:szCs w:val="24"/>
                <w:lang w:val="uk-UA" w:eastAsia="ru-RU"/>
              </w:rPr>
              <w:t>ч</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z w:val="24"/>
                <w:szCs w:val="24"/>
                <w:lang w:val="uk-UA" w:eastAsia="ru-RU"/>
              </w:rPr>
              <w:t>ач</w:t>
            </w:r>
            <w:r w:rsidRPr="00685005">
              <w:rPr>
                <w:rFonts w:ascii="Times New Roman" w:hAnsi="Times New Roman"/>
                <w:sz w:val="24"/>
                <w:szCs w:val="24"/>
                <w:lang w:val="uk-UA" w:eastAsia="uk-UA"/>
              </w:rPr>
              <w:t xml:space="preserve"> і пропонує шляхи їх виправлення </w:t>
            </w:r>
            <w:r w:rsidRPr="00685005">
              <w:rPr>
                <w:rFonts w:ascii="Times New Roman" w:hAnsi="Times New Roman"/>
                <w:color w:val="4F81BD"/>
                <w:sz w:val="24"/>
                <w:szCs w:val="24"/>
                <w:lang w:val="uk-UA" w:eastAsia="uk-UA"/>
              </w:rPr>
              <w:t>[4 ПРО 1-1.6-3]</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13" w:after="0"/>
              <w:rPr>
                <w:rFonts w:ascii="Times New Roman" w:hAnsi="Times New Roman"/>
                <w:color w:val="4F81BD"/>
                <w:sz w:val="24"/>
                <w:szCs w:val="24"/>
                <w:lang w:val="uk-UA" w:eastAsia="uk-UA"/>
              </w:rPr>
            </w:pPr>
            <w:r w:rsidRPr="00685005">
              <w:rPr>
                <w:rFonts w:ascii="Times New Roman" w:eastAsia="Times New Roman" w:hAnsi="Times New Roman"/>
                <w:i/>
                <w:iCs/>
                <w:sz w:val="24"/>
                <w:szCs w:val="24"/>
                <w:lang w:val="uk-UA" w:eastAsia="ru-RU"/>
              </w:rPr>
              <w:t xml:space="preserve">- оцінює </w:t>
            </w:r>
            <w:r w:rsidRPr="00685005">
              <w:rPr>
                <w:rFonts w:ascii="Times New Roman" w:eastAsia="Times New Roman" w:hAnsi="Times New Roman"/>
                <w:iCs/>
                <w:sz w:val="24"/>
                <w:szCs w:val="24"/>
                <w:lang w:val="uk-UA" w:eastAsia="ru-RU"/>
              </w:rPr>
              <w:t xml:space="preserve">чинники, які привели до успіху </w:t>
            </w:r>
            <w:r w:rsidRPr="00685005">
              <w:rPr>
                <w:rFonts w:ascii="Times New Roman" w:hAnsi="Times New Roman"/>
                <w:color w:val="4F81BD"/>
                <w:sz w:val="24"/>
                <w:szCs w:val="24"/>
                <w:lang w:val="uk-UA" w:eastAsia="uk-UA"/>
              </w:rPr>
              <w:t>[4 ПРО 1-1.6-4]</w:t>
            </w:r>
            <w:r w:rsidRPr="00685005">
              <w:rPr>
                <w:rFonts w:ascii="Times New Roman" w:hAnsi="Times New Roman"/>
                <w:sz w:val="24"/>
                <w:szCs w:val="24"/>
                <w:lang w:val="uk-UA" w:eastAsia="uk-UA"/>
              </w:rPr>
              <w:t>;</w:t>
            </w:r>
          </w:p>
          <w:p w:rsidR="00E415CF" w:rsidRPr="00685005" w:rsidRDefault="00E415CF" w:rsidP="00A65114">
            <w:pPr>
              <w:kinsoku w:val="0"/>
              <w:overflowPunct w:val="0"/>
              <w:autoSpaceDE w:val="0"/>
              <w:autoSpaceDN w:val="0"/>
              <w:adjustRightInd w:val="0"/>
              <w:spacing w:before="13" w:after="0"/>
              <w:rPr>
                <w:rFonts w:ascii="Times New Roman" w:hAnsi="Times New Roman"/>
                <w:color w:val="4F81BD"/>
                <w:sz w:val="24"/>
                <w:szCs w:val="24"/>
                <w:lang w:val="uk-UA" w:eastAsia="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дотримується правил</w:t>
            </w:r>
            <w:r w:rsidRPr="00685005">
              <w:rPr>
                <w:rFonts w:ascii="Times New Roman" w:hAnsi="Times New Roman"/>
                <w:sz w:val="24"/>
                <w:szCs w:val="24"/>
                <w:lang w:val="uk-UA"/>
              </w:rPr>
              <w:t xml:space="preserve"> безпеки під час проведення спостережень та дослідів</w:t>
            </w:r>
            <w:r w:rsidRPr="00685005">
              <w:rPr>
                <w:rFonts w:ascii="Times New Roman" w:hAnsi="Times New Roman"/>
                <w:color w:val="4F81BD"/>
                <w:sz w:val="24"/>
                <w:szCs w:val="24"/>
                <w:lang w:val="uk-UA" w:eastAsia="uk-UA"/>
              </w:rPr>
              <w:t xml:space="preserve"> [4 ПРО 1-1.6-5]</w:t>
            </w:r>
          </w:p>
          <w:p w:rsidR="00E415CF" w:rsidRPr="00685005" w:rsidRDefault="00E415CF" w:rsidP="00A65114">
            <w:pPr>
              <w:kinsoku w:val="0"/>
              <w:overflowPunct w:val="0"/>
              <w:autoSpaceDE w:val="0"/>
              <w:autoSpaceDN w:val="0"/>
              <w:adjustRightInd w:val="0"/>
              <w:spacing w:before="13" w:after="0"/>
              <w:rPr>
                <w:rFonts w:ascii="Times New Roman" w:hAnsi="Times New Roman"/>
                <w:color w:val="4F81BD"/>
                <w:sz w:val="24"/>
                <w:szCs w:val="24"/>
                <w:lang w:val="uk-UA" w:eastAsia="uk-UA"/>
              </w:rPr>
            </w:pP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Знаходить, систематизує (згідно з планом) інформацію про навколишній світ; використовує технічні прилади і пристрої для пошуку інформації</w:t>
            </w:r>
          </w:p>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kinsoku w:val="0"/>
              <w:overflowPunct w:val="0"/>
              <w:autoSpaceDE w:val="0"/>
              <w:autoSpaceDN w:val="0"/>
              <w:adjustRightInd w:val="0"/>
              <w:spacing w:before="13" w:after="0" w:line="250" w:lineRule="auto"/>
              <w:ind w:right="10"/>
              <w:rPr>
                <w:rFonts w:ascii="Times New Roman" w:eastAsia="Times New Roman" w:hAnsi="Times New Roman"/>
                <w:iCs/>
                <w:sz w:val="24"/>
                <w:szCs w:val="24"/>
                <w:lang w:val="uk-UA" w:eastAsia="ru-RU"/>
              </w:rPr>
            </w:pPr>
            <w:r w:rsidRPr="00685005">
              <w:rPr>
                <w:rFonts w:ascii="Times New Roman" w:eastAsia="Times New Roman" w:hAnsi="Times New Roman"/>
                <w:i/>
                <w:iCs/>
                <w:sz w:val="24"/>
                <w:szCs w:val="24"/>
                <w:lang w:val="uk-UA" w:eastAsia="ru-RU"/>
              </w:rPr>
              <w:t xml:space="preserve">- </w:t>
            </w:r>
            <w:r w:rsidRPr="00685005">
              <w:rPr>
                <w:rFonts w:ascii="Times New Roman" w:eastAsia="Times New Roman" w:hAnsi="Times New Roman"/>
                <w:iCs/>
                <w:sz w:val="24"/>
                <w:szCs w:val="24"/>
                <w:lang w:val="uk-UA" w:eastAsia="ru-RU"/>
              </w:rPr>
              <w:t xml:space="preserve">правильно </w:t>
            </w:r>
            <w:r w:rsidRPr="00685005">
              <w:rPr>
                <w:rFonts w:ascii="Times New Roman" w:eastAsia="Times New Roman" w:hAnsi="Times New Roman"/>
                <w:i/>
                <w:iCs/>
                <w:sz w:val="24"/>
                <w:szCs w:val="24"/>
                <w:lang w:val="uk-UA" w:eastAsia="ru-RU"/>
              </w:rPr>
              <w:t>використовує</w:t>
            </w:r>
            <w:r w:rsidRPr="00685005">
              <w:rPr>
                <w:rFonts w:ascii="Times New Roman" w:eastAsia="Times New Roman" w:hAnsi="Times New Roman"/>
                <w:iCs/>
                <w:sz w:val="24"/>
                <w:szCs w:val="24"/>
                <w:lang w:val="uk-UA" w:eastAsia="ru-RU"/>
              </w:rPr>
              <w:t xml:space="preserve"> пристрої для пошуку і здобуття інформації природознавчого змісту</w:t>
            </w:r>
            <w:r w:rsidRPr="00685005">
              <w:rPr>
                <w:rFonts w:ascii="Times New Roman" w:hAnsi="Times New Roman"/>
                <w:color w:val="4F81BD"/>
                <w:sz w:val="24"/>
                <w:szCs w:val="24"/>
                <w:lang w:val="uk-UA" w:eastAsia="uk-UA"/>
              </w:rPr>
              <w:t xml:space="preserve"> [4 ПРО 1-2.1-1]</w:t>
            </w:r>
            <w:r w:rsidRPr="00685005">
              <w:rPr>
                <w:rFonts w:ascii="Times New Roman" w:eastAsia="Times New Roman" w:hAnsi="Times New Roman"/>
                <w:iCs/>
                <w:sz w:val="24"/>
                <w:szCs w:val="24"/>
                <w:lang w:val="uk-UA" w:eastAsia="ru-RU"/>
              </w:rPr>
              <w:t>;</w:t>
            </w:r>
          </w:p>
          <w:p w:rsidR="00E415CF" w:rsidRPr="00685005" w:rsidRDefault="00E415CF" w:rsidP="00A65114">
            <w:pPr>
              <w:kinsoku w:val="0"/>
              <w:overflowPunct w:val="0"/>
              <w:autoSpaceDE w:val="0"/>
              <w:autoSpaceDN w:val="0"/>
              <w:adjustRightInd w:val="0"/>
              <w:spacing w:before="13" w:after="0" w:line="250" w:lineRule="auto"/>
              <w:ind w:right="10"/>
              <w:rPr>
                <w:rFonts w:ascii="Times New Roman" w:hAnsi="Times New Roman"/>
                <w:color w:val="4F81BD"/>
                <w:sz w:val="24"/>
                <w:szCs w:val="24"/>
                <w:lang w:val="uk-UA" w:eastAsia="uk-UA"/>
              </w:rPr>
            </w:pP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7"/>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ст</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1"/>
                <w:sz w:val="24"/>
                <w:szCs w:val="24"/>
                <w:lang w:val="uk-UA" w:eastAsia="ru-RU"/>
              </w:rPr>
              <w:t>йн</w:t>
            </w:r>
            <w:r w:rsidRPr="00685005">
              <w:rPr>
                <w:rFonts w:ascii="Times New Roman" w:eastAsia="Times New Roman" w:hAnsi="Times New Roman"/>
                <w:sz w:val="24"/>
                <w:szCs w:val="24"/>
                <w:lang w:val="uk-UA" w:eastAsia="ru-RU"/>
              </w:rPr>
              <w:t>о</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i/>
                <w:iCs/>
                <w:sz w:val="24"/>
                <w:szCs w:val="24"/>
                <w:lang w:val="uk-UA" w:eastAsia="ru-RU"/>
              </w:rPr>
              <w:t>д</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z w:val="24"/>
                <w:szCs w:val="24"/>
                <w:lang w:val="uk-UA" w:eastAsia="ru-RU"/>
              </w:rPr>
              <w:t>б</w:t>
            </w:r>
            <w:r w:rsidRPr="00685005">
              <w:rPr>
                <w:rFonts w:ascii="Times New Roman" w:eastAsia="Times New Roman" w:hAnsi="Times New Roman"/>
                <w:i/>
                <w:iCs/>
                <w:spacing w:val="1"/>
                <w:sz w:val="24"/>
                <w:szCs w:val="24"/>
                <w:lang w:val="uk-UA" w:eastAsia="ru-RU"/>
              </w:rPr>
              <w:t>ира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20"/>
                <w:sz w:val="24"/>
                <w:szCs w:val="24"/>
                <w:lang w:val="uk-UA" w:eastAsia="ru-RU"/>
              </w:rPr>
              <w:t xml:space="preserve"> </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i/>
                <w:iCs/>
                <w:spacing w:val="1"/>
                <w:sz w:val="24"/>
                <w:szCs w:val="24"/>
                <w:lang w:val="uk-UA" w:eastAsia="ru-RU"/>
              </w:rPr>
              <w:t>по</w:t>
            </w:r>
            <w:r w:rsidRPr="00685005">
              <w:rPr>
                <w:rFonts w:ascii="Times New Roman" w:eastAsia="Times New Roman" w:hAnsi="Times New Roman"/>
                <w:i/>
                <w:iCs/>
                <w:sz w:val="24"/>
                <w:szCs w:val="24"/>
                <w:lang w:val="uk-UA" w:eastAsia="ru-RU"/>
              </w:rPr>
              <w:t>ш</w:t>
            </w:r>
            <w:r w:rsidRPr="00685005">
              <w:rPr>
                <w:rFonts w:ascii="Times New Roman" w:eastAsia="Times New Roman" w:hAnsi="Times New Roman"/>
                <w:i/>
                <w:iCs/>
                <w:spacing w:val="1"/>
                <w:sz w:val="24"/>
                <w:szCs w:val="24"/>
                <w:lang w:val="uk-UA" w:eastAsia="ru-RU"/>
              </w:rPr>
              <w:t>и</w:t>
            </w:r>
            <w:r w:rsidRPr="00685005">
              <w:rPr>
                <w:rFonts w:ascii="Times New Roman" w:eastAsia="Times New Roman" w:hAnsi="Times New Roman"/>
                <w:i/>
                <w:iCs/>
                <w:spacing w:val="6"/>
                <w:sz w:val="24"/>
                <w:szCs w:val="24"/>
                <w:lang w:val="uk-UA" w:eastAsia="ru-RU"/>
              </w:rPr>
              <w:t>р</w:t>
            </w:r>
            <w:r w:rsidRPr="00685005">
              <w:rPr>
                <w:rFonts w:ascii="Times New Roman" w:eastAsia="Times New Roman" w:hAnsi="Times New Roman"/>
                <w:i/>
                <w:iCs/>
                <w:sz w:val="24"/>
                <w:szCs w:val="24"/>
                <w:lang w:val="uk-UA" w:eastAsia="ru-RU"/>
              </w:rPr>
              <w:t>ює</w:t>
            </w:r>
            <w:r w:rsidRPr="00685005">
              <w:rPr>
                <w:rFonts w:ascii="Times New Roman" w:eastAsia="Times New Roman" w:hAnsi="Times New Roman"/>
                <w:i/>
                <w:iCs/>
                <w:w w:val="102"/>
                <w:sz w:val="24"/>
                <w:szCs w:val="24"/>
                <w:lang w:val="uk-UA" w:eastAsia="ru-RU"/>
              </w:rPr>
              <w:t xml:space="preserve"> </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хі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44"/>
                <w:sz w:val="24"/>
                <w:szCs w:val="24"/>
                <w:lang w:val="uk-UA" w:eastAsia="ru-RU"/>
              </w:rPr>
              <w:t xml:space="preserve"> </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ф</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1"/>
                <w:sz w:val="24"/>
                <w:szCs w:val="24"/>
                <w:lang w:val="uk-UA" w:eastAsia="ru-RU"/>
              </w:rPr>
              <w:t>ц</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ю</w:t>
            </w:r>
            <w:r w:rsidRPr="00685005">
              <w:rPr>
                <w:rFonts w:ascii="Times New Roman" w:eastAsia="Times New Roman" w:hAnsi="Times New Roman"/>
                <w:spacing w:val="5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4"/>
                <w:sz w:val="24"/>
                <w:szCs w:val="24"/>
                <w:lang w:val="uk-UA" w:eastAsia="ru-RU"/>
              </w:rPr>
              <w:t>з</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ч</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z w:val="24"/>
                <w:szCs w:val="24"/>
                <w:lang w:val="uk-UA" w:eastAsia="ru-RU"/>
              </w:rPr>
              <w:t>о</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 xml:space="preserve">сту </w:t>
            </w:r>
            <w:r w:rsidRPr="00685005">
              <w:rPr>
                <w:rFonts w:ascii="Times New Roman" w:hAnsi="Times New Roman"/>
                <w:color w:val="4F81BD"/>
                <w:sz w:val="24"/>
                <w:szCs w:val="24"/>
                <w:lang w:val="uk-UA" w:eastAsia="uk-UA"/>
              </w:rPr>
              <w:t>[4 ПРО 1-2.1-2];</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2"/>
                <w:sz w:val="24"/>
                <w:szCs w:val="24"/>
                <w:lang w:val="uk-UA" w:eastAsia="ru-RU"/>
              </w:rPr>
              <w:t xml:space="preserve"> </w:t>
            </w:r>
            <w:r w:rsidRPr="00685005">
              <w:rPr>
                <w:rFonts w:ascii="Times New Roman" w:eastAsia="Times New Roman" w:hAnsi="Times New Roman"/>
                <w:i/>
                <w:iCs/>
                <w:spacing w:val="1"/>
                <w:sz w:val="24"/>
                <w:szCs w:val="24"/>
                <w:lang w:val="uk-UA" w:eastAsia="ru-RU"/>
              </w:rPr>
              <w:t>порів</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ює</w:t>
            </w:r>
            <w:r w:rsidRPr="00685005">
              <w:rPr>
                <w:rFonts w:ascii="Times New Roman" w:eastAsia="Times New Roman" w:hAnsi="Times New Roman"/>
                <w:i/>
                <w:iCs/>
                <w:spacing w:val="19"/>
                <w:sz w:val="24"/>
                <w:szCs w:val="24"/>
                <w:lang w:val="uk-UA" w:eastAsia="ru-RU"/>
              </w:rPr>
              <w:t xml:space="preserve"> </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ф</w:t>
            </w:r>
            <w:r w:rsidRPr="00685005">
              <w:rPr>
                <w:rFonts w:ascii="Times New Roman" w:eastAsia="Times New Roman" w:hAnsi="Times New Roman"/>
                <w:spacing w:val="1"/>
                <w:sz w:val="24"/>
                <w:szCs w:val="24"/>
                <w:lang w:val="uk-UA" w:eastAsia="ru-RU"/>
              </w:rPr>
              <w:t>орм</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ц</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ю</w:t>
            </w:r>
            <w:r w:rsidRPr="00685005">
              <w:rPr>
                <w:rFonts w:ascii="Times New Roman" w:eastAsia="Times New Roman" w:hAnsi="Times New Roman"/>
                <w:spacing w:val="19"/>
                <w:sz w:val="24"/>
                <w:szCs w:val="24"/>
                <w:lang w:val="uk-UA" w:eastAsia="ru-RU"/>
              </w:rPr>
              <w:t xml:space="preserve"> </w:t>
            </w:r>
            <w:r w:rsidRPr="00685005">
              <w:rPr>
                <w:rFonts w:ascii="Times New Roman" w:hAnsi="Times New Roman"/>
                <w:sz w:val="24"/>
                <w:szCs w:val="24"/>
                <w:lang w:val="uk-UA" w:eastAsia="uk-UA"/>
              </w:rPr>
              <w:t>природничого змісту</w:t>
            </w:r>
            <w:r w:rsidRPr="00685005">
              <w:rPr>
                <w:rFonts w:ascii="Times New Roman" w:eastAsia="Times New Roman" w:hAnsi="Times New Roman"/>
                <w:sz w:val="24"/>
                <w:szCs w:val="24"/>
                <w:lang w:val="uk-UA" w:eastAsia="ru-RU"/>
              </w:rPr>
              <w:t xml:space="preserve"> з</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spacing w:val="14"/>
                <w:sz w:val="24"/>
                <w:szCs w:val="24"/>
                <w:lang w:val="uk-UA" w:eastAsia="ru-RU"/>
              </w:rPr>
              <w:t xml:space="preserve"> </w:t>
            </w:r>
            <w:r w:rsidRPr="00685005">
              <w:rPr>
                <w:rFonts w:ascii="Times New Roman" w:eastAsia="Times New Roman" w:hAnsi="Times New Roman"/>
                <w:spacing w:val="6"/>
                <w:sz w:val="24"/>
                <w:szCs w:val="24"/>
                <w:lang w:val="uk-UA" w:eastAsia="ru-RU"/>
              </w:rPr>
              <w:t>ї</w:t>
            </w:r>
            <w:r w:rsidRPr="00685005">
              <w:rPr>
                <w:rFonts w:ascii="Times New Roman" w:eastAsia="Times New Roman" w:hAnsi="Times New Roman"/>
                <w:sz w:val="24"/>
                <w:szCs w:val="24"/>
                <w:lang w:val="uk-UA" w:eastAsia="ru-RU"/>
              </w:rPr>
              <w:t>й</w:t>
            </w:r>
            <w:r w:rsidRPr="00685005">
              <w:rPr>
                <w:rFonts w:ascii="Times New Roman" w:eastAsia="Times New Roman" w:hAnsi="Times New Roman"/>
                <w:spacing w:val="11"/>
                <w:sz w:val="24"/>
                <w:szCs w:val="24"/>
                <w:lang w:val="uk-UA" w:eastAsia="ru-RU"/>
              </w:rPr>
              <w:t xml:space="preserve"> </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spacing w:val="-1"/>
                <w:sz w:val="24"/>
                <w:szCs w:val="24"/>
                <w:lang w:val="uk-UA" w:eastAsia="ru-RU"/>
              </w:rPr>
              <w:t>й</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30"/>
                <w:sz w:val="24"/>
                <w:szCs w:val="24"/>
                <w:lang w:val="uk-UA" w:eastAsia="ru-RU"/>
              </w:rPr>
              <w:t xml:space="preserve"> </w:t>
            </w:r>
            <w:r w:rsidRPr="00685005">
              <w:rPr>
                <w:rFonts w:ascii="Times New Roman" w:eastAsia="Times New Roman" w:hAnsi="Times New Roman"/>
                <w:sz w:val="24"/>
                <w:szCs w:val="24"/>
                <w:lang w:val="uk-UA" w:eastAsia="ru-RU"/>
              </w:rPr>
              <w:t>та</w:t>
            </w:r>
            <w:r w:rsidRPr="00685005">
              <w:rPr>
                <w:rFonts w:ascii="Times New Roman" w:eastAsia="Times New Roman" w:hAnsi="Times New Roman"/>
                <w:spacing w:val="29"/>
                <w:sz w:val="24"/>
                <w:szCs w:val="24"/>
                <w:lang w:val="uk-UA" w:eastAsia="ru-RU"/>
              </w:rPr>
              <w:t xml:space="preserve">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pacing w:val="-1"/>
                <w:sz w:val="24"/>
                <w:szCs w:val="24"/>
                <w:lang w:val="uk-UA" w:eastAsia="ru-RU"/>
              </w:rPr>
              <w:t>ни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spacing w:val="31"/>
                <w:sz w:val="24"/>
                <w:szCs w:val="24"/>
                <w:lang w:val="uk-UA" w:eastAsia="ru-RU"/>
              </w:rPr>
              <w:t xml:space="preserve"> </w:t>
            </w:r>
            <w:r w:rsidRPr="00685005">
              <w:rPr>
                <w:rFonts w:ascii="Times New Roman" w:eastAsia="Times New Roman" w:hAnsi="Times New Roman"/>
                <w:spacing w:val="1"/>
                <w:sz w:val="24"/>
                <w:szCs w:val="24"/>
                <w:lang w:val="uk-UA" w:eastAsia="ru-RU"/>
              </w:rPr>
              <w:t>джерел</w:t>
            </w:r>
            <w:r w:rsidRPr="00685005">
              <w:rPr>
                <w:rFonts w:ascii="Times New Roman" w:eastAsia="Times New Roman" w:hAnsi="Times New Roman"/>
                <w:spacing w:val="-2"/>
                <w:sz w:val="24"/>
                <w:szCs w:val="24"/>
                <w:lang w:val="uk-UA" w:eastAsia="ru-RU"/>
              </w:rPr>
              <w:t xml:space="preserve"> </w:t>
            </w:r>
            <w:r w:rsidRPr="00685005">
              <w:rPr>
                <w:rFonts w:ascii="Times New Roman" w:hAnsi="Times New Roman"/>
                <w:color w:val="4F81BD"/>
                <w:sz w:val="24"/>
                <w:szCs w:val="24"/>
                <w:lang w:val="uk-UA" w:eastAsia="uk-UA"/>
              </w:rPr>
              <w:t>[4 ПРО 1-2.1-3]</w:t>
            </w:r>
            <w:r w:rsidRPr="00685005">
              <w:rPr>
                <w:rFonts w:ascii="Times New Roman" w:hAnsi="Times New Roman"/>
                <w:sz w:val="24"/>
                <w:szCs w:val="24"/>
                <w:lang w:val="uk-UA" w:eastAsia="uk-UA"/>
              </w:rPr>
              <w:t>;</w:t>
            </w: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Cs/>
                <w:spacing w:val="20"/>
                <w:sz w:val="24"/>
                <w:szCs w:val="24"/>
                <w:lang w:val="uk-UA" w:eastAsia="ru-RU"/>
              </w:rPr>
              <w:t xml:space="preserve"> </w:t>
            </w:r>
            <w:r w:rsidRPr="00685005">
              <w:rPr>
                <w:rFonts w:ascii="Times New Roman" w:eastAsia="Times New Roman" w:hAnsi="Times New Roman"/>
                <w:i/>
                <w:iCs/>
                <w:spacing w:val="1"/>
                <w:sz w:val="24"/>
                <w:szCs w:val="24"/>
                <w:lang w:val="uk-UA" w:eastAsia="ru-RU"/>
              </w:rPr>
              <w:t>п</w:t>
            </w:r>
            <w:r w:rsidRPr="00685005">
              <w:rPr>
                <w:rFonts w:ascii="Times New Roman" w:eastAsia="Times New Roman" w:hAnsi="Times New Roman"/>
                <w:i/>
                <w:iCs/>
                <w:sz w:val="24"/>
                <w:szCs w:val="24"/>
                <w:lang w:val="uk-UA" w:eastAsia="ru-RU"/>
              </w:rPr>
              <w:t>е</w:t>
            </w:r>
            <w:r w:rsidRPr="00685005">
              <w:rPr>
                <w:rFonts w:ascii="Times New Roman" w:eastAsia="Times New Roman" w:hAnsi="Times New Roman"/>
                <w:i/>
                <w:iCs/>
                <w:spacing w:val="1"/>
                <w:sz w:val="24"/>
                <w:szCs w:val="24"/>
                <w:lang w:val="uk-UA" w:eastAsia="ru-RU"/>
              </w:rPr>
              <w:t>р</w:t>
            </w:r>
            <w:r w:rsidRPr="00685005">
              <w:rPr>
                <w:rFonts w:ascii="Times New Roman" w:eastAsia="Times New Roman" w:hAnsi="Times New Roman"/>
                <w:i/>
                <w:iCs/>
                <w:sz w:val="24"/>
                <w:szCs w:val="24"/>
                <w:lang w:val="uk-UA" w:eastAsia="ru-RU"/>
              </w:rPr>
              <w:t>е</w:t>
            </w:r>
            <w:r w:rsidRPr="00685005">
              <w:rPr>
                <w:rFonts w:ascii="Times New Roman" w:eastAsia="Times New Roman" w:hAnsi="Times New Roman"/>
                <w:i/>
                <w:iCs/>
                <w:spacing w:val="1"/>
                <w:sz w:val="24"/>
                <w:szCs w:val="24"/>
                <w:lang w:val="uk-UA" w:eastAsia="ru-RU"/>
              </w:rPr>
              <w:t>вір</w:t>
            </w:r>
            <w:r w:rsidRPr="00685005">
              <w:rPr>
                <w:rFonts w:ascii="Times New Roman" w:eastAsia="Times New Roman" w:hAnsi="Times New Roman"/>
                <w:i/>
                <w:iCs/>
                <w:sz w:val="24"/>
                <w:szCs w:val="24"/>
                <w:lang w:val="uk-UA" w:eastAsia="ru-RU"/>
              </w:rPr>
              <w:t>яє</w:t>
            </w:r>
            <w:r w:rsidRPr="00685005">
              <w:rPr>
                <w:rFonts w:ascii="Times New Roman" w:eastAsia="Times New Roman" w:hAnsi="Times New Roman"/>
                <w:i/>
                <w:iCs/>
                <w:spacing w:val="29"/>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ст</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ір</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сть</w:t>
            </w:r>
            <w:r w:rsidRPr="00685005">
              <w:rPr>
                <w:rFonts w:ascii="Times New Roman" w:eastAsia="Times New Roman" w:hAnsi="Times New Roman"/>
                <w:spacing w:val="30"/>
                <w:sz w:val="24"/>
                <w:szCs w:val="24"/>
                <w:lang w:val="uk-UA" w:eastAsia="ru-RU"/>
              </w:rPr>
              <w:t xml:space="preserve"> </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1"/>
                <w:sz w:val="24"/>
                <w:szCs w:val="24"/>
                <w:lang w:val="uk-UA" w:eastAsia="ru-RU"/>
              </w:rPr>
              <w:t>нф</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1"/>
                <w:sz w:val="24"/>
                <w:szCs w:val="24"/>
                <w:lang w:val="uk-UA" w:eastAsia="ru-RU"/>
              </w:rPr>
              <w:t>ц</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ї</w:t>
            </w:r>
            <w:r w:rsidRPr="00685005">
              <w:rPr>
                <w:rFonts w:ascii="Times New Roman" w:hAnsi="Times New Roman"/>
                <w:color w:val="4F81BD"/>
                <w:sz w:val="24"/>
                <w:szCs w:val="24"/>
                <w:lang w:val="uk-UA" w:eastAsia="uk-UA"/>
              </w:rPr>
              <w:t xml:space="preserve"> </w:t>
            </w:r>
            <w:r w:rsidRPr="00685005">
              <w:rPr>
                <w:rFonts w:ascii="Times New Roman" w:hAnsi="Times New Roman"/>
                <w:sz w:val="24"/>
                <w:szCs w:val="24"/>
                <w:lang w:val="uk-UA" w:eastAsia="uk-UA"/>
              </w:rPr>
              <w:t>природничого змісту</w:t>
            </w:r>
            <w:r w:rsidRPr="00685005">
              <w:rPr>
                <w:rFonts w:ascii="Times New Roman" w:hAnsi="Times New Roman"/>
                <w:color w:val="4F81BD"/>
                <w:sz w:val="24"/>
                <w:szCs w:val="24"/>
                <w:lang w:val="uk-UA" w:eastAsia="uk-UA"/>
              </w:rPr>
              <w:t>[4 ПРО 1-2.1-4]</w:t>
            </w:r>
          </w:p>
          <w:p w:rsidR="00E415CF" w:rsidRPr="00685005" w:rsidRDefault="00E415CF" w:rsidP="00A65114">
            <w:pPr>
              <w:kinsoku w:val="0"/>
              <w:overflowPunct w:val="0"/>
              <w:autoSpaceDE w:val="0"/>
              <w:autoSpaceDN w:val="0"/>
              <w:adjustRightInd w:val="0"/>
              <w:spacing w:before="13" w:after="0" w:line="250" w:lineRule="auto"/>
              <w:ind w:right="10"/>
              <w:rPr>
                <w:rFonts w:ascii="Times New Roman" w:eastAsia="Times New Roman" w:hAnsi="Times New Roman"/>
                <w:sz w:val="24"/>
                <w:szCs w:val="24"/>
                <w:lang w:val="uk-UA" w:eastAsia="ru-RU"/>
              </w:rPr>
            </w:pPr>
          </w:p>
          <w:p w:rsidR="00E415CF" w:rsidRPr="00685005" w:rsidRDefault="00E415CF" w:rsidP="00A65114">
            <w:pPr>
              <w:spacing w:after="0"/>
              <w:jc w:val="center"/>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Представляє інформацію у вигляді малюнка, схеми, графіка, тексту, презентації тощо</w:t>
            </w:r>
          </w:p>
          <w:p w:rsidR="00E415CF" w:rsidRPr="00685005" w:rsidRDefault="00E415CF" w:rsidP="00A65114">
            <w:pPr>
              <w:spacing w:after="0" w:line="264" w:lineRule="auto"/>
              <w:contextualSpacing/>
              <w:jc w:val="both"/>
              <w:rPr>
                <w:rFonts w:ascii="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before="13" w:after="0" w:line="250" w:lineRule="auto"/>
              <w:ind w:right="117"/>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за</w:t>
            </w:r>
            <w:r w:rsidRPr="00685005">
              <w:rPr>
                <w:rFonts w:ascii="Times New Roman" w:eastAsia="Times New Roman" w:hAnsi="Times New Roman"/>
                <w:i/>
                <w:iCs/>
                <w:spacing w:val="3"/>
                <w:sz w:val="24"/>
                <w:szCs w:val="24"/>
                <w:lang w:val="uk-UA" w:eastAsia="ru-RU"/>
              </w:rPr>
              <w:t>с</w:t>
            </w:r>
            <w:r w:rsidRPr="00685005">
              <w:rPr>
                <w:rFonts w:ascii="Times New Roman" w:eastAsia="Times New Roman" w:hAnsi="Times New Roman"/>
                <w:i/>
                <w:iCs/>
                <w:spacing w:val="-3"/>
                <w:sz w:val="24"/>
                <w:szCs w:val="24"/>
                <w:lang w:val="uk-UA" w:eastAsia="ru-RU"/>
              </w:rPr>
              <w:t>т</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z w:val="24"/>
                <w:szCs w:val="24"/>
                <w:lang w:val="uk-UA" w:eastAsia="ru-RU"/>
              </w:rPr>
              <w:t>с</w:t>
            </w:r>
            <w:r w:rsidRPr="00685005">
              <w:rPr>
                <w:rFonts w:ascii="Times New Roman" w:eastAsia="Times New Roman" w:hAnsi="Times New Roman"/>
                <w:i/>
                <w:iCs/>
                <w:spacing w:val="1"/>
                <w:sz w:val="24"/>
                <w:szCs w:val="24"/>
                <w:lang w:val="uk-UA" w:eastAsia="ru-RU"/>
              </w:rPr>
              <w:t>ов</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34"/>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35"/>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30"/>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5"/>
                <w:sz w:val="24"/>
                <w:szCs w:val="24"/>
                <w:lang w:val="uk-UA" w:eastAsia="ru-RU"/>
              </w:rPr>
              <w:t>ю</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4"/>
                <w:sz w:val="24"/>
                <w:szCs w:val="24"/>
                <w:lang w:val="uk-UA" w:eastAsia="ru-RU"/>
              </w:rPr>
              <w:t>к</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х</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1"/>
                <w:sz w:val="24"/>
                <w:szCs w:val="24"/>
                <w:lang w:val="uk-UA" w:eastAsia="ru-RU"/>
              </w:rPr>
              <w:t>ф</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8"/>
                <w:sz w:val="24"/>
                <w:szCs w:val="24"/>
                <w:lang w:val="uk-UA" w:eastAsia="ru-RU"/>
              </w:rPr>
              <w:t xml:space="preserve"> </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екс</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27"/>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5"/>
                <w:sz w:val="24"/>
                <w:szCs w:val="24"/>
                <w:lang w:val="uk-UA" w:eastAsia="ru-RU"/>
              </w:rPr>
              <w:t>я</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щ</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4"/>
                <w:sz w:val="24"/>
                <w:szCs w:val="24"/>
                <w:lang w:val="uk-UA" w:eastAsia="ru-RU"/>
              </w:rPr>
              <w:t>б</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
                <w:sz w:val="24"/>
                <w:szCs w:val="24"/>
                <w:lang w:val="uk-UA" w:eastAsia="ru-RU"/>
              </w:rPr>
              <w:t>є</w:t>
            </w:r>
            <w:r w:rsidRPr="00685005">
              <w:rPr>
                <w:rFonts w:ascii="Times New Roman" w:eastAsia="Times New Roman" w:hAnsi="Times New Roman"/>
                <w:sz w:val="24"/>
                <w:szCs w:val="24"/>
                <w:lang w:val="uk-UA" w:eastAsia="ru-RU"/>
              </w:rPr>
              <w:t>кт</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в</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и</w:t>
            </w:r>
            <w:r w:rsidRPr="00685005">
              <w:rPr>
                <w:rFonts w:ascii="Times New Roman" w:hAnsi="Times New Roman"/>
                <w:color w:val="4F81BD"/>
                <w:sz w:val="24"/>
                <w:szCs w:val="24"/>
                <w:lang w:val="uk-UA" w:eastAsia="uk-UA"/>
              </w:rPr>
              <w:t xml:space="preserve"> [4 ПРО 1-2.2-1]</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2" w:after="0"/>
              <w:rPr>
                <w:rFonts w:ascii="Times New Roman" w:hAnsi="Times New Roman"/>
                <w:color w:val="4F81BD"/>
                <w:sz w:val="24"/>
                <w:szCs w:val="24"/>
                <w:lang w:val="uk-UA" w:eastAsia="uk-UA"/>
              </w:rPr>
            </w:pPr>
            <w:r w:rsidRPr="00685005">
              <w:rPr>
                <w:rFonts w:ascii="Times New Roman" w:eastAsia="Times New Roman" w:hAnsi="Times New Roman"/>
                <w:i/>
                <w:iCs/>
                <w:spacing w:val="1"/>
                <w:sz w:val="24"/>
                <w:szCs w:val="24"/>
                <w:lang w:val="uk-UA" w:eastAsia="ru-RU"/>
              </w:rPr>
              <w:t>- г</w:t>
            </w:r>
            <w:r w:rsidRPr="00685005">
              <w:rPr>
                <w:rFonts w:ascii="Times New Roman" w:eastAsia="Times New Roman" w:hAnsi="Times New Roman"/>
                <w:i/>
                <w:iCs/>
                <w:spacing w:val="6"/>
                <w:sz w:val="24"/>
                <w:szCs w:val="24"/>
                <w:lang w:val="uk-UA" w:eastAsia="ru-RU"/>
              </w:rPr>
              <w:t>о</w:t>
            </w:r>
            <w:r w:rsidRPr="00685005">
              <w:rPr>
                <w:rFonts w:ascii="Times New Roman" w:eastAsia="Times New Roman" w:hAnsi="Times New Roman"/>
                <w:i/>
                <w:iCs/>
                <w:spacing w:val="-3"/>
                <w:sz w:val="24"/>
                <w:szCs w:val="24"/>
                <w:lang w:val="uk-UA" w:eastAsia="ru-RU"/>
              </w:rPr>
              <w:t>т</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24"/>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омл</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4"/>
                <w:sz w:val="24"/>
                <w:szCs w:val="24"/>
                <w:lang w:val="uk-UA" w:eastAsia="ru-RU"/>
              </w:rPr>
              <w:t>з</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ц</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ї</w:t>
            </w:r>
            <w:r w:rsidRPr="00685005">
              <w:rPr>
                <w:rFonts w:ascii="Times New Roman" w:eastAsia="Times New Roman" w:hAnsi="Times New Roman"/>
                <w:spacing w:val="18"/>
                <w:sz w:val="24"/>
                <w:szCs w:val="24"/>
                <w:lang w:val="uk-UA" w:eastAsia="ru-RU"/>
              </w:rPr>
              <w:t xml:space="preserve"> </w:t>
            </w:r>
            <w:r w:rsidRPr="00685005">
              <w:rPr>
                <w:rFonts w:ascii="Times New Roman" w:eastAsia="Times New Roman" w:hAnsi="Times New Roman"/>
                <w:sz w:val="24"/>
                <w:szCs w:val="24"/>
                <w:lang w:val="uk-UA" w:eastAsia="ru-RU"/>
              </w:rPr>
              <w:t xml:space="preserve">і </w:t>
            </w:r>
            <w:r w:rsidRPr="00685005">
              <w:rPr>
                <w:rFonts w:ascii="Times New Roman" w:eastAsia="Times New Roman" w:hAnsi="Times New Roman"/>
                <w:i/>
                <w:iCs/>
                <w:spacing w:val="1"/>
                <w:sz w:val="24"/>
                <w:szCs w:val="24"/>
                <w:lang w:val="uk-UA" w:eastAsia="ru-RU"/>
              </w:rPr>
              <w:t>пр</w:t>
            </w:r>
            <w:r w:rsidRPr="00685005">
              <w:rPr>
                <w:rFonts w:ascii="Times New Roman" w:eastAsia="Times New Roman" w:hAnsi="Times New Roman"/>
                <w:i/>
                <w:iCs/>
                <w:sz w:val="24"/>
                <w:szCs w:val="24"/>
                <w:lang w:val="uk-UA" w:eastAsia="ru-RU"/>
              </w:rPr>
              <w:t>ед</w:t>
            </w:r>
            <w:r w:rsidRPr="00685005">
              <w:rPr>
                <w:rFonts w:ascii="Times New Roman" w:eastAsia="Times New Roman" w:hAnsi="Times New Roman"/>
                <w:i/>
                <w:iCs/>
                <w:spacing w:val="4"/>
                <w:sz w:val="24"/>
                <w:szCs w:val="24"/>
                <w:lang w:val="uk-UA" w:eastAsia="ru-RU"/>
              </w:rPr>
              <w:t>с</w:t>
            </w:r>
            <w:r w:rsidRPr="00685005">
              <w:rPr>
                <w:rFonts w:ascii="Times New Roman" w:eastAsia="Times New Roman" w:hAnsi="Times New Roman"/>
                <w:i/>
                <w:iCs/>
                <w:spacing w:val="-3"/>
                <w:sz w:val="24"/>
                <w:szCs w:val="24"/>
                <w:lang w:val="uk-UA" w:eastAsia="ru-RU"/>
              </w:rPr>
              <w:t>т</w:t>
            </w:r>
            <w:r w:rsidRPr="00685005">
              <w:rPr>
                <w:rFonts w:ascii="Times New Roman" w:eastAsia="Times New Roman" w:hAnsi="Times New Roman"/>
                <w:i/>
                <w:iCs/>
                <w:spacing w:val="1"/>
                <w:sz w:val="24"/>
                <w:szCs w:val="24"/>
                <w:lang w:val="uk-UA" w:eastAsia="ru-RU"/>
              </w:rPr>
              <w:t>ав</w:t>
            </w:r>
            <w:r w:rsidRPr="00685005">
              <w:rPr>
                <w:rFonts w:ascii="Times New Roman" w:eastAsia="Times New Roman" w:hAnsi="Times New Roman"/>
                <w:i/>
                <w:iCs/>
                <w:sz w:val="24"/>
                <w:szCs w:val="24"/>
                <w:lang w:val="uk-UA" w:eastAsia="ru-RU"/>
              </w:rPr>
              <w:t>ляє</w:t>
            </w:r>
            <w:r w:rsidRPr="00685005">
              <w:rPr>
                <w:rFonts w:ascii="Times New Roman" w:eastAsia="Times New Roman" w:hAnsi="Times New Roman"/>
                <w:i/>
                <w:iCs/>
                <w:spacing w:val="35"/>
                <w:sz w:val="24"/>
                <w:szCs w:val="24"/>
                <w:lang w:val="uk-UA" w:eastAsia="ru-RU"/>
              </w:rPr>
              <w:t xml:space="preserve"> </w:t>
            </w:r>
            <w:r w:rsidRPr="00685005">
              <w:rPr>
                <w:rFonts w:ascii="Times New Roman" w:eastAsia="Times New Roman" w:hAnsi="Times New Roman"/>
                <w:spacing w:val="1"/>
                <w:sz w:val="24"/>
                <w:szCs w:val="24"/>
                <w:lang w:val="uk-UA" w:eastAsia="ru-RU"/>
              </w:rPr>
              <w:t>ї</w:t>
            </w:r>
            <w:r w:rsidRPr="00685005">
              <w:rPr>
                <w:rFonts w:ascii="Times New Roman" w:eastAsia="Times New Roman" w:hAnsi="Times New Roman"/>
                <w:sz w:val="24"/>
                <w:szCs w:val="24"/>
                <w:lang w:val="uk-UA" w:eastAsia="ru-RU"/>
              </w:rPr>
              <w:t xml:space="preserve">х </w:t>
            </w:r>
            <w:r w:rsidRPr="00685005">
              <w:rPr>
                <w:rFonts w:ascii="Times New Roman" w:hAnsi="Times New Roman"/>
                <w:color w:val="4F81BD"/>
                <w:sz w:val="24"/>
                <w:szCs w:val="24"/>
                <w:lang w:val="uk-UA" w:eastAsia="uk-UA"/>
              </w:rPr>
              <w:t>[4 ПРО 1-2.2-2]</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Пояснює важливість того, що вивчає, для власного життя, розрізняє в ньому головне і другорядне </w:t>
            </w:r>
          </w:p>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учениця:</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Cs/>
                <w:sz w:val="24"/>
                <w:szCs w:val="24"/>
                <w:lang w:val="uk-UA" w:eastAsia="ru-RU"/>
              </w:rPr>
            </w:pPr>
            <w:r w:rsidRPr="00685005">
              <w:rPr>
                <w:rFonts w:ascii="Times New Roman" w:eastAsia="Times New Roman" w:hAnsi="Times New Roman"/>
                <w:i/>
                <w:iCs/>
                <w:sz w:val="24"/>
                <w:szCs w:val="24"/>
                <w:lang w:val="uk-UA" w:eastAsia="ru-RU"/>
              </w:rPr>
              <w:t xml:space="preserve">- орієнтується </w:t>
            </w:r>
            <w:r w:rsidRPr="00685005">
              <w:rPr>
                <w:rFonts w:ascii="Times New Roman" w:eastAsia="Times New Roman" w:hAnsi="Times New Roman"/>
                <w:iCs/>
                <w:sz w:val="24"/>
                <w:szCs w:val="24"/>
                <w:lang w:val="uk-UA" w:eastAsia="ru-RU"/>
              </w:rPr>
              <w:t xml:space="preserve">на місцевості </w:t>
            </w:r>
            <w:r w:rsidRPr="00685005">
              <w:rPr>
                <w:rFonts w:ascii="Times New Roman" w:hAnsi="Times New Roman"/>
                <w:sz w:val="24"/>
                <w:szCs w:val="24"/>
                <w:lang w:val="uk-UA" w:eastAsia="ru-RU"/>
              </w:rPr>
              <w:t>за Сонцем, компасом, місцевими ознаками</w:t>
            </w:r>
            <w:r w:rsidRPr="00685005">
              <w:rPr>
                <w:rFonts w:ascii="Times New Roman" w:hAnsi="Times New Roman"/>
                <w:color w:val="4F81BD"/>
                <w:sz w:val="24"/>
                <w:szCs w:val="24"/>
                <w:lang w:val="uk-UA" w:eastAsia="uk-UA"/>
              </w:rPr>
              <w:t xml:space="preserve"> [4 ПРО 1-4.1-1]</w:t>
            </w:r>
            <w:r w:rsidRPr="00685005">
              <w:rPr>
                <w:rFonts w:ascii="Times New Roman" w:hAnsi="Times New Roman"/>
                <w:sz w:val="24"/>
                <w:szCs w:val="24"/>
                <w:lang w:val="uk-UA" w:eastAsia="ru-RU"/>
              </w:rPr>
              <w:t>;</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 </w:t>
            </w:r>
            <w:r w:rsidRPr="00685005">
              <w:rPr>
                <w:rFonts w:ascii="Times New Roman" w:hAnsi="Times New Roman"/>
                <w:i/>
                <w:sz w:val="24"/>
                <w:szCs w:val="24"/>
                <w:lang w:val="uk-UA" w:eastAsia="ru-RU"/>
              </w:rPr>
              <w:t>визначає</w:t>
            </w:r>
            <w:r w:rsidRPr="00685005">
              <w:rPr>
                <w:rFonts w:ascii="Times New Roman" w:hAnsi="Times New Roman"/>
                <w:sz w:val="24"/>
                <w:szCs w:val="24"/>
                <w:lang w:val="uk-UA" w:eastAsia="ru-RU"/>
              </w:rPr>
              <w:t xml:space="preserve"> сторони горизонту</w:t>
            </w:r>
            <w:r w:rsidRPr="00685005">
              <w:rPr>
                <w:rFonts w:ascii="Times New Roman" w:hAnsi="Times New Roman"/>
                <w:color w:val="4F81BD"/>
                <w:sz w:val="24"/>
                <w:szCs w:val="24"/>
                <w:lang w:val="uk-UA" w:eastAsia="uk-UA"/>
              </w:rPr>
              <w:t xml:space="preserve"> [4 ПРО 1-4.1-2]</w:t>
            </w:r>
            <w:r w:rsidRPr="00685005">
              <w:rPr>
                <w:rFonts w:ascii="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Cs/>
                <w:sz w:val="24"/>
                <w:szCs w:val="24"/>
                <w:lang w:val="uk-UA" w:eastAsia="ru-RU"/>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читає</w:t>
            </w:r>
            <w:r w:rsidRPr="00685005">
              <w:rPr>
                <w:rFonts w:ascii="Times New Roman" w:hAnsi="Times New Roman"/>
                <w:sz w:val="24"/>
                <w:szCs w:val="24"/>
                <w:lang w:val="uk-UA"/>
              </w:rPr>
              <w:t xml:space="preserve"> (</w:t>
            </w:r>
            <w:r w:rsidRPr="00685005">
              <w:rPr>
                <w:rFonts w:ascii="Times New Roman" w:hAnsi="Times New Roman"/>
                <w:i/>
                <w:sz w:val="24"/>
                <w:szCs w:val="24"/>
                <w:lang w:val="uk-UA"/>
              </w:rPr>
              <w:t>тлумачить</w:t>
            </w:r>
            <w:r w:rsidRPr="00685005">
              <w:rPr>
                <w:rFonts w:ascii="Times New Roman" w:hAnsi="Times New Roman"/>
                <w:sz w:val="24"/>
                <w:szCs w:val="24"/>
                <w:lang w:val="uk-UA"/>
              </w:rPr>
              <w:t>) план і карту</w:t>
            </w:r>
            <w:r w:rsidRPr="00685005">
              <w:rPr>
                <w:rFonts w:ascii="Times New Roman" w:hAnsi="Times New Roman"/>
                <w:color w:val="4F81BD"/>
                <w:sz w:val="24"/>
                <w:szCs w:val="24"/>
                <w:lang w:val="uk-UA" w:eastAsia="uk-UA"/>
              </w:rPr>
              <w:t xml:space="preserve"> [4 ПРО 1-4.1-3]</w:t>
            </w:r>
            <w:r w:rsidRPr="00685005">
              <w:rPr>
                <w:rFonts w:ascii="Times New Roman" w:hAnsi="Times New Roman"/>
                <w:sz w:val="24"/>
                <w:szCs w:val="24"/>
                <w:lang w:val="uk-UA"/>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Cs/>
                <w:sz w:val="24"/>
                <w:szCs w:val="24"/>
                <w:lang w:val="uk-UA" w:eastAsia="ru-RU"/>
              </w:rPr>
            </w:pPr>
            <w:r w:rsidRPr="00685005">
              <w:rPr>
                <w:rFonts w:ascii="Times New Roman" w:eastAsia="Times New Roman" w:hAnsi="Times New Roman"/>
                <w:i/>
                <w:iCs/>
                <w:sz w:val="24"/>
                <w:szCs w:val="24"/>
                <w:lang w:val="uk-UA" w:eastAsia="ru-RU"/>
              </w:rPr>
              <w:t>- пояснює</w:t>
            </w:r>
            <w:r w:rsidRPr="00685005">
              <w:rPr>
                <w:rFonts w:ascii="Times New Roman" w:eastAsia="Times New Roman" w:hAnsi="Times New Roman"/>
                <w:iCs/>
                <w:sz w:val="24"/>
                <w:szCs w:val="24"/>
                <w:lang w:val="uk-UA" w:eastAsia="ru-RU"/>
              </w:rPr>
              <w:t xml:space="preserve"> користь рослин, тварин для власного життя </w:t>
            </w:r>
            <w:r w:rsidRPr="00685005">
              <w:rPr>
                <w:rFonts w:ascii="Times New Roman" w:hAnsi="Times New Roman"/>
                <w:color w:val="4F81BD"/>
                <w:sz w:val="24"/>
                <w:szCs w:val="24"/>
                <w:lang w:val="uk-UA" w:eastAsia="uk-UA"/>
              </w:rPr>
              <w:t>[4 ПРО 1-4.1-4]</w:t>
            </w:r>
            <w:r w:rsidRPr="00685005">
              <w:rPr>
                <w:rFonts w:ascii="Times New Roman" w:hAnsi="Times New Roman"/>
                <w:sz w:val="24"/>
                <w:szCs w:val="24"/>
                <w:lang w:val="uk-UA" w:eastAsia="uk-UA"/>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Cs/>
                <w:sz w:val="24"/>
                <w:szCs w:val="24"/>
                <w:lang w:val="uk-UA" w:eastAsia="ru-RU"/>
              </w:rPr>
            </w:pPr>
            <w:r w:rsidRPr="00685005">
              <w:rPr>
                <w:rFonts w:ascii="Times New Roman" w:eastAsia="Times New Roman" w:hAnsi="Times New Roman"/>
                <w:i/>
                <w:iCs/>
                <w:sz w:val="24"/>
                <w:szCs w:val="24"/>
                <w:lang w:val="uk-UA" w:eastAsia="ru-RU"/>
              </w:rPr>
              <w:t>- пояснює</w:t>
            </w:r>
            <w:r w:rsidRPr="00685005">
              <w:rPr>
                <w:rFonts w:ascii="Times New Roman" w:eastAsia="Times New Roman" w:hAnsi="Times New Roman"/>
                <w:iCs/>
                <w:sz w:val="24"/>
                <w:szCs w:val="24"/>
                <w:lang w:val="uk-UA" w:eastAsia="ru-RU"/>
              </w:rPr>
              <w:t xml:space="preserve"> можливі загрози з боку тварин (небезпечні і хворі тварини), рослин (отруйні рослини) та грибів (отруйні гриби)</w:t>
            </w:r>
            <w:r w:rsidRPr="00685005">
              <w:rPr>
                <w:rFonts w:ascii="Times New Roman" w:hAnsi="Times New Roman"/>
                <w:color w:val="4F81BD"/>
                <w:sz w:val="24"/>
                <w:szCs w:val="24"/>
                <w:lang w:val="uk-UA" w:eastAsia="uk-UA"/>
              </w:rPr>
              <w:t xml:space="preserve"> [4 ПРО 1-4.1-5]</w:t>
            </w:r>
            <w:r w:rsidRPr="00685005">
              <w:rPr>
                <w:rFonts w:ascii="Times New Roman" w:eastAsia="Times New Roman" w:hAnsi="Times New Roman"/>
                <w:iCs/>
                <w:sz w:val="24"/>
                <w:szCs w:val="24"/>
                <w:lang w:val="uk-UA" w:eastAsia="ru-RU"/>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Cs/>
                <w:sz w:val="24"/>
                <w:szCs w:val="24"/>
                <w:lang w:val="uk-UA" w:eastAsia="ru-RU"/>
              </w:rPr>
            </w:pPr>
            <w:r w:rsidRPr="00685005">
              <w:rPr>
                <w:rFonts w:ascii="Times New Roman" w:eastAsia="Times New Roman" w:hAnsi="Times New Roman"/>
                <w:i/>
                <w:iCs/>
                <w:sz w:val="24"/>
                <w:szCs w:val="24"/>
                <w:lang w:val="uk-UA" w:eastAsia="ru-RU"/>
              </w:rPr>
              <w:lastRenderedPageBreak/>
              <w:t>- визначає</w:t>
            </w:r>
            <w:r w:rsidRPr="00685005">
              <w:rPr>
                <w:rFonts w:ascii="Times New Roman" w:eastAsia="Times New Roman" w:hAnsi="Times New Roman"/>
                <w:iCs/>
                <w:sz w:val="24"/>
                <w:szCs w:val="24"/>
                <w:lang w:val="uk-UA" w:eastAsia="ru-RU"/>
              </w:rPr>
              <w:t xml:space="preserve"> загрози таких природних явищ, як гроза, ураган, паводок, пожежа </w:t>
            </w:r>
            <w:r w:rsidRPr="00685005">
              <w:rPr>
                <w:rFonts w:ascii="Times New Roman" w:hAnsi="Times New Roman"/>
                <w:color w:val="4F81BD"/>
                <w:sz w:val="24"/>
                <w:szCs w:val="24"/>
                <w:lang w:val="uk-UA" w:eastAsia="uk-UA"/>
              </w:rPr>
              <w:t>[4 ПРО 1-4.1-6]</w:t>
            </w:r>
            <w:r w:rsidRPr="00685005">
              <w:rPr>
                <w:rFonts w:ascii="Times New Roman" w:eastAsia="Times New Roman" w:hAnsi="Times New Roman"/>
                <w:iCs/>
                <w:sz w:val="24"/>
                <w:szCs w:val="24"/>
                <w:lang w:val="uk-UA" w:eastAsia="ru-RU"/>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
                <w:iCs/>
                <w:sz w:val="24"/>
                <w:szCs w:val="24"/>
                <w:lang w:val="uk-UA" w:eastAsia="ru-RU"/>
              </w:rPr>
            </w:pPr>
            <w:r w:rsidRPr="00685005">
              <w:rPr>
                <w:rFonts w:ascii="Times New Roman" w:eastAsia="Times New Roman" w:hAnsi="Times New Roman"/>
                <w:i/>
                <w:iCs/>
                <w:sz w:val="24"/>
                <w:szCs w:val="24"/>
                <w:lang w:val="uk-UA" w:eastAsia="ru-RU"/>
              </w:rPr>
              <w:t>- пояснює</w:t>
            </w:r>
            <w:r w:rsidRPr="00685005">
              <w:rPr>
                <w:rFonts w:ascii="Times New Roman" w:eastAsia="Times New Roman" w:hAnsi="Times New Roman"/>
                <w:iCs/>
                <w:sz w:val="24"/>
                <w:szCs w:val="24"/>
                <w:lang w:val="uk-UA" w:eastAsia="ru-RU"/>
              </w:rPr>
              <w:t xml:space="preserve">, як діяти в разі загрози урагану, паводку, пожежі тощо </w:t>
            </w:r>
            <w:r w:rsidRPr="00685005">
              <w:rPr>
                <w:rFonts w:ascii="Times New Roman" w:hAnsi="Times New Roman"/>
                <w:color w:val="4F81BD"/>
                <w:sz w:val="24"/>
                <w:szCs w:val="24"/>
                <w:lang w:val="uk-UA" w:eastAsia="uk-UA"/>
              </w:rPr>
              <w:t>[4 ПРО 1-4.1-7]</w:t>
            </w:r>
            <w:r w:rsidRPr="00685005">
              <w:rPr>
                <w:rFonts w:ascii="Times New Roman" w:hAnsi="Times New Roman"/>
                <w:sz w:val="24"/>
                <w:szCs w:val="24"/>
                <w:lang w:val="uk-UA" w:eastAsia="uk-UA"/>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
                <w:iCs/>
                <w:sz w:val="24"/>
                <w:szCs w:val="24"/>
                <w:lang w:val="uk-UA" w:eastAsia="ru-RU"/>
              </w:rPr>
            </w:pPr>
            <w:r w:rsidRPr="00685005">
              <w:rPr>
                <w:rFonts w:ascii="Times New Roman" w:hAnsi="Times New Roman"/>
                <w:sz w:val="24"/>
                <w:szCs w:val="24"/>
                <w:shd w:val="clear" w:color="auto" w:fill="FFFFFF"/>
                <w:lang w:val="uk-UA" w:eastAsia="ru-RU"/>
              </w:rPr>
              <w:t xml:space="preserve">- </w:t>
            </w:r>
            <w:r w:rsidRPr="00685005">
              <w:rPr>
                <w:rFonts w:ascii="Times New Roman" w:hAnsi="Times New Roman"/>
                <w:i/>
                <w:sz w:val="24"/>
                <w:szCs w:val="24"/>
                <w:shd w:val="clear" w:color="auto" w:fill="FFFFFF"/>
                <w:lang w:val="uk-UA" w:eastAsia="ru-RU"/>
              </w:rPr>
              <w:t>аналізує</w:t>
            </w:r>
            <w:r w:rsidRPr="00685005">
              <w:rPr>
                <w:rFonts w:ascii="Times New Roman" w:hAnsi="Times New Roman"/>
                <w:sz w:val="24"/>
                <w:szCs w:val="24"/>
                <w:shd w:val="clear" w:color="auto" w:fill="FFFFFF"/>
                <w:lang w:val="uk-UA" w:eastAsia="ru-RU"/>
              </w:rPr>
              <w:t xml:space="preserve"> запропонований раціон харчування (або </w:t>
            </w:r>
            <w:r w:rsidRPr="00685005">
              <w:rPr>
                <w:rFonts w:ascii="Times New Roman" w:hAnsi="Times New Roman"/>
                <w:i/>
                <w:sz w:val="24"/>
                <w:szCs w:val="24"/>
                <w:shd w:val="clear" w:color="auto" w:fill="FFFFFF"/>
                <w:lang w:val="uk-UA" w:eastAsia="ru-RU"/>
              </w:rPr>
              <w:t>складає</w:t>
            </w:r>
            <w:r w:rsidRPr="00685005">
              <w:rPr>
                <w:rFonts w:ascii="Times New Roman" w:hAnsi="Times New Roman"/>
                <w:sz w:val="24"/>
                <w:szCs w:val="24"/>
                <w:shd w:val="clear" w:color="auto" w:fill="FFFFFF"/>
                <w:lang w:val="uk-UA" w:eastAsia="ru-RU"/>
              </w:rPr>
              <w:t xml:space="preserve"> власний раціон здорового харчування) </w:t>
            </w:r>
            <w:r w:rsidRPr="00685005">
              <w:rPr>
                <w:rFonts w:ascii="Times New Roman" w:hAnsi="Times New Roman"/>
                <w:color w:val="4F81BD"/>
                <w:sz w:val="24"/>
                <w:szCs w:val="24"/>
                <w:lang w:val="uk-UA" w:eastAsia="uk-UA"/>
              </w:rPr>
              <w:t>[4 ПРО 1-4.1-8]</w:t>
            </w:r>
            <w:r w:rsidRPr="00685005">
              <w:rPr>
                <w:rFonts w:ascii="Times New Roman" w:hAnsi="Times New Roman"/>
                <w:sz w:val="24"/>
                <w:szCs w:val="24"/>
                <w:shd w:val="clear" w:color="auto" w:fill="FFFFFF"/>
                <w:lang w:val="uk-UA" w:eastAsia="ru-RU"/>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
                <w:iCs/>
                <w:sz w:val="24"/>
                <w:szCs w:val="24"/>
                <w:lang w:val="uk-UA" w:eastAsia="ru-RU"/>
              </w:rPr>
            </w:pPr>
            <w:r w:rsidRPr="00685005">
              <w:rPr>
                <w:rFonts w:ascii="Times New Roman" w:hAnsi="Times New Roman"/>
                <w:sz w:val="24"/>
                <w:szCs w:val="24"/>
                <w:shd w:val="clear" w:color="auto" w:fill="FFFFFF"/>
                <w:lang w:val="uk-UA" w:eastAsia="ru-RU"/>
              </w:rPr>
              <w:t xml:space="preserve">- </w:t>
            </w:r>
            <w:r w:rsidRPr="00685005">
              <w:rPr>
                <w:rFonts w:ascii="Times New Roman" w:hAnsi="Times New Roman"/>
                <w:i/>
                <w:sz w:val="24"/>
                <w:szCs w:val="24"/>
                <w:shd w:val="clear" w:color="auto" w:fill="FFFFFF"/>
                <w:lang w:val="uk-UA" w:eastAsia="ru-RU"/>
              </w:rPr>
              <w:t>визначає</w:t>
            </w:r>
            <w:r w:rsidRPr="00685005">
              <w:rPr>
                <w:rFonts w:ascii="Times New Roman" w:hAnsi="Times New Roman"/>
                <w:sz w:val="24"/>
                <w:szCs w:val="24"/>
                <w:shd w:val="clear" w:color="auto" w:fill="FFFFFF"/>
                <w:lang w:val="uk-UA" w:eastAsia="ru-RU"/>
              </w:rPr>
              <w:t xml:space="preserve"> склад продуктів за написами на упаковках </w:t>
            </w:r>
            <w:r w:rsidRPr="00685005">
              <w:rPr>
                <w:rFonts w:ascii="Times New Roman" w:hAnsi="Times New Roman"/>
                <w:color w:val="4F81BD"/>
                <w:sz w:val="24"/>
                <w:szCs w:val="24"/>
                <w:lang w:val="uk-UA" w:eastAsia="uk-UA"/>
              </w:rPr>
              <w:t>[4 ПРО 1-4.1-9]</w:t>
            </w:r>
            <w:r w:rsidRPr="00685005">
              <w:rPr>
                <w:rFonts w:ascii="Times New Roman" w:hAnsi="Times New Roman"/>
                <w:sz w:val="24"/>
                <w:szCs w:val="24"/>
                <w:shd w:val="clear" w:color="auto" w:fill="FFFFFF"/>
                <w:lang w:val="uk-UA" w:eastAsia="ru-RU"/>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
                <w:iCs/>
                <w:sz w:val="24"/>
                <w:szCs w:val="24"/>
                <w:lang w:val="uk-UA" w:eastAsia="ru-RU"/>
              </w:rPr>
            </w:pPr>
            <w:r w:rsidRPr="00685005">
              <w:rPr>
                <w:rFonts w:ascii="Times New Roman" w:hAnsi="Times New Roman"/>
                <w:i/>
                <w:sz w:val="24"/>
                <w:szCs w:val="24"/>
                <w:shd w:val="clear" w:color="auto" w:fill="FFFFFF"/>
                <w:lang w:val="uk-UA" w:eastAsia="ru-RU"/>
              </w:rPr>
              <w:t>- висловлює</w:t>
            </w:r>
            <w:r w:rsidRPr="00685005">
              <w:rPr>
                <w:rFonts w:ascii="Times New Roman" w:hAnsi="Times New Roman"/>
                <w:sz w:val="24"/>
                <w:szCs w:val="24"/>
                <w:shd w:val="clear" w:color="auto" w:fill="FFFFFF"/>
                <w:lang w:val="uk-UA" w:eastAsia="ru-RU"/>
              </w:rPr>
              <w:t xml:space="preserve"> судження про корисність / шкідливість продуктів залежно від їхнього складу</w:t>
            </w:r>
            <w:r w:rsidRPr="00685005">
              <w:rPr>
                <w:rFonts w:ascii="Times New Roman" w:hAnsi="Times New Roman"/>
                <w:color w:val="4F81BD"/>
                <w:sz w:val="24"/>
                <w:szCs w:val="24"/>
                <w:lang w:val="uk-UA" w:eastAsia="uk-UA"/>
              </w:rPr>
              <w:t xml:space="preserve"> [4 ПРО 1-4.1-10]</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
                <w:iCs/>
                <w:sz w:val="24"/>
                <w:szCs w:val="24"/>
                <w:lang w:val="uk-UA" w:eastAsia="ru-RU"/>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lastRenderedPageBreak/>
              <w:t xml:space="preserve">Визначає відоме і невідоме у проблемі, висловлює докази правильності суджень </w:t>
            </w:r>
          </w:p>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 формулює</w:t>
            </w:r>
            <w:r w:rsidRPr="00685005">
              <w:rPr>
                <w:rFonts w:ascii="Times New Roman" w:eastAsia="Times New Roman" w:hAnsi="Times New Roman"/>
                <w:iCs/>
                <w:sz w:val="24"/>
                <w:szCs w:val="24"/>
                <w:lang w:val="uk-UA" w:eastAsia="ru-RU"/>
              </w:rPr>
              <w:t xml:space="preserve"> проблему, </w:t>
            </w:r>
            <w:r w:rsidRPr="00685005">
              <w:rPr>
                <w:rFonts w:ascii="Times New Roman" w:eastAsia="Times New Roman" w:hAnsi="Times New Roman"/>
                <w:i/>
                <w:iCs/>
                <w:sz w:val="24"/>
                <w:szCs w:val="24"/>
                <w:lang w:val="uk-UA" w:eastAsia="ru-RU"/>
              </w:rPr>
              <w:t>визначає</w:t>
            </w:r>
            <w:r w:rsidRPr="00685005">
              <w:rPr>
                <w:rFonts w:ascii="Times New Roman" w:eastAsia="Times New Roman" w:hAnsi="Times New Roman"/>
                <w:iCs/>
                <w:sz w:val="24"/>
                <w:szCs w:val="24"/>
                <w:lang w:val="uk-UA" w:eastAsia="ru-RU"/>
              </w:rPr>
              <w:t xml:space="preserve"> відоме і невідоме в ній</w:t>
            </w:r>
            <w:r w:rsidRPr="00685005">
              <w:rPr>
                <w:rFonts w:ascii="Times New Roman" w:hAnsi="Times New Roman"/>
                <w:color w:val="4F81BD"/>
                <w:sz w:val="24"/>
                <w:szCs w:val="24"/>
                <w:lang w:val="uk-UA" w:eastAsia="uk-UA"/>
              </w:rPr>
              <w:t xml:space="preserve"> [1 ПРО 1-4.2-1]</w:t>
            </w:r>
            <w:r w:rsidRPr="00685005">
              <w:rPr>
                <w:rFonts w:ascii="Times New Roman" w:eastAsia="Times New Roman" w:hAnsi="Times New Roman"/>
                <w:iCs/>
                <w:sz w:val="24"/>
                <w:szCs w:val="24"/>
                <w:lang w:val="uk-UA" w:eastAsia="ru-RU"/>
              </w:rPr>
              <w:t>;</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 знаходить</w:t>
            </w:r>
            <w:r w:rsidRPr="00685005">
              <w:rPr>
                <w:rFonts w:ascii="Times New Roman" w:eastAsia="Times New Roman" w:hAnsi="Times New Roman"/>
                <w:iCs/>
                <w:sz w:val="24"/>
                <w:szCs w:val="24"/>
                <w:lang w:val="uk-UA" w:eastAsia="ru-RU"/>
              </w:rPr>
              <w:t xml:space="preserve"> шляхи вирішення проблеми й </w:t>
            </w:r>
            <w:r w:rsidRPr="00685005">
              <w:rPr>
                <w:rFonts w:ascii="Times New Roman" w:eastAsia="Times New Roman" w:hAnsi="Times New Roman"/>
                <w:i/>
                <w:iCs/>
                <w:sz w:val="24"/>
                <w:szCs w:val="24"/>
                <w:lang w:val="uk-UA" w:eastAsia="ru-RU"/>
              </w:rPr>
              <w:t>вирішує</w:t>
            </w:r>
            <w:r w:rsidRPr="00685005">
              <w:rPr>
                <w:rFonts w:ascii="Times New Roman" w:eastAsia="Times New Roman" w:hAnsi="Times New Roman"/>
                <w:iCs/>
                <w:sz w:val="24"/>
                <w:szCs w:val="24"/>
                <w:lang w:val="uk-UA" w:eastAsia="ru-RU"/>
              </w:rPr>
              <w:t xml:space="preserve"> її</w:t>
            </w:r>
            <w:r w:rsidRPr="00685005">
              <w:rPr>
                <w:rFonts w:ascii="Times New Roman" w:hAnsi="Times New Roman"/>
                <w:color w:val="4F81BD"/>
                <w:sz w:val="24"/>
                <w:szCs w:val="24"/>
                <w:lang w:val="uk-UA" w:eastAsia="uk-UA"/>
              </w:rPr>
              <w:t xml:space="preserve"> [4 ПРО 1-4.2-2]</w:t>
            </w:r>
            <w:r w:rsidRPr="00685005">
              <w:rPr>
                <w:rFonts w:ascii="Times New Roman" w:eastAsia="Times New Roman" w:hAnsi="Times New Roman"/>
                <w:iCs/>
                <w:sz w:val="24"/>
                <w:szCs w:val="24"/>
                <w:lang w:val="uk-UA" w:eastAsia="ru-RU"/>
              </w:rPr>
              <w:t>;</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 xml:space="preserve">- добирає </w:t>
            </w:r>
            <w:r w:rsidRPr="00685005">
              <w:rPr>
                <w:rFonts w:ascii="Times New Roman" w:eastAsia="Times New Roman" w:hAnsi="Times New Roman"/>
                <w:iCs/>
                <w:sz w:val="24"/>
                <w:szCs w:val="24"/>
                <w:lang w:val="uk-UA" w:eastAsia="ru-RU"/>
              </w:rPr>
              <w:t xml:space="preserve">докази правильності суджень </w:t>
            </w:r>
            <w:r w:rsidRPr="00685005">
              <w:rPr>
                <w:rFonts w:ascii="Times New Roman" w:hAnsi="Times New Roman"/>
                <w:color w:val="4F81BD"/>
                <w:sz w:val="24"/>
                <w:szCs w:val="24"/>
                <w:lang w:val="uk-UA" w:eastAsia="uk-UA"/>
              </w:rPr>
              <w:t>[4 ПРО 1-4.2-3]</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Класифікує об’єкти навколишнього світу за кількома ознаками та властивостями </w:t>
            </w:r>
          </w:p>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6"/>
                <w:sz w:val="24"/>
                <w:szCs w:val="24"/>
                <w:lang w:val="uk-UA" w:eastAsia="ru-RU"/>
              </w:rPr>
              <w:t xml:space="preserve"> </w:t>
            </w:r>
            <w:r w:rsidRPr="00685005">
              <w:rPr>
                <w:rFonts w:ascii="Times New Roman" w:eastAsia="Times New Roman" w:hAnsi="Times New Roman"/>
                <w:i/>
                <w:iCs/>
                <w:spacing w:val="1"/>
                <w:sz w:val="24"/>
                <w:szCs w:val="24"/>
                <w:lang w:val="uk-UA" w:eastAsia="ru-RU"/>
              </w:rPr>
              <w:t>порів</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3"/>
                <w:sz w:val="24"/>
                <w:szCs w:val="24"/>
                <w:lang w:val="uk-UA" w:eastAsia="ru-RU"/>
              </w:rPr>
              <w:t>’</w:t>
            </w:r>
            <w:r w:rsidRPr="00685005">
              <w:rPr>
                <w:rFonts w:ascii="Times New Roman" w:eastAsia="Times New Roman" w:hAnsi="Times New Roman"/>
                <w:spacing w:val="-2"/>
                <w:sz w:val="24"/>
                <w:szCs w:val="24"/>
                <w:lang w:val="uk-UA" w:eastAsia="ru-RU"/>
              </w:rPr>
              <w:t>є</w:t>
            </w:r>
            <w:r w:rsidRPr="00685005">
              <w:rPr>
                <w:rFonts w:ascii="Times New Roman" w:eastAsia="Times New Roman" w:hAnsi="Times New Roman"/>
                <w:sz w:val="24"/>
                <w:szCs w:val="24"/>
                <w:lang w:val="uk-UA" w:eastAsia="ru-RU"/>
              </w:rPr>
              <w:t>кти</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z w:val="24"/>
                <w:szCs w:val="24"/>
                <w:lang w:val="uk-UA" w:eastAsia="ru-RU"/>
              </w:rPr>
              <w:t>за</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4"/>
                <w:sz w:val="24"/>
                <w:szCs w:val="24"/>
                <w:lang w:val="uk-UA" w:eastAsia="ru-RU"/>
              </w:rPr>
              <w:t>з</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іром</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ю,</w:t>
            </w:r>
            <w:r w:rsidRPr="00685005">
              <w:rPr>
                <w:rFonts w:ascii="Times New Roman" w:eastAsia="Times New Roman" w:hAnsi="Times New Roman"/>
                <w:spacing w:val="28"/>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ь</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стю</w:t>
            </w:r>
            <w:r w:rsidRPr="00685005">
              <w:rPr>
                <w:rFonts w:ascii="Times New Roman" w:eastAsia="Times New Roman" w:hAnsi="Times New Roman"/>
                <w:spacing w:val="32"/>
                <w:sz w:val="24"/>
                <w:szCs w:val="24"/>
                <w:lang w:val="uk-UA" w:eastAsia="ru-RU"/>
              </w:rPr>
              <w:t xml:space="preserve"> </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щ</w:t>
            </w:r>
            <w:r w:rsidRPr="00685005">
              <w:rPr>
                <w:rFonts w:ascii="Times New Roman" w:eastAsia="Times New Roman" w:hAnsi="Times New Roman"/>
                <w:spacing w:val="1"/>
                <w:sz w:val="24"/>
                <w:szCs w:val="24"/>
                <w:lang w:val="uk-UA" w:eastAsia="ru-RU"/>
              </w:rPr>
              <w:t>о</w:t>
            </w:r>
            <w:r w:rsidRPr="00685005">
              <w:rPr>
                <w:rFonts w:ascii="Times New Roman" w:hAnsi="Times New Roman"/>
                <w:color w:val="4F81BD"/>
                <w:sz w:val="24"/>
                <w:szCs w:val="24"/>
                <w:lang w:val="uk-UA" w:eastAsia="uk-UA"/>
              </w:rPr>
              <w:t xml:space="preserve"> [4 ПРО 1-4.3-1]</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i/>
                <w:iCs/>
                <w:sz w:val="24"/>
                <w:szCs w:val="24"/>
                <w:lang w:val="uk-UA" w:eastAsia="ru-RU"/>
              </w:rPr>
              <w:t>-</w:t>
            </w:r>
            <w:r w:rsidRPr="00685005">
              <w:rPr>
                <w:rFonts w:ascii="Times New Roman" w:eastAsia="Times New Roman" w:hAnsi="Times New Roman"/>
                <w:i/>
                <w:iCs/>
                <w:spacing w:val="11"/>
                <w:sz w:val="24"/>
                <w:szCs w:val="24"/>
                <w:lang w:val="uk-UA" w:eastAsia="ru-RU"/>
              </w:rPr>
              <w:t xml:space="preserve"> </w:t>
            </w:r>
            <w:r w:rsidRPr="00685005">
              <w:rPr>
                <w:rFonts w:ascii="Times New Roman" w:eastAsia="Times New Roman" w:hAnsi="Times New Roman"/>
                <w:i/>
                <w:iCs/>
                <w:spacing w:val="1"/>
                <w:sz w:val="24"/>
                <w:szCs w:val="24"/>
                <w:lang w:val="uk-UA" w:eastAsia="ru-RU"/>
              </w:rPr>
              <w:t>виз</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6"/>
                <w:sz w:val="24"/>
                <w:szCs w:val="24"/>
                <w:lang w:val="uk-UA" w:eastAsia="ru-RU"/>
              </w:rPr>
              <w:t>а</w:t>
            </w:r>
            <w:r w:rsidRPr="00685005">
              <w:rPr>
                <w:rFonts w:ascii="Times New Roman" w:eastAsia="Times New Roman" w:hAnsi="Times New Roman"/>
                <w:i/>
                <w:iCs/>
                <w:spacing w:val="-3"/>
                <w:sz w:val="24"/>
                <w:szCs w:val="24"/>
                <w:lang w:val="uk-UA" w:eastAsia="ru-RU"/>
              </w:rPr>
              <w:t>ч</w:t>
            </w:r>
            <w:r w:rsidRPr="00685005">
              <w:rPr>
                <w:rFonts w:ascii="Times New Roman" w:eastAsia="Times New Roman" w:hAnsi="Times New Roman"/>
                <w:i/>
                <w:iCs/>
                <w:spacing w:val="1"/>
                <w:sz w:val="24"/>
                <w:szCs w:val="24"/>
                <w:lang w:val="uk-UA" w:eastAsia="ru-RU"/>
              </w:rPr>
              <w:t>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14"/>
                <w:sz w:val="24"/>
                <w:szCs w:val="24"/>
                <w:lang w:val="uk-UA" w:eastAsia="ru-RU"/>
              </w:rPr>
              <w:t xml:space="preserve"> </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4"/>
                <w:sz w:val="24"/>
                <w:szCs w:val="24"/>
                <w:lang w:val="uk-UA" w:eastAsia="ru-RU"/>
              </w:rPr>
              <w:t>з</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4"/>
                <w:sz w:val="24"/>
                <w:szCs w:val="24"/>
                <w:lang w:val="uk-UA" w:eastAsia="ru-RU"/>
              </w:rPr>
              <w:t>к</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16"/>
                <w:sz w:val="24"/>
                <w:szCs w:val="24"/>
                <w:lang w:val="uk-UA" w:eastAsia="ru-RU"/>
              </w:rPr>
              <w:t xml:space="preserve"> </w:t>
            </w:r>
            <w:r w:rsidRPr="00685005">
              <w:rPr>
                <w:rFonts w:ascii="Times New Roman" w:eastAsia="Times New Roman" w:hAnsi="Times New Roman"/>
                <w:spacing w:val="3"/>
                <w:sz w:val="24"/>
                <w:szCs w:val="24"/>
                <w:lang w:val="uk-UA" w:eastAsia="ru-RU"/>
              </w:rPr>
              <w:t>ж</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z w:val="24"/>
                <w:szCs w:val="24"/>
                <w:lang w:val="uk-UA" w:eastAsia="ru-RU"/>
              </w:rPr>
              <w:t>о</w:t>
            </w:r>
            <w:r w:rsidRPr="00685005">
              <w:rPr>
                <w:rFonts w:ascii="Times New Roman" w:eastAsia="Times New Roman" w:hAnsi="Times New Roman"/>
                <w:spacing w:val="14"/>
                <w:sz w:val="24"/>
                <w:szCs w:val="24"/>
                <w:lang w:val="uk-UA" w:eastAsia="ru-RU"/>
              </w:rPr>
              <w:t xml:space="preserve"> </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н</w:t>
            </w:r>
            <w:r w:rsidRPr="00685005">
              <w:rPr>
                <w:rFonts w:ascii="Times New Roman" w:eastAsia="Times New Roman" w:hAnsi="Times New Roman"/>
                <w:spacing w:val="11"/>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н і грибів</w:t>
            </w:r>
            <w:r w:rsidRPr="00685005">
              <w:rPr>
                <w:rFonts w:ascii="Times New Roman" w:hAnsi="Times New Roman"/>
                <w:color w:val="4F81BD"/>
                <w:sz w:val="24"/>
                <w:szCs w:val="24"/>
                <w:lang w:val="uk-UA" w:eastAsia="uk-UA"/>
              </w:rPr>
              <w:t xml:space="preserve"> [4 ПРО 1-4.3-2]</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
                <w:bCs/>
                <w:spacing w:val="23"/>
                <w:sz w:val="24"/>
                <w:szCs w:val="24"/>
                <w:lang w:val="uk-UA" w:eastAsia="ru-RU"/>
              </w:rPr>
              <w:t xml:space="preserve"> </w:t>
            </w:r>
            <w:r w:rsidRPr="00685005">
              <w:rPr>
                <w:rFonts w:ascii="Times New Roman" w:eastAsia="Times New Roman" w:hAnsi="Times New Roman"/>
                <w:i/>
                <w:iCs/>
                <w:spacing w:val="1"/>
                <w:sz w:val="24"/>
                <w:szCs w:val="24"/>
                <w:lang w:val="uk-UA" w:eastAsia="ru-RU"/>
              </w:rPr>
              <w:t>розріз</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яє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сті</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кущі,</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z w:val="24"/>
                <w:szCs w:val="24"/>
                <w:lang w:val="uk-UA" w:eastAsia="ru-RU"/>
              </w:rPr>
              <w:t>де</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ь</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1"/>
                <w:sz w:val="24"/>
                <w:szCs w:val="24"/>
                <w:lang w:val="uk-UA" w:eastAsia="ru-RU"/>
              </w:rPr>
              <w:t>ур</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27"/>
                <w:sz w:val="24"/>
                <w:szCs w:val="24"/>
                <w:lang w:val="uk-UA" w:eastAsia="ru-RU"/>
              </w:rPr>
              <w:t xml:space="preserve"> </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а</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оро</w:t>
            </w:r>
            <w:r w:rsidRPr="00685005">
              <w:rPr>
                <w:rFonts w:ascii="Times New Roman" w:eastAsia="Times New Roman" w:hAnsi="Times New Roman"/>
                <w:spacing w:val="4"/>
                <w:sz w:val="24"/>
                <w:szCs w:val="24"/>
                <w:lang w:val="uk-UA" w:eastAsia="ru-RU"/>
              </w:rPr>
              <w:t>с</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44"/>
                <w:sz w:val="24"/>
                <w:szCs w:val="24"/>
                <w:lang w:val="uk-UA" w:eastAsia="ru-RU"/>
              </w:rPr>
              <w:t xml:space="preserve"> </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pacing w:val="4"/>
                <w:sz w:val="24"/>
                <w:szCs w:val="24"/>
                <w:lang w:val="uk-UA" w:eastAsia="ru-RU"/>
              </w:rPr>
              <w:t>с</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и</w:t>
            </w:r>
            <w:r w:rsidRPr="00685005">
              <w:rPr>
                <w:rFonts w:ascii="Times New Roman" w:hAnsi="Times New Roman"/>
                <w:color w:val="4F81BD"/>
                <w:sz w:val="24"/>
                <w:szCs w:val="24"/>
                <w:lang w:val="uk-UA" w:eastAsia="uk-UA"/>
              </w:rPr>
              <w:t xml:space="preserve"> [4 ПРО 1-4.3-3]</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
                <w:bCs/>
                <w:spacing w:val="23"/>
                <w:sz w:val="24"/>
                <w:szCs w:val="24"/>
                <w:lang w:val="uk-UA" w:eastAsia="ru-RU"/>
              </w:rPr>
              <w:t xml:space="preserve"> </w:t>
            </w:r>
            <w:r w:rsidRPr="00685005">
              <w:rPr>
                <w:rFonts w:ascii="Times New Roman" w:eastAsia="Times New Roman" w:hAnsi="Times New Roman"/>
                <w:i/>
                <w:iCs/>
                <w:spacing w:val="1"/>
                <w:sz w:val="24"/>
                <w:szCs w:val="24"/>
                <w:lang w:val="uk-UA" w:eastAsia="ru-RU"/>
              </w:rPr>
              <w:t>розпізна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pacing w:val="1"/>
                <w:sz w:val="24"/>
                <w:szCs w:val="24"/>
                <w:lang w:val="uk-UA" w:eastAsia="ru-RU"/>
              </w:rPr>
              <w:t>червів</w:t>
            </w:r>
            <w:r w:rsidRPr="00685005">
              <w:rPr>
                <w:rFonts w:ascii="Times New Roman" w:eastAsia="Times New Roman" w:hAnsi="Times New Roman"/>
                <w:iCs/>
                <w:spacing w:val="25"/>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ом</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х</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8"/>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4"/>
                <w:sz w:val="24"/>
                <w:szCs w:val="24"/>
                <w:lang w:val="uk-UA" w:eastAsia="ru-RU"/>
              </w:rPr>
              <w:t xml:space="preserve"> </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4"/>
                <w:sz w:val="24"/>
                <w:szCs w:val="24"/>
                <w:lang w:val="uk-UA" w:eastAsia="ru-RU"/>
              </w:rPr>
              <w:t>б</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3"/>
                <w:sz w:val="24"/>
                <w:szCs w:val="24"/>
                <w:lang w:val="uk-UA" w:eastAsia="ru-RU"/>
              </w:rPr>
              <w:t xml:space="preserve">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х</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z w:val="24"/>
                <w:szCs w:val="24"/>
                <w:lang w:val="uk-UA" w:eastAsia="ru-RU"/>
              </w:rPr>
              <w:t>аз</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z w:val="24"/>
                <w:szCs w:val="24"/>
                <w:lang w:val="uk-UA" w:eastAsia="ru-RU"/>
              </w:rPr>
              <w:t>та</w:t>
            </w:r>
            <w:r w:rsidRPr="00685005">
              <w:rPr>
                <w:rFonts w:ascii="Times New Roman" w:eastAsia="Times New Roman" w:hAnsi="Times New Roman"/>
                <w:spacing w:val="1"/>
                <w:sz w:val="24"/>
                <w:szCs w:val="24"/>
                <w:lang w:val="uk-UA" w:eastAsia="ru-RU"/>
              </w:rPr>
              <w:t>х</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ірі</w:t>
            </w:r>
            <w:r w:rsidRPr="00685005">
              <w:rPr>
                <w:rFonts w:ascii="Times New Roman" w:eastAsia="Times New Roman" w:hAnsi="Times New Roman"/>
                <w:sz w:val="24"/>
                <w:szCs w:val="24"/>
                <w:lang w:val="uk-UA" w:eastAsia="ru-RU"/>
              </w:rPr>
              <w:t>в</w:t>
            </w:r>
            <w:r w:rsidRPr="00685005">
              <w:rPr>
                <w:rFonts w:ascii="Times New Roman" w:eastAsia="Times New Roman" w:hAnsi="Times New Roman"/>
                <w:spacing w:val="26"/>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ц</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 xml:space="preserve">) </w:t>
            </w:r>
            <w:r w:rsidRPr="00685005">
              <w:rPr>
                <w:rFonts w:ascii="Times New Roman" w:hAnsi="Times New Roman"/>
                <w:color w:val="4F81BD"/>
                <w:sz w:val="24"/>
                <w:szCs w:val="24"/>
                <w:lang w:val="uk-UA" w:eastAsia="uk-UA"/>
              </w:rPr>
              <w:t>[4 ПРО 1-4.3-4]</w:t>
            </w:r>
            <w:r w:rsidRPr="00685005">
              <w:rPr>
                <w:rFonts w:ascii="Times New Roman" w:hAnsi="Times New Roman"/>
                <w:sz w:val="24"/>
                <w:szCs w:val="24"/>
                <w:lang w:val="uk-UA" w:eastAsia="uk-UA"/>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i/>
                <w:iCs/>
                <w:spacing w:val="1"/>
                <w:sz w:val="24"/>
                <w:szCs w:val="24"/>
                <w:lang w:val="uk-UA" w:eastAsia="ru-RU"/>
              </w:rPr>
              <w:t>розріз</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яє</w:t>
            </w:r>
            <w:r w:rsidRPr="00685005">
              <w:rPr>
                <w:rFonts w:ascii="Times New Roman" w:eastAsia="Times New Roman" w:hAnsi="Times New Roman"/>
                <w:spacing w:val="1"/>
                <w:sz w:val="24"/>
                <w:szCs w:val="24"/>
                <w:lang w:val="uk-UA" w:eastAsia="ru-RU"/>
              </w:rPr>
              <w:t xml:space="preserve"> ро</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pacing w:val="-1"/>
                <w:sz w:val="24"/>
                <w:szCs w:val="24"/>
                <w:lang w:val="uk-UA" w:eastAsia="ru-RU"/>
              </w:rPr>
              <w:t>ин</w:t>
            </w:r>
            <w:r w:rsidRPr="00685005">
              <w:rPr>
                <w:rFonts w:ascii="Times New Roman" w:eastAsia="Times New Roman" w:hAnsi="Times New Roman"/>
                <w:spacing w:val="1"/>
                <w:sz w:val="24"/>
                <w:szCs w:val="24"/>
                <w:lang w:val="uk-UA" w:eastAsia="ru-RU"/>
              </w:rPr>
              <w:t>ої</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ни</w:t>
            </w:r>
            <w:r w:rsidRPr="00685005">
              <w:rPr>
                <w:rFonts w:ascii="Times New Roman" w:eastAsia="Times New Roman" w:hAnsi="Times New Roman"/>
                <w:spacing w:val="1"/>
                <w:sz w:val="24"/>
                <w:szCs w:val="24"/>
                <w:lang w:val="uk-UA" w:eastAsia="ru-RU"/>
              </w:rPr>
              <w:t>х</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48"/>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5"/>
                <w:sz w:val="24"/>
                <w:szCs w:val="24"/>
                <w:lang w:val="uk-UA" w:eastAsia="ru-RU"/>
              </w:rPr>
              <w:t>я</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ої</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1"/>
                <w:sz w:val="24"/>
                <w:szCs w:val="24"/>
                <w:lang w:val="uk-UA" w:eastAsia="ru-RU"/>
              </w:rPr>
              <w:t>х</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40"/>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4"/>
                <w:sz w:val="24"/>
                <w:szCs w:val="24"/>
                <w:lang w:val="uk-UA" w:eastAsia="ru-RU"/>
              </w:rPr>
              <w:t>с</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ї</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pacing w:val="3"/>
                <w:sz w:val="24"/>
                <w:szCs w:val="24"/>
                <w:lang w:val="uk-UA" w:eastAsia="ru-RU"/>
              </w:rPr>
              <w:t>й</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ь</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spacing w:val="24"/>
                <w:sz w:val="24"/>
                <w:szCs w:val="24"/>
                <w:lang w:val="uk-UA" w:eastAsia="ru-RU"/>
              </w:rPr>
              <w:t xml:space="preserve"> </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18"/>
                <w:sz w:val="24"/>
                <w:szCs w:val="24"/>
                <w:lang w:val="uk-UA" w:eastAsia="ru-RU"/>
              </w:rPr>
              <w:t xml:space="preserve"> </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4"/>
                <w:sz w:val="24"/>
                <w:szCs w:val="24"/>
                <w:lang w:val="uk-UA" w:eastAsia="ru-RU"/>
              </w:rPr>
              <w:t>к</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н</w:t>
            </w:r>
            <w:r w:rsidRPr="00685005">
              <w:rPr>
                <w:rFonts w:ascii="Times New Roman" w:hAnsi="Times New Roman"/>
                <w:color w:val="4F81BD"/>
                <w:sz w:val="24"/>
                <w:szCs w:val="24"/>
                <w:lang w:val="uk-UA" w:eastAsia="uk-UA"/>
              </w:rPr>
              <w:t xml:space="preserve"> [4 ПРО 1-4.3-5]</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
                <w:bCs/>
                <w:spacing w:val="23"/>
                <w:sz w:val="24"/>
                <w:szCs w:val="24"/>
                <w:lang w:val="uk-UA" w:eastAsia="ru-RU"/>
              </w:rPr>
              <w:t xml:space="preserve"> </w:t>
            </w:r>
            <w:r w:rsidRPr="00685005">
              <w:rPr>
                <w:rFonts w:ascii="Times New Roman" w:eastAsia="Times New Roman" w:hAnsi="Times New Roman"/>
                <w:i/>
                <w:iCs/>
                <w:spacing w:val="1"/>
                <w:sz w:val="24"/>
                <w:szCs w:val="24"/>
                <w:lang w:val="uk-UA" w:eastAsia="ru-RU"/>
              </w:rPr>
              <w:t>розпізна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pacing w:val="3"/>
                <w:sz w:val="24"/>
                <w:szCs w:val="24"/>
                <w:lang w:val="uk-UA" w:eastAsia="ru-RU"/>
              </w:rPr>
              <w:t>отруйні та їстівні</w:t>
            </w:r>
            <w:r w:rsidRPr="00685005">
              <w:rPr>
                <w:rFonts w:ascii="Times New Roman" w:eastAsia="Times New Roman" w:hAnsi="Times New Roman"/>
                <w:iCs/>
                <w:spacing w:val="25"/>
                <w:sz w:val="24"/>
                <w:szCs w:val="24"/>
                <w:lang w:val="uk-UA" w:eastAsia="ru-RU"/>
              </w:rPr>
              <w:t xml:space="preserve"> </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би</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є</w:t>
            </w:r>
            <w:r w:rsidRPr="00685005">
              <w:rPr>
                <w:rFonts w:ascii="Times New Roman" w:eastAsia="Times New Roman" w:hAnsi="Times New Roman"/>
                <w:sz w:val="24"/>
                <w:szCs w:val="24"/>
                <w:lang w:val="uk-UA" w:eastAsia="ru-RU"/>
              </w:rPr>
              <w:t>ї</w:t>
            </w:r>
            <w:r w:rsidRPr="00685005">
              <w:rPr>
                <w:rFonts w:ascii="Times New Roman" w:eastAsia="Times New Roman" w:hAnsi="Times New Roman"/>
                <w:spacing w:val="41"/>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3"/>
                <w:sz w:val="24"/>
                <w:szCs w:val="24"/>
                <w:lang w:val="uk-UA" w:eastAsia="ru-RU"/>
              </w:rPr>
              <w:t>ц</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ст</w:t>
            </w:r>
            <w:r w:rsidRPr="00685005">
              <w:rPr>
                <w:rFonts w:ascii="Times New Roman" w:eastAsia="Times New Roman" w:hAnsi="Times New Roman"/>
                <w:spacing w:val="1"/>
                <w:sz w:val="24"/>
                <w:szCs w:val="24"/>
                <w:lang w:val="uk-UA" w:eastAsia="ru-RU"/>
              </w:rPr>
              <w:t>і</w:t>
            </w:r>
            <w:r w:rsidRPr="00685005">
              <w:rPr>
                <w:rFonts w:ascii="Times New Roman" w:hAnsi="Times New Roman"/>
                <w:color w:val="4F81BD"/>
                <w:sz w:val="24"/>
                <w:szCs w:val="24"/>
                <w:lang w:val="uk-UA" w:eastAsia="uk-UA"/>
              </w:rPr>
              <w:t xml:space="preserve"> [4 ПРО 1-4.3-6]</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8" w:after="0"/>
              <w:rPr>
                <w:rFonts w:ascii="Times New Roman" w:eastAsia="Times New Roman" w:hAnsi="Times New Roman"/>
                <w:i/>
                <w:iCs/>
                <w:sz w:val="24"/>
                <w:szCs w:val="24"/>
                <w:lang w:val="uk-UA" w:eastAsia="ru-RU"/>
              </w:rPr>
            </w:pPr>
            <w:r w:rsidRPr="00685005">
              <w:rPr>
                <w:rFonts w:ascii="Times New Roman" w:hAnsi="Times New Roman"/>
                <w:sz w:val="24"/>
                <w:szCs w:val="24"/>
                <w:lang w:val="uk-UA"/>
              </w:rPr>
              <w:t xml:space="preserve">- розрізняє основні системи органів людини: опорно-рухову, травну, дихальну, серцево-судинну, органи чуття, кров, шкіру </w:t>
            </w:r>
            <w:r w:rsidRPr="00685005">
              <w:rPr>
                <w:rFonts w:ascii="Times New Roman" w:hAnsi="Times New Roman"/>
                <w:color w:val="4F81BD"/>
                <w:sz w:val="24"/>
                <w:szCs w:val="24"/>
                <w:lang w:val="uk-UA" w:eastAsia="uk-UA"/>
              </w:rPr>
              <w:t>[4 ПРО 1-4.1-7]</w:t>
            </w:r>
            <w:r w:rsidRPr="00685005">
              <w:rPr>
                <w:rFonts w:ascii="Times New Roman" w:hAnsi="Times New Roman"/>
                <w:sz w:val="24"/>
                <w:szCs w:val="24"/>
                <w:lang w:val="uk-UA"/>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значення загартування </w:t>
            </w:r>
            <w:r w:rsidRPr="00685005">
              <w:rPr>
                <w:rFonts w:ascii="Times New Roman" w:hAnsi="Times New Roman"/>
                <w:color w:val="4F81BD"/>
                <w:sz w:val="24"/>
                <w:szCs w:val="24"/>
                <w:lang w:val="uk-UA" w:eastAsia="uk-UA"/>
              </w:rPr>
              <w:t>[4 ПРО 1-4.3-8]</w:t>
            </w:r>
            <w:r w:rsidRPr="00685005">
              <w:rPr>
                <w:rFonts w:ascii="Times New Roman" w:hAnsi="Times New Roman"/>
                <w:sz w:val="24"/>
                <w:szCs w:val="24"/>
                <w:lang w:val="uk-UA"/>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розріз</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яє</w:t>
            </w:r>
            <w:r w:rsidRPr="00685005">
              <w:rPr>
                <w:rFonts w:ascii="Times New Roman" w:eastAsia="Times New Roman" w:hAnsi="Times New Roman"/>
                <w:i/>
                <w:iCs/>
                <w:spacing w:val="24"/>
                <w:sz w:val="24"/>
                <w:szCs w:val="24"/>
                <w:lang w:val="uk-UA" w:eastAsia="ru-RU"/>
              </w:rPr>
              <w:t xml:space="preserve"> </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29"/>
                <w:sz w:val="24"/>
                <w:szCs w:val="24"/>
                <w:lang w:val="uk-UA" w:eastAsia="ru-RU"/>
              </w:rPr>
              <w:t xml:space="preserve"> </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z w:val="24"/>
                <w:szCs w:val="24"/>
                <w:lang w:val="uk-UA" w:eastAsia="ru-RU"/>
              </w:rPr>
              <w:t>юд</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ни та</w:t>
            </w:r>
            <w:r w:rsidRPr="00685005">
              <w:rPr>
                <w:rFonts w:ascii="Times New Roman" w:hAnsi="Times New Roman"/>
                <w:color w:val="4F81BD"/>
                <w:sz w:val="24"/>
                <w:szCs w:val="24"/>
                <w:lang w:val="uk-UA" w:eastAsia="uk-UA"/>
              </w:rPr>
              <w:t xml:space="preserve"> </w:t>
            </w:r>
            <w:r w:rsidRPr="00685005">
              <w:rPr>
                <w:rFonts w:ascii="Times New Roman" w:eastAsia="Times New Roman" w:hAnsi="Times New Roman"/>
                <w:i/>
                <w:iCs/>
                <w:spacing w:val="1"/>
                <w:sz w:val="24"/>
                <w:szCs w:val="24"/>
                <w:lang w:val="uk-UA" w:eastAsia="ru-RU"/>
              </w:rPr>
              <w:t>по</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4"/>
                <w:sz w:val="24"/>
                <w:szCs w:val="24"/>
                <w:lang w:val="uk-UA" w:eastAsia="ru-RU"/>
              </w:rPr>
              <w:t>с</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ює</w:t>
            </w:r>
            <w:r w:rsidRPr="00685005">
              <w:rPr>
                <w:rFonts w:ascii="Times New Roman" w:eastAsia="Times New Roman" w:hAnsi="Times New Roman"/>
                <w:i/>
                <w:iCs/>
                <w:spacing w:val="24"/>
                <w:sz w:val="24"/>
                <w:szCs w:val="24"/>
                <w:lang w:val="uk-UA" w:eastAsia="ru-RU"/>
              </w:rPr>
              <w:t xml:space="preserve"> </w:t>
            </w:r>
            <w:r w:rsidRPr="00685005">
              <w:rPr>
                <w:rFonts w:ascii="Times New Roman" w:eastAsia="Times New Roman" w:hAnsi="Times New Roman"/>
                <w:iCs/>
                <w:spacing w:val="24"/>
                <w:sz w:val="24"/>
                <w:szCs w:val="24"/>
                <w:lang w:val="uk-UA" w:eastAsia="ru-RU"/>
              </w:rPr>
              <w:t xml:space="preserve">їх </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z w:val="24"/>
                <w:szCs w:val="24"/>
                <w:lang w:val="uk-UA" w:eastAsia="ru-RU"/>
              </w:rPr>
              <w:t>ач</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spacing w:val="25"/>
                <w:sz w:val="24"/>
                <w:szCs w:val="24"/>
                <w:lang w:val="uk-UA" w:eastAsia="ru-RU"/>
              </w:rPr>
              <w:t xml:space="preserve"> </w:t>
            </w:r>
            <w:r w:rsidRPr="00685005">
              <w:rPr>
                <w:rFonts w:ascii="Times New Roman" w:hAnsi="Times New Roman"/>
                <w:color w:val="4F81BD"/>
                <w:sz w:val="24"/>
                <w:szCs w:val="24"/>
                <w:lang w:val="uk-UA" w:eastAsia="uk-UA"/>
              </w:rPr>
              <w:t>[4 ПРО 1-4.3-9]</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hAnsi="Times New Roman"/>
                <w:sz w:val="24"/>
                <w:szCs w:val="24"/>
                <w:lang w:val="uk-UA"/>
              </w:rPr>
            </w:pPr>
          </w:p>
        </w:tc>
      </w:tr>
      <w:tr w:rsidR="00E415CF" w:rsidRPr="00685005" w:rsidTr="00B279CD">
        <w:tc>
          <w:tcPr>
            <w:tcW w:w="9349" w:type="dxa"/>
            <w:gridSpan w:val="2"/>
            <w:shd w:val="clear" w:color="auto" w:fill="auto"/>
          </w:tcPr>
          <w:p w:rsidR="00E415CF" w:rsidRPr="00685005" w:rsidRDefault="00E415CF" w:rsidP="00A65114">
            <w:pPr>
              <w:spacing w:after="0"/>
              <w:rPr>
                <w:rFonts w:ascii="Times New Roman" w:hAnsi="Times New Roman"/>
                <w:b/>
                <w:bCs/>
                <w:kern w:val="36"/>
                <w:sz w:val="24"/>
                <w:szCs w:val="24"/>
                <w:lang w:val="uk-UA"/>
              </w:rPr>
            </w:pPr>
            <w:r w:rsidRPr="00685005">
              <w:rPr>
                <w:rFonts w:ascii="Times New Roman" w:hAnsi="Times New Roman"/>
                <w:b/>
                <w:bCs/>
                <w:kern w:val="36"/>
                <w:sz w:val="24"/>
                <w:szCs w:val="24"/>
                <w:lang w:val="uk-UA"/>
              </w:rPr>
              <w:t>Пропонований зміст</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Явища природи. Причиново-наслідкові зв’язки у природі.</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Прилади для вимірювання лінійних розмірів тіл, маси, часу, температури. Одиниці довжини, площі, об’єму, маси, часу, температури.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Спостереження і досліди – методи дослідження природи. </w:t>
            </w:r>
          </w:p>
          <w:p w:rsidR="00E415CF" w:rsidRPr="00685005" w:rsidRDefault="00E415CF" w:rsidP="00A65114">
            <w:pPr>
              <w:spacing w:after="0"/>
              <w:jc w:val="both"/>
              <w:rPr>
                <w:rFonts w:ascii="Times New Roman" w:hAnsi="Times New Roman"/>
                <w:strike/>
                <w:sz w:val="24"/>
                <w:szCs w:val="24"/>
                <w:lang w:val="uk-UA" w:eastAsia="ru-RU"/>
              </w:rPr>
            </w:pPr>
            <w:r w:rsidRPr="00685005">
              <w:rPr>
                <w:rFonts w:ascii="Times New Roman" w:hAnsi="Times New Roman"/>
                <w:sz w:val="24"/>
                <w:szCs w:val="24"/>
                <w:lang w:val="uk-UA" w:eastAsia="ru-RU"/>
              </w:rPr>
              <w:t xml:space="preserve">Повітря, його властивості. Рух повітря.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Окремі рослини і тварини. Вплив довкілля на організм рослин і тварин.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Масштаб.</w:t>
            </w:r>
            <w:r w:rsidRPr="00685005">
              <w:rPr>
                <w:rFonts w:ascii="Times New Roman" w:hAnsi="Times New Roman"/>
                <w:sz w:val="24"/>
                <w:szCs w:val="24"/>
                <w:lang w:val="uk-UA" w:eastAsia="ru-RU"/>
              </w:rPr>
              <w:t xml:space="preserve"> Орієнтування на місцевості. Компас.</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Сузір’я. Місяць – супутник Землі. Планети Сонячної системи. Галактика. Чумацький </w:t>
            </w:r>
            <w:r w:rsidRPr="00685005">
              <w:rPr>
                <w:rFonts w:ascii="Times New Roman" w:hAnsi="Times New Roman"/>
                <w:sz w:val="24"/>
                <w:szCs w:val="24"/>
                <w:lang w:val="uk-UA"/>
              </w:rPr>
              <w:lastRenderedPageBreak/>
              <w:t>шлях.</w:t>
            </w:r>
          </w:p>
          <w:p w:rsidR="00E415CF" w:rsidRPr="00685005" w:rsidRDefault="00E415CF" w:rsidP="00A65114">
            <w:pPr>
              <w:spacing w:after="0"/>
              <w:jc w:val="both"/>
              <w:rPr>
                <w:rFonts w:ascii="Times New Roman" w:hAnsi="Times New Roman"/>
                <w:sz w:val="24"/>
                <w:szCs w:val="24"/>
                <w:lang w:val="uk-UA" w:eastAsia="ru-RU"/>
              </w:rPr>
            </w:pPr>
            <w:r w:rsidRPr="00685005">
              <w:rPr>
                <w:rFonts w:ascii="Times New Roman" w:hAnsi="Times New Roman"/>
                <w:sz w:val="24"/>
                <w:szCs w:val="24"/>
                <w:lang w:val="uk-UA" w:eastAsia="ru-RU"/>
              </w:rPr>
              <w:t xml:space="preserve">Зміна дня і ночі. Причини зміни пір року. Форма і розміри Землі. Горизонт.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Організм людини. Здоровий спосіб життя. Охорона здоров’я.</w:t>
            </w:r>
          </w:p>
          <w:p w:rsidR="00E415CF" w:rsidRPr="00685005" w:rsidRDefault="00E415CF" w:rsidP="00A65114">
            <w:pPr>
              <w:spacing w:after="0"/>
              <w:rPr>
                <w:rFonts w:ascii="Times New Roman" w:hAnsi="Times New Roman"/>
                <w:sz w:val="24"/>
                <w:szCs w:val="24"/>
                <w:shd w:val="clear" w:color="auto" w:fill="FFFFFF"/>
                <w:lang w:val="uk-UA" w:eastAsia="ru-RU"/>
              </w:rPr>
            </w:pPr>
            <w:r w:rsidRPr="00685005">
              <w:rPr>
                <w:rFonts w:ascii="Times New Roman" w:hAnsi="Times New Roman"/>
                <w:sz w:val="24"/>
                <w:szCs w:val="24"/>
                <w:shd w:val="clear" w:color="auto" w:fill="FFFFFF"/>
                <w:lang w:val="uk-UA" w:eastAsia="ru-RU"/>
              </w:rPr>
              <w:t>Складники здорового харчування: продукти тваринного і рослинного походження, сіль, цукор.</w:t>
            </w:r>
          </w:p>
          <w:p w:rsidR="00E415CF" w:rsidRPr="00685005" w:rsidRDefault="00E415CF" w:rsidP="00A65114">
            <w:pPr>
              <w:spacing w:after="0"/>
              <w:rPr>
                <w:rFonts w:ascii="Times New Roman" w:eastAsia="Times New Roman" w:hAnsi="Times New Roman"/>
                <w:color w:val="000000"/>
                <w:sz w:val="24"/>
                <w:szCs w:val="24"/>
                <w:lang w:val="uk-UA" w:eastAsia="ru-RU"/>
              </w:rPr>
            </w:pPr>
          </w:p>
        </w:tc>
      </w:tr>
      <w:tr w:rsidR="00E415CF" w:rsidRPr="00685005" w:rsidTr="00B279CD">
        <w:trPr>
          <w:trHeight w:val="547"/>
        </w:trPr>
        <w:tc>
          <w:tcPr>
            <w:tcW w:w="9349"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lastRenderedPageBreak/>
              <w:t>2. Змістова лінія «</w:t>
            </w:r>
            <w:r w:rsidRPr="00685005">
              <w:rPr>
                <w:rFonts w:ascii="Times New Roman" w:hAnsi="Times New Roman"/>
                <w:b/>
                <w:bCs/>
                <w:iCs/>
                <w:sz w:val="24"/>
                <w:szCs w:val="24"/>
                <w:lang w:val="uk-UA"/>
              </w:rPr>
              <w:t>Я у природі</w:t>
            </w:r>
            <w:r w:rsidRPr="00685005">
              <w:rPr>
                <w:rFonts w:ascii="Times New Roman" w:hAnsi="Times New Roman"/>
                <w:b/>
                <w:sz w:val="24"/>
                <w:szCs w:val="24"/>
                <w:lang w:val="uk-UA"/>
              </w:rPr>
              <w:t>»</w:t>
            </w:r>
          </w:p>
        </w:tc>
      </w:tr>
      <w:tr w:rsidR="00E415CF" w:rsidRPr="00685005" w:rsidTr="00B279CD">
        <w:trPr>
          <w:trHeight w:val="415"/>
        </w:trPr>
        <w:tc>
          <w:tcPr>
            <w:tcW w:w="2943"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763B03"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Діє в навколишньому світі з урахуванням взаємозв’язків між об’єктами живої і неживої природи </w:t>
            </w:r>
          </w:p>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i/>
                <w:sz w:val="24"/>
                <w:szCs w:val="24"/>
                <w:lang w:val="uk-UA" w:eastAsia="ru-RU"/>
              </w:rPr>
              <w:t>- відповідально діє</w:t>
            </w:r>
            <w:r w:rsidRPr="00685005">
              <w:rPr>
                <w:rFonts w:ascii="Times New Roman" w:eastAsia="Times New Roman" w:hAnsi="Times New Roman"/>
                <w:sz w:val="24"/>
                <w:szCs w:val="24"/>
                <w:lang w:val="uk-UA" w:eastAsia="ru-RU"/>
              </w:rPr>
              <w:t xml:space="preserve"> в природі </w:t>
            </w:r>
            <w:r w:rsidRPr="00685005">
              <w:rPr>
                <w:rFonts w:ascii="Times New Roman" w:hAnsi="Times New Roman"/>
                <w:color w:val="4F81BD"/>
                <w:sz w:val="24"/>
                <w:szCs w:val="24"/>
                <w:lang w:val="uk-UA" w:eastAsia="uk-UA"/>
              </w:rPr>
              <w:t>[4 ПРО 2-3.1-1]</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4" w:after="0" w:line="252" w:lineRule="auto"/>
              <w:ind w:right="552"/>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виз</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6"/>
                <w:sz w:val="24"/>
                <w:szCs w:val="24"/>
                <w:lang w:val="uk-UA" w:eastAsia="ru-RU"/>
              </w:rPr>
              <w:t>а</w:t>
            </w:r>
            <w:r w:rsidRPr="00685005">
              <w:rPr>
                <w:rFonts w:ascii="Times New Roman" w:eastAsia="Times New Roman" w:hAnsi="Times New Roman"/>
                <w:i/>
                <w:iCs/>
                <w:spacing w:val="-3"/>
                <w:sz w:val="24"/>
                <w:szCs w:val="24"/>
                <w:lang w:val="uk-UA" w:eastAsia="ru-RU"/>
              </w:rPr>
              <w:t>ч</w:t>
            </w:r>
            <w:r w:rsidRPr="00685005">
              <w:rPr>
                <w:rFonts w:ascii="Times New Roman" w:eastAsia="Times New Roman" w:hAnsi="Times New Roman"/>
                <w:i/>
                <w:iCs/>
                <w:spacing w:val="1"/>
                <w:sz w:val="24"/>
                <w:szCs w:val="24"/>
                <w:lang w:val="uk-UA" w:eastAsia="ru-RU"/>
              </w:rPr>
              <w:t>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26"/>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аж</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сть</w:t>
            </w:r>
            <w:r w:rsidRPr="00685005">
              <w:rPr>
                <w:rFonts w:ascii="Times New Roman" w:eastAsia="Times New Roman" w:hAnsi="Times New Roman"/>
                <w:spacing w:val="21"/>
                <w:sz w:val="24"/>
                <w:szCs w:val="24"/>
                <w:lang w:val="uk-UA" w:eastAsia="ru-RU"/>
              </w:rPr>
              <w:t xml:space="preserve"> </w:t>
            </w:r>
            <w:r w:rsidRPr="00685005">
              <w:rPr>
                <w:rFonts w:ascii="Times New Roman" w:eastAsia="Times New Roman" w:hAnsi="Times New Roman"/>
                <w:sz w:val="24"/>
                <w:szCs w:val="24"/>
                <w:lang w:val="uk-UA" w:eastAsia="ru-RU"/>
              </w:rPr>
              <w:t>т</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z w:val="24"/>
                <w:szCs w:val="24"/>
                <w:lang w:val="uk-UA" w:eastAsia="ru-RU"/>
              </w:rPr>
              <w:t>що</w:t>
            </w:r>
            <w:r w:rsidRPr="00685005">
              <w:rPr>
                <w:rFonts w:ascii="Times New Roman" w:eastAsia="Times New Roman" w:hAnsi="Times New Roman"/>
                <w:spacing w:val="27"/>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5"/>
                <w:sz w:val="24"/>
                <w:szCs w:val="24"/>
                <w:lang w:val="uk-UA" w:eastAsia="ru-RU"/>
              </w:rPr>
              <w:t>ч</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2"/>
                <w:sz w:val="24"/>
                <w:szCs w:val="24"/>
                <w:lang w:val="uk-UA" w:eastAsia="ru-RU"/>
              </w:rPr>
              <w:t>є про довкілля</w:t>
            </w:r>
            <w:r w:rsidRPr="00685005">
              <w:rPr>
                <w:rFonts w:ascii="Times New Roman" w:hAnsi="Times New Roman"/>
                <w:color w:val="4F81BD"/>
                <w:sz w:val="24"/>
                <w:szCs w:val="24"/>
                <w:lang w:val="uk-UA" w:eastAsia="uk-UA"/>
              </w:rPr>
              <w:t xml:space="preserve"> [4 ПРО 2-3.1-2]</w:t>
            </w:r>
            <w:r w:rsidRPr="00685005">
              <w:rPr>
                <w:rFonts w:ascii="Times New Roman" w:eastAsia="Times New Roman" w:hAnsi="Times New Roman"/>
                <w:sz w:val="24"/>
                <w:szCs w:val="24"/>
                <w:lang w:val="uk-UA" w:eastAsia="ru-RU"/>
              </w:rPr>
              <w:t>;</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eastAsia="Times New Roman" w:hAnsi="Times New Roman"/>
                <w:i/>
                <w:iCs/>
                <w:spacing w:val="1"/>
                <w:sz w:val="24"/>
                <w:szCs w:val="24"/>
                <w:lang w:val="uk-UA" w:eastAsia="ru-RU"/>
              </w:rPr>
              <w:t>- ви</w:t>
            </w:r>
            <w:r w:rsidRPr="00685005">
              <w:rPr>
                <w:rFonts w:ascii="Times New Roman" w:eastAsia="Times New Roman" w:hAnsi="Times New Roman"/>
                <w:i/>
                <w:iCs/>
                <w:sz w:val="24"/>
                <w:szCs w:val="24"/>
                <w:lang w:val="uk-UA" w:eastAsia="ru-RU"/>
              </w:rPr>
              <w:t>сл</w:t>
            </w:r>
            <w:r w:rsidRPr="00685005">
              <w:rPr>
                <w:rFonts w:ascii="Times New Roman" w:eastAsia="Times New Roman" w:hAnsi="Times New Roman"/>
                <w:i/>
                <w:iCs/>
                <w:spacing w:val="1"/>
                <w:sz w:val="24"/>
                <w:szCs w:val="24"/>
                <w:lang w:val="uk-UA" w:eastAsia="ru-RU"/>
              </w:rPr>
              <w:t>ов</w:t>
            </w:r>
            <w:r w:rsidRPr="00685005">
              <w:rPr>
                <w:rFonts w:ascii="Times New Roman" w:eastAsia="Times New Roman" w:hAnsi="Times New Roman"/>
                <w:i/>
                <w:iCs/>
                <w:sz w:val="24"/>
                <w:szCs w:val="24"/>
                <w:lang w:val="uk-UA" w:eastAsia="ru-RU"/>
              </w:rPr>
              <w:t>лює</w:t>
            </w:r>
            <w:r w:rsidRPr="00685005">
              <w:rPr>
                <w:rFonts w:ascii="Times New Roman" w:eastAsia="Times New Roman" w:hAnsi="Times New Roman"/>
                <w:i/>
                <w:iCs/>
                <w:spacing w:val="28"/>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ю</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у стосовно того, що вивчає про довкілля</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8"/>
                <w:sz w:val="24"/>
                <w:szCs w:val="24"/>
                <w:lang w:val="uk-UA" w:eastAsia="ru-RU"/>
              </w:rPr>
              <w:t xml:space="preserve"> </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pacing w:val="5"/>
                <w:sz w:val="24"/>
                <w:szCs w:val="24"/>
                <w:lang w:val="uk-UA" w:eastAsia="ru-RU"/>
              </w:rPr>
              <w:t>б</w:t>
            </w:r>
            <w:r w:rsidRPr="00685005">
              <w:rPr>
                <w:rFonts w:ascii="Times New Roman" w:eastAsia="Times New Roman" w:hAnsi="Times New Roman"/>
                <w:i/>
                <w:iCs/>
                <w:spacing w:val="-1"/>
                <w:sz w:val="24"/>
                <w:szCs w:val="24"/>
                <w:lang w:val="uk-UA" w:eastAsia="ru-RU"/>
              </w:rPr>
              <w:t>ґ</w:t>
            </w:r>
            <w:r w:rsidRPr="00685005">
              <w:rPr>
                <w:rFonts w:ascii="Times New Roman" w:eastAsia="Times New Roman" w:hAnsi="Times New Roman"/>
                <w:i/>
                <w:iCs/>
                <w:spacing w:val="1"/>
                <w:sz w:val="24"/>
                <w:szCs w:val="24"/>
                <w:lang w:val="uk-UA" w:eastAsia="ru-RU"/>
              </w:rPr>
              <w:t>р</w:t>
            </w:r>
            <w:r w:rsidRPr="00685005">
              <w:rPr>
                <w:rFonts w:ascii="Times New Roman" w:eastAsia="Times New Roman" w:hAnsi="Times New Roman"/>
                <w:i/>
                <w:iCs/>
                <w:spacing w:val="4"/>
                <w:sz w:val="24"/>
                <w:szCs w:val="24"/>
                <w:lang w:val="uk-UA" w:eastAsia="ru-RU"/>
              </w:rPr>
              <w:t>у</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3"/>
                <w:sz w:val="24"/>
                <w:szCs w:val="24"/>
                <w:lang w:val="uk-UA" w:eastAsia="ru-RU"/>
              </w:rPr>
              <w:t>т</w:t>
            </w:r>
            <w:r w:rsidRPr="00685005">
              <w:rPr>
                <w:rFonts w:ascii="Times New Roman" w:eastAsia="Times New Roman" w:hAnsi="Times New Roman"/>
                <w:i/>
                <w:iCs/>
                <w:spacing w:val="1"/>
                <w:sz w:val="24"/>
                <w:szCs w:val="24"/>
                <w:lang w:val="uk-UA" w:eastAsia="ru-RU"/>
              </w:rPr>
              <w:t>ов</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22"/>
                <w:sz w:val="24"/>
                <w:szCs w:val="24"/>
                <w:lang w:val="uk-UA" w:eastAsia="ru-RU"/>
              </w:rPr>
              <w:t xml:space="preserve"> </w:t>
            </w:r>
            <w:r w:rsidRPr="00685005">
              <w:rPr>
                <w:rFonts w:ascii="Times New Roman" w:eastAsia="Times New Roman" w:hAnsi="Times New Roman"/>
                <w:spacing w:val="1"/>
                <w:sz w:val="24"/>
                <w:szCs w:val="24"/>
                <w:lang w:val="uk-UA" w:eastAsia="ru-RU"/>
              </w:rPr>
              <w:t xml:space="preserve">її </w:t>
            </w:r>
            <w:r w:rsidRPr="00685005">
              <w:rPr>
                <w:rFonts w:ascii="Times New Roman" w:hAnsi="Times New Roman"/>
                <w:color w:val="4F81BD"/>
                <w:sz w:val="24"/>
                <w:szCs w:val="24"/>
                <w:lang w:val="uk-UA" w:eastAsia="uk-UA"/>
              </w:rPr>
              <w:t>[4 ПРО 2-3.1-3];</w:t>
            </w:r>
          </w:p>
          <w:p w:rsidR="00E415CF" w:rsidRPr="00685005" w:rsidRDefault="00E415CF" w:rsidP="00A65114">
            <w:pPr>
              <w:spacing w:after="0"/>
              <w:rPr>
                <w:rFonts w:ascii="Times New Roman" w:hAnsi="Times New Roman"/>
                <w:color w:val="4F81BD"/>
                <w:sz w:val="24"/>
                <w:szCs w:val="24"/>
                <w:lang w:val="uk-UA" w:eastAsia="uk-UA"/>
              </w:rPr>
            </w:pPr>
            <w:r w:rsidRPr="00685005">
              <w:rPr>
                <w:rFonts w:ascii="Times New Roman" w:hAnsi="Times New Roman"/>
                <w:color w:val="4F81BD"/>
                <w:sz w:val="24"/>
                <w:szCs w:val="24"/>
                <w:lang w:val="uk-UA" w:eastAsia="uk-UA"/>
              </w:rPr>
              <w:t xml:space="preserve">- пояснює </w:t>
            </w:r>
            <w:r w:rsidRPr="00685005">
              <w:rPr>
                <w:rFonts w:ascii="Times New Roman" w:hAnsi="Times New Roman"/>
                <w:sz w:val="24"/>
                <w:szCs w:val="24"/>
                <w:lang w:val="uk-UA"/>
              </w:rPr>
              <w:t xml:space="preserve">взаємозв’язки між об’єктами живої і неживої природи </w:t>
            </w:r>
            <w:r w:rsidRPr="00685005">
              <w:rPr>
                <w:rFonts w:ascii="Times New Roman" w:hAnsi="Times New Roman"/>
                <w:color w:val="4F81BD"/>
                <w:sz w:val="24"/>
                <w:szCs w:val="24"/>
                <w:lang w:val="uk-UA" w:eastAsia="uk-UA"/>
              </w:rPr>
              <w:t>[4 ПРО 2-3.1-4]</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Встановлює зв’язки між діяльністю людини і станом навколишнього світу; складає правила поведінки в навколишньому світі і дотримується їх </w:t>
            </w:r>
          </w:p>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after="0" w:line="237" w:lineRule="exact"/>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розріз</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яє</w:t>
            </w:r>
            <w:r w:rsidRPr="00685005">
              <w:rPr>
                <w:rFonts w:ascii="Times New Roman" w:eastAsia="Times New Roman" w:hAnsi="Times New Roman"/>
                <w:i/>
                <w:iCs/>
                <w:spacing w:val="35"/>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ж</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3"/>
                <w:sz w:val="24"/>
                <w:szCs w:val="24"/>
                <w:lang w:val="uk-UA" w:eastAsia="ru-RU"/>
              </w:rPr>
              <w:t xml:space="preserve"> </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1"/>
                <w:sz w:val="24"/>
                <w:szCs w:val="24"/>
                <w:lang w:val="uk-UA" w:eastAsia="ru-RU"/>
              </w:rPr>
              <w:t>ії (відновлювані й невідновлювані)</w:t>
            </w:r>
            <w:r w:rsidRPr="00685005">
              <w:rPr>
                <w:rFonts w:ascii="Times New Roman" w:hAnsi="Times New Roman"/>
                <w:color w:val="4F81BD"/>
                <w:sz w:val="24"/>
                <w:szCs w:val="24"/>
                <w:lang w:val="uk-UA" w:eastAsia="uk-UA"/>
              </w:rPr>
              <w:t xml:space="preserve"> [4 ПРО 2-3.2-1]</w:t>
            </w:r>
            <w:r w:rsidRPr="00685005">
              <w:rPr>
                <w:rFonts w:ascii="Times New Roman" w:eastAsia="Times New Roman" w:hAnsi="Times New Roman"/>
                <w:sz w:val="24"/>
                <w:szCs w:val="24"/>
                <w:lang w:val="uk-UA" w:eastAsia="ru-RU"/>
              </w:rPr>
              <w:t>;</w:t>
            </w:r>
          </w:p>
          <w:p w:rsidR="00E415CF" w:rsidRPr="00685005" w:rsidRDefault="00E415CF" w:rsidP="00A65114">
            <w:pPr>
              <w:kinsoku w:val="0"/>
              <w:overflowPunct w:val="0"/>
              <w:autoSpaceDE w:val="0"/>
              <w:autoSpaceDN w:val="0"/>
              <w:adjustRightInd w:val="0"/>
              <w:spacing w:before="8" w:after="0" w:line="252" w:lineRule="auto"/>
              <w:ind w:right="744"/>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
                <w:bCs/>
                <w:spacing w:val="22"/>
                <w:sz w:val="24"/>
                <w:szCs w:val="24"/>
                <w:lang w:val="uk-UA" w:eastAsia="ru-RU"/>
              </w:rPr>
              <w:t xml:space="preserve"> </w:t>
            </w:r>
            <w:r w:rsidRPr="00685005">
              <w:rPr>
                <w:rFonts w:ascii="Times New Roman" w:eastAsia="Times New Roman" w:hAnsi="Times New Roman"/>
                <w:i/>
                <w:iCs/>
                <w:spacing w:val="1"/>
                <w:sz w:val="24"/>
                <w:szCs w:val="24"/>
                <w:lang w:val="uk-UA" w:eastAsia="ru-RU"/>
              </w:rPr>
              <w:t>по</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4"/>
                <w:sz w:val="24"/>
                <w:szCs w:val="24"/>
                <w:lang w:val="uk-UA" w:eastAsia="ru-RU"/>
              </w:rPr>
              <w:t>с</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ює</w:t>
            </w:r>
            <w:r w:rsidRPr="00685005">
              <w:rPr>
                <w:rFonts w:ascii="Times New Roman" w:eastAsia="Times New Roman" w:hAnsi="Times New Roman"/>
                <w:i/>
                <w:iCs/>
                <w:spacing w:val="32"/>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ор</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сть</w:t>
            </w:r>
            <w:r w:rsidRPr="00685005">
              <w:rPr>
                <w:rFonts w:ascii="Times New Roman" w:eastAsia="Times New Roman" w:hAnsi="Times New Roman"/>
                <w:spacing w:val="33"/>
                <w:sz w:val="24"/>
                <w:szCs w:val="24"/>
                <w:lang w:val="uk-UA" w:eastAsia="ru-RU"/>
              </w:rPr>
              <w:t xml:space="preserve"> </w:t>
            </w:r>
            <w:r w:rsidRPr="00685005">
              <w:rPr>
                <w:rFonts w:ascii="Times New Roman" w:eastAsia="Times New Roman" w:hAnsi="Times New Roman"/>
                <w:sz w:val="24"/>
                <w:szCs w:val="24"/>
                <w:lang w:val="uk-UA" w:eastAsia="ru-RU"/>
              </w:rPr>
              <w:t>заст</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я</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5"/>
                <w:sz w:val="24"/>
                <w:szCs w:val="24"/>
                <w:lang w:val="uk-UA" w:eastAsia="ru-RU"/>
              </w:rPr>
              <w:t>ю</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ан</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z w:val="24"/>
                <w:szCs w:val="24"/>
                <w:lang w:val="uk-UA" w:eastAsia="ru-RU"/>
              </w:rPr>
              <w:t>х</w:t>
            </w:r>
            <w:r w:rsidRPr="00685005">
              <w:rPr>
                <w:rFonts w:ascii="Times New Roman" w:eastAsia="Times New Roman" w:hAnsi="Times New Roman"/>
                <w:spacing w:val="37"/>
                <w:sz w:val="24"/>
                <w:szCs w:val="24"/>
                <w:lang w:val="uk-UA" w:eastAsia="ru-RU"/>
              </w:rPr>
              <w:t xml:space="preserve"> </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ж</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z w:val="24"/>
                <w:szCs w:val="24"/>
                <w:lang w:val="uk-UA" w:eastAsia="ru-RU"/>
              </w:rPr>
              <w:t>ел</w:t>
            </w:r>
            <w:r w:rsidRPr="00685005">
              <w:rPr>
                <w:rFonts w:ascii="Times New Roman" w:eastAsia="Times New Roman" w:hAnsi="Times New Roman"/>
                <w:spacing w:val="37"/>
                <w:sz w:val="24"/>
                <w:szCs w:val="24"/>
                <w:lang w:val="uk-UA" w:eastAsia="ru-RU"/>
              </w:rPr>
              <w:t xml:space="preserve"> </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6"/>
                <w:sz w:val="24"/>
                <w:szCs w:val="24"/>
                <w:lang w:val="uk-UA" w:eastAsia="ru-RU"/>
              </w:rPr>
              <w:t>р</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1"/>
                <w:sz w:val="24"/>
                <w:szCs w:val="24"/>
                <w:lang w:val="uk-UA" w:eastAsia="ru-RU"/>
              </w:rPr>
              <w:t>ії</w:t>
            </w:r>
            <w:r w:rsidRPr="00685005">
              <w:rPr>
                <w:rFonts w:ascii="Times New Roman" w:hAnsi="Times New Roman"/>
                <w:color w:val="4F81BD"/>
                <w:sz w:val="24"/>
                <w:szCs w:val="24"/>
                <w:lang w:val="uk-UA" w:eastAsia="uk-UA"/>
              </w:rPr>
              <w:t xml:space="preserve"> [4 ПРО 2-3.2-2]</w:t>
            </w:r>
            <w:r w:rsidRPr="00685005">
              <w:rPr>
                <w:rFonts w:ascii="Times New Roman" w:eastAsia="Times New Roman" w:hAnsi="Times New Roman"/>
                <w:sz w:val="24"/>
                <w:szCs w:val="24"/>
                <w:lang w:val="uk-UA" w:eastAsia="ru-RU"/>
              </w:rPr>
              <w:t xml:space="preserve">; </w:t>
            </w: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Cs/>
                <w:sz w:val="24"/>
                <w:szCs w:val="24"/>
                <w:lang w:val="uk-UA" w:eastAsia="ru-RU"/>
              </w:rPr>
              <w:t xml:space="preserve"> </w:t>
            </w:r>
            <w:r w:rsidRPr="00685005">
              <w:rPr>
                <w:rFonts w:ascii="Times New Roman" w:eastAsia="Times New Roman" w:hAnsi="Times New Roman"/>
                <w:bCs/>
                <w:i/>
                <w:sz w:val="24"/>
                <w:szCs w:val="24"/>
                <w:lang w:val="uk-UA" w:eastAsia="ru-RU"/>
              </w:rPr>
              <w:t>складає</w:t>
            </w:r>
            <w:r w:rsidRPr="00685005">
              <w:rPr>
                <w:rFonts w:ascii="Times New Roman" w:eastAsia="Times New Roman" w:hAnsi="Times New Roman"/>
                <w:bCs/>
                <w:sz w:val="24"/>
                <w:szCs w:val="24"/>
                <w:lang w:val="uk-UA" w:eastAsia="ru-RU"/>
              </w:rPr>
              <w:t xml:space="preserve"> правила поведінки в природі </w:t>
            </w:r>
            <w:r w:rsidRPr="00685005">
              <w:rPr>
                <w:rFonts w:ascii="Times New Roman" w:hAnsi="Times New Roman"/>
                <w:color w:val="4F81BD"/>
                <w:sz w:val="24"/>
                <w:szCs w:val="24"/>
                <w:lang w:val="uk-UA" w:eastAsia="uk-UA"/>
              </w:rPr>
              <w:t>[4 ПРО 2-3.2-3]</w:t>
            </w:r>
            <w:r w:rsidRPr="00685005">
              <w:rPr>
                <w:rFonts w:ascii="Times New Roman" w:eastAsia="Times New Roman" w:hAnsi="Times New Roman"/>
                <w:bCs/>
                <w:sz w:val="24"/>
                <w:szCs w:val="24"/>
                <w:lang w:val="uk-UA" w:eastAsia="ru-RU"/>
              </w:rPr>
              <w:t>;</w:t>
            </w:r>
          </w:p>
          <w:p w:rsidR="00E415CF" w:rsidRPr="00685005" w:rsidRDefault="00E415CF" w:rsidP="00A65114">
            <w:pPr>
              <w:kinsoku w:val="0"/>
              <w:overflowPunct w:val="0"/>
              <w:autoSpaceDE w:val="0"/>
              <w:autoSpaceDN w:val="0"/>
              <w:adjustRightInd w:val="0"/>
              <w:spacing w:before="13" w:after="0"/>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Cs/>
                <w:sz w:val="24"/>
                <w:szCs w:val="24"/>
                <w:lang w:val="uk-UA" w:eastAsia="ru-RU"/>
              </w:rPr>
              <w:t xml:space="preserve"> </w:t>
            </w:r>
            <w:r w:rsidRPr="00685005">
              <w:rPr>
                <w:rFonts w:ascii="Times New Roman" w:eastAsia="Times New Roman" w:hAnsi="Times New Roman"/>
                <w:bCs/>
                <w:i/>
                <w:sz w:val="24"/>
                <w:szCs w:val="24"/>
                <w:lang w:val="uk-UA" w:eastAsia="ru-RU"/>
              </w:rPr>
              <w:t>дотримується</w:t>
            </w:r>
            <w:r w:rsidRPr="00685005">
              <w:rPr>
                <w:rFonts w:ascii="Times New Roman" w:eastAsia="Times New Roman" w:hAnsi="Times New Roman"/>
                <w:bCs/>
                <w:sz w:val="24"/>
                <w:szCs w:val="24"/>
                <w:lang w:val="uk-UA" w:eastAsia="ru-RU"/>
              </w:rPr>
              <w:t xml:space="preserve"> правил поведінки в природі </w:t>
            </w:r>
            <w:r w:rsidRPr="00685005">
              <w:rPr>
                <w:rFonts w:ascii="Times New Roman" w:hAnsi="Times New Roman"/>
                <w:color w:val="4F81BD"/>
                <w:sz w:val="24"/>
                <w:szCs w:val="24"/>
                <w:lang w:val="uk-UA" w:eastAsia="uk-UA"/>
              </w:rPr>
              <w:t>[4 ПРО 2-3.2-4]</w:t>
            </w:r>
          </w:p>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 xml:space="preserve"> </w:t>
            </w: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Визначає приблизні витрати природних ресурсів, що використовуються в родині, шляхи їх зменшення</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xml:space="preserve">- встановлює </w:t>
            </w:r>
            <w:r w:rsidRPr="00685005">
              <w:rPr>
                <w:rFonts w:ascii="Times New Roman" w:eastAsia="Times New Roman" w:hAnsi="Times New Roman"/>
                <w:iCs/>
                <w:spacing w:val="1"/>
                <w:sz w:val="24"/>
                <w:szCs w:val="24"/>
                <w:lang w:val="uk-UA" w:eastAsia="ru-RU"/>
              </w:rPr>
              <w:t>за показаннями лічильників витрати води, газу, електроенергії родиною за місяць</w:t>
            </w:r>
            <w:r w:rsidRPr="00685005">
              <w:rPr>
                <w:rFonts w:ascii="Times New Roman" w:hAnsi="Times New Roman"/>
                <w:color w:val="4F81BD"/>
                <w:sz w:val="24"/>
                <w:szCs w:val="24"/>
                <w:lang w:val="uk-UA" w:eastAsia="uk-UA"/>
              </w:rPr>
              <w:t xml:space="preserve"> [4 ПРО 2-3.4-1]</w:t>
            </w:r>
            <w:r w:rsidRPr="00685005">
              <w:rPr>
                <w:rFonts w:ascii="Times New Roman" w:eastAsia="Times New Roman" w:hAnsi="Times New Roman"/>
                <w:iCs/>
                <w:spacing w:val="1"/>
                <w:sz w:val="24"/>
                <w:szCs w:val="24"/>
                <w:lang w:val="uk-UA" w:eastAsia="ru-RU"/>
              </w:rPr>
              <w:t>;</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xml:space="preserve">- пропонує </w:t>
            </w:r>
            <w:r w:rsidRPr="00685005">
              <w:rPr>
                <w:rFonts w:ascii="Times New Roman" w:eastAsia="Times New Roman" w:hAnsi="Times New Roman"/>
                <w:iCs/>
                <w:spacing w:val="1"/>
                <w:sz w:val="24"/>
                <w:szCs w:val="24"/>
                <w:lang w:val="uk-UA" w:eastAsia="ru-RU"/>
              </w:rPr>
              <w:t xml:space="preserve">власні шляхи зменшення витрат природних ресурсів </w:t>
            </w:r>
            <w:r w:rsidRPr="00685005">
              <w:rPr>
                <w:rFonts w:ascii="Times New Roman" w:hAnsi="Times New Roman"/>
                <w:color w:val="4F81BD"/>
                <w:sz w:val="24"/>
                <w:szCs w:val="24"/>
                <w:lang w:val="uk-UA" w:eastAsia="uk-UA"/>
              </w:rPr>
              <w:t>[4 ПРО 2-3.4-2]</w:t>
            </w:r>
            <w:r w:rsidRPr="00685005">
              <w:rPr>
                <w:rFonts w:ascii="Times New Roman" w:eastAsia="Times New Roman" w:hAnsi="Times New Roman"/>
                <w:iCs/>
                <w:spacing w:val="1"/>
                <w:sz w:val="24"/>
                <w:szCs w:val="24"/>
                <w:lang w:val="uk-UA" w:eastAsia="ru-RU"/>
              </w:rPr>
              <w:t>;</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xml:space="preserve">- сортує </w:t>
            </w:r>
            <w:r w:rsidRPr="00685005">
              <w:rPr>
                <w:rFonts w:ascii="Times New Roman" w:eastAsia="Times New Roman" w:hAnsi="Times New Roman"/>
                <w:iCs/>
                <w:spacing w:val="1"/>
                <w:sz w:val="24"/>
                <w:szCs w:val="24"/>
                <w:lang w:val="uk-UA" w:eastAsia="ru-RU"/>
              </w:rPr>
              <w:t xml:space="preserve">сміття на паперове, пластикове тощо і пояснює, навіщо це робить </w:t>
            </w:r>
            <w:r w:rsidRPr="00685005">
              <w:rPr>
                <w:rFonts w:ascii="Times New Roman" w:hAnsi="Times New Roman"/>
                <w:color w:val="4F81BD"/>
                <w:sz w:val="24"/>
                <w:szCs w:val="24"/>
                <w:lang w:val="uk-UA" w:eastAsia="uk-UA"/>
              </w:rPr>
              <w:t>[4 ПРО 2-3.4-3]</w:t>
            </w:r>
          </w:p>
          <w:p w:rsidR="00E415CF" w:rsidRPr="00685005" w:rsidRDefault="00E415CF" w:rsidP="00A65114">
            <w:pPr>
              <w:autoSpaceDE w:val="0"/>
              <w:autoSpaceDN w:val="0"/>
              <w:adjustRightInd w:val="0"/>
              <w:spacing w:after="0"/>
              <w:rPr>
                <w:rFonts w:ascii="Times New Roman" w:eastAsia="Times New Roman" w:hAnsi="Times New Roman"/>
                <w:sz w:val="24"/>
                <w:szCs w:val="24"/>
                <w:lang w:val="uk-UA" w:eastAsia="ru-RU"/>
              </w:rPr>
            </w:pPr>
          </w:p>
        </w:tc>
      </w:tr>
      <w:tr w:rsidR="00E415CF" w:rsidRPr="00685005" w:rsidTr="00B279CD">
        <w:tc>
          <w:tcPr>
            <w:tcW w:w="9349"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bCs/>
                <w:kern w:val="36"/>
                <w:sz w:val="24"/>
                <w:szCs w:val="24"/>
                <w:lang w:val="uk-UA"/>
              </w:rPr>
              <w:t>Пропонований зміст</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Тіла і речовини. Різноманіття речовин у довкіллі.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Поширення води у природі, значення її для живих організмів. Колообіг води у природі.</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Значення повітря для рослин, тварин і людини. Джерела забруднення повітря. Способи охорони чистоти повітря.</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Корисні копалини (вугілля, нафта, газ, торф) та їхнє використання. </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Відновлювані джерела енергії (Сонце, вітер і вода) та їхнє використання.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eastAsia="ru-RU"/>
              </w:rPr>
              <w:t xml:space="preserve">Організми ґрунтів. Роль живих організмів в утворенні ґрунту. </w:t>
            </w:r>
            <w:r w:rsidRPr="00685005">
              <w:rPr>
                <w:rFonts w:ascii="Times New Roman" w:hAnsi="Times New Roman"/>
                <w:sz w:val="24"/>
                <w:szCs w:val="24"/>
                <w:lang w:val="uk-UA"/>
              </w:rPr>
              <w:t>Значення ґрунту для рослин і тварин.</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sz w:val="24"/>
                <w:szCs w:val="24"/>
                <w:lang w:val="uk-UA"/>
              </w:rPr>
              <w:t xml:space="preserve">Єдність світу живої і неживої природи, людина – частина природи.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Людина в природі. Значення природи в житті людини.</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lastRenderedPageBreak/>
              <w:t xml:space="preserve">Охорона рослинного і тваринного світу. Природоохоронні території рідного краю.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Економне використання води, електрики, газу в побуті.</w:t>
            </w:r>
          </w:p>
          <w:p w:rsidR="00E415CF" w:rsidRPr="00685005" w:rsidRDefault="00E415CF" w:rsidP="00A65114">
            <w:pPr>
              <w:spacing w:after="0"/>
              <w:rPr>
                <w:rFonts w:ascii="Times New Roman" w:hAnsi="Times New Roman"/>
                <w:sz w:val="24"/>
                <w:szCs w:val="24"/>
                <w:lang w:val="uk-UA"/>
              </w:rPr>
            </w:pPr>
          </w:p>
        </w:tc>
      </w:tr>
      <w:tr w:rsidR="00E415CF" w:rsidRPr="00685005" w:rsidTr="00B279CD">
        <w:trPr>
          <w:trHeight w:val="547"/>
        </w:trPr>
        <w:tc>
          <w:tcPr>
            <w:tcW w:w="9349" w:type="dxa"/>
            <w:gridSpan w:val="2"/>
            <w:shd w:val="clear" w:color="auto" w:fill="auto"/>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lastRenderedPageBreak/>
              <w:t>3. Змістова лінія «Я у рукотворному світі»</w:t>
            </w:r>
          </w:p>
        </w:tc>
      </w:tr>
      <w:tr w:rsidR="00E415CF" w:rsidRPr="00685005" w:rsidTr="00B279CD">
        <w:trPr>
          <w:trHeight w:val="409"/>
        </w:trPr>
        <w:tc>
          <w:tcPr>
            <w:tcW w:w="2943"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rPr>
          <w:trHeight w:val="547"/>
        </w:trPr>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Встановлює зв’язки між діяльністю людини і станом навколишнього світу; складає правила поведінки в навколишньому світі і дотримується їх </w:t>
            </w:r>
          </w:p>
          <w:p w:rsidR="00E415CF" w:rsidRPr="00685005" w:rsidRDefault="00E415CF" w:rsidP="00A65114">
            <w:pPr>
              <w:spacing w:after="0"/>
              <w:jc w:val="center"/>
              <w:rPr>
                <w:rFonts w:ascii="Times New Roman" w:hAnsi="Times New Roman"/>
                <w:b/>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before="2" w:after="0" w:line="250" w:lineRule="auto"/>
              <w:ind w:right="609"/>
              <w:jc w:val="both"/>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по</w:t>
            </w:r>
            <w:r w:rsidRPr="00685005">
              <w:rPr>
                <w:rFonts w:ascii="Times New Roman" w:eastAsia="Times New Roman" w:hAnsi="Times New Roman"/>
                <w:i/>
                <w:iCs/>
                <w:sz w:val="24"/>
                <w:szCs w:val="24"/>
                <w:lang w:val="uk-UA" w:eastAsia="ru-RU"/>
              </w:rPr>
              <w:t>я</w:t>
            </w:r>
            <w:r w:rsidRPr="00685005">
              <w:rPr>
                <w:rFonts w:ascii="Times New Roman" w:eastAsia="Times New Roman" w:hAnsi="Times New Roman"/>
                <w:i/>
                <w:iCs/>
                <w:spacing w:val="4"/>
                <w:sz w:val="24"/>
                <w:szCs w:val="24"/>
                <w:lang w:val="uk-UA" w:eastAsia="ru-RU"/>
              </w:rPr>
              <w:t>с</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ю</w:t>
            </w:r>
            <w:r w:rsidRPr="00685005">
              <w:rPr>
                <w:rFonts w:ascii="Times New Roman" w:eastAsia="Times New Roman" w:hAnsi="Times New Roman"/>
                <w:i/>
                <w:iCs/>
                <w:spacing w:val="5"/>
                <w:sz w:val="24"/>
                <w:szCs w:val="24"/>
                <w:lang w:val="uk-UA" w:eastAsia="ru-RU"/>
              </w:rPr>
              <w:t>є</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10"/>
                <w:sz w:val="24"/>
                <w:szCs w:val="24"/>
                <w:lang w:val="uk-UA" w:eastAsia="ru-RU"/>
              </w:rPr>
              <w:t xml:space="preserve"> </w:t>
            </w:r>
            <w:r w:rsidRPr="00685005">
              <w:rPr>
                <w:rFonts w:ascii="Times New Roman" w:eastAsia="Times New Roman" w:hAnsi="Times New Roman"/>
                <w:sz w:val="24"/>
                <w:szCs w:val="24"/>
                <w:lang w:val="uk-UA" w:eastAsia="ru-RU"/>
              </w:rPr>
              <w:t>що</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3"/>
                <w:sz w:val="24"/>
                <w:szCs w:val="24"/>
                <w:lang w:val="uk-UA" w:eastAsia="ru-RU"/>
              </w:rPr>
              <w:t>н</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сі</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ате</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ст</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ор</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ю</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ин</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5"/>
                <w:sz w:val="24"/>
                <w:szCs w:val="24"/>
                <w:lang w:val="uk-UA" w:eastAsia="ru-RU"/>
              </w:rPr>
              <w:t>ю</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1"/>
                <w:sz w:val="24"/>
                <w:szCs w:val="24"/>
                <w:lang w:val="uk-UA" w:eastAsia="ru-RU"/>
              </w:rPr>
              <w:t xml:space="preserve"> </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1"/>
                <w:sz w:val="24"/>
                <w:szCs w:val="24"/>
                <w:lang w:val="uk-UA" w:eastAsia="ru-RU"/>
              </w:rPr>
              <w:t>ор</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і</w:t>
            </w:r>
            <w:r w:rsidRPr="00685005">
              <w:rPr>
                <w:rFonts w:ascii="Times New Roman" w:eastAsia="Times New Roman" w:hAnsi="Times New Roman"/>
                <w:spacing w:val="19"/>
                <w:sz w:val="24"/>
                <w:szCs w:val="24"/>
                <w:lang w:val="uk-UA" w:eastAsia="ru-RU"/>
              </w:rPr>
              <w:t xml:space="preserve"> </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я</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1"/>
                <w:sz w:val="24"/>
                <w:szCs w:val="24"/>
                <w:lang w:val="uk-UA" w:eastAsia="ru-RU"/>
              </w:rPr>
              <w:t>о</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я</w:t>
            </w:r>
            <w:r w:rsidRPr="00685005">
              <w:rPr>
                <w:rFonts w:ascii="Times New Roman" w:hAnsi="Times New Roman"/>
                <w:color w:val="4F81BD"/>
                <w:sz w:val="24"/>
                <w:szCs w:val="24"/>
                <w:lang w:val="uk-UA" w:eastAsia="uk-UA"/>
              </w:rPr>
              <w:t xml:space="preserve"> [4 ПРО 3-3.2-1]</w:t>
            </w:r>
          </w:p>
          <w:p w:rsidR="00E415CF" w:rsidRPr="00685005" w:rsidRDefault="00E415CF" w:rsidP="00A65114">
            <w:pPr>
              <w:autoSpaceDE w:val="0"/>
              <w:autoSpaceDN w:val="0"/>
              <w:adjustRightInd w:val="0"/>
              <w:spacing w:after="0"/>
              <w:ind w:right="57"/>
              <w:rPr>
                <w:rFonts w:ascii="Times New Roman" w:eastAsia="Times New Roman" w:hAnsi="Times New Roman"/>
                <w:sz w:val="24"/>
                <w:szCs w:val="24"/>
                <w:lang w:val="uk-UA" w:eastAsia="ru-RU"/>
              </w:rPr>
            </w:pPr>
            <w:r w:rsidRPr="00685005">
              <w:rPr>
                <w:rFonts w:ascii="Times New Roman" w:eastAsia="Times New Roman" w:hAnsi="Times New Roman"/>
                <w:i/>
                <w:spacing w:val="2"/>
                <w:sz w:val="24"/>
                <w:szCs w:val="24"/>
                <w:lang w:val="uk-UA" w:eastAsia="ru-RU"/>
              </w:rPr>
              <w:t>- в</w:t>
            </w:r>
            <w:r w:rsidRPr="00685005">
              <w:rPr>
                <w:rFonts w:ascii="Times New Roman" w:eastAsia="Times New Roman" w:hAnsi="Times New Roman"/>
                <w:i/>
                <w:spacing w:val="-1"/>
                <w:sz w:val="24"/>
                <w:szCs w:val="24"/>
                <w:lang w:val="uk-UA" w:eastAsia="ru-RU"/>
              </w:rPr>
              <w:t>и</w:t>
            </w:r>
            <w:r w:rsidRPr="00685005">
              <w:rPr>
                <w:rFonts w:ascii="Times New Roman" w:eastAsia="Times New Roman" w:hAnsi="Times New Roman"/>
                <w:i/>
                <w:sz w:val="24"/>
                <w:szCs w:val="24"/>
                <w:lang w:val="uk-UA" w:eastAsia="ru-RU"/>
              </w:rPr>
              <w:t>к</w:t>
            </w:r>
            <w:r w:rsidRPr="00685005">
              <w:rPr>
                <w:rFonts w:ascii="Times New Roman" w:eastAsia="Times New Roman" w:hAnsi="Times New Roman"/>
                <w:i/>
                <w:spacing w:val="1"/>
                <w:sz w:val="24"/>
                <w:szCs w:val="24"/>
                <w:lang w:val="uk-UA" w:eastAsia="ru-RU"/>
              </w:rPr>
              <w:t>ор</w:t>
            </w:r>
            <w:r w:rsidRPr="00685005">
              <w:rPr>
                <w:rFonts w:ascii="Times New Roman" w:eastAsia="Times New Roman" w:hAnsi="Times New Roman"/>
                <w:i/>
                <w:spacing w:val="3"/>
                <w:sz w:val="24"/>
                <w:szCs w:val="24"/>
                <w:lang w:val="uk-UA" w:eastAsia="ru-RU"/>
              </w:rPr>
              <w:t>и</w:t>
            </w:r>
            <w:r w:rsidRPr="00685005">
              <w:rPr>
                <w:rFonts w:ascii="Times New Roman" w:eastAsia="Times New Roman" w:hAnsi="Times New Roman"/>
                <w:i/>
                <w:sz w:val="24"/>
                <w:szCs w:val="24"/>
                <w:lang w:val="uk-UA" w:eastAsia="ru-RU"/>
              </w:rPr>
              <w:t>ст</w:t>
            </w:r>
            <w:r w:rsidRPr="00685005">
              <w:rPr>
                <w:rFonts w:ascii="Times New Roman" w:eastAsia="Times New Roman" w:hAnsi="Times New Roman"/>
                <w:i/>
                <w:spacing w:val="3"/>
                <w:sz w:val="24"/>
                <w:szCs w:val="24"/>
                <w:lang w:val="uk-UA" w:eastAsia="ru-RU"/>
              </w:rPr>
              <w:t>овує</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2"/>
                <w:w w:val="102"/>
                <w:sz w:val="24"/>
                <w:szCs w:val="24"/>
                <w:lang w:val="uk-UA" w:eastAsia="ru-RU"/>
              </w:rPr>
              <w:t xml:space="preserve"> </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3"/>
                <w:sz w:val="24"/>
                <w:szCs w:val="24"/>
                <w:lang w:val="uk-UA" w:eastAsia="ru-RU"/>
              </w:rPr>
              <w:t>п</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ас</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4"/>
                <w:sz w:val="24"/>
                <w:szCs w:val="24"/>
                <w:lang w:val="uk-UA" w:eastAsia="ru-RU"/>
              </w:rPr>
              <w:t xml:space="preserve"> </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4"/>
                <w:sz w:val="24"/>
                <w:szCs w:val="24"/>
                <w:lang w:val="uk-UA" w:eastAsia="ru-RU"/>
              </w:rPr>
              <w:t>к</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о</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ет</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
                <w:sz w:val="24"/>
                <w:szCs w:val="24"/>
                <w:lang w:val="uk-UA" w:eastAsia="ru-RU"/>
              </w:rPr>
              <w:t>п</w:t>
            </w:r>
            <w:r w:rsidRPr="00685005">
              <w:rPr>
                <w:rFonts w:ascii="Times New Roman" w:eastAsia="Times New Roman" w:hAnsi="Times New Roman"/>
                <w:sz w:val="24"/>
                <w:szCs w:val="24"/>
                <w:lang w:val="uk-UA" w:eastAsia="ru-RU"/>
              </w:rPr>
              <w:t>ір)</w:t>
            </w:r>
            <w:r w:rsidRPr="00685005">
              <w:rPr>
                <w:rFonts w:ascii="Times New Roman" w:eastAsia="Times New Roman" w:hAnsi="Times New Roman"/>
                <w:spacing w:val="20"/>
                <w:sz w:val="24"/>
                <w:szCs w:val="24"/>
                <w:lang w:val="uk-UA" w:eastAsia="ru-RU"/>
              </w:rPr>
              <w:t xml:space="preserve"> </w:t>
            </w:r>
            <w:r w:rsidRPr="00685005">
              <w:rPr>
                <w:rFonts w:ascii="Times New Roman" w:eastAsia="Times New Roman" w:hAnsi="Times New Roman"/>
                <w:spacing w:val="-1"/>
                <w:sz w:val="24"/>
                <w:szCs w:val="24"/>
                <w:lang w:val="uk-UA" w:eastAsia="ru-RU"/>
              </w:rPr>
              <w:t>відповідно до</w:t>
            </w:r>
            <w:r w:rsidRPr="00685005">
              <w:rPr>
                <w:rFonts w:ascii="Times New Roman" w:eastAsia="Times New Roman" w:hAnsi="Times New Roman"/>
                <w:spacing w:val="17"/>
                <w:sz w:val="24"/>
                <w:szCs w:val="24"/>
                <w:lang w:val="uk-UA" w:eastAsia="ru-RU"/>
              </w:rPr>
              <w:t xml:space="preserve"> </w:t>
            </w:r>
            <w:r w:rsidRPr="00685005">
              <w:rPr>
                <w:rFonts w:ascii="Times New Roman" w:eastAsia="Times New Roman" w:hAnsi="Times New Roman"/>
                <w:spacing w:val="1"/>
                <w:sz w:val="24"/>
                <w:szCs w:val="24"/>
                <w:lang w:val="uk-UA" w:eastAsia="ru-RU"/>
              </w:rPr>
              <w:t>їх</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х</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ас</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ст</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pacing w:val="-1"/>
                <w:sz w:val="24"/>
                <w:szCs w:val="24"/>
                <w:lang w:val="uk-UA" w:eastAsia="ru-RU"/>
              </w:rPr>
              <w:t>й</w:t>
            </w:r>
            <w:r w:rsidRPr="00685005">
              <w:rPr>
                <w:rFonts w:ascii="Times New Roman" w:hAnsi="Times New Roman"/>
                <w:color w:val="4F81BD"/>
                <w:sz w:val="24"/>
                <w:szCs w:val="24"/>
                <w:lang w:val="uk-UA" w:eastAsia="uk-UA"/>
              </w:rPr>
              <w:t xml:space="preserve"> [4 ПРО 3-3.2-2]</w:t>
            </w:r>
          </w:p>
          <w:p w:rsidR="00E415CF" w:rsidRPr="00685005" w:rsidRDefault="00E415CF" w:rsidP="00A65114">
            <w:pPr>
              <w:numPr>
                <w:ilvl w:val="0"/>
                <w:numId w:val="59"/>
              </w:numPr>
              <w:tabs>
                <w:tab w:val="left" w:pos="243"/>
              </w:tabs>
              <w:kinsoku w:val="0"/>
              <w:overflowPunct w:val="0"/>
              <w:autoSpaceDE w:val="0"/>
              <w:autoSpaceDN w:val="0"/>
              <w:adjustRightInd w:val="0"/>
              <w:spacing w:before="2" w:after="0" w:line="250" w:lineRule="auto"/>
              <w:ind w:right="609"/>
              <w:jc w:val="both"/>
              <w:rPr>
                <w:rFonts w:ascii="Times New Roman" w:eastAsia="Times New Roman" w:hAnsi="Times New Roman"/>
                <w:sz w:val="24"/>
                <w:szCs w:val="24"/>
                <w:lang w:val="uk-UA" w:eastAsia="ru-RU"/>
              </w:rPr>
            </w:pPr>
          </w:p>
          <w:p w:rsidR="00E415CF" w:rsidRPr="00685005" w:rsidRDefault="00E415CF" w:rsidP="00A65114">
            <w:pPr>
              <w:spacing w:after="0"/>
              <w:jc w:val="center"/>
              <w:rPr>
                <w:rFonts w:ascii="Times New Roman" w:hAnsi="Times New Roman"/>
                <w:b/>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hAnsi="Times New Roman"/>
                <w:sz w:val="24"/>
                <w:szCs w:val="24"/>
                <w:lang w:val="uk-UA"/>
              </w:rPr>
            </w:pPr>
            <w:r w:rsidRPr="00685005">
              <w:rPr>
                <w:rFonts w:ascii="Times New Roman" w:hAnsi="Times New Roman"/>
                <w:sz w:val="24"/>
                <w:szCs w:val="24"/>
                <w:lang w:val="uk-UA"/>
              </w:rPr>
              <w:t>Пояснює значущість винаходів у повсякденному житті, збереженні навколишнього світу</w:t>
            </w:r>
          </w:p>
          <w:p w:rsidR="00E415CF" w:rsidRPr="00685005" w:rsidRDefault="00E415CF" w:rsidP="00A65114">
            <w:pPr>
              <w:spacing w:after="0" w:line="264" w:lineRule="auto"/>
              <w:contextualSpacing/>
              <w:jc w:val="both"/>
              <w:rPr>
                <w:rFonts w:ascii="Times New Roman" w:hAnsi="Times New Roman"/>
                <w:sz w:val="24"/>
                <w:szCs w:val="24"/>
                <w:lang w:val="uk-UA"/>
              </w:rPr>
            </w:pP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kinsoku w:val="0"/>
              <w:overflowPunct w:val="0"/>
              <w:autoSpaceDE w:val="0"/>
              <w:autoSpaceDN w:val="0"/>
              <w:adjustRightInd w:val="0"/>
              <w:spacing w:after="0"/>
              <w:rPr>
                <w:rFonts w:ascii="Times New Roman" w:eastAsia="Times New Roman" w:hAnsi="Times New Roman"/>
                <w:sz w:val="24"/>
                <w:szCs w:val="24"/>
                <w:lang w:val="uk-UA" w:eastAsia="ru-RU"/>
              </w:rPr>
            </w:pPr>
            <w:r w:rsidRPr="00685005">
              <w:rPr>
                <w:rFonts w:ascii="Times New Roman" w:eastAsia="Times New Roman" w:hAnsi="Times New Roman"/>
                <w:b/>
                <w:bCs/>
                <w:sz w:val="24"/>
                <w:szCs w:val="24"/>
                <w:lang w:val="uk-UA" w:eastAsia="ru-RU"/>
              </w:rPr>
              <w:t>-</w:t>
            </w:r>
            <w:r w:rsidRPr="00685005">
              <w:rPr>
                <w:rFonts w:ascii="Times New Roman" w:eastAsia="Times New Roman" w:hAnsi="Times New Roman"/>
                <w:b/>
                <w:bCs/>
                <w:spacing w:val="15"/>
                <w:sz w:val="24"/>
                <w:szCs w:val="24"/>
                <w:lang w:val="uk-UA" w:eastAsia="ru-RU"/>
              </w:rPr>
              <w:t xml:space="preserve"> </w:t>
            </w:r>
            <w:r w:rsidRPr="00685005">
              <w:rPr>
                <w:rFonts w:ascii="Times New Roman" w:eastAsia="Times New Roman" w:hAnsi="Times New Roman"/>
                <w:i/>
                <w:iCs/>
                <w:spacing w:val="1"/>
                <w:sz w:val="24"/>
                <w:szCs w:val="24"/>
                <w:lang w:val="uk-UA" w:eastAsia="ru-RU"/>
              </w:rPr>
              <w:t>розпові</w:t>
            </w:r>
            <w:r w:rsidRPr="00685005">
              <w:rPr>
                <w:rFonts w:ascii="Times New Roman" w:eastAsia="Times New Roman" w:hAnsi="Times New Roman"/>
                <w:i/>
                <w:iCs/>
                <w:sz w:val="24"/>
                <w:szCs w:val="24"/>
                <w:lang w:val="uk-UA" w:eastAsia="ru-RU"/>
              </w:rPr>
              <w:t>д</w:t>
            </w:r>
            <w:r w:rsidRPr="00685005">
              <w:rPr>
                <w:rFonts w:ascii="Times New Roman" w:eastAsia="Times New Roman" w:hAnsi="Times New Roman"/>
                <w:i/>
                <w:iCs/>
                <w:spacing w:val="1"/>
                <w:sz w:val="24"/>
                <w:szCs w:val="24"/>
                <w:lang w:val="uk-UA" w:eastAsia="ru-RU"/>
              </w:rPr>
              <w:t>а</w:t>
            </w:r>
            <w:r w:rsidRPr="00685005">
              <w:rPr>
                <w:rFonts w:ascii="Times New Roman" w:eastAsia="Times New Roman" w:hAnsi="Times New Roman"/>
                <w:i/>
                <w:iCs/>
                <w:sz w:val="24"/>
                <w:szCs w:val="24"/>
                <w:lang w:val="uk-UA" w:eastAsia="ru-RU"/>
              </w:rPr>
              <w:t>є</w:t>
            </w:r>
            <w:r w:rsidRPr="00685005">
              <w:rPr>
                <w:rFonts w:ascii="Times New Roman" w:eastAsia="Times New Roman" w:hAnsi="Times New Roman"/>
                <w:i/>
                <w:iCs/>
                <w:spacing w:val="17"/>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z w:val="24"/>
                <w:szCs w:val="24"/>
                <w:lang w:val="uk-UA" w:eastAsia="ru-RU"/>
              </w:rPr>
              <w:t>о</w:t>
            </w:r>
            <w:r w:rsidRPr="00685005">
              <w:rPr>
                <w:rFonts w:ascii="Times New Roman" w:eastAsia="Times New Roman" w:hAnsi="Times New Roman"/>
                <w:spacing w:val="24"/>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хо</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z w:val="24"/>
                <w:szCs w:val="24"/>
                <w:lang w:val="uk-UA" w:eastAsia="ru-RU"/>
              </w:rPr>
              <w:t>и</w:t>
            </w:r>
            <w:r w:rsidRPr="00685005">
              <w:rPr>
                <w:rFonts w:ascii="Times New Roman" w:eastAsia="Times New Roman" w:hAnsi="Times New Roman"/>
                <w:spacing w:val="14"/>
                <w:sz w:val="24"/>
                <w:szCs w:val="24"/>
                <w:lang w:val="uk-UA" w:eastAsia="ru-RU"/>
              </w:rPr>
              <w:t xml:space="preserve"> </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 xml:space="preserve">а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3"/>
                <w:sz w:val="24"/>
                <w:szCs w:val="24"/>
                <w:lang w:val="uk-UA" w:eastAsia="ru-RU"/>
              </w:rPr>
              <w:t>и</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1"/>
                <w:sz w:val="24"/>
                <w:szCs w:val="24"/>
                <w:lang w:val="uk-UA" w:eastAsia="ru-RU"/>
              </w:rPr>
              <w:t>хі</w:t>
            </w:r>
            <w:r w:rsidRPr="00685005">
              <w:rPr>
                <w:rFonts w:ascii="Times New Roman" w:eastAsia="Times New Roman" w:hAnsi="Times New Roman"/>
                <w:spacing w:val="4"/>
                <w:sz w:val="24"/>
                <w:szCs w:val="24"/>
                <w:lang w:val="uk-UA" w:eastAsia="ru-RU"/>
              </w:rPr>
              <w:t>д</w:t>
            </w:r>
            <w:r w:rsidRPr="00685005">
              <w:rPr>
                <w:rFonts w:ascii="Times New Roman" w:eastAsia="Times New Roman" w:hAnsi="Times New Roman"/>
                <w:spacing w:val="-1"/>
                <w:sz w:val="24"/>
                <w:szCs w:val="24"/>
                <w:lang w:val="uk-UA" w:eastAsia="ru-RU"/>
              </w:rPr>
              <w:t>ни</w:t>
            </w:r>
            <w:r w:rsidRPr="00685005">
              <w:rPr>
                <w:rFonts w:ascii="Times New Roman" w:eastAsia="Times New Roman" w:hAnsi="Times New Roman"/>
                <w:sz w:val="24"/>
                <w:szCs w:val="24"/>
                <w:lang w:val="uk-UA" w:eastAsia="ru-RU"/>
              </w:rPr>
              <w:t>к</w:t>
            </w:r>
            <w:r w:rsidRPr="00685005">
              <w:rPr>
                <w:rFonts w:ascii="Times New Roman" w:eastAsia="Times New Roman" w:hAnsi="Times New Roman"/>
                <w:spacing w:val="6"/>
                <w:sz w:val="24"/>
                <w:szCs w:val="24"/>
                <w:lang w:val="uk-UA" w:eastAsia="ru-RU"/>
              </w:rPr>
              <w:t>і</w:t>
            </w:r>
            <w:r w:rsidRPr="00685005">
              <w:rPr>
                <w:rFonts w:ascii="Times New Roman" w:eastAsia="Times New Roman" w:hAnsi="Times New Roman"/>
                <w:sz w:val="24"/>
                <w:szCs w:val="24"/>
                <w:lang w:val="uk-UA" w:eastAsia="ru-RU"/>
              </w:rPr>
              <w:t>в, пояснює вплив їхніх ідей на повсякденне життя та збереження довкілля</w:t>
            </w:r>
            <w:r w:rsidRPr="00685005">
              <w:rPr>
                <w:rFonts w:ascii="Times New Roman" w:hAnsi="Times New Roman"/>
                <w:color w:val="4F81BD"/>
                <w:sz w:val="24"/>
                <w:szCs w:val="24"/>
                <w:lang w:val="uk-UA" w:eastAsia="uk-UA"/>
              </w:rPr>
              <w:t xml:space="preserve"> [4 ПРО 3-3.3-1]</w:t>
            </w:r>
          </w:p>
          <w:p w:rsidR="00E415CF" w:rsidRPr="00685005" w:rsidRDefault="00E415CF" w:rsidP="00A65114">
            <w:pPr>
              <w:kinsoku w:val="0"/>
              <w:overflowPunct w:val="0"/>
              <w:autoSpaceDE w:val="0"/>
              <w:autoSpaceDN w:val="0"/>
              <w:adjustRightInd w:val="0"/>
              <w:spacing w:after="0" w:line="237" w:lineRule="exact"/>
              <w:rPr>
                <w:rFonts w:ascii="Times New Roman" w:eastAsia="Times New Roman" w:hAnsi="Times New Roman"/>
                <w:w w:val="102"/>
                <w:sz w:val="24"/>
                <w:szCs w:val="24"/>
                <w:lang w:val="uk-UA" w:eastAsia="ru-RU"/>
              </w:rPr>
            </w:pPr>
          </w:p>
          <w:p w:rsidR="00E415CF" w:rsidRPr="00685005" w:rsidRDefault="00E415CF" w:rsidP="00A65114">
            <w:pPr>
              <w:kinsoku w:val="0"/>
              <w:overflowPunct w:val="0"/>
              <w:autoSpaceDE w:val="0"/>
              <w:autoSpaceDN w:val="0"/>
              <w:adjustRightInd w:val="0"/>
              <w:spacing w:after="0" w:line="237" w:lineRule="exact"/>
              <w:rPr>
                <w:rFonts w:ascii="Times New Roman" w:eastAsia="Times New Roman" w:hAnsi="Times New Roman"/>
                <w:w w:val="102"/>
                <w:sz w:val="24"/>
                <w:szCs w:val="24"/>
                <w:lang w:val="uk-UA" w:eastAsia="ru-RU"/>
              </w:rPr>
            </w:pPr>
          </w:p>
          <w:p w:rsidR="00E415CF" w:rsidRPr="00685005" w:rsidRDefault="00E415CF" w:rsidP="00A65114">
            <w:pPr>
              <w:autoSpaceDE w:val="0"/>
              <w:autoSpaceDN w:val="0"/>
              <w:adjustRightInd w:val="0"/>
              <w:spacing w:after="0"/>
              <w:ind w:right="57"/>
              <w:rPr>
                <w:rFonts w:ascii="Times New Roman" w:eastAsia="Times New Roman" w:hAnsi="Times New Roman"/>
                <w:sz w:val="24"/>
                <w:szCs w:val="24"/>
                <w:lang w:val="uk-UA" w:eastAsia="ru-RU"/>
              </w:rPr>
            </w:pPr>
          </w:p>
        </w:tc>
      </w:tr>
      <w:tr w:rsidR="00E415CF" w:rsidRPr="00685005" w:rsidTr="00B279CD">
        <w:tc>
          <w:tcPr>
            <w:tcW w:w="2943" w:type="dxa"/>
            <w:shd w:val="clear" w:color="auto" w:fill="auto"/>
          </w:tcPr>
          <w:p w:rsidR="00E415CF" w:rsidRPr="00685005" w:rsidRDefault="00E415CF" w:rsidP="00A65114">
            <w:pPr>
              <w:spacing w:after="0" w:line="264" w:lineRule="auto"/>
              <w:contextualSpacing/>
              <w:jc w:val="both"/>
              <w:rPr>
                <w:rFonts w:ascii="Times New Roman" w:eastAsia="Times New Roman" w:hAnsi="Times New Roman"/>
                <w:sz w:val="24"/>
                <w:szCs w:val="24"/>
                <w:lang w:val="uk-UA"/>
              </w:rPr>
            </w:pPr>
            <w:r w:rsidRPr="00685005">
              <w:rPr>
                <w:rFonts w:ascii="Times New Roman" w:hAnsi="Times New Roman"/>
                <w:sz w:val="24"/>
                <w:szCs w:val="24"/>
                <w:lang w:val="uk-UA"/>
              </w:rPr>
              <w:t>Пропонує власний спосіб розв’язання обраної або запропонованої проблеми</w:t>
            </w:r>
          </w:p>
        </w:tc>
        <w:tc>
          <w:tcPr>
            <w:tcW w:w="6406" w:type="dxa"/>
            <w:shd w:val="clear" w:color="auto" w:fill="auto"/>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tabs>
                <w:tab w:val="left" w:pos="243"/>
              </w:tabs>
              <w:kinsoku w:val="0"/>
              <w:overflowPunct w:val="0"/>
              <w:autoSpaceDE w:val="0"/>
              <w:autoSpaceDN w:val="0"/>
              <w:adjustRightInd w:val="0"/>
              <w:spacing w:before="8" w:after="0" w:line="252" w:lineRule="auto"/>
              <w:ind w:right="384"/>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пропо</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z w:val="24"/>
                <w:szCs w:val="24"/>
                <w:lang w:val="uk-UA" w:eastAsia="ru-RU"/>
              </w:rPr>
              <w:t>та</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i/>
                <w:iCs/>
                <w:spacing w:val="1"/>
                <w:sz w:val="24"/>
                <w:szCs w:val="24"/>
                <w:lang w:val="uk-UA" w:eastAsia="ru-RU"/>
              </w:rPr>
              <w:t>о</w:t>
            </w:r>
            <w:r w:rsidRPr="00685005">
              <w:rPr>
                <w:rFonts w:ascii="Times New Roman" w:eastAsia="Times New Roman" w:hAnsi="Times New Roman"/>
                <w:i/>
                <w:iCs/>
                <w:sz w:val="24"/>
                <w:szCs w:val="24"/>
                <w:lang w:val="uk-UA" w:eastAsia="ru-RU"/>
              </w:rPr>
              <w:t>б</w:t>
            </w:r>
            <w:r w:rsidRPr="00685005">
              <w:rPr>
                <w:rFonts w:ascii="Times New Roman" w:eastAsia="Times New Roman" w:hAnsi="Times New Roman"/>
                <w:i/>
                <w:iCs/>
                <w:spacing w:val="-1"/>
                <w:sz w:val="24"/>
                <w:szCs w:val="24"/>
                <w:lang w:val="uk-UA" w:eastAsia="ru-RU"/>
              </w:rPr>
              <w:t>ґ</w:t>
            </w:r>
            <w:r w:rsidRPr="00685005">
              <w:rPr>
                <w:rFonts w:ascii="Times New Roman" w:eastAsia="Times New Roman" w:hAnsi="Times New Roman"/>
                <w:i/>
                <w:iCs/>
                <w:spacing w:val="1"/>
                <w:sz w:val="24"/>
                <w:szCs w:val="24"/>
                <w:lang w:val="uk-UA" w:eastAsia="ru-RU"/>
              </w:rPr>
              <w:t>р</w:t>
            </w:r>
            <w:r w:rsidRPr="00685005">
              <w:rPr>
                <w:rFonts w:ascii="Times New Roman" w:eastAsia="Times New Roman" w:hAnsi="Times New Roman"/>
                <w:i/>
                <w:iCs/>
                <w:spacing w:val="4"/>
                <w:sz w:val="24"/>
                <w:szCs w:val="24"/>
                <w:lang w:val="uk-UA" w:eastAsia="ru-RU"/>
              </w:rPr>
              <w:t>у</w:t>
            </w:r>
            <w:r w:rsidRPr="00685005">
              <w:rPr>
                <w:rFonts w:ascii="Times New Roman" w:eastAsia="Times New Roman" w:hAnsi="Times New Roman"/>
                <w:i/>
                <w:iCs/>
                <w:spacing w:val="2"/>
                <w:sz w:val="24"/>
                <w:szCs w:val="24"/>
                <w:lang w:val="uk-UA" w:eastAsia="ru-RU"/>
              </w:rPr>
              <w:t>н</w:t>
            </w:r>
            <w:r w:rsidRPr="00685005">
              <w:rPr>
                <w:rFonts w:ascii="Times New Roman" w:eastAsia="Times New Roman" w:hAnsi="Times New Roman"/>
                <w:i/>
                <w:iCs/>
                <w:spacing w:val="-3"/>
                <w:sz w:val="24"/>
                <w:szCs w:val="24"/>
                <w:lang w:val="uk-UA" w:eastAsia="ru-RU"/>
              </w:rPr>
              <w:t>т</w:t>
            </w:r>
            <w:r w:rsidRPr="00685005">
              <w:rPr>
                <w:rFonts w:ascii="Times New Roman" w:eastAsia="Times New Roman" w:hAnsi="Times New Roman"/>
                <w:i/>
                <w:iCs/>
                <w:spacing w:val="1"/>
                <w:sz w:val="24"/>
                <w:szCs w:val="24"/>
                <w:lang w:val="uk-UA" w:eastAsia="ru-RU"/>
              </w:rPr>
              <w:t>ов</w:t>
            </w:r>
            <w:r w:rsidRPr="00685005">
              <w:rPr>
                <w:rFonts w:ascii="Times New Roman" w:eastAsia="Times New Roman" w:hAnsi="Times New Roman"/>
                <w:i/>
                <w:iCs/>
                <w:sz w:val="24"/>
                <w:szCs w:val="24"/>
                <w:lang w:val="uk-UA" w:eastAsia="ru-RU"/>
              </w:rPr>
              <w:t>ує</w:t>
            </w:r>
            <w:r w:rsidRPr="00685005">
              <w:rPr>
                <w:rFonts w:ascii="Times New Roman" w:eastAsia="Times New Roman" w:hAnsi="Times New Roman"/>
                <w:i/>
                <w:iCs/>
                <w:spacing w:val="25"/>
                <w:sz w:val="24"/>
                <w:szCs w:val="24"/>
                <w:lang w:val="uk-UA" w:eastAsia="ru-RU"/>
              </w:rPr>
              <w:t xml:space="preserve"> </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z w:val="24"/>
                <w:szCs w:val="24"/>
                <w:lang w:val="uk-UA" w:eastAsia="ru-RU"/>
              </w:rPr>
              <w:t>ас</w:t>
            </w:r>
            <w:r w:rsidRPr="00685005">
              <w:rPr>
                <w:rFonts w:ascii="Times New Roman" w:eastAsia="Times New Roman" w:hAnsi="Times New Roman"/>
                <w:spacing w:val="-1"/>
                <w:sz w:val="24"/>
                <w:szCs w:val="24"/>
                <w:lang w:val="uk-UA" w:eastAsia="ru-RU"/>
              </w:rPr>
              <w:t>н</w:t>
            </w:r>
            <w:r w:rsidRPr="00685005">
              <w:rPr>
                <w:rFonts w:ascii="Times New Roman" w:eastAsia="Times New Roman" w:hAnsi="Times New Roman"/>
                <w:sz w:val="24"/>
                <w:szCs w:val="24"/>
                <w:lang w:val="uk-UA" w:eastAsia="ru-RU"/>
              </w:rPr>
              <w:t>у</w:t>
            </w:r>
            <w:r w:rsidRPr="00685005">
              <w:rPr>
                <w:rFonts w:ascii="Times New Roman" w:eastAsia="Times New Roman" w:hAnsi="Times New Roman"/>
                <w:spacing w:val="27"/>
                <w:sz w:val="24"/>
                <w:szCs w:val="24"/>
                <w:lang w:val="uk-UA" w:eastAsia="ru-RU"/>
              </w:rPr>
              <w:t xml:space="preserve"> </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дею</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ро</w:t>
            </w:r>
            <w:r w:rsidRPr="00685005">
              <w:rPr>
                <w:rFonts w:ascii="Times New Roman" w:eastAsia="Times New Roman" w:hAnsi="Times New Roman"/>
                <w:sz w:val="24"/>
                <w:szCs w:val="24"/>
                <w:lang w:val="uk-UA" w:eastAsia="ru-RU"/>
              </w:rPr>
              <w:t>з</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z w:val="24"/>
                <w:szCs w:val="24"/>
                <w:lang w:val="uk-UA" w:eastAsia="ru-RU"/>
              </w:rPr>
              <w:t>’яз</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pacing w:val="-1"/>
                <w:sz w:val="24"/>
                <w:szCs w:val="24"/>
                <w:lang w:val="uk-UA" w:eastAsia="ru-RU"/>
              </w:rPr>
              <w:t>нн</w:t>
            </w:r>
            <w:r w:rsidRPr="00685005">
              <w:rPr>
                <w:rFonts w:ascii="Times New Roman" w:eastAsia="Times New Roman" w:hAnsi="Times New Roman"/>
                <w:sz w:val="24"/>
                <w:szCs w:val="24"/>
                <w:lang w:val="uk-UA" w:eastAsia="ru-RU"/>
              </w:rPr>
              <w:t xml:space="preserve">я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pacing w:val="1"/>
                <w:sz w:val="24"/>
                <w:szCs w:val="24"/>
                <w:lang w:val="uk-UA" w:eastAsia="ru-RU"/>
              </w:rPr>
              <w:t>р</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б</w:t>
            </w:r>
            <w:r w:rsidRPr="00685005">
              <w:rPr>
                <w:rFonts w:ascii="Times New Roman" w:eastAsia="Times New Roman" w:hAnsi="Times New Roman"/>
                <w:spacing w:val="1"/>
                <w:sz w:val="24"/>
                <w:szCs w:val="24"/>
                <w:lang w:val="uk-UA" w:eastAsia="ru-RU"/>
              </w:rPr>
              <w:t>л</w:t>
            </w:r>
            <w:r w:rsidRPr="00685005">
              <w:rPr>
                <w:rFonts w:ascii="Times New Roman" w:eastAsia="Times New Roman" w:hAnsi="Times New Roman"/>
                <w:spacing w:val="4"/>
                <w:sz w:val="24"/>
                <w:szCs w:val="24"/>
                <w:lang w:val="uk-UA" w:eastAsia="ru-RU"/>
              </w:rPr>
              <w:t>е</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pacing w:val="-1"/>
                <w:sz w:val="24"/>
                <w:szCs w:val="24"/>
                <w:lang w:val="uk-UA" w:eastAsia="ru-RU"/>
              </w:rPr>
              <w:t>и</w:t>
            </w:r>
            <w:r w:rsidRPr="00685005">
              <w:rPr>
                <w:rFonts w:ascii="Times New Roman" w:hAnsi="Times New Roman"/>
                <w:color w:val="4F81BD"/>
                <w:sz w:val="24"/>
                <w:szCs w:val="24"/>
                <w:lang w:val="uk-UA" w:eastAsia="uk-UA"/>
              </w:rPr>
              <w:t xml:space="preserve"> [4 ПРО 3-4.4-1]</w:t>
            </w:r>
            <w:r w:rsidRPr="00685005">
              <w:rPr>
                <w:rFonts w:ascii="Times New Roman" w:eastAsia="Times New Roman" w:hAnsi="Times New Roman"/>
                <w:sz w:val="24"/>
                <w:szCs w:val="24"/>
                <w:lang w:val="uk-UA" w:eastAsia="ru-RU"/>
              </w:rPr>
              <w:t>;</w:t>
            </w:r>
          </w:p>
          <w:p w:rsidR="00E415CF" w:rsidRPr="00685005" w:rsidRDefault="00E415CF" w:rsidP="00A65114">
            <w:pPr>
              <w:tabs>
                <w:tab w:val="left" w:pos="243"/>
              </w:tabs>
              <w:kinsoku w:val="0"/>
              <w:overflowPunct w:val="0"/>
              <w:autoSpaceDE w:val="0"/>
              <w:autoSpaceDN w:val="0"/>
              <w:adjustRightInd w:val="0"/>
              <w:spacing w:before="8" w:after="0" w:line="252" w:lineRule="auto"/>
              <w:ind w:right="384"/>
              <w:rPr>
                <w:rFonts w:ascii="Times New Roman" w:eastAsia="Times New Roman" w:hAnsi="Times New Roman"/>
                <w:sz w:val="24"/>
                <w:szCs w:val="24"/>
                <w:lang w:val="uk-UA" w:eastAsia="ru-RU"/>
              </w:rPr>
            </w:pPr>
            <w:r w:rsidRPr="00685005">
              <w:rPr>
                <w:rFonts w:ascii="Times New Roman" w:eastAsia="Times New Roman" w:hAnsi="Times New Roman"/>
                <w:i/>
                <w:iCs/>
                <w:spacing w:val="1"/>
                <w:sz w:val="24"/>
                <w:szCs w:val="24"/>
                <w:lang w:val="uk-UA" w:eastAsia="ru-RU"/>
              </w:rPr>
              <w:t>- п</w:t>
            </w:r>
            <w:r w:rsidRPr="00685005">
              <w:rPr>
                <w:rFonts w:ascii="Times New Roman" w:eastAsia="Times New Roman" w:hAnsi="Times New Roman"/>
                <w:i/>
                <w:iCs/>
                <w:sz w:val="24"/>
                <w:szCs w:val="24"/>
                <w:lang w:val="uk-UA" w:eastAsia="ru-RU"/>
              </w:rPr>
              <w:t>е</w:t>
            </w:r>
            <w:r w:rsidRPr="00685005">
              <w:rPr>
                <w:rFonts w:ascii="Times New Roman" w:eastAsia="Times New Roman" w:hAnsi="Times New Roman"/>
                <w:i/>
                <w:iCs/>
                <w:spacing w:val="1"/>
                <w:sz w:val="24"/>
                <w:szCs w:val="24"/>
                <w:lang w:val="uk-UA" w:eastAsia="ru-RU"/>
              </w:rPr>
              <w:t>р</w:t>
            </w:r>
            <w:r w:rsidRPr="00685005">
              <w:rPr>
                <w:rFonts w:ascii="Times New Roman" w:eastAsia="Times New Roman" w:hAnsi="Times New Roman"/>
                <w:i/>
                <w:iCs/>
                <w:sz w:val="24"/>
                <w:szCs w:val="24"/>
                <w:lang w:val="uk-UA" w:eastAsia="ru-RU"/>
              </w:rPr>
              <w:t>е</w:t>
            </w:r>
            <w:r w:rsidRPr="00685005">
              <w:rPr>
                <w:rFonts w:ascii="Times New Roman" w:eastAsia="Times New Roman" w:hAnsi="Times New Roman"/>
                <w:i/>
                <w:iCs/>
                <w:spacing w:val="1"/>
                <w:sz w:val="24"/>
                <w:szCs w:val="24"/>
                <w:lang w:val="uk-UA" w:eastAsia="ru-RU"/>
              </w:rPr>
              <w:t>вір</w:t>
            </w:r>
            <w:r w:rsidRPr="00685005">
              <w:rPr>
                <w:rFonts w:ascii="Times New Roman" w:eastAsia="Times New Roman" w:hAnsi="Times New Roman"/>
                <w:i/>
                <w:iCs/>
                <w:sz w:val="24"/>
                <w:szCs w:val="24"/>
                <w:lang w:val="uk-UA" w:eastAsia="ru-RU"/>
              </w:rPr>
              <w:t>яє</w:t>
            </w:r>
            <w:r w:rsidRPr="00685005">
              <w:rPr>
                <w:rFonts w:ascii="Times New Roman" w:eastAsia="Times New Roman" w:hAnsi="Times New Roman"/>
                <w:i/>
                <w:iCs/>
                <w:spacing w:val="29"/>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2"/>
                <w:sz w:val="24"/>
                <w:szCs w:val="24"/>
                <w:lang w:val="uk-UA" w:eastAsia="ru-RU"/>
              </w:rPr>
              <w:t>в</w:t>
            </w:r>
            <w:r w:rsidRPr="00685005">
              <w:rPr>
                <w:rFonts w:ascii="Times New Roman" w:eastAsia="Times New Roman" w:hAnsi="Times New Roman"/>
                <w:spacing w:val="6"/>
                <w:sz w:val="24"/>
                <w:szCs w:val="24"/>
                <w:lang w:val="uk-UA" w:eastAsia="ru-RU"/>
              </w:rPr>
              <w:t>о</w:t>
            </w:r>
            <w:r w:rsidRPr="00685005">
              <w:rPr>
                <w:rFonts w:ascii="Times New Roman" w:eastAsia="Times New Roman" w:hAnsi="Times New Roman"/>
                <w:sz w:val="24"/>
                <w:szCs w:val="24"/>
                <w:lang w:val="uk-UA" w:eastAsia="ru-RU"/>
              </w:rPr>
              <w:t>ю</w:t>
            </w:r>
            <w:r w:rsidRPr="00685005">
              <w:rPr>
                <w:rFonts w:ascii="Times New Roman" w:eastAsia="Times New Roman" w:hAnsi="Times New Roman"/>
                <w:spacing w:val="22"/>
                <w:sz w:val="24"/>
                <w:szCs w:val="24"/>
                <w:lang w:val="uk-UA" w:eastAsia="ru-RU"/>
              </w:rPr>
              <w:t xml:space="preserve"> </w:t>
            </w:r>
            <w:r w:rsidRPr="00685005">
              <w:rPr>
                <w:rFonts w:ascii="Times New Roman" w:eastAsia="Times New Roman" w:hAnsi="Times New Roman"/>
                <w:spacing w:val="1"/>
                <w:sz w:val="24"/>
                <w:szCs w:val="24"/>
                <w:lang w:val="uk-UA" w:eastAsia="ru-RU"/>
              </w:rPr>
              <w:t>і</w:t>
            </w:r>
            <w:r w:rsidRPr="00685005">
              <w:rPr>
                <w:rFonts w:ascii="Times New Roman" w:eastAsia="Times New Roman" w:hAnsi="Times New Roman"/>
                <w:sz w:val="24"/>
                <w:szCs w:val="24"/>
                <w:lang w:val="uk-UA" w:eastAsia="ru-RU"/>
              </w:rPr>
              <w:t>д</w:t>
            </w:r>
            <w:r w:rsidRPr="00685005">
              <w:rPr>
                <w:rFonts w:ascii="Times New Roman" w:eastAsia="Times New Roman" w:hAnsi="Times New Roman"/>
                <w:spacing w:val="3"/>
                <w:sz w:val="24"/>
                <w:szCs w:val="24"/>
                <w:lang w:val="uk-UA" w:eastAsia="ru-RU"/>
              </w:rPr>
              <w:t>е</w:t>
            </w:r>
            <w:r w:rsidRPr="00685005">
              <w:rPr>
                <w:rFonts w:ascii="Times New Roman" w:eastAsia="Times New Roman" w:hAnsi="Times New Roman"/>
                <w:sz w:val="24"/>
                <w:szCs w:val="24"/>
                <w:lang w:val="uk-UA" w:eastAsia="ru-RU"/>
              </w:rPr>
              <w:t xml:space="preserve">ю різними способами </w:t>
            </w:r>
            <w:r w:rsidRPr="00685005">
              <w:rPr>
                <w:rFonts w:ascii="Times New Roman" w:hAnsi="Times New Roman"/>
                <w:color w:val="4F81BD"/>
                <w:sz w:val="24"/>
                <w:szCs w:val="24"/>
                <w:lang w:val="uk-UA" w:eastAsia="uk-UA"/>
              </w:rPr>
              <w:t>[4 ПРО 3-4.4-2]</w:t>
            </w:r>
            <w:r w:rsidRPr="00685005">
              <w:rPr>
                <w:rFonts w:ascii="Times New Roman" w:hAnsi="Times New Roman"/>
                <w:sz w:val="24"/>
                <w:szCs w:val="24"/>
                <w:lang w:val="uk-UA" w:eastAsia="uk-UA"/>
              </w:rPr>
              <w:t>;</w:t>
            </w:r>
          </w:p>
          <w:p w:rsidR="00E415CF" w:rsidRPr="00685005" w:rsidRDefault="00E415CF" w:rsidP="00A65114">
            <w:pPr>
              <w:tabs>
                <w:tab w:val="left" w:pos="243"/>
              </w:tabs>
              <w:kinsoku w:val="0"/>
              <w:overflowPunct w:val="0"/>
              <w:autoSpaceDE w:val="0"/>
              <w:autoSpaceDN w:val="0"/>
              <w:adjustRightInd w:val="0"/>
              <w:spacing w:before="8" w:after="0" w:line="252" w:lineRule="auto"/>
              <w:ind w:right="384"/>
              <w:rPr>
                <w:rFonts w:ascii="Times New Roman" w:hAnsi="Times New Roman"/>
                <w:color w:val="4F81BD"/>
                <w:sz w:val="24"/>
                <w:szCs w:val="24"/>
                <w:lang w:val="uk-UA" w:eastAsia="uk-UA"/>
              </w:rPr>
            </w:pPr>
            <w:r w:rsidRPr="00685005">
              <w:rPr>
                <w:rFonts w:ascii="Times New Roman" w:eastAsia="Times New Roman" w:hAnsi="Times New Roman"/>
                <w:i/>
                <w:spacing w:val="2"/>
                <w:sz w:val="24"/>
                <w:szCs w:val="24"/>
                <w:lang w:val="uk-UA" w:eastAsia="ru-RU"/>
              </w:rPr>
              <w:t>- в</w:t>
            </w:r>
            <w:r w:rsidRPr="00685005">
              <w:rPr>
                <w:rFonts w:ascii="Times New Roman" w:eastAsia="Times New Roman" w:hAnsi="Times New Roman"/>
                <w:i/>
                <w:spacing w:val="-1"/>
                <w:sz w:val="24"/>
                <w:szCs w:val="24"/>
                <w:lang w:val="uk-UA" w:eastAsia="ru-RU"/>
              </w:rPr>
              <w:t>и</w:t>
            </w:r>
            <w:r w:rsidRPr="00685005">
              <w:rPr>
                <w:rFonts w:ascii="Times New Roman" w:eastAsia="Times New Roman" w:hAnsi="Times New Roman"/>
                <w:i/>
                <w:sz w:val="24"/>
                <w:szCs w:val="24"/>
                <w:lang w:val="uk-UA" w:eastAsia="ru-RU"/>
              </w:rPr>
              <w:t>к</w:t>
            </w:r>
            <w:r w:rsidRPr="00685005">
              <w:rPr>
                <w:rFonts w:ascii="Times New Roman" w:eastAsia="Times New Roman" w:hAnsi="Times New Roman"/>
                <w:i/>
                <w:spacing w:val="1"/>
                <w:sz w:val="24"/>
                <w:szCs w:val="24"/>
                <w:lang w:val="uk-UA" w:eastAsia="ru-RU"/>
              </w:rPr>
              <w:t>ор</w:t>
            </w:r>
            <w:r w:rsidRPr="00685005">
              <w:rPr>
                <w:rFonts w:ascii="Times New Roman" w:eastAsia="Times New Roman" w:hAnsi="Times New Roman"/>
                <w:i/>
                <w:spacing w:val="3"/>
                <w:sz w:val="24"/>
                <w:szCs w:val="24"/>
                <w:lang w:val="uk-UA" w:eastAsia="ru-RU"/>
              </w:rPr>
              <w:t>и</w:t>
            </w:r>
            <w:r w:rsidRPr="00685005">
              <w:rPr>
                <w:rFonts w:ascii="Times New Roman" w:eastAsia="Times New Roman" w:hAnsi="Times New Roman"/>
                <w:i/>
                <w:sz w:val="24"/>
                <w:szCs w:val="24"/>
                <w:lang w:val="uk-UA" w:eastAsia="ru-RU"/>
              </w:rPr>
              <w:t>ст</w:t>
            </w:r>
            <w:r w:rsidRPr="00685005">
              <w:rPr>
                <w:rFonts w:ascii="Times New Roman" w:eastAsia="Times New Roman" w:hAnsi="Times New Roman"/>
                <w:i/>
                <w:spacing w:val="3"/>
                <w:sz w:val="24"/>
                <w:szCs w:val="24"/>
                <w:lang w:val="uk-UA" w:eastAsia="ru-RU"/>
              </w:rPr>
              <w:t>овує</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3"/>
                <w:sz w:val="24"/>
                <w:szCs w:val="24"/>
                <w:lang w:val="uk-UA" w:eastAsia="ru-RU"/>
              </w:rPr>
              <w:t>м</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z w:val="24"/>
                <w:szCs w:val="24"/>
                <w:lang w:val="uk-UA" w:eastAsia="ru-RU"/>
              </w:rPr>
              <w:t>е</w:t>
            </w:r>
            <w:r w:rsidRPr="00685005">
              <w:rPr>
                <w:rFonts w:ascii="Times New Roman" w:eastAsia="Times New Roman" w:hAnsi="Times New Roman"/>
                <w:spacing w:val="1"/>
                <w:sz w:val="24"/>
                <w:szCs w:val="24"/>
                <w:lang w:val="uk-UA" w:eastAsia="ru-RU"/>
              </w:rPr>
              <w:t>рі</w:t>
            </w:r>
            <w:r w:rsidRPr="00685005">
              <w:rPr>
                <w:rFonts w:ascii="Times New Roman" w:eastAsia="Times New Roman" w:hAnsi="Times New Roman"/>
                <w:spacing w:val="4"/>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1"/>
                <w:sz w:val="24"/>
                <w:szCs w:val="24"/>
                <w:lang w:val="uk-UA" w:eastAsia="ru-RU"/>
              </w:rPr>
              <w:t>и</w:t>
            </w:r>
            <w:r w:rsidRPr="00685005">
              <w:rPr>
                <w:rFonts w:ascii="Times New Roman" w:eastAsia="Times New Roman" w:hAnsi="Times New Roman"/>
                <w:spacing w:val="2"/>
                <w:w w:val="102"/>
                <w:sz w:val="24"/>
                <w:szCs w:val="24"/>
                <w:lang w:val="uk-UA" w:eastAsia="ru-RU"/>
              </w:rPr>
              <w:t xml:space="preserve"> </w:t>
            </w:r>
            <w:r w:rsidRPr="00685005">
              <w:rPr>
                <w:rFonts w:ascii="Times New Roman" w:hAnsi="Times New Roman"/>
                <w:sz w:val="24"/>
                <w:szCs w:val="24"/>
                <w:lang w:val="uk-UA"/>
              </w:rPr>
              <w:t>повторно</w:t>
            </w: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spacing w:val="3"/>
                <w:sz w:val="24"/>
                <w:szCs w:val="24"/>
                <w:lang w:val="uk-UA" w:eastAsia="ru-RU"/>
              </w:rPr>
              <w:t>п</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ас</w:t>
            </w:r>
            <w:r w:rsidRPr="00685005">
              <w:rPr>
                <w:rFonts w:ascii="Times New Roman" w:eastAsia="Times New Roman" w:hAnsi="Times New Roman"/>
                <w:spacing w:val="5"/>
                <w:sz w:val="24"/>
                <w:szCs w:val="24"/>
                <w:lang w:val="uk-UA" w:eastAsia="ru-RU"/>
              </w:rPr>
              <w:t>т</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
                <w:sz w:val="24"/>
                <w:szCs w:val="24"/>
                <w:lang w:val="uk-UA" w:eastAsia="ru-RU"/>
              </w:rPr>
              <w:t>с</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4"/>
                <w:sz w:val="24"/>
                <w:szCs w:val="24"/>
                <w:lang w:val="uk-UA" w:eastAsia="ru-RU"/>
              </w:rPr>
              <w:t xml:space="preserve"> </w:t>
            </w:r>
            <w:r w:rsidRPr="00685005">
              <w:rPr>
                <w:rFonts w:ascii="Times New Roman" w:eastAsia="Times New Roman" w:hAnsi="Times New Roman"/>
                <w:spacing w:val="-3"/>
                <w:sz w:val="24"/>
                <w:szCs w:val="24"/>
                <w:lang w:val="uk-UA" w:eastAsia="ru-RU"/>
              </w:rPr>
              <w:t>г</w:t>
            </w:r>
            <w:r w:rsidRPr="00685005">
              <w:rPr>
                <w:rFonts w:ascii="Times New Roman" w:eastAsia="Times New Roman" w:hAnsi="Times New Roman"/>
                <w:spacing w:val="6"/>
                <w:sz w:val="24"/>
                <w:szCs w:val="24"/>
                <w:lang w:val="uk-UA" w:eastAsia="ru-RU"/>
              </w:rPr>
              <w:t>у</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pacing w:val="-1"/>
                <w:sz w:val="24"/>
                <w:szCs w:val="24"/>
                <w:lang w:val="uk-UA" w:eastAsia="ru-RU"/>
              </w:rPr>
              <w:t>у</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z w:val="24"/>
                <w:szCs w:val="24"/>
                <w:lang w:val="uk-UA" w:eastAsia="ru-RU"/>
              </w:rPr>
              <w:t>с</w:t>
            </w:r>
            <w:r w:rsidRPr="00685005">
              <w:rPr>
                <w:rFonts w:ascii="Times New Roman" w:eastAsia="Times New Roman" w:hAnsi="Times New Roman"/>
                <w:spacing w:val="4"/>
                <w:sz w:val="24"/>
                <w:szCs w:val="24"/>
                <w:lang w:val="uk-UA" w:eastAsia="ru-RU"/>
              </w:rPr>
              <w:t>к</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pacing w:val="3"/>
                <w:sz w:val="24"/>
                <w:szCs w:val="24"/>
                <w:lang w:val="uk-UA" w:eastAsia="ru-RU"/>
              </w:rPr>
              <w:t>о</w:t>
            </w:r>
            <w:r w:rsidRPr="00685005">
              <w:rPr>
                <w:rFonts w:ascii="Times New Roman" w:eastAsia="Times New Roman" w:hAnsi="Times New Roman"/>
                <w:sz w:val="24"/>
                <w:szCs w:val="24"/>
                <w:lang w:val="uk-UA" w:eastAsia="ru-RU"/>
              </w:rPr>
              <w:t>,</w:t>
            </w:r>
            <w:r w:rsidRPr="00685005">
              <w:rPr>
                <w:rFonts w:ascii="Times New Roman" w:eastAsia="Times New Roman" w:hAnsi="Times New Roman"/>
                <w:spacing w:val="25"/>
                <w:sz w:val="24"/>
                <w:szCs w:val="24"/>
                <w:lang w:val="uk-UA" w:eastAsia="ru-RU"/>
              </w:rPr>
              <w:t xml:space="preserve"> </w:t>
            </w:r>
            <w:r w:rsidRPr="00685005">
              <w:rPr>
                <w:rFonts w:ascii="Times New Roman" w:eastAsia="Times New Roman" w:hAnsi="Times New Roman"/>
                <w:spacing w:val="1"/>
                <w:sz w:val="24"/>
                <w:szCs w:val="24"/>
                <w:lang w:val="uk-UA" w:eastAsia="ru-RU"/>
              </w:rPr>
              <w:t>м</w:t>
            </w:r>
            <w:r w:rsidRPr="00685005">
              <w:rPr>
                <w:rFonts w:ascii="Times New Roman" w:eastAsia="Times New Roman" w:hAnsi="Times New Roman"/>
                <w:sz w:val="24"/>
                <w:szCs w:val="24"/>
                <w:lang w:val="uk-UA" w:eastAsia="ru-RU"/>
              </w:rPr>
              <w:t>ет</w:t>
            </w:r>
            <w:r w:rsidRPr="00685005">
              <w:rPr>
                <w:rFonts w:ascii="Times New Roman" w:eastAsia="Times New Roman" w:hAnsi="Times New Roman"/>
                <w:spacing w:val="3"/>
                <w:sz w:val="24"/>
                <w:szCs w:val="24"/>
                <w:lang w:val="uk-UA" w:eastAsia="ru-RU"/>
              </w:rPr>
              <w:t>а</w:t>
            </w:r>
            <w:r w:rsidRPr="00685005">
              <w:rPr>
                <w:rFonts w:ascii="Times New Roman" w:eastAsia="Times New Roman" w:hAnsi="Times New Roman"/>
                <w:spacing w:val="-3"/>
                <w:sz w:val="24"/>
                <w:szCs w:val="24"/>
                <w:lang w:val="uk-UA" w:eastAsia="ru-RU"/>
              </w:rPr>
              <w:t>л</w:t>
            </w:r>
            <w:r w:rsidRPr="00685005">
              <w:rPr>
                <w:rFonts w:ascii="Times New Roman" w:eastAsia="Times New Roman" w:hAnsi="Times New Roman"/>
                <w:sz w:val="24"/>
                <w:szCs w:val="24"/>
                <w:lang w:val="uk-UA" w:eastAsia="ru-RU"/>
              </w:rPr>
              <w:t>,</w:t>
            </w:r>
            <w:r w:rsidRPr="00685005">
              <w:rPr>
                <w:rFonts w:ascii="Times New Roman" w:eastAsia="Times New Roman" w:hAnsi="Times New Roman"/>
                <w:w w:val="102"/>
                <w:sz w:val="24"/>
                <w:szCs w:val="24"/>
                <w:lang w:val="uk-UA" w:eastAsia="ru-RU"/>
              </w:rPr>
              <w:t xml:space="preserve"> </w:t>
            </w:r>
            <w:r w:rsidRPr="00685005">
              <w:rPr>
                <w:rFonts w:ascii="Times New Roman" w:eastAsia="Times New Roman" w:hAnsi="Times New Roman"/>
                <w:spacing w:val="-1"/>
                <w:sz w:val="24"/>
                <w:szCs w:val="24"/>
                <w:lang w:val="uk-UA" w:eastAsia="ru-RU"/>
              </w:rPr>
              <w:t>п</w:t>
            </w:r>
            <w:r w:rsidRPr="00685005">
              <w:rPr>
                <w:rFonts w:ascii="Times New Roman" w:eastAsia="Times New Roman" w:hAnsi="Times New Roman"/>
                <w:sz w:val="24"/>
                <w:szCs w:val="24"/>
                <w:lang w:val="uk-UA" w:eastAsia="ru-RU"/>
              </w:rPr>
              <w:t>а</w:t>
            </w:r>
            <w:r w:rsidRPr="00685005">
              <w:rPr>
                <w:rFonts w:ascii="Times New Roman" w:eastAsia="Times New Roman" w:hAnsi="Times New Roman"/>
                <w:spacing w:val="3"/>
                <w:sz w:val="24"/>
                <w:szCs w:val="24"/>
                <w:lang w:val="uk-UA" w:eastAsia="ru-RU"/>
              </w:rPr>
              <w:t>п</w:t>
            </w:r>
            <w:r w:rsidRPr="00685005">
              <w:rPr>
                <w:rFonts w:ascii="Times New Roman" w:eastAsia="Times New Roman" w:hAnsi="Times New Roman"/>
                <w:sz w:val="24"/>
                <w:szCs w:val="24"/>
                <w:lang w:val="uk-UA" w:eastAsia="ru-RU"/>
              </w:rPr>
              <w:t>ір</w:t>
            </w:r>
            <w:r w:rsidRPr="00685005">
              <w:rPr>
                <w:rFonts w:ascii="Times New Roman" w:eastAsia="Times New Roman" w:hAnsi="Times New Roman"/>
                <w:spacing w:val="20"/>
                <w:sz w:val="24"/>
                <w:szCs w:val="24"/>
                <w:lang w:val="uk-UA" w:eastAsia="ru-RU"/>
              </w:rPr>
              <w:t>)</w:t>
            </w:r>
            <w:r w:rsidRPr="00685005">
              <w:rPr>
                <w:rFonts w:ascii="Times New Roman" w:eastAsia="Times New Roman" w:hAnsi="Times New Roman"/>
                <w:spacing w:val="-1"/>
                <w:sz w:val="24"/>
                <w:szCs w:val="24"/>
                <w:lang w:val="uk-UA" w:eastAsia="ru-RU"/>
              </w:rPr>
              <w:t>,</w:t>
            </w:r>
            <w:r w:rsidRPr="00685005">
              <w:rPr>
                <w:rFonts w:ascii="Times New Roman" w:hAnsi="Times New Roman"/>
                <w:color w:val="4F81BD"/>
                <w:sz w:val="24"/>
                <w:szCs w:val="24"/>
                <w:lang w:val="uk-UA" w:eastAsia="uk-UA"/>
              </w:rPr>
              <w:t xml:space="preserve"> </w:t>
            </w:r>
            <w:r w:rsidRPr="00685005">
              <w:rPr>
                <w:rFonts w:ascii="Times New Roman" w:hAnsi="Times New Roman"/>
                <w:sz w:val="24"/>
                <w:szCs w:val="24"/>
                <w:lang w:val="uk-UA"/>
              </w:rPr>
              <w:t xml:space="preserve">пропонуючи власний спосіб розв’язання проблеми </w:t>
            </w:r>
            <w:r w:rsidRPr="00685005">
              <w:rPr>
                <w:rFonts w:ascii="Times New Roman" w:hAnsi="Times New Roman"/>
                <w:color w:val="4F81BD"/>
                <w:sz w:val="24"/>
                <w:szCs w:val="24"/>
                <w:lang w:val="uk-UA" w:eastAsia="uk-UA"/>
              </w:rPr>
              <w:t>[4 ПРО 3-4.4-3]</w:t>
            </w:r>
            <w:r w:rsidRPr="00685005">
              <w:rPr>
                <w:rFonts w:ascii="Times New Roman" w:hAnsi="Times New Roman"/>
                <w:sz w:val="24"/>
                <w:szCs w:val="24"/>
                <w:lang w:val="uk-UA" w:eastAsia="uk-UA"/>
              </w:rPr>
              <w:t>;</w:t>
            </w:r>
          </w:p>
          <w:p w:rsidR="00E415CF" w:rsidRPr="00685005" w:rsidRDefault="00E415CF" w:rsidP="00A65114">
            <w:pPr>
              <w:tabs>
                <w:tab w:val="left" w:pos="243"/>
              </w:tabs>
              <w:kinsoku w:val="0"/>
              <w:overflowPunct w:val="0"/>
              <w:autoSpaceDE w:val="0"/>
              <w:autoSpaceDN w:val="0"/>
              <w:adjustRightInd w:val="0"/>
              <w:spacing w:before="8" w:after="0" w:line="252" w:lineRule="auto"/>
              <w:ind w:right="384"/>
              <w:rPr>
                <w:rFonts w:ascii="Times New Roman" w:eastAsia="Times New Roman" w:hAnsi="Times New Roman"/>
                <w:sz w:val="24"/>
                <w:szCs w:val="24"/>
                <w:lang w:val="uk-UA" w:eastAsia="ru-RU"/>
              </w:rPr>
            </w:pPr>
            <w:r w:rsidRPr="00685005">
              <w:rPr>
                <w:rFonts w:ascii="Times New Roman" w:hAnsi="Times New Roman"/>
                <w:i/>
                <w:sz w:val="24"/>
                <w:szCs w:val="24"/>
                <w:lang w:val="uk-UA"/>
              </w:rPr>
              <w:t>- аргументує</w:t>
            </w:r>
            <w:r w:rsidRPr="00685005">
              <w:rPr>
                <w:rFonts w:ascii="Times New Roman" w:hAnsi="Times New Roman"/>
                <w:sz w:val="24"/>
                <w:szCs w:val="24"/>
                <w:lang w:val="uk-UA"/>
              </w:rPr>
              <w:t xml:space="preserve"> доцільність повторного використання матеріалів </w:t>
            </w:r>
            <w:r w:rsidRPr="00685005">
              <w:rPr>
                <w:rFonts w:ascii="Times New Roman" w:hAnsi="Times New Roman"/>
                <w:color w:val="4F81BD"/>
                <w:sz w:val="24"/>
                <w:szCs w:val="24"/>
                <w:lang w:val="uk-UA" w:eastAsia="uk-UA"/>
              </w:rPr>
              <w:t>[4 ПРО 3-4.4-4]</w:t>
            </w:r>
          </w:p>
          <w:p w:rsidR="00E415CF" w:rsidRPr="00685005" w:rsidRDefault="00E415CF" w:rsidP="00A65114">
            <w:pPr>
              <w:tabs>
                <w:tab w:val="left" w:pos="243"/>
              </w:tabs>
              <w:kinsoku w:val="0"/>
              <w:overflowPunct w:val="0"/>
              <w:autoSpaceDE w:val="0"/>
              <w:autoSpaceDN w:val="0"/>
              <w:adjustRightInd w:val="0"/>
              <w:spacing w:before="8" w:after="0" w:line="252" w:lineRule="auto"/>
              <w:ind w:right="384"/>
              <w:rPr>
                <w:rFonts w:ascii="Times New Roman" w:hAnsi="Times New Roman"/>
                <w:sz w:val="24"/>
                <w:szCs w:val="24"/>
                <w:lang w:val="uk-UA"/>
              </w:rPr>
            </w:pPr>
          </w:p>
        </w:tc>
      </w:tr>
      <w:tr w:rsidR="00E415CF" w:rsidRPr="00685005" w:rsidTr="00B279CD">
        <w:tc>
          <w:tcPr>
            <w:tcW w:w="9349" w:type="dxa"/>
            <w:gridSpan w:val="2"/>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bCs/>
                <w:kern w:val="36"/>
                <w:sz w:val="24"/>
                <w:szCs w:val="24"/>
                <w:lang w:val="uk-UA"/>
              </w:rPr>
              <w:t>Пропонований зміст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Людина і природа. Значення природи в житті людини.</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rPr>
              <w:t>Охорона довкілля від забруднення. Охорона земних надр.</w:t>
            </w:r>
            <w:r w:rsidRPr="00685005">
              <w:rPr>
                <w:rFonts w:ascii="Times New Roman" w:hAnsi="Times New Roman"/>
                <w:sz w:val="24"/>
                <w:szCs w:val="24"/>
                <w:lang w:val="uk-UA" w:eastAsia="ru-RU"/>
              </w:rPr>
              <w:t xml:space="preserve">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Використання винаходів і відкриттів.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Доцільність повторного використання матеріалів.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Механізми та інструменти.</w:t>
            </w:r>
          </w:p>
          <w:p w:rsidR="00E415CF" w:rsidRPr="00685005" w:rsidRDefault="00E415CF" w:rsidP="00A65114">
            <w:pPr>
              <w:spacing w:after="0"/>
              <w:rPr>
                <w:rFonts w:ascii="Times New Roman" w:hAnsi="Times New Roman"/>
                <w:sz w:val="24"/>
                <w:szCs w:val="24"/>
                <w:lang w:val="uk-UA"/>
              </w:rPr>
            </w:pPr>
          </w:p>
        </w:tc>
      </w:tr>
    </w:tbl>
    <w:p w:rsidR="00E415CF" w:rsidRPr="00685005" w:rsidRDefault="00E415CF" w:rsidP="00A65114">
      <w:pPr>
        <w:spacing w:after="0" w:line="288" w:lineRule="auto"/>
        <w:rPr>
          <w:rFonts w:ascii="Times New Roman" w:eastAsia="Times New Roman" w:hAnsi="Times New Roman"/>
          <w:sz w:val="24"/>
          <w:szCs w:val="24"/>
          <w:lang w:eastAsia="ru-RU"/>
        </w:rPr>
      </w:pPr>
    </w:p>
    <w:p w:rsidR="00E415CF" w:rsidRPr="00685005" w:rsidRDefault="00E415CF" w:rsidP="00A65114">
      <w:pPr>
        <w:spacing w:after="0"/>
        <w:rPr>
          <w:rFonts w:ascii="Times New Roman" w:eastAsia="Times New Roman" w:hAnsi="Times New Roman"/>
          <w:sz w:val="24"/>
          <w:szCs w:val="24"/>
          <w:lang w:eastAsia="ru-RU"/>
        </w:rPr>
      </w:pPr>
    </w:p>
    <w:p w:rsidR="00E415CF" w:rsidRPr="00685005" w:rsidRDefault="00E415CF" w:rsidP="00A65114">
      <w:pPr>
        <w:spacing w:after="0"/>
        <w:jc w:val="center"/>
        <w:rPr>
          <w:rFonts w:ascii="Times New Roman" w:hAnsi="Times New Roman"/>
          <w:b/>
          <w:sz w:val="24"/>
          <w:szCs w:val="24"/>
          <w:lang w:val="uk-UA"/>
        </w:rPr>
      </w:pPr>
      <w:r w:rsidRPr="00685005">
        <w:rPr>
          <w:rFonts w:ascii="Times New Roman" w:eastAsia="Times New Roman" w:hAnsi="Times New Roman"/>
          <w:sz w:val="24"/>
          <w:szCs w:val="24"/>
          <w:lang w:eastAsia="ru-RU"/>
        </w:rPr>
        <w:br w:type="page"/>
      </w:r>
      <w:r w:rsidRPr="00685005">
        <w:rPr>
          <w:rFonts w:ascii="Times New Roman" w:hAnsi="Times New Roman"/>
          <w:b/>
          <w:sz w:val="24"/>
          <w:szCs w:val="24"/>
          <w:lang w:val="uk-UA"/>
        </w:rPr>
        <w:lastRenderedPageBreak/>
        <w:t>Технологічна освітня галузь</w:t>
      </w:r>
    </w:p>
    <w:p w:rsidR="00E415CF" w:rsidRPr="00685005" w:rsidRDefault="00E415CF" w:rsidP="00A65114">
      <w:pPr>
        <w:keepNext/>
        <w:widowControl w:val="0"/>
        <w:spacing w:after="0"/>
        <w:ind w:firstLine="709"/>
        <w:jc w:val="center"/>
        <w:rPr>
          <w:rFonts w:ascii="Times New Roman" w:hAnsi="Times New Roman"/>
          <w:bCs/>
          <w:sz w:val="24"/>
          <w:szCs w:val="24"/>
          <w:lang w:val="uk-UA"/>
        </w:rPr>
      </w:pPr>
      <w:r w:rsidRPr="00685005">
        <w:rPr>
          <w:rFonts w:ascii="Times New Roman" w:hAnsi="Times New Roman"/>
          <w:b/>
          <w:sz w:val="24"/>
          <w:szCs w:val="24"/>
          <w:lang w:val="uk-UA"/>
        </w:rPr>
        <w:t>Пояснювальна записка</w:t>
      </w:r>
    </w:p>
    <w:p w:rsidR="00E415CF" w:rsidRPr="00685005" w:rsidRDefault="00E415CF"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технологічної освітньої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E415CF" w:rsidRPr="00685005" w:rsidRDefault="00E415CF" w:rsidP="00A65114">
      <w:pPr>
        <w:widowControl w:val="0"/>
        <w:spacing w:after="0"/>
        <w:contextualSpacing/>
        <w:jc w:val="both"/>
        <w:rPr>
          <w:rFonts w:ascii="Times New Roman" w:hAnsi="Times New Roman"/>
          <w:sz w:val="24"/>
          <w:szCs w:val="24"/>
          <w:lang w:val="uk-UA"/>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 xml:space="preserve">технологічної освітньої галузі </w:t>
      </w:r>
      <w:r w:rsidRPr="00685005">
        <w:rPr>
          <w:rFonts w:ascii="Times New Roman" w:hAnsi="Times New Roman"/>
          <w:sz w:val="24"/>
          <w:szCs w:val="24"/>
          <w:lang w:val="uk-UA"/>
        </w:rPr>
        <w:t>для загальної середньої освіти</w:t>
      </w:r>
      <w:r w:rsidRPr="00685005">
        <w:rPr>
          <w:rFonts w:ascii="Times New Roman" w:hAnsi="Times New Roman"/>
          <w:b/>
          <w:sz w:val="24"/>
          <w:szCs w:val="24"/>
          <w:lang w:val="uk-UA"/>
        </w:rPr>
        <w:t xml:space="preserve"> </w:t>
      </w:r>
      <w:r w:rsidRPr="00685005">
        <w:rPr>
          <w:rFonts w:ascii="Times New Roman" w:hAnsi="Times New Roman"/>
          <w:sz w:val="24"/>
          <w:szCs w:val="24"/>
          <w:lang w:val="uk-UA"/>
        </w:rPr>
        <w:t>є</w:t>
      </w:r>
      <w:r w:rsidRPr="00685005">
        <w:rPr>
          <w:rFonts w:ascii="Times New Roman" w:hAnsi="Times New Roman"/>
          <w:b/>
          <w:sz w:val="24"/>
          <w:szCs w:val="24"/>
          <w:lang w:val="uk-UA"/>
        </w:rPr>
        <w:t xml:space="preserve"> </w:t>
      </w:r>
      <w:r w:rsidRPr="00685005">
        <w:rPr>
          <w:rFonts w:ascii="Times New Roman" w:hAnsi="Times New Roman"/>
          <w:sz w:val="24"/>
          <w:szCs w:val="24"/>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415CF" w:rsidRPr="00685005" w:rsidRDefault="00E415CF" w:rsidP="00A65114">
      <w:pPr>
        <w:widowControl w:val="0"/>
        <w:spacing w:after="0"/>
        <w:ind w:firstLine="770"/>
        <w:contextualSpacing/>
        <w:jc w:val="both"/>
        <w:rPr>
          <w:rFonts w:ascii="Times New Roman" w:hAnsi="Times New Roman"/>
          <w:sz w:val="24"/>
          <w:szCs w:val="24"/>
          <w:lang w:val="uk-UA"/>
        </w:rPr>
      </w:pPr>
    </w:p>
    <w:p w:rsidR="00E415CF" w:rsidRPr="00685005" w:rsidRDefault="00E415CF" w:rsidP="00A65114">
      <w:pPr>
        <w:widowControl w:val="0"/>
        <w:spacing w:after="0"/>
        <w:jc w:val="both"/>
        <w:rPr>
          <w:rFonts w:ascii="Times New Roman" w:hAnsi="Times New Roman"/>
          <w:color w:val="000000"/>
          <w:sz w:val="24"/>
          <w:szCs w:val="24"/>
          <w:lang w:val="uk-UA" w:eastAsia="ru-RU"/>
        </w:rPr>
      </w:pPr>
      <w:r w:rsidRPr="00685005">
        <w:rPr>
          <w:rFonts w:ascii="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hAnsi="Times New Roman"/>
          <w:b/>
          <w:color w:val="000000"/>
          <w:sz w:val="24"/>
          <w:szCs w:val="24"/>
          <w:highlight w:val="white"/>
          <w:lang w:val="uk-UA" w:eastAsia="ru-RU"/>
        </w:rPr>
        <w:t>завданнями</w:t>
      </w:r>
      <w:r w:rsidRPr="00685005">
        <w:rPr>
          <w:rFonts w:ascii="Times New Roman" w:hAnsi="Times New Roman"/>
          <w:color w:val="000000"/>
          <w:sz w:val="24"/>
          <w:szCs w:val="24"/>
          <w:highlight w:val="white"/>
          <w:lang w:val="uk-UA" w:eastAsia="ru-RU"/>
        </w:rPr>
        <w:t xml:space="preserve"> </w:t>
      </w:r>
      <w:r w:rsidRPr="00685005">
        <w:rPr>
          <w:rFonts w:ascii="Times New Roman" w:eastAsia="SimSun" w:hAnsi="Times New Roman"/>
          <w:color w:val="000000"/>
          <w:kern w:val="2"/>
          <w:sz w:val="24"/>
          <w:szCs w:val="24"/>
          <w:lang w:val="uk-UA" w:eastAsia="hi-IN" w:bidi="hi-IN"/>
        </w:rPr>
        <w:t>технологічної освітньої галузі</w:t>
      </w:r>
      <w:r w:rsidRPr="00685005">
        <w:rPr>
          <w:rFonts w:ascii="Times New Roman" w:hAnsi="Times New Roman"/>
          <w:color w:val="000000"/>
          <w:sz w:val="24"/>
          <w:szCs w:val="24"/>
          <w:highlight w:val="white"/>
          <w:lang w:val="uk-UA" w:eastAsia="ru-RU"/>
        </w:rPr>
        <w:t xml:space="preserve"> у початковій школі є</w:t>
      </w:r>
      <w:r w:rsidRPr="00685005">
        <w:rPr>
          <w:rFonts w:ascii="Times New Roman" w:hAnsi="Times New Roman"/>
          <w:color w:val="000000"/>
          <w:sz w:val="24"/>
          <w:szCs w:val="24"/>
          <w:lang w:val="uk-UA" w:eastAsia="ru-RU"/>
        </w:rPr>
        <w:t>:</w:t>
      </w:r>
    </w:p>
    <w:p w:rsidR="00E415CF" w:rsidRPr="00685005" w:rsidRDefault="00E415CF" w:rsidP="00A65114">
      <w:pPr>
        <w:pStyle w:val="25"/>
        <w:numPr>
          <w:ilvl w:val="0"/>
          <w:numId w:val="64"/>
        </w:numPr>
        <w:spacing w:line="276" w:lineRule="auto"/>
        <w:rPr>
          <w:sz w:val="24"/>
          <w:szCs w:val="24"/>
        </w:rPr>
      </w:pPr>
      <w:r w:rsidRPr="00685005">
        <w:rPr>
          <w:sz w:val="24"/>
          <w:szCs w:val="24"/>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415CF" w:rsidRPr="00685005" w:rsidRDefault="00E415CF" w:rsidP="00A65114">
      <w:pPr>
        <w:pStyle w:val="25"/>
        <w:numPr>
          <w:ilvl w:val="0"/>
          <w:numId w:val="64"/>
        </w:numPr>
        <w:spacing w:line="276" w:lineRule="auto"/>
        <w:rPr>
          <w:sz w:val="24"/>
          <w:szCs w:val="24"/>
        </w:rPr>
      </w:pPr>
      <w:r w:rsidRPr="00685005">
        <w:rPr>
          <w:sz w:val="24"/>
          <w:szCs w:val="24"/>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415CF" w:rsidRPr="00685005" w:rsidRDefault="00E415CF" w:rsidP="00A65114">
      <w:pPr>
        <w:pStyle w:val="25"/>
        <w:numPr>
          <w:ilvl w:val="0"/>
          <w:numId w:val="64"/>
        </w:numPr>
        <w:spacing w:line="276" w:lineRule="auto"/>
        <w:rPr>
          <w:sz w:val="24"/>
          <w:szCs w:val="24"/>
        </w:rPr>
      </w:pPr>
      <w:r w:rsidRPr="00685005">
        <w:rPr>
          <w:sz w:val="24"/>
          <w:szCs w:val="24"/>
        </w:rPr>
        <w:t xml:space="preserve">формування вміння ефективно використовувати природні матеріали з турботою про навколишнє середовище; </w:t>
      </w:r>
    </w:p>
    <w:p w:rsidR="00E415CF" w:rsidRPr="00685005" w:rsidRDefault="00E415CF" w:rsidP="00A65114">
      <w:pPr>
        <w:pStyle w:val="25"/>
        <w:numPr>
          <w:ilvl w:val="0"/>
          <w:numId w:val="64"/>
        </w:numPr>
        <w:spacing w:line="276" w:lineRule="auto"/>
        <w:rPr>
          <w:sz w:val="24"/>
          <w:szCs w:val="24"/>
        </w:rPr>
      </w:pPr>
      <w:r w:rsidRPr="00685005">
        <w:rPr>
          <w:sz w:val="24"/>
          <w:szCs w:val="24"/>
        </w:rPr>
        <w:t>створення умов для практичного і творчого застосування традицій і сучасних ремесел.</w:t>
      </w:r>
    </w:p>
    <w:p w:rsidR="00E415CF" w:rsidRPr="00685005" w:rsidRDefault="00E415CF" w:rsidP="00A65114">
      <w:pPr>
        <w:keepNext/>
        <w:widowControl w:val="0"/>
        <w:spacing w:after="0"/>
        <w:ind w:firstLine="709"/>
        <w:jc w:val="both"/>
        <w:rPr>
          <w:rFonts w:ascii="Times New Roman" w:hAnsi="Times New Roman"/>
          <w:sz w:val="24"/>
          <w:szCs w:val="24"/>
          <w:lang w:val="uk-UA"/>
        </w:rPr>
      </w:pPr>
      <w:r w:rsidRPr="00685005">
        <w:rPr>
          <w:rFonts w:ascii="Times New Roman" w:hAnsi="Times New Roman"/>
          <w:sz w:val="24"/>
          <w:szCs w:val="24"/>
          <w:lang w:val="uk-UA"/>
        </w:rPr>
        <w:t xml:space="preserve">Зміст технологічної освітньої галузі в початкових класах структурується за такими </w:t>
      </w:r>
      <w:r w:rsidRPr="00685005">
        <w:rPr>
          <w:rFonts w:ascii="Times New Roman" w:hAnsi="Times New Roman"/>
          <w:b/>
          <w:sz w:val="24"/>
          <w:szCs w:val="24"/>
          <w:lang w:val="uk-UA"/>
        </w:rPr>
        <w:t>змістовими лініями</w:t>
      </w:r>
      <w:r w:rsidRPr="00685005">
        <w:rPr>
          <w:rFonts w:ascii="Times New Roman" w:hAnsi="Times New Roman"/>
          <w:sz w:val="24"/>
          <w:szCs w:val="24"/>
          <w:lang w:val="uk-UA"/>
        </w:rPr>
        <w:t xml:space="preserve">: «Технічна творчість і техніка», «Світ технологій», «Світ ремесел», «Побут». </w:t>
      </w:r>
    </w:p>
    <w:p w:rsidR="00E415CF" w:rsidRPr="00685005" w:rsidRDefault="00E415CF" w:rsidP="00A65114">
      <w:pPr>
        <w:spacing w:after="0"/>
        <w:ind w:firstLine="708"/>
        <w:jc w:val="both"/>
        <w:rPr>
          <w:rFonts w:ascii="Times New Roman" w:hAnsi="Times New Roman"/>
          <w:sz w:val="24"/>
          <w:szCs w:val="24"/>
          <w:lang w:val="uk-UA"/>
        </w:rPr>
      </w:pPr>
      <w:r w:rsidRPr="00685005">
        <w:rPr>
          <w:rFonts w:ascii="Times New Roman" w:hAnsi="Times New Roman"/>
          <w:sz w:val="24"/>
          <w:szCs w:val="24"/>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«Технічна творчість і техніка»</w:t>
      </w:r>
      <w:r w:rsidRPr="00685005">
        <w:rPr>
          <w:rFonts w:ascii="Times New Roman" w:hAnsi="Times New Roman"/>
          <w:sz w:val="24"/>
          <w:szCs w:val="24"/>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415CF" w:rsidRPr="00685005" w:rsidRDefault="00E415CF" w:rsidP="00A65114">
      <w:pPr>
        <w:spacing w:after="0"/>
        <w:ind w:firstLine="567"/>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«Світ технологій»</w:t>
      </w:r>
      <w:r w:rsidRPr="00685005">
        <w:rPr>
          <w:rFonts w:ascii="Times New Roman" w:hAnsi="Times New Roman"/>
          <w:sz w:val="24"/>
          <w:szCs w:val="24"/>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E415CF" w:rsidRPr="00685005" w:rsidRDefault="00E415CF" w:rsidP="00A65114">
      <w:pPr>
        <w:spacing w:after="0"/>
        <w:ind w:firstLine="567"/>
        <w:jc w:val="both"/>
        <w:rPr>
          <w:rFonts w:ascii="Times New Roman" w:hAnsi="Times New Roman"/>
          <w:color w:val="FF0000"/>
          <w:sz w:val="24"/>
          <w:szCs w:val="24"/>
          <w:lang w:val="uk-UA"/>
        </w:rPr>
      </w:pPr>
      <w:r w:rsidRPr="00685005">
        <w:rPr>
          <w:rFonts w:ascii="Times New Roman" w:hAnsi="Times New Roman"/>
          <w:sz w:val="24"/>
          <w:szCs w:val="24"/>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415CF" w:rsidRPr="00685005" w:rsidRDefault="00E415CF" w:rsidP="00A65114">
      <w:pPr>
        <w:spacing w:after="0"/>
        <w:ind w:firstLine="709"/>
        <w:jc w:val="both"/>
        <w:rPr>
          <w:rFonts w:ascii="Times New Roman" w:hAnsi="Times New Roman"/>
          <w:sz w:val="24"/>
          <w:szCs w:val="24"/>
          <w:lang w:val="uk-UA"/>
        </w:rPr>
      </w:pPr>
      <w:r w:rsidRPr="00685005">
        <w:rPr>
          <w:rFonts w:ascii="Times New Roman" w:hAnsi="Times New Roman"/>
          <w:sz w:val="24"/>
          <w:szCs w:val="24"/>
          <w:lang w:val="uk-UA"/>
        </w:rPr>
        <w:lastRenderedPageBreak/>
        <w:t xml:space="preserve">Змістова лінія </w:t>
      </w:r>
      <w:r w:rsidRPr="00685005">
        <w:rPr>
          <w:rFonts w:ascii="Times New Roman" w:hAnsi="Times New Roman"/>
          <w:b/>
          <w:sz w:val="24"/>
          <w:szCs w:val="24"/>
          <w:lang w:val="uk-UA"/>
        </w:rPr>
        <w:t>«Світ ремесел»</w:t>
      </w:r>
      <w:r w:rsidRPr="00685005">
        <w:rPr>
          <w:rFonts w:ascii="Times New Roman" w:hAnsi="Times New Roman"/>
          <w:sz w:val="24"/>
          <w:szCs w:val="24"/>
          <w:lang w:val="uk-UA"/>
        </w:rPr>
        <w:t xml:space="preserve"> має на меті формувати в учнів ставлення 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415CF" w:rsidRPr="00685005" w:rsidRDefault="00E415CF" w:rsidP="00A65114">
      <w:pPr>
        <w:spacing w:after="0"/>
        <w:ind w:firstLine="709"/>
        <w:jc w:val="both"/>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sz w:val="24"/>
          <w:szCs w:val="24"/>
          <w:lang w:val="uk-UA"/>
        </w:rPr>
        <w:t>«Побут»</w:t>
      </w:r>
      <w:r w:rsidRPr="00685005">
        <w:rPr>
          <w:rFonts w:ascii="Times New Roman" w:hAnsi="Times New Roman"/>
          <w:sz w:val="24"/>
          <w:szCs w:val="24"/>
          <w:lang w:val="uk-UA"/>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415CF" w:rsidRPr="00685005" w:rsidRDefault="00E415CF" w:rsidP="00A65114">
      <w:pPr>
        <w:spacing w:after="0"/>
        <w:ind w:firstLine="567"/>
        <w:jc w:val="both"/>
        <w:rPr>
          <w:rFonts w:ascii="Times New Roman" w:hAnsi="Times New Roman"/>
          <w:sz w:val="24"/>
          <w:szCs w:val="24"/>
          <w:lang w:val="uk-UA"/>
        </w:rPr>
      </w:pPr>
    </w:p>
    <w:p w:rsidR="00E415CF" w:rsidRPr="00685005" w:rsidRDefault="00E415CF" w:rsidP="00A65114">
      <w:pPr>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Результати навчання і пропонований зміст</w:t>
      </w:r>
    </w:p>
    <w:p w:rsidR="00E415CF" w:rsidRPr="00685005" w:rsidRDefault="00E415CF" w:rsidP="00A65114">
      <w:pPr>
        <w:tabs>
          <w:tab w:val="left" w:pos="5862"/>
        </w:tabs>
        <w:spacing w:after="0" w:line="288" w:lineRule="auto"/>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3–4-й класи</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955"/>
      </w:tblGrid>
      <w:tr w:rsidR="00E415CF" w:rsidRPr="00685005" w:rsidTr="00B279CD">
        <w:tc>
          <w:tcPr>
            <w:tcW w:w="2943"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Обов’язкові результати навчання</w:t>
            </w:r>
          </w:p>
          <w:p w:rsidR="00E415CF" w:rsidRPr="00685005" w:rsidRDefault="00E415CF" w:rsidP="00A65114">
            <w:pPr>
              <w:widowControl w:val="0"/>
              <w:spacing w:after="0"/>
              <w:jc w:val="center"/>
              <w:rPr>
                <w:rFonts w:ascii="Times New Roman" w:eastAsia="MS Mincho" w:hAnsi="Times New Roman"/>
                <w:kern w:val="2"/>
                <w:sz w:val="24"/>
                <w:szCs w:val="24"/>
                <w:lang w:val="uk-UA" w:eastAsia="ja-JP" w:bidi="hi-IN"/>
              </w:rPr>
            </w:pP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Очікувані результати навчання</w:t>
            </w:r>
          </w:p>
          <w:p w:rsidR="00E415CF" w:rsidRPr="00685005" w:rsidRDefault="00E415CF" w:rsidP="00A65114">
            <w:pPr>
              <w:spacing w:after="0"/>
              <w:jc w:val="center"/>
              <w:rPr>
                <w:rFonts w:ascii="Times New Roman" w:hAnsi="Times New Roman"/>
                <w:sz w:val="24"/>
                <w:szCs w:val="24"/>
                <w:lang w:val="uk-UA"/>
              </w:rPr>
            </w:pPr>
          </w:p>
        </w:tc>
      </w:tr>
      <w:tr w:rsidR="00E415CF" w:rsidRPr="00685005" w:rsidTr="00B279CD">
        <w:tc>
          <w:tcPr>
            <w:tcW w:w="2943"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c>
          <w:tcPr>
            <w:tcW w:w="9898" w:type="dxa"/>
            <w:gridSpan w:val="2"/>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 Змістова лінія «Технічна творчість та техніка»</w:t>
            </w:r>
          </w:p>
        </w:tc>
      </w:tr>
      <w:tr w:rsidR="00E415CF" w:rsidRPr="00763B03" w:rsidTr="00B279CD">
        <w:tc>
          <w:tcPr>
            <w:tcW w:w="2943" w:type="dxa"/>
          </w:tcPr>
          <w:p w:rsidR="00E415CF" w:rsidRPr="00685005" w:rsidRDefault="00E415CF" w:rsidP="00A65114">
            <w:pPr>
              <w:widowControl w:val="0"/>
              <w:spacing w:after="0"/>
              <w:rPr>
                <w:rFonts w:ascii="Times New Roman" w:eastAsia="MS Mincho" w:hAnsi="Times New Roman"/>
                <w:kern w:val="2"/>
                <w:sz w:val="24"/>
                <w:szCs w:val="24"/>
                <w:lang w:eastAsia="ja-JP" w:bidi="hi-IN"/>
              </w:rPr>
            </w:pPr>
            <w:r w:rsidRPr="00685005">
              <w:rPr>
                <w:rFonts w:ascii="Times New Roman" w:hAnsi="Times New Roman"/>
                <w:sz w:val="24"/>
                <w:szCs w:val="24"/>
                <w:lang w:val="uk-UA"/>
              </w:rPr>
              <w:t>Самостійно добирає матеріали та технології для виготовлення виробу</w:t>
            </w: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sz w:val="24"/>
                <w:szCs w:val="24"/>
                <w:lang w:val="uk-UA"/>
              </w:rPr>
              <w:t xml:space="preserve">- </w:t>
            </w:r>
            <w:r w:rsidRPr="00685005">
              <w:rPr>
                <w:rFonts w:ascii="Times New Roman" w:hAnsi="Times New Roman"/>
                <w:i/>
                <w:sz w:val="24"/>
                <w:szCs w:val="24"/>
                <w:lang w:val="uk-UA"/>
              </w:rPr>
              <w:t>розпізнає</w:t>
            </w:r>
            <w:r w:rsidRPr="00685005">
              <w:rPr>
                <w:rFonts w:ascii="Times New Roman" w:hAnsi="Times New Roman"/>
                <w:sz w:val="24"/>
                <w:szCs w:val="24"/>
                <w:lang w:val="uk-UA"/>
              </w:rPr>
              <w:t xml:space="preserve"> конструкційні матеріали візуально та на дотик </w:t>
            </w:r>
            <w:r w:rsidRPr="00685005">
              <w:rPr>
                <w:rFonts w:ascii="Times New Roman" w:hAnsi="Times New Roman"/>
                <w:color w:val="548DD4"/>
                <w:sz w:val="24"/>
                <w:szCs w:val="24"/>
                <w:lang w:val="uk-UA"/>
              </w:rPr>
              <w:t>[4 ТЕО 1-1.3-1]</w:t>
            </w:r>
            <w:r w:rsidRPr="00685005">
              <w:rPr>
                <w:rFonts w:ascii="Times New Roman" w:hAnsi="Times New Roman"/>
                <w:sz w:val="24"/>
                <w:szCs w:val="24"/>
                <w:lang w:val="uk-UA"/>
              </w:rPr>
              <w:t>;</w:t>
            </w:r>
            <w:r w:rsidRPr="00685005">
              <w:rPr>
                <w:rFonts w:ascii="Times New Roman" w:hAnsi="Times New Roman"/>
                <w:i/>
                <w:sz w:val="24"/>
                <w:szCs w:val="24"/>
                <w:lang w:val="uk-UA"/>
              </w:rPr>
              <w:t xml:space="preserve"> </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 xml:space="preserve">- </w:t>
            </w:r>
            <w:r w:rsidRPr="00685005">
              <w:rPr>
                <w:rFonts w:ascii="Times New Roman" w:hAnsi="Times New Roman"/>
                <w:sz w:val="24"/>
                <w:szCs w:val="24"/>
                <w:lang w:val="uk-UA"/>
              </w:rPr>
              <w:t>самостійно</w:t>
            </w:r>
            <w:r w:rsidRPr="00685005">
              <w:rPr>
                <w:rFonts w:ascii="Times New Roman" w:hAnsi="Times New Roman"/>
                <w:i/>
                <w:sz w:val="24"/>
                <w:szCs w:val="24"/>
                <w:lang w:val="uk-UA"/>
              </w:rPr>
              <w:t xml:space="preserve"> добирає</w:t>
            </w:r>
            <w:r w:rsidRPr="00685005">
              <w:rPr>
                <w:rFonts w:ascii="Times New Roman" w:hAnsi="Times New Roman"/>
                <w:sz w:val="24"/>
                <w:szCs w:val="24"/>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685005">
              <w:rPr>
                <w:rFonts w:ascii="Times New Roman" w:hAnsi="Times New Roman"/>
                <w:color w:val="0000FF"/>
                <w:sz w:val="24"/>
                <w:szCs w:val="24"/>
                <w:lang w:val="uk-UA"/>
              </w:rPr>
              <w:t xml:space="preserve"> </w:t>
            </w:r>
            <w:r w:rsidRPr="00685005">
              <w:rPr>
                <w:rFonts w:ascii="Times New Roman" w:hAnsi="Times New Roman"/>
                <w:color w:val="548DD4"/>
                <w:sz w:val="24"/>
                <w:szCs w:val="24"/>
                <w:lang w:val="uk-UA"/>
              </w:rPr>
              <w:t>[4 ТЕО 1-1.3-2]</w:t>
            </w:r>
            <w:r w:rsidRPr="00685005">
              <w:rPr>
                <w:rFonts w:ascii="Times New Roman" w:hAnsi="Times New Roman"/>
                <w:sz w:val="24"/>
                <w:szCs w:val="24"/>
                <w:lang w:val="uk-UA"/>
              </w:rPr>
              <w:t>;</w:t>
            </w:r>
          </w:p>
          <w:p w:rsidR="00E415CF" w:rsidRPr="00685005" w:rsidRDefault="00E415CF" w:rsidP="00A65114">
            <w:pPr>
              <w:widowControl w:val="0"/>
              <w:wordWrap w:val="0"/>
              <w:spacing w:after="0"/>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 самостійно </w:t>
            </w:r>
            <w:r w:rsidRPr="00685005">
              <w:rPr>
                <w:rFonts w:ascii="Times New Roman" w:eastAsia="Times New Roman" w:hAnsi="Times New Roman"/>
                <w:i/>
                <w:sz w:val="24"/>
                <w:szCs w:val="24"/>
                <w:lang w:val="uk-UA"/>
              </w:rPr>
              <w:t xml:space="preserve">добирає </w:t>
            </w:r>
            <w:r w:rsidRPr="00685005">
              <w:rPr>
                <w:rFonts w:ascii="Times New Roman" w:eastAsia="Times New Roman" w:hAnsi="Times New Roman"/>
                <w:sz w:val="24"/>
                <w:szCs w:val="24"/>
                <w:lang w:val="uk-UA"/>
              </w:rPr>
              <w:t xml:space="preserve">конструкційні матеріали для виготовлення виробу (за зразком та за власним задумом), зіставляючи їх властивості: папір, пластилін, полімерна глина чи солене тісто, тканина, нитки; неткані, природні  та інші матеріали </w:t>
            </w:r>
            <w:r w:rsidRPr="00685005">
              <w:rPr>
                <w:rFonts w:ascii="Times New Roman" w:eastAsia="Times New Roman" w:hAnsi="Times New Roman"/>
                <w:color w:val="548DD4"/>
                <w:sz w:val="24"/>
                <w:szCs w:val="24"/>
                <w:lang w:val="uk-UA"/>
              </w:rPr>
              <w:t>[4 ТЕО 1-1.3-3]</w:t>
            </w:r>
          </w:p>
          <w:p w:rsidR="00E415CF" w:rsidRPr="00685005" w:rsidRDefault="00E415CF" w:rsidP="00A65114">
            <w:pPr>
              <w:widowControl w:val="0"/>
              <w:wordWrap w:val="0"/>
              <w:spacing w:after="0"/>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 </w:t>
            </w:r>
          </w:p>
        </w:tc>
      </w:tr>
      <w:tr w:rsidR="00E415CF" w:rsidRPr="00685005" w:rsidTr="00B279CD">
        <w:tc>
          <w:tcPr>
            <w:tcW w:w="2943" w:type="dxa"/>
          </w:tcPr>
          <w:p w:rsidR="00E415CF" w:rsidRPr="00685005" w:rsidRDefault="00E415CF" w:rsidP="00A65114">
            <w:pPr>
              <w:spacing w:after="0"/>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 xml:space="preserve">Обирає об’єкт праці та прогнозує кінцевий результат власної </w:t>
            </w:r>
            <w:r w:rsidRPr="00685005">
              <w:rPr>
                <w:rFonts w:ascii="Times New Roman" w:eastAsia="Times New Roman" w:hAnsi="Times New Roman"/>
                <w:sz w:val="24"/>
                <w:szCs w:val="24"/>
                <w:lang w:val="uk-UA"/>
              </w:rPr>
              <w:lastRenderedPageBreak/>
              <w:t xml:space="preserve">діяльності; </w:t>
            </w:r>
            <w:r w:rsidRPr="00685005">
              <w:rPr>
                <w:rFonts w:ascii="Times New Roman" w:hAnsi="Times New Roman"/>
                <w:sz w:val="24"/>
                <w:szCs w:val="24"/>
                <w:lang w:val="uk-UA"/>
              </w:rPr>
              <w:t>самостійно планує послідовність технологічних операцій під час виготовлення виробу</w:t>
            </w:r>
          </w:p>
          <w:p w:rsidR="00E415CF" w:rsidRPr="00685005" w:rsidRDefault="00E415CF" w:rsidP="00A65114">
            <w:pPr>
              <w:spacing w:after="0"/>
              <w:rPr>
                <w:rFonts w:ascii="Times New Roman" w:hAnsi="Times New Roman"/>
                <w:sz w:val="24"/>
                <w:szCs w:val="24"/>
                <w:lang w:val="uk-UA"/>
              </w:rPr>
            </w:pP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ind w:left="102"/>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задумує</w:t>
            </w:r>
            <w:r w:rsidRPr="00685005">
              <w:rPr>
                <w:rFonts w:ascii="Times New Roman" w:hAnsi="Times New Roman"/>
                <w:sz w:val="24"/>
                <w:szCs w:val="24"/>
                <w:lang w:val="uk-UA"/>
              </w:rPr>
              <w:t xml:space="preserve"> об’єкт праці для виготовлення </w:t>
            </w:r>
            <w:r w:rsidRPr="00685005">
              <w:rPr>
                <w:rFonts w:ascii="Times New Roman" w:hAnsi="Times New Roman"/>
                <w:color w:val="548DD4"/>
                <w:sz w:val="24"/>
                <w:szCs w:val="24"/>
                <w:lang w:val="uk-UA"/>
              </w:rPr>
              <w:t>[4 ТЕО 1-1.1-1]</w:t>
            </w:r>
            <w:r w:rsidRPr="00685005">
              <w:rPr>
                <w:rFonts w:ascii="Times New Roman" w:hAnsi="Times New Roman"/>
                <w:sz w:val="24"/>
                <w:szCs w:val="24"/>
                <w:lang w:val="uk-UA"/>
              </w:rPr>
              <w:t>;</w:t>
            </w:r>
          </w:p>
          <w:p w:rsidR="00E415CF" w:rsidRPr="00685005" w:rsidRDefault="00E415CF" w:rsidP="00A65114">
            <w:pPr>
              <w:widowControl w:val="0"/>
              <w:spacing w:after="0"/>
              <w:ind w:left="102"/>
              <w:rPr>
                <w:rFonts w:ascii="Times New Roman" w:hAnsi="Times New Roman"/>
                <w:color w:val="548DD4"/>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прогнозує </w:t>
            </w:r>
            <w:r w:rsidRPr="00685005">
              <w:rPr>
                <w:rFonts w:ascii="Times New Roman" w:hAnsi="Times New Roman"/>
                <w:sz w:val="24"/>
                <w:szCs w:val="24"/>
                <w:lang w:val="uk-UA"/>
              </w:rPr>
              <w:t xml:space="preserve">результат власної діяльності </w:t>
            </w:r>
            <w:r w:rsidRPr="00685005">
              <w:rPr>
                <w:rFonts w:ascii="Times New Roman" w:hAnsi="Times New Roman"/>
                <w:color w:val="548DD4"/>
                <w:sz w:val="24"/>
                <w:szCs w:val="24"/>
                <w:lang w:val="uk-UA"/>
              </w:rPr>
              <w:t>[4 ТЕО 1-1.1-</w:t>
            </w:r>
            <w:r w:rsidRPr="00685005">
              <w:rPr>
                <w:rFonts w:ascii="Times New Roman" w:hAnsi="Times New Roman"/>
                <w:color w:val="548DD4"/>
                <w:sz w:val="24"/>
                <w:szCs w:val="24"/>
              </w:rPr>
              <w:t>2</w:t>
            </w:r>
            <w:r w:rsidRPr="00685005">
              <w:rPr>
                <w:rFonts w:ascii="Times New Roman" w:hAnsi="Times New Roman"/>
                <w:color w:val="548DD4"/>
                <w:sz w:val="24"/>
                <w:szCs w:val="24"/>
                <w:lang w:val="uk-UA"/>
              </w:rPr>
              <w:t>]</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eastAsia="Times New Roman" w:hAnsi="Times New Roman"/>
                <w:sz w:val="24"/>
                <w:szCs w:val="24"/>
                <w:lang w:val="uk-UA"/>
              </w:rPr>
              <w:lastRenderedPageBreak/>
              <w:t xml:space="preserve">- </w:t>
            </w:r>
            <w:r w:rsidRPr="00685005">
              <w:rPr>
                <w:rFonts w:ascii="Times New Roman" w:eastAsia="Times New Roman" w:hAnsi="Times New Roman"/>
                <w:i/>
                <w:sz w:val="24"/>
                <w:szCs w:val="24"/>
                <w:lang w:val="uk-UA"/>
              </w:rPr>
              <w:t>планує</w:t>
            </w:r>
            <w:r w:rsidRPr="00685005">
              <w:rPr>
                <w:rFonts w:ascii="Times New Roman" w:eastAsia="Times New Roman" w:hAnsi="Times New Roman"/>
                <w:sz w:val="24"/>
                <w:szCs w:val="24"/>
                <w:lang w:val="uk-UA"/>
              </w:rPr>
              <w:t xml:space="preserve"> послідовність технологічних операцій із використанням технологічних карт </w:t>
            </w:r>
            <w:r w:rsidRPr="00685005">
              <w:rPr>
                <w:rFonts w:ascii="Times New Roman" w:hAnsi="Times New Roman"/>
                <w:color w:val="548DD4"/>
                <w:sz w:val="24"/>
                <w:szCs w:val="24"/>
                <w:lang w:val="uk-UA"/>
              </w:rPr>
              <w:t>[4 ТЕО 1-1.1-</w:t>
            </w:r>
            <w:r w:rsidRPr="00685005">
              <w:rPr>
                <w:rFonts w:ascii="Times New Roman" w:hAnsi="Times New Roman"/>
                <w:color w:val="548DD4"/>
                <w:sz w:val="24"/>
                <w:szCs w:val="24"/>
              </w:rPr>
              <w:t>3</w:t>
            </w:r>
            <w:r w:rsidRPr="00685005">
              <w:rPr>
                <w:rFonts w:ascii="Times New Roman" w:hAnsi="Times New Roman"/>
                <w:color w:val="548DD4"/>
                <w:sz w:val="24"/>
                <w:szCs w:val="24"/>
                <w:lang w:val="uk-UA"/>
              </w:rPr>
              <w:t>]</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виконує знайомі технологічні операції</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з конструкційними матеріалами</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(використання паперу, ниток, тканини, природного матеріалу, пластиліну, пласких матеріалів; склеювання, складання, зв’язування тощо) </w:t>
            </w:r>
            <w:r w:rsidRPr="00685005">
              <w:rPr>
                <w:rFonts w:ascii="Times New Roman" w:hAnsi="Times New Roman"/>
                <w:color w:val="548DD4"/>
                <w:sz w:val="24"/>
                <w:szCs w:val="24"/>
                <w:lang w:val="uk-UA"/>
              </w:rPr>
              <w:t>[4 ТЕО 1-1.1-4]</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color w:val="0000FF"/>
                <w:sz w:val="24"/>
                <w:szCs w:val="24"/>
                <w:lang w:val="uk-UA"/>
              </w:rPr>
              <w:t xml:space="preserve"> </w:t>
            </w:r>
            <w:r w:rsidRPr="00685005">
              <w:rPr>
                <w:rFonts w:ascii="Times New Roman" w:hAnsi="Times New Roman"/>
                <w:i/>
                <w:sz w:val="24"/>
                <w:szCs w:val="24"/>
                <w:lang w:val="uk-UA"/>
              </w:rPr>
              <w:t>аргументує</w:t>
            </w:r>
            <w:r w:rsidRPr="00685005">
              <w:rPr>
                <w:rFonts w:ascii="Times New Roman" w:hAnsi="Times New Roman"/>
                <w:sz w:val="24"/>
                <w:szCs w:val="24"/>
                <w:lang w:val="uk-UA"/>
              </w:rPr>
              <w:t xml:space="preserve"> вибір моделі, яку він/вона сконструював/ла, спираючись на запитання дорослих </w:t>
            </w:r>
            <w:r w:rsidRPr="00685005">
              <w:rPr>
                <w:rFonts w:ascii="Times New Roman" w:hAnsi="Times New Roman"/>
                <w:color w:val="548DD4"/>
                <w:sz w:val="24"/>
                <w:szCs w:val="24"/>
                <w:lang w:val="uk-UA"/>
              </w:rPr>
              <w:t>[4 ТЕО 1-1.1-</w:t>
            </w:r>
            <w:r w:rsidRPr="00685005">
              <w:rPr>
                <w:rFonts w:ascii="Times New Roman" w:hAnsi="Times New Roman"/>
                <w:color w:val="548DD4"/>
                <w:sz w:val="24"/>
                <w:szCs w:val="24"/>
              </w:rPr>
              <w:t>5</w:t>
            </w:r>
            <w:r w:rsidRPr="00685005">
              <w:rPr>
                <w:rFonts w:ascii="Times New Roman" w:hAnsi="Times New Roman"/>
                <w:color w:val="548DD4"/>
                <w:sz w:val="24"/>
                <w:szCs w:val="24"/>
                <w:lang w:val="uk-UA"/>
              </w:rPr>
              <w:t>]</w:t>
            </w:r>
          </w:p>
          <w:p w:rsidR="00E415CF" w:rsidRPr="00685005" w:rsidRDefault="00E415CF" w:rsidP="00A65114">
            <w:pPr>
              <w:widowControl w:val="0"/>
              <w:spacing w:after="0"/>
              <w:ind w:left="102"/>
              <w:rPr>
                <w:rFonts w:ascii="Times New Roman" w:hAnsi="Times New Roman"/>
                <w:sz w:val="24"/>
                <w:szCs w:val="24"/>
                <w:lang w:val="uk-UA"/>
              </w:rPr>
            </w:pPr>
          </w:p>
          <w:p w:rsidR="00E415CF" w:rsidRPr="00685005" w:rsidRDefault="00E415CF" w:rsidP="00A65114">
            <w:pPr>
              <w:widowControl w:val="0"/>
              <w:wordWrap w:val="0"/>
              <w:spacing w:after="0"/>
              <w:ind w:left="103"/>
              <w:rPr>
                <w:rFonts w:ascii="Times New Roman" w:eastAsia="Times New Roman" w:hAnsi="Times New Roman"/>
                <w:sz w:val="24"/>
                <w:szCs w:val="24"/>
                <w:lang w:val="uk-UA"/>
              </w:rPr>
            </w:pPr>
          </w:p>
        </w:tc>
      </w:tr>
      <w:tr w:rsidR="00E415CF" w:rsidRPr="00685005" w:rsidTr="00B279CD">
        <w:trPr>
          <w:trHeight w:val="131"/>
        </w:trPr>
        <w:tc>
          <w:tcPr>
            <w:tcW w:w="2943" w:type="dxa"/>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Моделює, конструює та виготовляє виріб з готових елементів; виготовляє та оздоблює виріб відомими технологіями</w:t>
            </w:r>
          </w:p>
          <w:p w:rsidR="00E415CF" w:rsidRPr="00685005" w:rsidRDefault="00E415CF" w:rsidP="00A65114">
            <w:pPr>
              <w:widowControl w:val="0"/>
              <w:spacing w:after="0"/>
              <w:rPr>
                <w:rFonts w:ascii="Times New Roman" w:hAnsi="Times New Roman"/>
                <w:sz w:val="24"/>
                <w:szCs w:val="24"/>
                <w:lang w:val="uk-UA"/>
              </w:rPr>
            </w:pP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ind w:left="103"/>
              <w:rPr>
                <w:rFonts w:ascii="Times New Roman" w:eastAsia="Times New Roman" w:hAnsi="Times New Roman"/>
                <w:sz w:val="24"/>
                <w:szCs w:val="24"/>
                <w:lang w:val="uk-UA"/>
              </w:rPr>
            </w:pPr>
            <w:r w:rsidRPr="00685005">
              <w:rPr>
                <w:rFonts w:ascii="Times New Roman" w:eastAsia="Times New Roman" w:hAnsi="Times New Roman"/>
                <w:sz w:val="24"/>
                <w:szCs w:val="24"/>
                <w:highlight w:val="white"/>
                <w:lang w:val="uk-UA"/>
              </w:rPr>
              <w:t xml:space="preserve">- </w:t>
            </w:r>
            <w:r w:rsidRPr="00685005">
              <w:rPr>
                <w:rFonts w:ascii="Times New Roman" w:eastAsia="Times New Roman" w:hAnsi="Times New Roman"/>
                <w:i/>
                <w:sz w:val="24"/>
                <w:szCs w:val="24"/>
                <w:highlight w:val="white"/>
                <w:lang w:val="uk-UA"/>
              </w:rPr>
              <w:t>конструює</w:t>
            </w:r>
            <w:r w:rsidRPr="00685005">
              <w:rPr>
                <w:rFonts w:ascii="Times New Roman" w:eastAsia="Times New Roman" w:hAnsi="Times New Roman"/>
                <w:sz w:val="24"/>
                <w:szCs w:val="24"/>
                <w:highlight w:val="white"/>
                <w:lang w:val="uk-UA"/>
              </w:rPr>
              <w:t xml:space="preserve"> виріб із рухомими частинами, використовуючи готові до складання елементи та деталі</w:t>
            </w:r>
            <w:r w:rsidRPr="00685005">
              <w:rPr>
                <w:rFonts w:ascii="Times New Roman" w:eastAsia="Times New Roman" w:hAnsi="Times New Roman"/>
                <w:sz w:val="24"/>
                <w:szCs w:val="24"/>
                <w:lang w:val="uk-UA"/>
              </w:rPr>
              <w:t xml:space="preserve"> </w:t>
            </w:r>
            <w:r w:rsidRPr="00685005">
              <w:rPr>
                <w:rFonts w:ascii="Times New Roman" w:eastAsia="Times New Roman" w:hAnsi="Times New Roman"/>
                <w:color w:val="548DD4"/>
                <w:sz w:val="24"/>
                <w:szCs w:val="24"/>
                <w:lang w:val="uk-UA"/>
              </w:rPr>
              <w:t>[4 ТЕО 1-</w:t>
            </w:r>
            <w:r w:rsidRPr="00685005">
              <w:rPr>
                <w:rFonts w:ascii="Times New Roman" w:eastAsia="Times New Roman" w:hAnsi="Times New Roman"/>
                <w:color w:val="548DD4"/>
                <w:sz w:val="24"/>
                <w:szCs w:val="24"/>
              </w:rPr>
              <w:t>1.</w:t>
            </w:r>
            <w:r w:rsidRPr="00685005">
              <w:rPr>
                <w:rFonts w:ascii="Times New Roman" w:eastAsia="Times New Roman" w:hAnsi="Times New Roman"/>
                <w:color w:val="548DD4"/>
                <w:sz w:val="24"/>
                <w:szCs w:val="24"/>
                <w:lang w:val="uk-UA"/>
              </w:rPr>
              <w:t>4-1]</w:t>
            </w:r>
            <w:r w:rsidRPr="00685005">
              <w:rPr>
                <w:rFonts w:ascii="Times New Roman" w:eastAsia="Times New Roman" w:hAnsi="Times New Roman"/>
                <w:sz w:val="24"/>
                <w:szCs w:val="24"/>
                <w:lang w:val="uk-UA"/>
              </w:rPr>
              <w:t>;</w:t>
            </w:r>
          </w:p>
          <w:p w:rsidR="00E415CF" w:rsidRPr="00685005" w:rsidRDefault="00E415CF" w:rsidP="00A65114">
            <w:pPr>
              <w:widowControl w:val="0"/>
              <w:spacing w:after="0"/>
              <w:ind w:left="102"/>
              <w:rPr>
                <w:rFonts w:ascii="Times New Roman" w:eastAsia="Times New Roman" w:hAnsi="Times New Roman"/>
                <w:color w:val="000000"/>
                <w:sz w:val="24"/>
                <w:szCs w:val="24"/>
                <w:lang w:val="uk-UA"/>
              </w:rPr>
            </w:pPr>
            <w:r w:rsidRPr="00685005">
              <w:rPr>
                <w:rFonts w:ascii="Times New Roman" w:eastAsia="Times New Roman" w:hAnsi="Times New Roman"/>
                <w:sz w:val="24"/>
                <w:szCs w:val="24"/>
                <w:lang w:val="uk-UA"/>
              </w:rPr>
              <w:t xml:space="preserve">- </w:t>
            </w:r>
            <w:r w:rsidRPr="00685005">
              <w:rPr>
                <w:rFonts w:ascii="Times New Roman" w:eastAsia="Times New Roman" w:hAnsi="Times New Roman"/>
                <w:i/>
                <w:sz w:val="24"/>
                <w:szCs w:val="24"/>
                <w:lang w:val="uk-UA"/>
              </w:rPr>
              <w:t>порівнює</w:t>
            </w:r>
            <w:r w:rsidRPr="00685005">
              <w:rPr>
                <w:rFonts w:ascii="Times New Roman" w:eastAsia="Times New Roman" w:hAnsi="Times New Roman"/>
                <w:sz w:val="24"/>
                <w:szCs w:val="24"/>
                <w:lang w:val="uk-UA"/>
              </w:rPr>
              <w:t xml:space="preserve"> старі та сучасні моделі різних технічних пристроїв і </w:t>
            </w:r>
            <w:r w:rsidRPr="00685005">
              <w:rPr>
                <w:rFonts w:ascii="Times New Roman" w:eastAsia="Times New Roman" w:hAnsi="Times New Roman"/>
                <w:i/>
                <w:sz w:val="24"/>
                <w:szCs w:val="24"/>
                <w:lang w:val="uk-UA"/>
              </w:rPr>
              <w:t xml:space="preserve">конструює </w:t>
            </w:r>
            <w:r w:rsidRPr="00685005">
              <w:rPr>
                <w:rFonts w:ascii="Times New Roman" w:eastAsia="Times New Roman" w:hAnsi="Times New Roman"/>
                <w:sz w:val="24"/>
                <w:szCs w:val="24"/>
                <w:lang w:val="uk-UA"/>
              </w:rPr>
              <w:t xml:space="preserve">моделі майбутнього </w:t>
            </w:r>
            <w:r w:rsidRPr="00685005">
              <w:rPr>
                <w:rFonts w:ascii="Times New Roman" w:eastAsia="Times New Roman" w:hAnsi="Times New Roman"/>
                <w:color w:val="548DD4"/>
                <w:sz w:val="24"/>
                <w:szCs w:val="24"/>
                <w:lang w:val="uk-UA"/>
              </w:rPr>
              <w:t>[4 ТЕО 1-1.4-2]</w:t>
            </w:r>
            <w:r w:rsidRPr="00685005">
              <w:rPr>
                <w:rFonts w:ascii="Times New Roman" w:eastAsia="Times New Roman" w:hAnsi="Times New Roman"/>
                <w:sz w:val="24"/>
                <w:szCs w:val="24"/>
                <w:lang w:val="uk-UA"/>
              </w:rPr>
              <w:t>;</w:t>
            </w:r>
          </w:p>
          <w:p w:rsidR="00E415CF" w:rsidRPr="00685005" w:rsidRDefault="00E415CF" w:rsidP="00A65114">
            <w:pPr>
              <w:widowControl w:val="0"/>
              <w:spacing w:after="0"/>
              <w:ind w:left="102"/>
              <w:rPr>
                <w:rFonts w:ascii="Times New Roman" w:eastAsia="Times New Roman" w:hAnsi="Times New Roman"/>
                <w:color w:val="548DD4"/>
                <w:sz w:val="24"/>
                <w:szCs w:val="24"/>
                <w:lang w:val="uk-UA"/>
              </w:rPr>
            </w:pPr>
            <w:r w:rsidRPr="00685005">
              <w:rPr>
                <w:rFonts w:ascii="Times New Roman" w:eastAsia="Times New Roman" w:hAnsi="Times New Roman"/>
                <w:sz w:val="24"/>
                <w:szCs w:val="24"/>
                <w:lang w:val="uk-UA"/>
              </w:rPr>
              <w:t xml:space="preserve">- </w:t>
            </w:r>
            <w:r w:rsidRPr="00685005">
              <w:rPr>
                <w:rFonts w:ascii="Times New Roman" w:eastAsia="Times New Roman" w:hAnsi="Times New Roman"/>
                <w:i/>
                <w:color w:val="222222"/>
                <w:sz w:val="24"/>
                <w:szCs w:val="24"/>
                <w:shd w:val="clear" w:color="auto" w:fill="FFFFFF"/>
                <w:lang w:val="uk-UA"/>
              </w:rPr>
              <w:t>створює</w:t>
            </w:r>
            <w:r w:rsidRPr="00685005">
              <w:rPr>
                <w:rFonts w:ascii="Times New Roman" w:eastAsia="Times New Roman" w:hAnsi="Times New Roman"/>
                <w:color w:val="222222"/>
                <w:sz w:val="24"/>
                <w:szCs w:val="24"/>
                <w:shd w:val="clear" w:color="auto" w:fill="FFFFFF"/>
                <w:lang w:val="uk-UA"/>
              </w:rPr>
              <w:t xml:space="preserve"> задані форми з використанням всіх семи танів Танграму </w:t>
            </w:r>
            <w:r w:rsidRPr="00685005">
              <w:rPr>
                <w:rFonts w:ascii="Times New Roman" w:eastAsia="Times New Roman" w:hAnsi="Times New Roman"/>
                <w:color w:val="548DD4"/>
                <w:sz w:val="24"/>
                <w:szCs w:val="24"/>
                <w:lang w:val="uk-UA"/>
              </w:rPr>
              <w:t>[4 ТЕО 1-1.4</w:t>
            </w:r>
            <w:r w:rsidRPr="00685005">
              <w:rPr>
                <w:rFonts w:ascii="Times New Roman" w:eastAsia="Times New Roman" w:hAnsi="Times New Roman"/>
                <w:color w:val="548DD4"/>
                <w:sz w:val="24"/>
                <w:szCs w:val="24"/>
              </w:rPr>
              <w:t>-3</w:t>
            </w:r>
            <w:r w:rsidRPr="00685005">
              <w:rPr>
                <w:rFonts w:ascii="Times New Roman" w:eastAsia="Times New Roman" w:hAnsi="Times New Roman"/>
                <w:color w:val="548DD4"/>
                <w:sz w:val="24"/>
                <w:szCs w:val="24"/>
                <w:lang w:val="uk-UA"/>
              </w:rPr>
              <w:t>]</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виготовляє та оздоблює</w:t>
            </w:r>
            <w:r w:rsidRPr="00685005">
              <w:rPr>
                <w:rFonts w:ascii="Times New Roman" w:hAnsi="Times New Roman"/>
                <w:sz w:val="24"/>
                <w:szCs w:val="24"/>
                <w:lang w:val="uk-UA"/>
              </w:rPr>
              <w:t xml:space="preserve"> виріб знайомими технологіями </w:t>
            </w:r>
            <w:r w:rsidRPr="00685005">
              <w:rPr>
                <w:rFonts w:ascii="Times New Roman" w:hAnsi="Times New Roman"/>
                <w:color w:val="548DD4"/>
                <w:sz w:val="24"/>
                <w:szCs w:val="24"/>
                <w:lang w:val="uk-UA"/>
              </w:rPr>
              <w:t>[4 ТЕО 1-1.4-4]</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b/>
                <w:sz w:val="24"/>
                <w:szCs w:val="24"/>
                <w:lang w:val="uk-UA"/>
              </w:rPr>
              <w:t xml:space="preserve">- </w:t>
            </w:r>
            <w:r w:rsidRPr="00685005">
              <w:rPr>
                <w:rFonts w:ascii="Times New Roman" w:hAnsi="Times New Roman"/>
                <w:i/>
                <w:sz w:val="24"/>
                <w:szCs w:val="24"/>
                <w:lang w:val="uk-UA"/>
              </w:rPr>
              <w:t xml:space="preserve">створює </w:t>
            </w:r>
            <w:r w:rsidRPr="00685005">
              <w:rPr>
                <w:rFonts w:ascii="Times New Roman" w:hAnsi="Times New Roman"/>
                <w:sz w:val="24"/>
                <w:szCs w:val="24"/>
                <w:lang w:val="uk-UA"/>
              </w:rPr>
              <w:t xml:space="preserve">та </w:t>
            </w:r>
            <w:r w:rsidRPr="00685005">
              <w:rPr>
                <w:rFonts w:ascii="Times New Roman" w:hAnsi="Times New Roman"/>
                <w:i/>
                <w:sz w:val="24"/>
                <w:szCs w:val="24"/>
                <w:lang w:val="uk-UA"/>
              </w:rPr>
              <w:t xml:space="preserve">оздоблює </w:t>
            </w:r>
            <w:r w:rsidRPr="00685005">
              <w:rPr>
                <w:rFonts w:ascii="Times New Roman" w:hAnsi="Times New Roman"/>
                <w:sz w:val="24"/>
                <w:szCs w:val="24"/>
                <w:lang w:val="uk-UA"/>
              </w:rPr>
              <w:t xml:space="preserve">виріб, дотримуючись логічної послідовності, за зразком чи власним задумом із різних конструкційних матеріалів та повторно використовуючи матеріали </w:t>
            </w:r>
            <w:r w:rsidRPr="00685005">
              <w:rPr>
                <w:rFonts w:ascii="Times New Roman" w:hAnsi="Times New Roman"/>
                <w:color w:val="548DD4"/>
                <w:sz w:val="24"/>
                <w:szCs w:val="24"/>
                <w:lang w:val="uk-UA"/>
              </w:rPr>
              <w:t>[4 ТЕО1-1.4-5]</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b/>
                <w:i/>
                <w:sz w:val="24"/>
                <w:szCs w:val="24"/>
                <w:lang w:val="uk-UA"/>
              </w:rPr>
              <w:t xml:space="preserve"> </w:t>
            </w:r>
            <w:r w:rsidRPr="00685005">
              <w:rPr>
                <w:rFonts w:ascii="Times New Roman" w:hAnsi="Times New Roman"/>
                <w:sz w:val="24"/>
                <w:szCs w:val="24"/>
                <w:lang w:val="uk-UA"/>
              </w:rPr>
              <w:t>самостійно</w:t>
            </w:r>
            <w:r w:rsidRPr="00685005">
              <w:rPr>
                <w:rFonts w:ascii="Times New Roman" w:hAnsi="Times New Roman"/>
                <w:i/>
                <w:sz w:val="24"/>
                <w:szCs w:val="24"/>
                <w:lang w:val="uk-UA"/>
              </w:rPr>
              <w:t xml:space="preserve"> створює </w:t>
            </w:r>
            <w:r w:rsidRPr="00685005">
              <w:rPr>
                <w:rFonts w:ascii="Times New Roman" w:hAnsi="Times New Roman"/>
                <w:sz w:val="24"/>
                <w:szCs w:val="24"/>
                <w:lang w:val="uk-UA"/>
              </w:rPr>
              <w:t xml:space="preserve">виріб за зразком (шаблоном) та власним задумом із використанням паперу, картону, ниток,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685005">
              <w:rPr>
                <w:rFonts w:ascii="Times New Roman" w:hAnsi="Times New Roman"/>
                <w:color w:val="548DD4"/>
                <w:sz w:val="24"/>
                <w:szCs w:val="24"/>
                <w:lang w:val="uk-UA"/>
              </w:rPr>
              <w:t>[4 ТЕО 1-1.4-6]</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ріже</w:t>
            </w:r>
            <w:r w:rsidRPr="00685005">
              <w:rPr>
                <w:rFonts w:ascii="Times New Roman" w:hAnsi="Times New Roman"/>
                <w:sz w:val="24"/>
                <w:szCs w:val="24"/>
                <w:lang w:val="uk-UA"/>
              </w:rPr>
              <w:t xml:space="preserve"> ножицями по прямій, кривій та ламаній лініях за запропонованим зразком (шаблоном)</w:t>
            </w:r>
            <w:r w:rsidRPr="00685005">
              <w:rPr>
                <w:rFonts w:ascii="Times New Roman" w:hAnsi="Times New Roman"/>
                <w:color w:val="0000FF"/>
                <w:sz w:val="24"/>
                <w:szCs w:val="24"/>
                <w:lang w:val="uk-UA"/>
              </w:rPr>
              <w:t xml:space="preserve"> </w:t>
            </w:r>
            <w:r w:rsidRPr="00685005">
              <w:rPr>
                <w:rFonts w:ascii="Times New Roman" w:hAnsi="Times New Roman"/>
                <w:sz w:val="24"/>
                <w:szCs w:val="24"/>
                <w:lang w:val="uk-UA"/>
              </w:rPr>
              <w:t xml:space="preserve">нитки, папір, картон </w:t>
            </w:r>
            <w:r w:rsidRPr="00685005">
              <w:rPr>
                <w:rFonts w:ascii="Times New Roman" w:hAnsi="Times New Roman"/>
                <w:color w:val="548DD4"/>
                <w:sz w:val="24"/>
                <w:szCs w:val="24"/>
                <w:lang w:val="uk-UA"/>
              </w:rPr>
              <w:t>[4 ТЕО 1-1.4-7]</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розміщує</w:t>
            </w:r>
            <w:r w:rsidRPr="00685005">
              <w:rPr>
                <w:rFonts w:ascii="Times New Roman" w:hAnsi="Times New Roman"/>
                <w:sz w:val="24"/>
                <w:szCs w:val="24"/>
                <w:lang w:val="uk-UA"/>
              </w:rPr>
              <w:t xml:space="preserve"> елементи виробу на площині </w:t>
            </w:r>
            <w:r w:rsidRPr="00685005">
              <w:rPr>
                <w:rFonts w:ascii="Times New Roman" w:hAnsi="Times New Roman"/>
                <w:color w:val="548DD4"/>
                <w:sz w:val="24"/>
                <w:szCs w:val="24"/>
                <w:lang w:val="uk-UA"/>
              </w:rPr>
              <w:t>[4 ТЕО 1-1.4-</w:t>
            </w:r>
            <w:r w:rsidRPr="00685005">
              <w:rPr>
                <w:rFonts w:ascii="Times New Roman" w:hAnsi="Times New Roman"/>
                <w:color w:val="548DD4"/>
                <w:sz w:val="24"/>
                <w:szCs w:val="24"/>
              </w:rPr>
              <w:t>8</w:t>
            </w:r>
            <w:r w:rsidRPr="00685005">
              <w:rPr>
                <w:rFonts w:ascii="Times New Roman" w:hAnsi="Times New Roman"/>
                <w:color w:val="548DD4"/>
                <w:sz w:val="24"/>
                <w:szCs w:val="24"/>
                <w:lang w:val="uk-UA"/>
              </w:rPr>
              <w:t>]</w:t>
            </w:r>
            <w:r w:rsidRPr="00685005">
              <w:rPr>
                <w:rFonts w:ascii="Times New Roman" w:hAnsi="Times New Roman"/>
                <w:sz w:val="24"/>
                <w:szCs w:val="24"/>
                <w:lang w:val="uk-UA"/>
              </w:rPr>
              <w:t>;</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i/>
                <w:sz w:val="24"/>
                <w:szCs w:val="24"/>
                <w:lang w:val="uk-UA"/>
              </w:rPr>
              <w:t>- пояснює п</w:t>
            </w:r>
            <w:r w:rsidRPr="00685005">
              <w:rPr>
                <w:rFonts w:ascii="Times New Roman" w:hAnsi="Times New Roman"/>
                <w:sz w:val="24"/>
                <w:szCs w:val="24"/>
                <w:lang w:val="uk-UA"/>
              </w:rPr>
              <w:t xml:space="preserve">ослідовність дій та </w:t>
            </w:r>
            <w:r w:rsidRPr="00685005">
              <w:rPr>
                <w:rFonts w:ascii="Times New Roman" w:hAnsi="Times New Roman"/>
                <w:i/>
                <w:sz w:val="24"/>
                <w:szCs w:val="24"/>
                <w:lang w:val="uk-UA"/>
              </w:rPr>
              <w:t>дотримується</w:t>
            </w:r>
            <w:r w:rsidRPr="00685005">
              <w:rPr>
                <w:rFonts w:ascii="Times New Roman" w:hAnsi="Times New Roman"/>
                <w:sz w:val="24"/>
                <w:szCs w:val="24"/>
                <w:lang w:val="uk-UA"/>
              </w:rPr>
              <w:t xml:space="preserve"> її під час виготовлення виробів із природних матеріалів, під час виготовлення та оздоблення об’ємних виробів </w:t>
            </w:r>
            <w:r w:rsidRPr="00685005">
              <w:rPr>
                <w:rFonts w:ascii="Times New Roman" w:hAnsi="Times New Roman"/>
                <w:color w:val="548DD4"/>
                <w:sz w:val="24"/>
                <w:szCs w:val="24"/>
                <w:lang w:val="uk-UA"/>
              </w:rPr>
              <w:t>[4 ТЕО 1-1.4-9]</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аргументує</w:t>
            </w:r>
            <w:r w:rsidRPr="00685005">
              <w:rPr>
                <w:rFonts w:ascii="Times New Roman" w:hAnsi="Times New Roman"/>
                <w:sz w:val="24"/>
                <w:szCs w:val="24"/>
                <w:lang w:val="uk-UA"/>
              </w:rPr>
              <w:t xml:space="preserve"> послідовність та доцільність  виготовленого виробу </w:t>
            </w:r>
            <w:r w:rsidRPr="00685005">
              <w:rPr>
                <w:rFonts w:ascii="Times New Roman" w:hAnsi="Times New Roman"/>
                <w:color w:val="548DD4"/>
                <w:sz w:val="24"/>
                <w:szCs w:val="24"/>
                <w:lang w:val="uk-UA"/>
              </w:rPr>
              <w:t>[4 ТЕО 1-1.4-10]</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b/>
                <w:i/>
                <w:sz w:val="24"/>
                <w:szCs w:val="24"/>
                <w:lang w:val="uk-UA"/>
              </w:rPr>
              <w:t xml:space="preserve">- </w:t>
            </w:r>
            <w:r w:rsidRPr="00685005">
              <w:rPr>
                <w:rFonts w:ascii="Times New Roman" w:hAnsi="Times New Roman"/>
                <w:i/>
                <w:sz w:val="24"/>
                <w:szCs w:val="24"/>
                <w:lang w:val="uk-UA"/>
              </w:rPr>
              <w:t>оздоблює</w:t>
            </w:r>
            <w:r w:rsidRPr="00685005">
              <w:rPr>
                <w:rFonts w:ascii="Times New Roman" w:hAnsi="Times New Roman"/>
                <w:sz w:val="24"/>
                <w:szCs w:val="24"/>
                <w:lang w:val="uk-UA"/>
              </w:rPr>
              <w:t xml:space="preserve"> виріб за зразком та власним задумом бісером, лелітками, тасьмою, стрічками та іншими матеріалами</w:t>
            </w:r>
            <w:r w:rsidRPr="00685005">
              <w:rPr>
                <w:rFonts w:ascii="Times New Roman" w:hAnsi="Times New Roman"/>
                <w:color w:val="0000FF"/>
                <w:sz w:val="24"/>
                <w:szCs w:val="24"/>
                <w:lang w:val="uk-UA"/>
              </w:rPr>
              <w:t xml:space="preserve"> </w:t>
            </w:r>
            <w:r w:rsidRPr="00685005">
              <w:rPr>
                <w:rFonts w:ascii="Times New Roman" w:hAnsi="Times New Roman"/>
                <w:color w:val="548DD4"/>
                <w:sz w:val="24"/>
                <w:szCs w:val="24"/>
                <w:lang w:val="uk-UA"/>
              </w:rPr>
              <w:t>[4.ТЕО 1-1.4-11]</w:t>
            </w:r>
          </w:p>
          <w:p w:rsidR="00E415CF" w:rsidRPr="00685005" w:rsidRDefault="00E415CF" w:rsidP="00A65114">
            <w:pPr>
              <w:spacing w:after="0"/>
              <w:rPr>
                <w:rFonts w:ascii="Times New Roman" w:eastAsia="Times New Roman" w:hAnsi="Times New Roman"/>
                <w:sz w:val="24"/>
                <w:szCs w:val="24"/>
                <w:lang w:val="uk-UA"/>
              </w:rPr>
            </w:pPr>
          </w:p>
        </w:tc>
      </w:tr>
      <w:tr w:rsidR="00E415CF" w:rsidRPr="00685005" w:rsidTr="00B279CD">
        <w:tc>
          <w:tcPr>
            <w:tcW w:w="9898" w:type="dxa"/>
            <w:gridSpan w:val="2"/>
          </w:tcPr>
          <w:p w:rsidR="00E415CF" w:rsidRPr="00685005" w:rsidRDefault="00E415CF" w:rsidP="00A65114">
            <w:pPr>
              <w:keepNext/>
              <w:widowControl w:val="0"/>
              <w:spacing w:after="0"/>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keepNext/>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Матеріали, інструменти та пристосування, необхідні для роботи. </w:t>
            </w:r>
          </w:p>
          <w:p w:rsidR="00E415CF" w:rsidRPr="00685005" w:rsidRDefault="00E415CF" w:rsidP="00A65114">
            <w:pPr>
              <w:spacing w:after="0"/>
              <w:rPr>
                <w:rFonts w:ascii="Times New Roman" w:hAnsi="Times New Roman"/>
                <w:color w:val="00000A"/>
                <w:sz w:val="24"/>
                <w:szCs w:val="24"/>
                <w:lang w:val="uk-UA"/>
              </w:rPr>
            </w:pPr>
            <w:r w:rsidRPr="00685005">
              <w:rPr>
                <w:rFonts w:ascii="Times New Roman" w:hAnsi="Times New Roman"/>
                <w:color w:val="00000A"/>
                <w:sz w:val="24"/>
                <w:szCs w:val="24"/>
                <w:lang w:val="uk-UA"/>
              </w:rPr>
              <w:t>Добір конструкційних матеріалів,</w:t>
            </w:r>
            <w:r w:rsidRPr="00685005">
              <w:rPr>
                <w:rFonts w:ascii="Times New Roman" w:hAnsi="Times New Roman"/>
                <w:sz w:val="24"/>
                <w:szCs w:val="24"/>
                <w:lang w:val="uk-UA"/>
              </w:rPr>
              <w:t xml:space="preserve"> інструментів та пристосувань для виготовлення виробу. </w:t>
            </w:r>
            <w:r w:rsidRPr="00685005">
              <w:rPr>
                <w:rFonts w:ascii="Times New Roman" w:hAnsi="Times New Roman"/>
                <w:color w:val="00000A"/>
                <w:sz w:val="24"/>
                <w:szCs w:val="24"/>
                <w:lang w:val="uk-UA"/>
              </w:rPr>
              <w:t xml:space="preserve">Планування виготовлення виробу. </w:t>
            </w:r>
          </w:p>
          <w:p w:rsidR="00E415CF" w:rsidRPr="00685005" w:rsidRDefault="00E415CF" w:rsidP="00A65114">
            <w:pPr>
              <w:keepNext/>
              <w:widowControl w:val="0"/>
              <w:spacing w:after="0"/>
              <w:jc w:val="both"/>
              <w:rPr>
                <w:rFonts w:ascii="Times New Roman" w:hAnsi="Times New Roman"/>
                <w:color w:val="00000A"/>
                <w:sz w:val="24"/>
                <w:szCs w:val="24"/>
                <w:lang w:val="uk-UA"/>
              </w:rPr>
            </w:pPr>
            <w:r w:rsidRPr="00685005">
              <w:rPr>
                <w:rFonts w:ascii="Times New Roman" w:hAnsi="Times New Roman"/>
                <w:color w:val="00000A"/>
                <w:sz w:val="24"/>
                <w:szCs w:val="24"/>
                <w:lang w:val="uk-UA"/>
              </w:rPr>
              <w:t xml:space="preserve">Дотримання графічних </w:t>
            </w:r>
            <w:r w:rsidRPr="00685005">
              <w:rPr>
                <w:rFonts w:ascii="Times New Roman" w:hAnsi="Times New Roman"/>
                <w:sz w:val="24"/>
                <w:szCs w:val="24"/>
                <w:lang w:val="uk-UA"/>
              </w:rPr>
              <w:t>зображень, схем</w:t>
            </w:r>
            <w:r w:rsidRPr="00685005">
              <w:rPr>
                <w:rFonts w:ascii="Times New Roman" w:hAnsi="Times New Roman"/>
                <w:color w:val="00000A"/>
                <w:sz w:val="24"/>
                <w:szCs w:val="24"/>
                <w:lang w:val="uk-UA"/>
              </w:rPr>
              <w:t xml:space="preserve"> під час моделювання, конструювання та виготовлення </w:t>
            </w:r>
            <w:r w:rsidRPr="00685005">
              <w:rPr>
                <w:rFonts w:ascii="Times New Roman" w:hAnsi="Times New Roman"/>
                <w:sz w:val="24"/>
                <w:szCs w:val="24"/>
                <w:lang w:val="uk-UA"/>
              </w:rPr>
              <w:t>об’ємних</w:t>
            </w:r>
            <w:r w:rsidRPr="00685005">
              <w:rPr>
                <w:rFonts w:ascii="Times New Roman" w:hAnsi="Times New Roman"/>
                <w:color w:val="00000A"/>
                <w:sz w:val="24"/>
                <w:szCs w:val="24"/>
                <w:lang w:val="uk-UA"/>
              </w:rPr>
              <w:t xml:space="preserve"> виробів із готових елементів (</w:t>
            </w:r>
            <w:r w:rsidRPr="00685005">
              <w:rPr>
                <w:rFonts w:ascii="Times New Roman" w:hAnsi="Times New Roman"/>
                <w:sz w:val="24"/>
                <w:szCs w:val="24"/>
                <w:lang w:val="uk-UA"/>
              </w:rPr>
              <w:t>коробки, упаковки, самостійно створені об’ємні деталі).</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Оздоблення виготовлених виробів відомими техніками та матеріалами бісером, лелітками, тасьмою, стрічками тощо за власним задумом.</w:t>
            </w:r>
          </w:p>
          <w:p w:rsidR="00E415CF" w:rsidRPr="00685005" w:rsidRDefault="00E415CF" w:rsidP="00A65114">
            <w:pPr>
              <w:keepNext/>
              <w:widowControl w:val="0"/>
              <w:spacing w:after="0"/>
              <w:jc w:val="both"/>
              <w:rPr>
                <w:rFonts w:ascii="Times New Roman" w:eastAsia="Times New Roman" w:hAnsi="Times New Roman"/>
                <w:sz w:val="24"/>
                <w:szCs w:val="24"/>
                <w:lang w:val="uk-UA"/>
              </w:rPr>
            </w:pPr>
            <w:r w:rsidRPr="00685005">
              <w:rPr>
                <w:rFonts w:ascii="Times New Roman" w:hAnsi="Times New Roman"/>
                <w:sz w:val="24"/>
                <w:szCs w:val="24"/>
                <w:lang w:val="uk-UA"/>
              </w:rPr>
              <w:t>Макетування виробів з деталей конструктора.</w:t>
            </w:r>
          </w:p>
          <w:p w:rsidR="00E415CF" w:rsidRPr="00685005" w:rsidRDefault="00E415CF" w:rsidP="00A65114">
            <w:pPr>
              <w:keepNext/>
              <w:widowControl w:val="0"/>
              <w:spacing w:after="0"/>
              <w:jc w:val="both"/>
              <w:rPr>
                <w:rFonts w:ascii="Times New Roman" w:hAnsi="Times New Roman"/>
                <w:b/>
                <w:sz w:val="24"/>
                <w:szCs w:val="24"/>
                <w:lang w:val="uk-UA"/>
              </w:rPr>
            </w:pPr>
            <w:r w:rsidRPr="00685005">
              <w:rPr>
                <w:rFonts w:ascii="Times New Roman" w:hAnsi="Times New Roman"/>
                <w:sz w:val="24"/>
                <w:szCs w:val="24"/>
                <w:lang w:val="uk-UA"/>
              </w:rPr>
              <w:t>Загальні відомості про способи виготовлення рухомих моделей з паперу і картону.</w:t>
            </w:r>
            <w:r w:rsidRPr="00685005">
              <w:rPr>
                <w:rFonts w:ascii="Times New Roman" w:hAnsi="Times New Roman"/>
                <w:b/>
                <w:sz w:val="24"/>
                <w:szCs w:val="24"/>
                <w:lang w:val="uk-UA"/>
              </w:rPr>
              <w:t xml:space="preserve">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Матеріали, інструменти та пристосування для виготовлення рухомих моделей.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Послідовність виготовлення виробів об’ємної форми. Способи кріплення елементів.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Пластичні матеріали для виготовлення виробів (пластилін, глина, полімерна глина, солоне тісто). </w:t>
            </w:r>
          </w:p>
          <w:p w:rsidR="00E415CF" w:rsidRPr="00685005" w:rsidRDefault="00E415CF" w:rsidP="00A65114">
            <w:pPr>
              <w:keepNext/>
              <w:widowControl w:val="0"/>
              <w:spacing w:after="0"/>
              <w:jc w:val="both"/>
              <w:rPr>
                <w:rFonts w:ascii="Times New Roman" w:eastAsia="Times New Roman" w:hAnsi="Times New Roman"/>
                <w:i/>
                <w:sz w:val="24"/>
                <w:szCs w:val="24"/>
                <w:lang w:val="uk-UA"/>
              </w:rPr>
            </w:pPr>
            <w:r w:rsidRPr="00685005">
              <w:rPr>
                <w:rFonts w:ascii="Times New Roman" w:hAnsi="Times New Roman"/>
                <w:sz w:val="24"/>
                <w:szCs w:val="24"/>
                <w:lang w:val="uk-UA"/>
              </w:rPr>
              <w:t>Вироби об’ємної форми. Послідовність виготовлення виробів об’ємної форми (рельєф, барельєф) із пластичних матеріалів за власним задумом; об’ємної аплікації на тканині з використанням ґудзиків, леліток та бісеру. Макетування.</w:t>
            </w:r>
            <w:r w:rsidRPr="00685005">
              <w:rPr>
                <w:rFonts w:ascii="Times New Roman" w:hAnsi="Times New Roman"/>
                <w:i/>
                <w:sz w:val="24"/>
                <w:szCs w:val="24"/>
                <w:lang w:val="uk-UA"/>
              </w:rPr>
              <w:t xml:space="preserve"> </w:t>
            </w:r>
          </w:p>
          <w:p w:rsidR="00E415CF" w:rsidRPr="00685005" w:rsidRDefault="00E415CF" w:rsidP="00A65114">
            <w:pPr>
              <w:spacing w:after="0"/>
              <w:rPr>
                <w:rFonts w:ascii="Times New Roman" w:hAnsi="Times New Roman"/>
                <w:sz w:val="24"/>
                <w:szCs w:val="24"/>
                <w:highlight w:val="yellow"/>
                <w:lang w:val="uk-UA"/>
              </w:rPr>
            </w:pPr>
            <w:r w:rsidRPr="00685005">
              <w:rPr>
                <w:rFonts w:ascii="Times New Roman" w:hAnsi="Times New Roman"/>
                <w:sz w:val="24"/>
                <w:szCs w:val="24"/>
                <w:lang w:val="uk-UA"/>
              </w:rPr>
              <w:t>Види та властивості тканин. Використання тканин. Прийоми різання тканини та особливості її з’єднання з папером.</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color w:val="00000A"/>
                <w:sz w:val="24"/>
                <w:szCs w:val="24"/>
                <w:lang w:val="uk-UA"/>
              </w:rPr>
              <w:t>Використання у роботі тк</w:t>
            </w:r>
            <w:r w:rsidRPr="00685005">
              <w:rPr>
                <w:rFonts w:ascii="Times New Roman" w:hAnsi="Times New Roman"/>
                <w:sz w:val="24"/>
                <w:szCs w:val="24"/>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E415CF" w:rsidRPr="00685005" w:rsidRDefault="00E415CF" w:rsidP="00A65114">
            <w:pPr>
              <w:spacing w:after="0"/>
              <w:rPr>
                <w:rFonts w:ascii="Times New Roman" w:hAnsi="Times New Roman"/>
                <w:sz w:val="24"/>
                <w:szCs w:val="24"/>
                <w:highlight w:val="yellow"/>
                <w:lang w:val="uk-UA"/>
              </w:rPr>
            </w:pPr>
            <w:r w:rsidRPr="00685005">
              <w:rPr>
                <w:rFonts w:ascii="Times New Roman" w:hAnsi="Times New Roman"/>
                <w:color w:val="00000A"/>
                <w:sz w:val="24"/>
                <w:szCs w:val="24"/>
                <w:lang w:val="uk-UA"/>
              </w:rPr>
              <w:t xml:space="preserve">Розміщення елементів виробу на площині, з’єднання елементів у виріб.  </w:t>
            </w:r>
          </w:p>
          <w:p w:rsidR="00E415CF" w:rsidRPr="00685005" w:rsidRDefault="00E415CF" w:rsidP="00A65114">
            <w:pPr>
              <w:spacing w:after="0"/>
              <w:rPr>
                <w:rFonts w:ascii="Times New Roman" w:hAnsi="Times New Roman"/>
                <w:sz w:val="24"/>
                <w:szCs w:val="24"/>
                <w:highlight w:val="yellow"/>
                <w:lang w:val="uk-UA"/>
              </w:rPr>
            </w:pPr>
            <w:r w:rsidRPr="00685005">
              <w:rPr>
                <w:rFonts w:ascii="Times New Roman" w:hAnsi="Times New Roman"/>
                <w:color w:val="00000A"/>
                <w:sz w:val="24"/>
                <w:szCs w:val="24"/>
                <w:lang w:val="uk-UA"/>
              </w:rPr>
              <w:t xml:space="preserve">Технологічна послідовність у виготовленні виробів за зразком та власним задумом.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Послідовність дій під час виготовлення виробів технікою «Орігамі».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Картон та пінопласт як штучний матеріал для макетування.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Пропоновані об’єкти праці: виготовлення та оздоблення виробів об’ємної форми (транспортний засіб, будинки, вежі, роботи тощо); макетування виробів з деталей конструктора; виготовлення виробів з природних та пластичних матеріалів; виготовлення паперових моделей з рухомими деталями; виготовлення з пластичних матеріалів об’ємних фігур тварин, героїв мультфільмів, казок, тощо; створення колективних композицій з виготовлених виробів; виготовлення м’якої іграшки; вироби, виготовлені технікою «Орігамі»;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 моделі (фігури) з пластиліну, полімерної глини чи соленого тіста; вироби об’ємної форми з паперу, тканини, ниток, нетканих та інших матеріалів.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898" w:type="dxa"/>
            <w:gridSpan w:val="2"/>
          </w:tcPr>
          <w:p w:rsidR="00E415CF" w:rsidRPr="00685005" w:rsidRDefault="00E415CF" w:rsidP="00A65114">
            <w:pPr>
              <w:keepNext/>
              <w:widowControl w:val="0"/>
              <w:spacing w:after="0"/>
              <w:jc w:val="center"/>
              <w:rPr>
                <w:rFonts w:ascii="Times New Roman" w:hAnsi="Times New Roman"/>
                <w:sz w:val="24"/>
                <w:szCs w:val="24"/>
                <w:lang w:val="uk-UA"/>
              </w:rPr>
            </w:pPr>
            <w:r w:rsidRPr="00685005">
              <w:rPr>
                <w:rFonts w:ascii="Times New Roman" w:hAnsi="Times New Roman"/>
                <w:b/>
                <w:sz w:val="24"/>
                <w:szCs w:val="24"/>
                <w:lang w:val="uk-UA"/>
              </w:rPr>
              <w:t>2. Змістова лінія «Світ технологій»</w:t>
            </w:r>
          </w:p>
        </w:tc>
      </w:tr>
      <w:tr w:rsidR="00E415CF" w:rsidRPr="00685005" w:rsidTr="00B279CD">
        <w:tc>
          <w:tcPr>
            <w:tcW w:w="2943" w:type="dxa"/>
          </w:tcPr>
          <w:p w:rsidR="00E415CF" w:rsidRPr="00685005" w:rsidRDefault="00E415CF" w:rsidP="00A65114">
            <w:pPr>
              <w:spacing w:after="0"/>
              <w:jc w:val="center"/>
              <w:rPr>
                <w:rFonts w:ascii="Times New Roman" w:eastAsia="MS Mincho" w:hAnsi="Times New Roman"/>
                <w:kern w:val="2"/>
                <w:sz w:val="24"/>
                <w:szCs w:val="24"/>
                <w:lang w:val="uk-UA" w:eastAsia="ja-JP" w:bidi="hi-IN"/>
              </w:rPr>
            </w:pPr>
            <w:r w:rsidRPr="00685005">
              <w:rPr>
                <w:rFonts w:ascii="Times New Roman" w:hAnsi="Times New Roman"/>
                <w:b/>
                <w:sz w:val="24"/>
                <w:szCs w:val="24"/>
                <w:lang w:val="uk-UA"/>
              </w:rPr>
              <w:t>1</w:t>
            </w:r>
          </w:p>
        </w:tc>
        <w:tc>
          <w:tcPr>
            <w:tcW w:w="6955" w:type="dxa"/>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2</w:t>
            </w:r>
          </w:p>
        </w:tc>
      </w:tr>
      <w:tr w:rsidR="00E415CF" w:rsidRPr="00685005" w:rsidTr="00B279CD">
        <w:tc>
          <w:tcPr>
            <w:tcW w:w="2943" w:type="dxa"/>
          </w:tcPr>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lang w:val="uk-UA"/>
              </w:rPr>
              <w:t xml:space="preserve">Читає та аналізує графічні зображення; виконує прості геометричні </w:t>
            </w:r>
            <w:r w:rsidRPr="00685005">
              <w:rPr>
                <w:rFonts w:ascii="Times New Roman" w:hAnsi="Times New Roman"/>
                <w:sz w:val="24"/>
                <w:szCs w:val="24"/>
                <w:lang w:val="uk-UA"/>
              </w:rPr>
              <w:lastRenderedPageBreak/>
              <w:t>зображення та керується ними у процесі роботи</w:t>
            </w:r>
          </w:p>
        </w:tc>
        <w:tc>
          <w:tcPr>
            <w:tcW w:w="6955" w:type="dxa"/>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spacing w:after="0"/>
              <w:rPr>
                <w:rFonts w:ascii="Times New Roman" w:hAnsi="Times New Roman"/>
                <w:color w:val="00000A"/>
                <w:sz w:val="24"/>
                <w:szCs w:val="24"/>
                <w:lang w:val="uk-UA"/>
              </w:rPr>
            </w:pPr>
            <w:r w:rsidRPr="00685005">
              <w:rPr>
                <w:rFonts w:ascii="Times New Roman" w:hAnsi="Times New Roman"/>
                <w:color w:val="00000A"/>
                <w:sz w:val="24"/>
                <w:szCs w:val="24"/>
                <w:lang w:val="uk-UA"/>
              </w:rPr>
              <w:t xml:space="preserve">- </w:t>
            </w:r>
            <w:r w:rsidRPr="00685005">
              <w:rPr>
                <w:rFonts w:ascii="Times New Roman" w:hAnsi="Times New Roman"/>
                <w:i/>
                <w:color w:val="00000A"/>
                <w:sz w:val="24"/>
                <w:szCs w:val="24"/>
                <w:lang w:val="uk-UA"/>
              </w:rPr>
              <w:t>читає, розуміє та аналізує</w:t>
            </w:r>
            <w:r w:rsidRPr="00685005">
              <w:rPr>
                <w:rFonts w:ascii="Times New Roman" w:hAnsi="Times New Roman"/>
                <w:color w:val="00000A"/>
                <w:sz w:val="24"/>
                <w:szCs w:val="24"/>
                <w:lang w:val="uk-UA"/>
              </w:rPr>
              <w:t xml:space="preserve"> графічні зображення схем, дотримується їх у процесі роботи (використання технологічних </w:t>
            </w:r>
            <w:r w:rsidRPr="00685005">
              <w:rPr>
                <w:rFonts w:ascii="Times New Roman" w:hAnsi="Times New Roman"/>
                <w:color w:val="00000A"/>
                <w:sz w:val="24"/>
                <w:szCs w:val="24"/>
                <w:lang w:val="uk-UA"/>
              </w:rPr>
              <w:lastRenderedPageBreak/>
              <w:t>карт, графічних зображень, малюнків)</w:t>
            </w:r>
            <w:r w:rsidRPr="00685005">
              <w:rPr>
                <w:rFonts w:ascii="Times New Roman" w:hAnsi="Times New Roman"/>
                <w:color w:val="0000FF"/>
                <w:sz w:val="24"/>
                <w:szCs w:val="24"/>
                <w:lang w:val="uk-UA"/>
              </w:rPr>
              <w:t xml:space="preserve"> </w:t>
            </w:r>
            <w:r w:rsidRPr="00685005">
              <w:rPr>
                <w:rFonts w:ascii="Times New Roman" w:hAnsi="Times New Roman"/>
                <w:color w:val="548DD4"/>
                <w:sz w:val="24"/>
                <w:szCs w:val="24"/>
                <w:lang w:val="uk-UA"/>
              </w:rPr>
              <w:t>[4.ТЕО 2-1.2-1]</w:t>
            </w:r>
            <w:r w:rsidRPr="00685005">
              <w:rPr>
                <w:rFonts w:ascii="Times New Roman" w:hAnsi="Times New Roman"/>
                <w:color w:val="00000A"/>
                <w:sz w:val="24"/>
                <w:szCs w:val="24"/>
                <w:lang w:val="uk-UA"/>
              </w:rPr>
              <w:t>;</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color w:val="00000A"/>
                <w:sz w:val="24"/>
                <w:szCs w:val="24"/>
                <w:lang w:val="uk-UA"/>
              </w:rPr>
              <w:t xml:space="preserve">- </w:t>
            </w:r>
            <w:r w:rsidRPr="00685005">
              <w:rPr>
                <w:rFonts w:ascii="Times New Roman" w:hAnsi="Times New Roman"/>
                <w:i/>
                <w:sz w:val="24"/>
                <w:szCs w:val="24"/>
                <w:lang w:val="uk-UA"/>
              </w:rPr>
              <w:t xml:space="preserve"> розмічає </w:t>
            </w:r>
            <w:r w:rsidRPr="00685005">
              <w:rPr>
                <w:rFonts w:ascii="Times New Roman" w:hAnsi="Times New Roman"/>
                <w:sz w:val="24"/>
                <w:szCs w:val="24"/>
                <w:lang w:val="uk-UA"/>
              </w:rPr>
              <w:t>прямі</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лінії на папері і картоні </w:t>
            </w:r>
            <w:r w:rsidRPr="00685005">
              <w:rPr>
                <w:rFonts w:ascii="Times New Roman" w:hAnsi="Times New Roman"/>
                <w:color w:val="548DD4"/>
                <w:sz w:val="24"/>
                <w:szCs w:val="24"/>
                <w:lang w:val="uk-UA"/>
              </w:rPr>
              <w:t>[4 ТЕО 2-1.2-2]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виконує </w:t>
            </w:r>
            <w:r w:rsidRPr="00685005">
              <w:rPr>
                <w:rFonts w:ascii="Times New Roman" w:hAnsi="Times New Roman"/>
                <w:sz w:val="24"/>
                <w:szCs w:val="24"/>
                <w:lang w:val="uk-UA"/>
              </w:rPr>
              <w:t xml:space="preserve">прості геометричні побудови за зразком чи творчим задумом </w:t>
            </w:r>
            <w:r w:rsidRPr="00685005">
              <w:rPr>
                <w:rFonts w:ascii="Times New Roman" w:hAnsi="Times New Roman"/>
                <w:color w:val="548DD4"/>
                <w:sz w:val="24"/>
                <w:szCs w:val="24"/>
                <w:lang w:val="uk-UA"/>
              </w:rPr>
              <w:t>[4 ТЕО 2-1.2-3]</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2943" w:type="dxa"/>
          </w:tcPr>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lastRenderedPageBreak/>
              <w:t>Дотримується безпечних прийомів праці під час використання інструментів та пристосувань</w:t>
            </w:r>
          </w:p>
          <w:p w:rsidR="00E415CF" w:rsidRPr="00685005" w:rsidRDefault="00E415CF" w:rsidP="00A65114">
            <w:pPr>
              <w:widowControl w:val="0"/>
              <w:spacing w:after="0"/>
              <w:rPr>
                <w:rFonts w:ascii="Times New Roman" w:hAnsi="Times New Roman"/>
                <w:sz w:val="24"/>
                <w:szCs w:val="24"/>
              </w:rPr>
            </w:pPr>
          </w:p>
        </w:tc>
        <w:tc>
          <w:tcPr>
            <w:tcW w:w="6955" w:type="dxa"/>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ind w:left="102"/>
              <w:rPr>
                <w:rFonts w:ascii="Times New Roman" w:hAnsi="Times New Roman"/>
                <w:sz w:val="24"/>
                <w:szCs w:val="24"/>
                <w:lang w:val="uk-UA"/>
              </w:rPr>
            </w:pP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самостійно </w:t>
            </w:r>
            <w:r w:rsidRPr="00685005">
              <w:rPr>
                <w:rFonts w:ascii="Times New Roman" w:hAnsi="Times New Roman"/>
                <w:i/>
                <w:sz w:val="24"/>
                <w:szCs w:val="24"/>
                <w:lang w:val="uk-UA"/>
              </w:rPr>
              <w:t xml:space="preserve">дотримується </w:t>
            </w:r>
            <w:r w:rsidRPr="00685005">
              <w:rPr>
                <w:rFonts w:ascii="Times New Roman" w:hAnsi="Times New Roman"/>
                <w:sz w:val="24"/>
                <w:szCs w:val="24"/>
                <w:lang w:val="uk-UA"/>
              </w:rPr>
              <w:t xml:space="preserve">безпечних прийомів праці під час використання інструментів та пристосувань (використання клею, інструментів та пристосувань з гострими частинами) </w:t>
            </w:r>
            <w:r w:rsidRPr="00685005">
              <w:rPr>
                <w:rFonts w:ascii="Times New Roman" w:hAnsi="Times New Roman"/>
                <w:color w:val="548DD4"/>
                <w:sz w:val="24"/>
                <w:szCs w:val="24"/>
                <w:lang w:val="uk-UA"/>
              </w:rPr>
              <w:t>[4 ТЕО 2-4.3-1]</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2943" w:type="dxa"/>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Ощадно використовує матеріали; сортує відходи, дотримуючися відповідних правил</w:t>
            </w:r>
          </w:p>
        </w:tc>
        <w:tc>
          <w:tcPr>
            <w:tcW w:w="6955" w:type="dxa"/>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ind w:left="102"/>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економно використовує</w:t>
            </w:r>
            <w:r w:rsidRPr="00685005">
              <w:rPr>
                <w:rFonts w:ascii="Times New Roman" w:hAnsi="Times New Roman"/>
                <w:sz w:val="24"/>
                <w:szCs w:val="24"/>
                <w:lang w:val="uk-UA"/>
              </w:rPr>
              <w:t xml:space="preserve"> матеріали під час виготовлення виробу </w:t>
            </w:r>
            <w:r w:rsidRPr="00685005">
              <w:rPr>
                <w:rFonts w:ascii="Times New Roman" w:hAnsi="Times New Roman"/>
                <w:color w:val="548DD4"/>
                <w:sz w:val="24"/>
                <w:szCs w:val="24"/>
                <w:lang w:val="uk-UA"/>
              </w:rPr>
              <w:t>[4 ТЕО 2-3.2-1</w:t>
            </w:r>
            <w:r w:rsidRPr="00685005">
              <w:rPr>
                <w:rFonts w:ascii="Times New Roman" w:hAnsi="Times New Roman"/>
                <w:color w:val="548DD4"/>
                <w:sz w:val="24"/>
                <w:szCs w:val="24"/>
              </w:rPr>
              <w:t>]</w:t>
            </w:r>
            <w:r w:rsidRPr="00685005">
              <w:rPr>
                <w:rFonts w:ascii="Times New Roman" w:hAnsi="Times New Roman"/>
                <w:color w:val="548DD4"/>
                <w:sz w:val="24"/>
                <w:szCs w:val="24"/>
                <w:lang w:val="uk-UA"/>
              </w:rPr>
              <w:t>;</w:t>
            </w:r>
            <w:r w:rsidRPr="00685005">
              <w:rPr>
                <w:rFonts w:ascii="Times New Roman" w:hAnsi="Times New Roman"/>
                <w:sz w:val="24"/>
                <w:szCs w:val="24"/>
                <w:lang w:val="uk-UA"/>
              </w:rPr>
              <w:t xml:space="preserve">  </w:t>
            </w:r>
          </w:p>
          <w:p w:rsidR="00E415CF" w:rsidRPr="00685005" w:rsidRDefault="00E415CF" w:rsidP="00A65114">
            <w:pPr>
              <w:widowControl w:val="0"/>
              <w:spacing w:after="0"/>
              <w:ind w:left="102"/>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сортує</w:t>
            </w:r>
            <w:r w:rsidRPr="00685005">
              <w:rPr>
                <w:rFonts w:ascii="Times New Roman" w:hAnsi="Times New Roman"/>
                <w:sz w:val="24"/>
                <w:szCs w:val="24"/>
                <w:lang w:val="uk-UA"/>
              </w:rPr>
              <w:t xml:space="preserve"> побутові відходи, дотримуючись відповідних правил </w:t>
            </w:r>
            <w:r w:rsidRPr="00685005">
              <w:rPr>
                <w:rFonts w:ascii="Times New Roman" w:hAnsi="Times New Roman"/>
                <w:color w:val="548DD4"/>
                <w:sz w:val="24"/>
                <w:szCs w:val="24"/>
                <w:lang w:val="uk-UA"/>
              </w:rPr>
              <w:t>[4 ТЕО 2-3.2-2</w:t>
            </w:r>
            <w:r w:rsidRPr="00685005">
              <w:rPr>
                <w:rFonts w:ascii="Times New Roman" w:hAnsi="Times New Roman"/>
                <w:color w:val="548DD4"/>
                <w:sz w:val="24"/>
                <w:szCs w:val="24"/>
              </w:rPr>
              <w:t>]</w:t>
            </w:r>
            <w:r w:rsidRPr="00685005">
              <w:rPr>
                <w:rFonts w:ascii="Times New Roman" w:hAnsi="Times New Roman"/>
                <w:sz w:val="24"/>
                <w:szCs w:val="24"/>
                <w:lang w:val="uk-UA"/>
              </w:rPr>
              <w:t>;</w:t>
            </w:r>
          </w:p>
          <w:p w:rsidR="00E415CF" w:rsidRPr="00685005" w:rsidRDefault="00E415CF" w:rsidP="00A65114">
            <w:pPr>
              <w:spacing w:after="0"/>
              <w:ind w:left="102"/>
              <w:rPr>
                <w:rFonts w:ascii="Times New Roman" w:hAnsi="Times New Roman"/>
                <w:color w:val="0000FF"/>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створює виріб, повторно використовуючи матеріали</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(вироби з пластику, паперу, тканини, фольги та інше) </w:t>
            </w:r>
            <w:r w:rsidRPr="00685005">
              <w:rPr>
                <w:rFonts w:ascii="Times New Roman" w:hAnsi="Times New Roman"/>
                <w:color w:val="548DD4"/>
                <w:sz w:val="24"/>
                <w:szCs w:val="24"/>
                <w:lang w:val="uk-UA"/>
              </w:rPr>
              <w:t>[4 ТЕО 2-3.2-3</w:t>
            </w:r>
            <w:r w:rsidRPr="00685005">
              <w:rPr>
                <w:rFonts w:ascii="Times New Roman" w:hAnsi="Times New Roman"/>
                <w:color w:val="548DD4"/>
                <w:sz w:val="24"/>
                <w:szCs w:val="24"/>
              </w:rPr>
              <w:t>]</w:t>
            </w:r>
            <w:r w:rsidRPr="00685005">
              <w:rPr>
                <w:rFonts w:ascii="Times New Roman" w:hAnsi="Times New Roman"/>
                <w:color w:val="000000"/>
                <w:sz w:val="24"/>
                <w:szCs w:val="24"/>
                <w:lang w:val="uk-UA"/>
              </w:rPr>
              <w:t>;</w:t>
            </w:r>
          </w:p>
          <w:p w:rsidR="00E415CF" w:rsidRPr="00685005" w:rsidRDefault="00E415CF" w:rsidP="00A65114">
            <w:pPr>
              <w:widowControl w:val="0"/>
              <w:spacing w:after="0"/>
              <w:ind w:left="102"/>
              <w:rPr>
                <w:rFonts w:ascii="Times New Roman" w:hAnsi="Times New Roman"/>
                <w:color w:val="4F81BD"/>
                <w:sz w:val="24"/>
                <w:szCs w:val="24"/>
                <w:lang w:val="uk-UA"/>
              </w:rPr>
            </w:pPr>
            <w:r w:rsidRPr="00685005">
              <w:rPr>
                <w:rFonts w:ascii="Times New Roman" w:hAnsi="Times New Roman"/>
                <w:i/>
                <w:sz w:val="24"/>
                <w:szCs w:val="24"/>
                <w:lang w:val="uk-UA"/>
              </w:rPr>
              <w:t>- аргументує</w:t>
            </w:r>
            <w:r w:rsidRPr="00685005">
              <w:rPr>
                <w:rFonts w:ascii="Times New Roman" w:hAnsi="Times New Roman"/>
                <w:sz w:val="24"/>
                <w:szCs w:val="24"/>
                <w:lang w:val="uk-UA"/>
              </w:rPr>
              <w:t xml:space="preserve"> доцільність вторинного використання матеріалів та використовує їх для виготовлення виробів </w:t>
            </w:r>
            <w:r w:rsidRPr="00685005">
              <w:rPr>
                <w:rFonts w:ascii="Times New Roman" w:hAnsi="Times New Roman"/>
                <w:color w:val="4F81BD"/>
                <w:sz w:val="24"/>
                <w:szCs w:val="24"/>
                <w:lang w:val="uk-UA"/>
              </w:rPr>
              <w:t>[4 ТЕО 2-3.2-4]</w:t>
            </w:r>
          </w:p>
          <w:p w:rsidR="00E415CF" w:rsidRPr="00685005" w:rsidRDefault="00E415CF" w:rsidP="00A65114">
            <w:pPr>
              <w:widowControl w:val="0"/>
              <w:spacing w:after="0"/>
              <w:ind w:left="102"/>
              <w:rPr>
                <w:rFonts w:ascii="Times New Roman" w:hAnsi="Times New Roman"/>
                <w:sz w:val="24"/>
                <w:szCs w:val="24"/>
                <w:lang w:val="uk-UA"/>
              </w:rPr>
            </w:pPr>
          </w:p>
        </w:tc>
      </w:tr>
      <w:tr w:rsidR="00E415CF" w:rsidRPr="00685005" w:rsidTr="00B279CD">
        <w:trPr>
          <w:trHeight w:val="1180"/>
        </w:trPr>
        <w:tc>
          <w:tcPr>
            <w:tcW w:w="2943" w:type="dxa"/>
          </w:tcPr>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Представляє одержаний результат власної або колективної діяльності та намагається оцінити його</w:t>
            </w:r>
          </w:p>
          <w:p w:rsidR="00E415CF" w:rsidRPr="00685005" w:rsidRDefault="00E415CF" w:rsidP="00A65114">
            <w:pPr>
              <w:widowControl w:val="0"/>
              <w:spacing w:after="0"/>
              <w:rPr>
                <w:rFonts w:ascii="Times New Roman" w:hAnsi="Times New Roman"/>
                <w:sz w:val="24"/>
                <w:szCs w:val="24"/>
              </w:rPr>
            </w:pP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розмірковує</w:t>
            </w:r>
            <w:r w:rsidRPr="00685005">
              <w:rPr>
                <w:rFonts w:ascii="Times New Roman" w:hAnsi="Times New Roman"/>
                <w:sz w:val="24"/>
                <w:szCs w:val="24"/>
                <w:lang w:val="uk-UA"/>
              </w:rPr>
              <w:t xml:space="preserve"> над результатом власної діяльності та презентує її </w:t>
            </w:r>
            <w:r w:rsidRPr="00685005">
              <w:rPr>
                <w:rFonts w:ascii="Times New Roman" w:hAnsi="Times New Roman"/>
                <w:color w:val="4F81BD"/>
                <w:sz w:val="24"/>
                <w:szCs w:val="24"/>
                <w:lang w:val="uk-UA"/>
              </w:rPr>
              <w:t>[4 ТЕО 2-1.5-1]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аргументуючи свою думку, чого хотів / -ла досягти </w:t>
            </w:r>
            <w:r w:rsidRPr="00685005">
              <w:rPr>
                <w:rFonts w:ascii="Times New Roman" w:hAnsi="Times New Roman"/>
                <w:color w:val="4F81BD"/>
                <w:sz w:val="24"/>
                <w:szCs w:val="24"/>
                <w:lang w:val="uk-UA"/>
              </w:rPr>
              <w:t>[4 ТЕО 2-1.5-2]</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898" w:type="dxa"/>
            <w:gridSpan w:val="2"/>
          </w:tcPr>
          <w:p w:rsidR="00E415CF" w:rsidRPr="00685005" w:rsidRDefault="00E415CF" w:rsidP="00A65114">
            <w:pPr>
              <w:keepNext/>
              <w:widowControl w:val="0"/>
              <w:spacing w:after="0"/>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keepNext/>
              <w:widowControl w:val="0"/>
              <w:spacing w:after="0"/>
              <w:jc w:val="both"/>
              <w:rPr>
                <w:rFonts w:ascii="Times New Roman" w:hAnsi="Times New Roman"/>
                <w:i/>
                <w:sz w:val="24"/>
                <w:szCs w:val="24"/>
                <w:lang w:val="uk-UA"/>
              </w:rPr>
            </w:pPr>
            <w:r w:rsidRPr="00685005">
              <w:rPr>
                <w:rFonts w:ascii="Times New Roman" w:hAnsi="Times New Roman"/>
                <w:sz w:val="24"/>
                <w:szCs w:val="24"/>
                <w:lang w:val="uk-UA"/>
              </w:rPr>
              <w:t>Інструменти та пристосування для виготовлення виробів із сучасних штучних матеріалів (пластик, поролон, синтепон, синтетична вата тощо). Послідовність виготовлення простих виробів із використанням пластику, поролону, синтепону, синтетичної вати.</w:t>
            </w:r>
            <w:r w:rsidRPr="00685005">
              <w:rPr>
                <w:rFonts w:ascii="Times New Roman" w:hAnsi="Times New Roman"/>
                <w:i/>
                <w:sz w:val="24"/>
                <w:szCs w:val="24"/>
                <w:lang w:val="uk-UA"/>
              </w:rPr>
              <w:t xml:space="preserve"> </w:t>
            </w:r>
          </w:p>
          <w:p w:rsidR="00E415CF" w:rsidRPr="00685005" w:rsidRDefault="00E415CF" w:rsidP="00A65114">
            <w:pPr>
              <w:keepNext/>
              <w:widowControl w:val="0"/>
              <w:spacing w:after="0"/>
              <w:jc w:val="both"/>
              <w:rPr>
                <w:rFonts w:ascii="Times New Roman" w:eastAsia="Times New Roman" w:hAnsi="Times New Roman"/>
                <w:spacing w:val="-8"/>
                <w:sz w:val="24"/>
                <w:szCs w:val="24"/>
                <w:lang w:val="uk-UA"/>
              </w:rPr>
            </w:pPr>
            <w:r w:rsidRPr="00685005">
              <w:rPr>
                <w:rFonts w:ascii="Times New Roman" w:eastAsia="Times New Roman" w:hAnsi="Times New Roman"/>
                <w:spacing w:val="-12"/>
                <w:sz w:val="24"/>
                <w:szCs w:val="24"/>
                <w:lang w:val="uk-UA"/>
              </w:rPr>
              <w:t xml:space="preserve">Колаж. </w:t>
            </w:r>
            <w:r w:rsidRPr="00685005">
              <w:rPr>
                <w:rFonts w:ascii="Times New Roman" w:hAnsi="Times New Roman"/>
                <w:sz w:val="24"/>
                <w:szCs w:val="24"/>
                <w:lang w:val="uk-UA"/>
              </w:rPr>
              <w:t xml:space="preserve">Квілінг. </w:t>
            </w:r>
            <w:r w:rsidRPr="00685005">
              <w:rPr>
                <w:rFonts w:ascii="Times New Roman" w:eastAsia="Times New Roman" w:hAnsi="Times New Roman"/>
                <w:spacing w:val="-12"/>
                <w:sz w:val="24"/>
                <w:szCs w:val="24"/>
                <w:lang w:val="uk-UA"/>
              </w:rPr>
              <w:t>Комбінування різноманітних</w:t>
            </w:r>
            <w:r w:rsidRPr="00685005">
              <w:rPr>
                <w:rFonts w:ascii="Times New Roman" w:eastAsia="Times New Roman" w:hAnsi="Times New Roman"/>
                <w:spacing w:val="-8"/>
                <w:sz w:val="24"/>
                <w:szCs w:val="24"/>
                <w:lang w:val="uk-UA"/>
              </w:rPr>
              <w:t xml:space="preserve"> матеріалів для створення композиції-колажу, виробів технікою квілінг; послідовність виготовлення. Матеріали, інструменти та пристосування для виготовлення колажу, ви</w:t>
            </w:r>
            <w:r w:rsidRPr="00685005">
              <w:rPr>
                <w:rFonts w:ascii="Times New Roman" w:hAnsi="Times New Roman"/>
                <w:sz w:val="24"/>
                <w:szCs w:val="24"/>
                <w:lang w:val="uk-UA"/>
              </w:rPr>
              <w:t xml:space="preserve">робів технікою квілінг.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Елементи графічної грамоти. Лінії. Правила розмічання ліній на папері і картоні.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Розгортки прямокутної форми. </w:t>
            </w:r>
          </w:p>
          <w:p w:rsidR="00E415CF" w:rsidRPr="00685005" w:rsidRDefault="00E415CF" w:rsidP="00A65114">
            <w:pPr>
              <w:keepNext/>
              <w:widowControl w:val="0"/>
              <w:spacing w:after="0"/>
              <w:jc w:val="both"/>
              <w:rPr>
                <w:rFonts w:ascii="Times New Roman" w:hAnsi="Times New Roman"/>
                <w:color w:val="00000A"/>
                <w:sz w:val="24"/>
                <w:szCs w:val="24"/>
                <w:lang w:val="uk-UA"/>
              </w:rPr>
            </w:pPr>
            <w:r w:rsidRPr="00685005">
              <w:rPr>
                <w:rFonts w:ascii="Times New Roman" w:hAnsi="Times New Roman"/>
                <w:color w:val="00000A"/>
                <w:sz w:val="24"/>
                <w:szCs w:val="24"/>
                <w:lang w:val="uk-UA"/>
              </w:rPr>
              <w:t xml:space="preserve">Використання схем для послідовного виготовлення виробу. </w:t>
            </w:r>
          </w:p>
          <w:p w:rsidR="00E415CF" w:rsidRPr="00685005" w:rsidRDefault="00E415CF" w:rsidP="00A65114">
            <w:pPr>
              <w:keepNext/>
              <w:widowControl w:val="0"/>
              <w:spacing w:after="0"/>
              <w:jc w:val="both"/>
              <w:rPr>
                <w:rFonts w:ascii="Times New Roman" w:hAnsi="Times New Roman"/>
                <w:color w:val="00000A"/>
                <w:sz w:val="24"/>
                <w:szCs w:val="24"/>
                <w:lang w:val="uk-UA"/>
              </w:rPr>
            </w:pPr>
            <w:r w:rsidRPr="00685005">
              <w:rPr>
                <w:rFonts w:ascii="Times New Roman" w:hAnsi="Times New Roman"/>
                <w:color w:val="00000A"/>
                <w:sz w:val="24"/>
                <w:szCs w:val="24"/>
                <w:lang w:val="uk-UA"/>
              </w:rPr>
              <w:t xml:space="preserve">Властивості конструкційних матеріалів (види паперу, картону, ниток).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Виготовлення об’ємних виробів з елементами вторинних матеріалів. </w:t>
            </w:r>
          </w:p>
          <w:p w:rsidR="00E415CF" w:rsidRPr="00685005" w:rsidRDefault="00E415CF" w:rsidP="00A65114">
            <w:pPr>
              <w:keepNext/>
              <w:widowControl w:val="0"/>
              <w:spacing w:after="0"/>
              <w:jc w:val="both"/>
              <w:rPr>
                <w:rFonts w:ascii="Times New Roman" w:hAnsi="Times New Roman"/>
                <w:color w:val="00000A"/>
                <w:sz w:val="24"/>
                <w:szCs w:val="24"/>
                <w:lang w:val="uk-UA"/>
              </w:rPr>
            </w:pPr>
            <w:r w:rsidRPr="00685005">
              <w:rPr>
                <w:rFonts w:ascii="Times New Roman" w:hAnsi="Times New Roman"/>
                <w:sz w:val="24"/>
                <w:szCs w:val="24"/>
                <w:lang w:val="uk-UA"/>
              </w:rPr>
              <w:t>Безпечні прийоми праці під час застосування інструментів та пристосувань.</w:t>
            </w:r>
            <w:r w:rsidRPr="00685005">
              <w:rPr>
                <w:rFonts w:ascii="Times New Roman" w:hAnsi="Times New Roman"/>
                <w:color w:val="00000A"/>
                <w:sz w:val="24"/>
                <w:szCs w:val="24"/>
                <w:lang w:val="uk-UA"/>
              </w:rPr>
              <w:t xml:space="preserve">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Економне використання матеріалів.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Презентація власної (колективної) діяльності.</w:t>
            </w:r>
          </w:p>
          <w:p w:rsidR="00E415CF" w:rsidRPr="00685005" w:rsidRDefault="00E415CF" w:rsidP="00A65114">
            <w:pPr>
              <w:keepNext/>
              <w:widowControl w:val="0"/>
              <w:spacing w:after="0"/>
              <w:rPr>
                <w:rFonts w:ascii="Times New Roman" w:hAnsi="Times New Roman"/>
                <w:color w:val="00000A"/>
                <w:sz w:val="24"/>
                <w:szCs w:val="24"/>
                <w:lang w:val="uk-UA"/>
              </w:rPr>
            </w:pPr>
            <w:r w:rsidRPr="00685005">
              <w:rPr>
                <w:rFonts w:ascii="Times New Roman" w:hAnsi="Times New Roman"/>
                <w:sz w:val="24"/>
                <w:szCs w:val="24"/>
                <w:lang w:val="uk-UA"/>
              </w:rPr>
              <w:t>Організація робочого місця. Загальні правила безпеки під час використання інструментів та пристосувань.</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Орієнтовні об’єкти праці: виготовлення виробів із сучасних штучних матеріалів; виготовлення сюжетної композиції-колажу за власним задумом; </w:t>
            </w:r>
            <w:r w:rsidRPr="00685005">
              <w:rPr>
                <w:rFonts w:ascii="Times New Roman" w:hAnsi="Times New Roman"/>
                <w:spacing w:val="-10"/>
                <w:sz w:val="24"/>
                <w:szCs w:val="24"/>
                <w:lang w:val="uk-UA"/>
              </w:rPr>
              <w:t>виготовлення</w:t>
            </w:r>
            <w:r w:rsidRPr="00685005">
              <w:rPr>
                <w:rFonts w:ascii="Times New Roman" w:hAnsi="Times New Roman"/>
                <w:sz w:val="24"/>
                <w:szCs w:val="24"/>
                <w:lang w:val="uk-UA"/>
              </w:rPr>
              <w:t xml:space="preserve"> виробів технікою квілінг;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довідкових посібників (книжки з ілюстраціями до творів, набори малюнків до мультфільмів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898" w:type="dxa"/>
            <w:gridSpan w:val="2"/>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3. Змістова лінія «Світ ремесел»</w:t>
            </w:r>
          </w:p>
        </w:tc>
      </w:tr>
      <w:tr w:rsidR="00E415CF" w:rsidRPr="00685005" w:rsidTr="00B279CD">
        <w:tc>
          <w:tcPr>
            <w:tcW w:w="2943"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955" w:type="dxa"/>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2</w:t>
            </w:r>
          </w:p>
        </w:tc>
      </w:tr>
      <w:tr w:rsidR="00E415CF" w:rsidRPr="00685005" w:rsidTr="00B279CD">
        <w:tc>
          <w:tcPr>
            <w:tcW w:w="2943" w:type="dxa"/>
          </w:tcPr>
          <w:p w:rsidR="00E415CF" w:rsidRPr="00685005" w:rsidRDefault="00E415CF" w:rsidP="00A65114">
            <w:pPr>
              <w:spacing w:after="0"/>
              <w:rPr>
                <w:rFonts w:ascii="Times New Roman" w:eastAsia="MS Mincho" w:hAnsi="Times New Roman"/>
                <w:kern w:val="2"/>
                <w:sz w:val="24"/>
                <w:szCs w:val="24"/>
                <w:lang w:eastAsia="ja-JP" w:bidi="hi-IN"/>
              </w:rPr>
            </w:pPr>
            <w:r w:rsidRPr="00685005">
              <w:rPr>
                <w:rFonts w:ascii="Times New Roman" w:hAnsi="Times New Roman"/>
                <w:sz w:val="24"/>
                <w:szCs w:val="24"/>
              </w:rPr>
              <w:t>Самостійно виконує прості технологічні операції традиційних та сучасних ремесел</w:t>
            </w:r>
            <w:r w:rsidRPr="00685005" w:rsidDel="00067BDC">
              <w:rPr>
                <w:rFonts w:ascii="Times New Roman" w:hAnsi="Times New Roman"/>
                <w:sz w:val="24"/>
                <w:szCs w:val="24"/>
                <w:lang w:val="uk-UA"/>
              </w:rPr>
              <w:t xml:space="preserve"> </w:t>
            </w: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учениця:</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висловлює</w:t>
            </w:r>
            <w:r w:rsidRPr="00685005">
              <w:rPr>
                <w:rFonts w:ascii="Times New Roman" w:hAnsi="Times New Roman"/>
                <w:sz w:val="24"/>
                <w:szCs w:val="24"/>
                <w:lang w:val="uk-UA"/>
              </w:rPr>
              <w:t xml:space="preserve"> думку щодо виробів, оздоблених традиційними та сучасними ремеслами </w:t>
            </w:r>
            <w:r w:rsidRPr="00685005">
              <w:rPr>
                <w:rFonts w:ascii="Times New Roman" w:hAnsi="Times New Roman"/>
                <w:color w:val="4F81BD"/>
                <w:sz w:val="24"/>
                <w:szCs w:val="24"/>
                <w:lang w:val="uk-UA"/>
              </w:rPr>
              <w:t>[4 ТЕО 3-2.1-1]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sz w:val="24"/>
                <w:szCs w:val="24"/>
                <w:lang w:val="uk-UA"/>
              </w:rPr>
              <w:t xml:space="preserve">розпізнає </w:t>
            </w:r>
            <w:r w:rsidRPr="00685005">
              <w:rPr>
                <w:rFonts w:ascii="Times New Roman" w:hAnsi="Times New Roman"/>
                <w:sz w:val="24"/>
                <w:szCs w:val="24"/>
              </w:rPr>
              <w:t xml:space="preserve">технологічні операції традиційних і сучасних ремесел </w:t>
            </w:r>
            <w:r w:rsidRPr="00685005">
              <w:rPr>
                <w:rFonts w:ascii="Times New Roman" w:hAnsi="Times New Roman"/>
                <w:color w:val="4F81BD"/>
                <w:sz w:val="24"/>
                <w:szCs w:val="24"/>
                <w:lang w:val="uk-UA"/>
              </w:rPr>
              <w:t>[4 ТЕО 3-2.1-2]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оздоблює</w:t>
            </w:r>
            <w:r w:rsidRPr="00685005">
              <w:rPr>
                <w:rFonts w:ascii="Times New Roman" w:hAnsi="Times New Roman"/>
                <w:sz w:val="24"/>
                <w:szCs w:val="24"/>
                <w:lang w:val="uk-UA"/>
              </w:rPr>
              <w:t xml:space="preserve"> виріб, застосовуючи елементи традиційних та сучасних ремесел </w:t>
            </w:r>
            <w:r w:rsidRPr="00685005">
              <w:rPr>
                <w:rFonts w:ascii="Times New Roman" w:hAnsi="Times New Roman"/>
                <w:color w:val="4F81BD"/>
                <w:sz w:val="24"/>
                <w:szCs w:val="24"/>
                <w:lang w:val="uk-UA"/>
              </w:rPr>
              <w:t>[4 ТЕО 3-2.1-3]</w:t>
            </w:r>
          </w:p>
          <w:p w:rsidR="00E415CF" w:rsidRPr="00685005" w:rsidRDefault="00E415CF" w:rsidP="00A65114">
            <w:pPr>
              <w:spacing w:after="0"/>
              <w:rPr>
                <w:rFonts w:ascii="Times New Roman" w:hAnsi="Times New Roman"/>
                <w:b/>
                <w:sz w:val="24"/>
                <w:szCs w:val="24"/>
                <w:lang w:val="uk-UA"/>
              </w:rPr>
            </w:pPr>
          </w:p>
        </w:tc>
      </w:tr>
      <w:tr w:rsidR="00E415CF" w:rsidRPr="00763B03" w:rsidTr="00B279CD">
        <w:tc>
          <w:tcPr>
            <w:tcW w:w="2943" w:type="dxa"/>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Самостійно створює виріб, застосовуючи технології традиційних та сучасних ремесел</w:t>
            </w:r>
          </w:p>
          <w:p w:rsidR="00E415CF" w:rsidRPr="00685005" w:rsidRDefault="00E415CF" w:rsidP="00A65114">
            <w:pPr>
              <w:spacing w:after="0"/>
              <w:rPr>
                <w:rFonts w:ascii="Times New Roman" w:hAnsi="Times New Roman"/>
                <w:b/>
                <w:sz w:val="24"/>
                <w:szCs w:val="24"/>
                <w:lang w:val="uk-UA"/>
              </w:rPr>
            </w:pPr>
          </w:p>
        </w:tc>
        <w:tc>
          <w:tcPr>
            <w:tcW w:w="695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зіставляє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розрізняє</w:t>
            </w:r>
            <w:r w:rsidRPr="00685005">
              <w:rPr>
                <w:rFonts w:ascii="Times New Roman" w:hAnsi="Times New Roman"/>
                <w:sz w:val="24"/>
                <w:szCs w:val="24"/>
                <w:lang w:val="uk-UA"/>
              </w:rPr>
              <w:t xml:space="preserve"> вироби, виготовлені традиційними та сучасними ремеслами (гончарство, ткацтво, витинанка, різьблення та інше)</w:t>
            </w:r>
            <w:r w:rsidRPr="00685005">
              <w:rPr>
                <w:rFonts w:ascii="Times New Roman" w:hAnsi="Times New Roman"/>
                <w:color w:val="0000FF"/>
                <w:sz w:val="24"/>
                <w:szCs w:val="24"/>
                <w:lang w:val="uk-UA"/>
              </w:rPr>
              <w:t xml:space="preserve"> </w:t>
            </w:r>
            <w:r w:rsidRPr="00685005">
              <w:rPr>
                <w:rFonts w:ascii="Times New Roman" w:hAnsi="Times New Roman"/>
                <w:color w:val="4F81BD"/>
                <w:sz w:val="24"/>
                <w:szCs w:val="24"/>
                <w:lang w:val="uk-UA"/>
              </w:rPr>
              <w:t>[4 ТЕО 3-2.2-1]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висловлює власну позицію </w:t>
            </w:r>
            <w:r w:rsidRPr="00685005">
              <w:rPr>
                <w:rFonts w:ascii="Times New Roman" w:hAnsi="Times New Roman"/>
                <w:sz w:val="24"/>
                <w:szCs w:val="24"/>
                <w:lang w:val="uk-UA"/>
              </w:rPr>
              <w:t>щодо</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важливості відродження та збереження традиційних ремесел </w:t>
            </w:r>
            <w:r w:rsidRPr="00685005">
              <w:rPr>
                <w:rFonts w:ascii="Times New Roman" w:hAnsi="Times New Roman"/>
                <w:color w:val="4F81BD"/>
                <w:sz w:val="24"/>
                <w:szCs w:val="24"/>
                <w:lang w:val="uk-UA"/>
              </w:rPr>
              <w:t>[4 ТЕО 3-2.2-2]</w:t>
            </w:r>
            <w:r w:rsidRPr="00685005">
              <w:rPr>
                <w:rFonts w:ascii="Times New Roman" w:hAnsi="Times New Roman"/>
                <w:sz w:val="24"/>
                <w:szCs w:val="24"/>
                <w:lang w:val="uk-UA"/>
              </w:rPr>
              <w:t xml:space="preserve">; </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lastRenderedPageBreak/>
              <w:t xml:space="preserve">- самостійно </w:t>
            </w:r>
            <w:r w:rsidRPr="00685005">
              <w:rPr>
                <w:rFonts w:ascii="Times New Roman" w:hAnsi="Times New Roman"/>
                <w:i/>
                <w:sz w:val="24"/>
                <w:szCs w:val="24"/>
                <w:lang w:val="uk-UA"/>
              </w:rPr>
              <w:t>виготовляє</w:t>
            </w:r>
            <w:r w:rsidRPr="00685005">
              <w:rPr>
                <w:rFonts w:ascii="Times New Roman" w:hAnsi="Times New Roman"/>
                <w:sz w:val="24"/>
                <w:szCs w:val="24"/>
                <w:lang w:val="uk-UA"/>
              </w:rPr>
              <w:t xml:space="preserve"> виріб, застосовуючи технології традиційних та сучасних ремесел (витинанка, аплікація, ліплення та інше) </w:t>
            </w:r>
            <w:r w:rsidRPr="00685005">
              <w:rPr>
                <w:rFonts w:ascii="Times New Roman" w:hAnsi="Times New Roman"/>
                <w:color w:val="4F81BD"/>
                <w:sz w:val="24"/>
                <w:szCs w:val="24"/>
                <w:lang w:val="uk-UA"/>
              </w:rPr>
              <w:t>[4 ТЕО 3-2.2-3]</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898" w:type="dxa"/>
            <w:gridSpan w:val="2"/>
          </w:tcPr>
          <w:p w:rsidR="00E415CF" w:rsidRPr="00685005" w:rsidRDefault="00E415CF" w:rsidP="00A65114">
            <w:pPr>
              <w:keepNext/>
              <w:widowControl w:val="0"/>
              <w:spacing w:after="0"/>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Створення та оздоблення простих виробів за зразком та власним задумом, із застосуванням традиційних ремесел або технік декоративно-ужиткового мистецтва.</w:t>
            </w:r>
          </w:p>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t>Способи плетіння зі стрічок, товстих ниток, шнурів. Основні прийоми роботи та послідовність виготовлення виробів технікою плетіння.</w:t>
            </w:r>
          </w:p>
          <w:p w:rsidR="00E415CF" w:rsidRPr="00685005" w:rsidRDefault="00E415CF" w:rsidP="00A65114">
            <w:pPr>
              <w:keepNext/>
              <w:widowControl w:val="0"/>
              <w:spacing w:after="0"/>
              <w:jc w:val="both"/>
              <w:rPr>
                <w:rFonts w:ascii="Times New Roman" w:hAnsi="Times New Roman"/>
                <w:spacing w:val="-6"/>
                <w:sz w:val="24"/>
                <w:szCs w:val="24"/>
                <w:lang w:val="uk-UA"/>
              </w:rPr>
            </w:pPr>
            <w:r w:rsidRPr="00685005">
              <w:rPr>
                <w:rFonts w:ascii="Times New Roman" w:hAnsi="Times New Roman"/>
                <w:spacing w:val="-6"/>
                <w:sz w:val="24"/>
                <w:szCs w:val="24"/>
                <w:lang w:val="uk-UA"/>
              </w:rPr>
              <w:t xml:space="preserve">Уявлення про особливості сюжетних витинанок різних регіонів України. </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Послідовність дій під час виготовлення витинанки за шаблоном чи власним задумом.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Оздоблення виробів технікою вишивки. Матеріали, інструменти та пристосування, основні прийоми роботи, послідовність виготовлення виробів технікою вишивки.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Писанка як один із символів України. Орнамент. Декорування писанок.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Орієнтовні об’єкти праці: виготовлення виробів технікою плетіння (ляльки-мотанки, закладки, сувеніри тощо); вироби з елементами витинанки, з глини тощо; оздоблення виробів швами «вперед голка» та «назад голка» (частини одягу, серветка, листівка, картина,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виготовлення аплікацій писанки відомими техніками; декорування писанки. </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Перегляд та обговорення фільмів (мультфільмів), у яких висвітлюються технології традиційних та сучасних ремесел.</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Екскурсія (реальна чи віртуальна) до майстерень народних умільців, музеїв декоративно-ужиткового мистецтва, шкільних майстерень, на робочі місця, на виробництво з традиційними народними ремеслами.</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p>
        </w:tc>
      </w:tr>
      <w:tr w:rsidR="00E415CF" w:rsidRPr="00685005" w:rsidTr="00B279CD">
        <w:tc>
          <w:tcPr>
            <w:tcW w:w="9898" w:type="dxa"/>
            <w:gridSpan w:val="2"/>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4. Змістова лінія «Побут»</w:t>
            </w:r>
          </w:p>
        </w:tc>
      </w:tr>
      <w:tr w:rsidR="00E415CF" w:rsidRPr="00685005" w:rsidTr="00B279CD">
        <w:tc>
          <w:tcPr>
            <w:tcW w:w="2943" w:type="dxa"/>
          </w:tcPr>
          <w:p w:rsidR="00E415CF" w:rsidRPr="00685005" w:rsidRDefault="00E415CF" w:rsidP="00A65114">
            <w:pPr>
              <w:widowControl w:val="0"/>
              <w:spacing w:after="0"/>
              <w:jc w:val="center"/>
              <w:rPr>
                <w:rFonts w:ascii="Times New Roman" w:eastAsia="MS Mincho" w:hAnsi="Times New Roman"/>
                <w:kern w:val="2"/>
                <w:sz w:val="24"/>
                <w:szCs w:val="24"/>
                <w:lang w:val="uk-UA" w:eastAsia="ja-JP" w:bidi="hi-IN"/>
              </w:rPr>
            </w:pPr>
            <w:r w:rsidRPr="00685005">
              <w:rPr>
                <w:rFonts w:ascii="Times New Roman" w:hAnsi="Times New Roman"/>
                <w:b/>
                <w:sz w:val="24"/>
                <w:szCs w:val="24"/>
                <w:lang w:val="uk-UA"/>
              </w:rPr>
              <w:t>1</w:t>
            </w:r>
          </w:p>
        </w:tc>
        <w:tc>
          <w:tcPr>
            <w:tcW w:w="6955" w:type="dxa"/>
          </w:tcPr>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b/>
                <w:sz w:val="24"/>
                <w:szCs w:val="24"/>
                <w:lang w:val="uk-UA"/>
              </w:rPr>
              <w:t>2</w:t>
            </w:r>
          </w:p>
        </w:tc>
      </w:tr>
      <w:tr w:rsidR="00E415CF" w:rsidRPr="00685005" w:rsidTr="00B279CD">
        <w:tc>
          <w:tcPr>
            <w:tcW w:w="2943" w:type="dxa"/>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Безпечно використовує найпростіші прилади у побуті; самостійно організовує робоче місце відповідно до визначених потреб та завдань</w:t>
            </w:r>
          </w:p>
          <w:p w:rsidR="00E415CF" w:rsidRPr="00685005" w:rsidRDefault="00E415CF" w:rsidP="00A65114">
            <w:pPr>
              <w:spacing w:after="0"/>
              <w:rPr>
                <w:rFonts w:ascii="Times New Roman" w:hAnsi="Times New Roman"/>
                <w:sz w:val="24"/>
                <w:szCs w:val="24"/>
              </w:rPr>
            </w:pPr>
          </w:p>
        </w:tc>
        <w:tc>
          <w:tcPr>
            <w:tcW w:w="6955" w:type="dxa"/>
          </w:tcPr>
          <w:p w:rsidR="00E415CF" w:rsidRPr="00685005" w:rsidRDefault="00E415CF" w:rsidP="00A65114">
            <w:pPr>
              <w:spacing w:after="0"/>
              <w:ind w:left="103"/>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ind w:left="103"/>
              <w:rPr>
                <w:rFonts w:ascii="Times New Roman" w:hAnsi="Times New Roman"/>
                <w:sz w:val="24"/>
                <w:szCs w:val="24"/>
                <w:lang w:val="uk-UA"/>
              </w:rPr>
            </w:pPr>
            <w:r w:rsidRPr="00685005">
              <w:rPr>
                <w:rFonts w:ascii="Times New Roman" w:hAnsi="Times New Roman"/>
                <w:sz w:val="24"/>
                <w:szCs w:val="24"/>
                <w:lang w:val="uk-UA"/>
              </w:rPr>
              <w:t xml:space="preserve">- безпечно поводиться з найпростішими побутовими приладами у власному побуті </w:t>
            </w:r>
            <w:r w:rsidRPr="00685005">
              <w:rPr>
                <w:rFonts w:ascii="Times New Roman" w:hAnsi="Times New Roman"/>
                <w:color w:val="4F81BD"/>
                <w:sz w:val="24"/>
                <w:szCs w:val="24"/>
                <w:lang w:val="uk-UA"/>
              </w:rPr>
              <w:t>[4 ТЕО 4-4.2-1]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4F81BD"/>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організовує</w:t>
            </w:r>
            <w:r w:rsidRPr="00685005">
              <w:rPr>
                <w:rFonts w:ascii="Times New Roman" w:hAnsi="Times New Roman"/>
                <w:sz w:val="24"/>
                <w:szCs w:val="24"/>
                <w:lang w:val="uk-UA"/>
              </w:rPr>
              <w:t xml:space="preserve"> робоче місце відповідно до власних потреб та визначених завдань (організація особистого побуту) </w:t>
            </w:r>
            <w:r w:rsidRPr="00685005">
              <w:rPr>
                <w:rFonts w:ascii="Times New Roman" w:hAnsi="Times New Roman"/>
                <w:color w:val="4F81BD"/>
                <w:sz w:val="24"/>
                <w:szCs w:val="24"/>
                <w:lang w:val="uk-UA"/>
              </w:rPr>
              <w:t>[4 ТЕО 4-4.2-2]</w:t>
            </w:r>
          </w:p>
          <w:p w:rsidR="00E415CF" w:rsidRPr="00685005" w:rsidRDefault="00E415CF" w:rsidP="00A65114">
            <w:pPr>
              <w:spacing w:after="0"/>
              <w:rPr>
                <w:rFonts w:ascii="Times New Roman" w:hAnsi="Times New Roman"/>
                <w:color w:val="0000FF"/>
                <w:sz w:val="24"/>
                <w:szCs w:val="24"/>
                <w:lang w:val="uk-UA"/>
              </w:rPr>
            </w:pP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2943" w:type="dxa"/>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Планує та виконує дії у власному побуті</w:t>
            </w:r>
          </w:p>
        </w:tc>
        <w:tc>
          <w:tcPr>
            <w:tcW w:w="6955" w:type="dxa"/>
          </w:tcPr>
          <w:p w:rsidR="00E415CF" w:rsidRPr="00685005" w:rsidRDefault="00E415CF" w:rsidP="00A65114">
            <w:pPr>
              <w:spacing w:after="0"/>
              <w:ind w:left="103"/>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планує та реалізовує</w:t>
            </w:r>
            <w:r w:rsidRPr="00685005">
              <w:rPr>
                <w:rFonts w:ascii="Times New Roman" w:hAnsi="Times New Roman"/>
                <w:sz w:val="24"/>
                <w:szCs w:val="24"/>
                <w:lang w:val="uk-UA"/>
              </w:rPr>
              <w:t xml:space="preserve"> трудові дії у власному побуті (ремонтує іграшки, книжки відомими способами; доглядає за рослинами і тваринами; готує нескладні страви за рецептами; доглядає за одягом та взуттям) </w:t>
            </w:r>
            <w:r w:rsidRPr="00685005">
              <w:rPr>
                <w:rFonts w:ascii="Times New Roman" w:hAnsi="Times New Roman"/>
                <w:color w:val="4F81BD"/>
                <w:sz w:val="24"/>
                <w:szCs w:val="24"/>
                <w:lang w:val="uk-UA"/>
              </w:rPr>
              <w:t>[4 ТЕО 4-4.1-1]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важливість правил поведінки за столом, використовує столовий посуд за призначенням </w:t>
            </w:r>
            <w:r w:rsidRPr="00685005">
              <w:rPr>
                <w:rFonts w:ascii="Times New Roman" w:hAnsi="Times New Roman"/>
                <w:color w:val="4F81BD"/>
                <w:sz w:val="24"/>
                <w:szCs w:val="24"/>
                <w:lang w:val="uk-UA"/>
              </w:rPr>
              <w:t>[4 ТЕО 4-4.1-2]</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сервірує стіл для рідних до сніданку / обіду / вечері </w:t>
            </w:r>
            <w:r w:rsidRPr="00685005">
              <w:rPr>
                <w:rFonts w:ascii="Times New Roman" w:hAnsi="Times New Roman"/>
                <w:color w:val="4F81BD"/>
                <w:sz w:val="24"/>
                <w:szCs w:val="24"/>
                <w:lang w:val="uk-UA"/>
              </w:rPr>
              <w:t>[4 ТЕО 4-4.1-3]</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2943" w:type="dxa"/>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lastRenderedPageBreak/>
              <w:t>За допомогою дорослих або самостійно розраховує орієнтовні витрати та кількість матеріалів для виготовлення виробу</w:t>
            </w:r>
          </w:p>
          <w:p w:rsidR="00E415CF" w:rsidRPr="00685005" w:rsidRDefault="00E415CF" w:rsidP="00A65114">
            <w:pPr>
              <w:spacing w:after="0"/>
              <w:rPr>
                <w:rFonts w:ascii="Times New Roman" w:hAnsi="Times New Roman"/>
                <w:sz w:val="24"/>
                <w:szCs w:val="24"/>
                <w:lang w:val="uk-UA"/>
              </w:rPr>
            </w:pPr>
          </w:p>
        </w:tc>
        <w:tc>
          <w:tcPr>
            <w:tcW w:w="6955" w:type="dxa"/>
          </w:tcPr>
          <w:p w:rsidR="00E415CF" w:rsidRPr="00685005" w:rsidRDefault="00E415CF" w:rsidP="00A65114">
            <w:pPr>
              <w:spacing w:after="0"/>
              <w:ind w:left="103"/>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hAnsi="Times New Roman"/>
                <w:color w:val="0000FF"/>
                <w:sz w:val="24"/>
                <w:szCs w:val="24"/>
                <w:lang w:val="uk-UA"/>
              </w:rPr>
            </w:pPr>
            <w:r w:rsidRPr="00685005">
              <w:rPr>
                <w:rFonts w:ascii="Times New Roman" w:hAnsi="Times New Roman"/>
                <w:sz w:val="24"/>
                <w:szCs w:val="24"/>
                <w:lang w:val="uk-UA"/>
              </w:rPr>
              <w:t xml:space="preserve">- спільно з дорослими чи самостійно </w:t>
            </w:r>
            <w:r w:rsidRPr="00685005">
              <w:rPr>
                <w:rFonts w:ascii="Times New Roman" w:hAnsi="Times New Roman"/>
                <w:i/>
                <w:sz w:val="24"/>
                <w:szCs w:val="24"/>
                <w:lang w:val="uk-UA"/>
              </w:rPr>
              <w:t>розраховує</w:t>
            </w:r>
            <w:r w:rsidRPr="00685005">
              <w:rPr>
                <w:rFonts w:ascii="Times New Roman" w:hAnsi="Times New Roman"/>
                <w:sz w:val="24"/>
                <w:szCs w:val="24"/>
                <w:lang w:val="uk-UA"/>
              </w:rPr>
              <w:t xml:space="preserve"> приблизну кількість необхідних ресурсів для виготовлення виробу </w:t>
            </w:r>
            <w:r w:rsidRPr="00685005">
              <w:rPr>
                <w:rFonts w:ascii="Times New Roman" w:hAnsi="Times New Roman"/>
                <w:color w:val="4F81BD"/>
                <w:sz w:val="24"/>
                <w:szCs w:val="24"/>
                <w:lang w:val="uk-UA"/>
              </w:rPr>
              <w:t>[4 ТЕО 4-3.1-1]</w:t>
            </w:r>
            <w:r w:rsidRPr="00685005">
              <w:rPr>
                <w:rFonts w:ascii="Times New Roman" w:hAnsi="Times New Roman"/>
                <w:sz w:val="24"/>
                <w:szCs w:val="24"/>
                <w:lang w:val="uk-UA"/>
              </w:rPr>
              <w:t>;</w:t>
            </w:r>
          </w:p>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sz w:val="24"/>
                <w:szCs w:val="24"/>
                <w:lang w:val="uk-UA"/>
              </w:rPr>
              <w:t xml:space="preserve">- самостійно </w:t>
            </w:r>
            <w:r w:rsidRPr="00685005">
              <w:rPr>
                <w:rFonts w:ascii="Times New Roman" w:hAnsi="Times New Roman"/>
                <w:i/>
                <w:sz w:val="24"/>
                <w:szCs w:val="24"/>
                <w:lang w:val="uk-UA"/>
              </w:rPr>
              <w:t>робить припущення</w:t>
            </w:r>
            <w:r w:rsidRPr="00685005">
              <w:rPr>
                <w:rFonts w:ascii="Times New Roman" w:hAnsi="Times New Roman"/>
                <w:sz w:val="24"/>
                <w:szCs w:val="24"/>
                <w:lang w:val="uk-UA"/>
              </w:rPr>
              <w:t xml:space="preserve"> про потрібну кількість матеріалів для виконання простого завдання </w:t>
            </w:r>
            <w:r w:rsidRPr="00685005">
              <w:rPr>
                <w:rFonts w:ascii="Times New Roman" w:hAnsi="Times New Roman"/>
                <w:color w:val="4F81BD"/>
                <w:sz w:val="24"/>
                <w:szCs w:val="24"/>
                <w:lang w:val="uk-UA"/>
              </w:rPr>
              <w:t>[4 ТЕО 4-3.1-2]</w:t>
            </w:r>
          </w:p>
        </w:tc>
      </w:tr>
      <w:tr w:rsidR="00E415CF" w:rsidRPr="00763B03" w:rsidTr="00B279CD">
        <w:tc>
          <w:tcPr>
            <w:tcW w:w="9898" w:type="dxa"/>
            <w:gridSpan w:val="2"/>
          </w:tcPr>
          <w:p w:rsidR="00E415CF" w:rsidRPr="00685005" w:rsidRDefault="00E415CF" w:rsidP="00A65114">
            <w:pPr>
              <w:keepNext/>
              <w:widowControl w:val="0"/>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Організація власної життєдіяльності. </w:t>
            </w:r>
          </w:p>
          <w:p w:rsidR="00E415CF" w:rsidRPr="00685005" w:rsidRDefault="00E415CF" w:rsidP="00A65114">
            <w:pPr>
              <w:spacing w:after="0"/>
              <w:rPr>
                <w:rFonts w:ascii="Times New Roman" w:hAnsi="Times New Roman"/>
                <w:color w:val="00000A"/>
                <w:sz w:val="24"/>
                <w:szCs w:val="24"/>
                <w:lang w:val="uk-UA"/>
              </w:rPr>
            </w:pPr>
            <w:r w:rsidRPr="00685005">
              <w:rPr>
                <w:rFonts w:ascii="Times New Roman" w:hAnsi="Times New Roman"/>
                <w:color w:val="00000A"/>
                <w:sz w:val="24"/>
                <w:szCs w:val="24"/>
                <w:lang w:val="uk-UA"/>
              </w:rPr>
              <w:t>Розв’язування практичних завдань у власному побуті.</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Одяг і взуття. Оздоблення одягу та взуття. Техніки, матеріали, інструменти та пристосування для оздоблення одягу та взуття. Послідовність оздоблення виробів ґудзиками.</w:t>
            </w:r>
          </w:p>
          <w:p w:rsidR="00E415CF" w:rsidRPr="00685005" w:rsidRDefault="00E415CF" w:rsidP="00A65114">
            <w:pPr>
              <w:spacing w:after="0"/>
              <w:rPr>
                <w:rFonts w:ascii="Times New Roman" w:eastAsia="Times New Roman" w:hAnsi="Times New Roman"/>
                <w:sz w:val="24"/>
                <w:szCs w:val="24"/>
                <w:lang w:val="uk-UA"/>
              </w:rPr>
            </w:pPr>
            <w:r w:rsidRPr="00685005">
              <w:rPr>
                <w:rFonts w:ascii="Times New Roman" w:hAnsi="Times New Roman"/>
                <w:sz w:val="24"/>
                <w:szCs w:val="24"/>
                <w:lang w:val="uk-UA"/>
              </w:rPr>
              <w:t xml:space="preserve">Культура харчування. Правила поведінки за столом. Сервірування столу до обіду. </w:t>
            </w:r>
          </w:p>
          <w:p w:rsidR="00E415CF" w:rsidRPr="00685005" w:rsidRDefault="00E415CF" w:rsidP="00A65114">
            <w:pPr>
              <w:spacing w:after="0"/>
              <w:rPr>
                <w:rFonts w:ascii="Times New Roman" w:hAnsi="Times New Roman"/>
                <w:sz w:val="24"/>
                <w:szCs w:val="24"/>
                <w:lang w:val="uk-UA" w:eastAsia="ru-RU"/>
              </w:rPr>
            </w:pPr>
            <w:r w:rsidRPr="00685005">
              <w:rPr>
                <w:rFonts w:ascii="Times New Roman" w:hAnsi="Times New Roman"/>
                <w:sz w:val="24"/>
                <w:szCs w:val="24"/>
                <w:lang w:val="uk-UA" w:eastAsia="ru-RU"/>
              </w:rPr>
              <w:t xml:space="preserve">Організація робочого місця відповідно до визначених потреб і завдань. </w:t>
            </w:r>
          </w:p>
          <w:p w:rsidR="00E415CF" w:rsidRPr="00685005" w:rsidRDefault="00E415CF" w:rsidP="00A65114">
            <w:pPr>
              <w:spacing w:after="0"/>
              <w:rPr>
                <w:rFonts w:ascii="Times New Roman" w:hAnsi="Times New Roman"/>
                <w:sz w:val="24"/>
                <w:szCs w:val="24"/>
                <w:highlight w:val="yellow"/>
                <w:lang w:val="uk-UA"/>
              </w:rPr>
            </w:pPr>
            <w:r w:rsidRPr="00685005">
              <w:rPr>
                <w:rFonts w:ascii="Times New Roman" w:hAnsi="Times New Roman"/>
                <w:sz w:val="24"/>
                <w:szCs w:val="24"/>
                <w:lang w:val="uk-UA"/>
              </w:rPr>
              <w:t>Планування та реалізація найпростіших трудових дій (ремонт іграшок, книжок відомими способами; догляд за рослинами і тваринами; нескладні страви за рецептами; догляд за одягом та взуттям).</w:t>
            </w:r>
          </w:p>
          <w:p w:rsidR="00E415CF" w:rsidRPr="00685005" w:rsidRDefault="00E415CF" w:rsidP="00A65114">
            <w:pPr>
              <w:keepNext/>
              <w:widowControl w:val="0"/>
              <w:spacing w:after="0"/>
              <w:jc w:val="both"/>
              <w:rPr>
                <w:rFonts w:ascii="Times New Roman" w:hAnsi="Times New Roman"/>
                <w:sz w:val="24"/>
                <w:szCs w:val="24"/>
                <w:lang w:val="uk-UA"/>
              </w:rPr>
            </w:pPr>
            <w:r w:rsidRPr="00685005">
              <w:rPr>
                <w:rFonts w:ascii="Times New Roman" w:hAnsi="Times New Roman"/>
                <w:color w:val="00000A"/>
                <w:sz w:val="24"/>
                <w:szCs w:val="24"/>
                <w:lang w:val="uk-UA"/>
              </w:rPr>
              <w:t>Розрахунок матеріалів та витрат для виконання простого завдання</w:t>
            </w:r>
            <w:r w:rsidRPr="00685005">
              <w:rPr>
                <w:rFonts w:ascii="Times New Roman" w:hAnsi="Times New Roman"/>
                <w:sz w:val="24"/>
                <w:szCs w:val="24"/>
                <w:lang w:val="uk-UA"/>
              </w:rPr>
              <w:t xml:space="preserve">. </w:t>
            </w:r>
            <w:r w:rsidRPr="00685005">
              <w:rPr>
                <w:rFonts w:ascii="Times New Roman" w:hAnsi="Times New Roman"/>
                <w:sz w:val="24"/>
                <w:szCs w:val="24"/>
                <w:lang w:val="uk-UA" w:eastAsia="ru-RU"/>
              </w:rPr>
              <w:t xml:space="preserve">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Орієнтовні об’єкти праці: оздоблення макетів моделей (шаблонів) одягу та взуття з картону раніше освоєними техніками; сервірування столу; прості страви: канапки, чай тощо; простий ремонт книжки, іграшок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Пропоновані умови: персональний доступ учня / учениці до матеріалів, інструментів та пристосувань; об’єктів (іграшок, книжок, рослин тощо)</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Переглядає та обговорює фільми (мультфільми), у яких висвітлюються найпростіші дії щодо самостійності в побуті.</w:t>
            </w:r>
          </w:p>
          <w:p w:rsidR="00E415CF" w:rsidRPr="00685005" w:rsidRDefault="00E415CF" w:rsidP="00A65114">
            <w:pPr>
              <w:spacing w:after="0"/>
              <w:rPr>
                <w:rFonts w:ascii="Times New Roman" w:hAnsi="Times New Roman"/>
                <w:sz w:val="24"/>
                <w:szCs w:val="24"/>
                <w:lang w:val="uk-UA"/>
              </w:rPr>
            </w:pPr>
          </w:p>
        </w:tc>
      </w:tr>
    </w:tbl>
    <w:p w:rsidR="00E415CF" w:rsidRPr="00685005" w:rsidRDefault="00E415CF" w:rsidP="00A65114">
      <w:pPr>
        <w:spacing w:after="0"/>
        <w:rPr>
          <w:rFonts w:ascii="Times New Roman" w:hAnsi="Times New Roman"/>
          <w:sz w:val="24"/>
          <w:szCs w:val="24"/>
          <w:lang w:val="uk-UA"/>
        </w:rPr>
      </w:pPr>
    </w:p>
    <w:p w:rsidR="00E415CF" w:rsidRPr="00685005" w:rsidRDefault="00E415CF" w:rsidP="00A65114">
      <w:pPr>
        <w:spacing w:after="0"/>
        <w:ind w:left="1416" w:firstLine="708"/>
        <w:jc w:val="both"/>
        <w:rPr>
          <w:rFonts w:ascii="Times New Roman" w:hAnsi="Times New Roman"/>
          <w:sz w:val="24"/>
          <w:szCs w:val="24"/>
          <w:lang w:val="uk-UA"/>
        </w:rPr>
      </w:pPr>
    </w:p>
    <w:p w:rsidR="00E415CF" w:rsidRPr="00685005" w:rsidRDefault="00E415CF" w:rsidP="00A65114">
      <w:pPr>
        <w:spacing w:after="0"/>
        <w:ind w:left="2124" w:hanging="2124"/>
        <w:jc w:val="center"/>
        <w:rPr>
          <w:rFonts w:ascii="Times New Roman" w:hAnsi="Times New Roman"/>
          <w:b/>
          <w:sz w:val="24"/>
          <w:szCs w:val="24"/>
          <w:lang w:val="uk-UA"/>
        </w:rPr>
      </w:pPr>
      <w:r w:rsidRPr="00685005">
        <w:rPr>
          <w:rFonts w:ascii="Times New Roman" w:hAnsi="Times New Roman"/>
          <w:b/>
          <w:sz w:val="24"/>
          <w:szCs w:val="24"/>
          <w:lang w:val="uk-UA"/>
        </w:rPr>
        <w:br w:type="page"/>
      </w:r>
      <w:r w:rsidRPr="00685005">
        <w:rPr>
          <w:rFonts w:ascii="Times New Roman" w:eastAsia="Times New Roman" w:hAnsi="Times New Roman"/>
          <w:b/>
          <w:color w:val="000000"/>
          <w:sz w:val="24"/>
          <w:szCs w:val="24"/>
          <w:lang w:val="uk-UA" w:eastAsia="uk-UA"/>
        </w:rPr>
        <w:lastRenderedPageBreak/>
        <w:t>Інформатична освітня галузь</w:t>
      </w:r>
    </w:p>
    <w:p w:rsidR="00E415CF" w:rsidRPr="00685005" w:rsidRDefault="00E415CF" w:rsidP="00A65114">
      <w:pPr>
        <w:widowControl w:val="0"/>
        <w:pBdr>
          <w:top w:val="nil"/>
          <w:left w:val="nil"/>
          <w:bottom w:val="nil"/>
          <w:right w:val="nil"/>
          <w:between w:val="nil"/>
        </w:pBdr>
        <w:tabs>
          <w:tab w:val="left" w:pos="4395"/>
        </w:tabs>
        <w:spacing w:after="0"/>
        <w:jc w:val="center"/>
        <w:rPr>
          <w:rFonts w:ascii="Times New Roman" w:eastAsia="Times New Roman" w:hAnsi="Times New Roman"/>
          <w:b/>
          <w:color w:val="000000"/>
          <w:sz w:val="24"/>
          <w:szCs w:val="24"/>
          <w:lang w:val="uk-UA" w:eastAsia="uk-UA"/>
        </w:rPr>
      </w:pPr>
      <w:r w:rsidRPr="00685005">
        <w:rPr>
          <w:rFonts w:ascii="Times New Roman" w:eastAsia="Times New Roman" w:hAnsi="Times New Roman"/>
          <w:b/>
          <w:color w:val="000000"/>
          <w:sz w:val="24"/>
          <w:szCs w:val="24"/>
          <w:lang w:val="uk-UA" w:eastAsia="uk-UA"/>
        </w:rPr>
        <w:t>Пояснювальна записка</w:t>
      </w:r>
    </w:p>
    <w:p w:rsidR="00E415CF" w:rsidRPr="00685005" w:rsidRDefault="00E415CF" w:rsidP="00A65114">
      <w:pPr>
        <w:pBdr>
          <w:top w:val="nil"/>
          <w:left w:val="nil"/>
          <w:bottom w:val="nil"/>
          <w:right w:val="nil"/>
          <w:between w:val="nil"/>
        </w:pBdr>
        <w:spacing w:after="0"/>
        <w:ind w:firstLine="567"/>
        <w:jc w:val="both"/>
        <w:rPr>
          <w:rFonts w:ascii="Times New Roman" w:hAnsi="Times New Roman"/>
          <w:b/>
          <w:color w:val="000000"/>
          <w:sz w:val="24"/>
          <w:szCs w:val="24"/>
          <w:lang w:val="uk-UA" w:eastAsia="uk-UA"/>
        </w:rPr>
      </w:pPr>
      <w:r w:rsidRPr="00685005">
        <w:rPr>
          <w:rFonts w:ascii="Times New Roman" w:hAnsi="Times New Roman"/>
          <w:color w:val="000000"/>
          <w:sz w:val="24"/>
          <w:szCs w:val="24"/>
          <w:lang w:val="uk-UA" w:eastAsia="uk-UA"/>
        </w:rPr>
        <w:t>Освітню програму цієї галузі створено на основі Державного стандарту</w:t>
      </w:r>
      <w:r w:rsidRPr="00685005">
        <w:rPr>
          <w:rFonts w:ascii="Times New Roman" w:hAnsi="Times New Roman"/>
          <w:b/>
          <w:color w:val="000000"/>
          <w:sz w:val="24"/>
          <w:szCs w:val="24"/>
          <w:lang w:val="uk-UA" w:eastAsia="uk-UA"/>
        </w:rPr>
        <w:t xml:space="preserve"> </w:t>
      </w:r>
      <w:r w:rsidRPr="00685005">
        <w:rPr>
          <w:rFonts w:ascii="Times New Roman" w:hAnsi="Times New Roman"/>
          <w:color w:val="000000"/>
          <w:sz w:val="24"/>
          <w:szCs w:val="24"/>
          <w:lang w:val="uk-UA" w:eastAsia="uk-UA"/>
        </w:rPr>
        <w:t>початкової освіти.</w:t>
      </w:r>
    </w:p>
    <w:p w:rsidR="00E415CF" w:rsidRPr="00685005" w:rsidRDefault="00E415CF" w:rsidP="00A65114">
      <w:pPr>
        <w:widowControl w:val="0"/>
        <w:pBdr>
          <w:top w:val="nil"/>
          <w:left w:val="nil"/>
          <w:bottom w:val="nil"/>
          <w:right w:val="nil"/>
          <w:between w:val="nil"/>
        </w:pBdr>
        <w:spacing w:after="0" w:line="264" w:lineRule="auto"/>
        <w:ind w:firstLine="567"/>
        <w:jc w:val="both"/>
        <w:rPr>
          <w:rFonts w:ascii="Times New Roman" w:eastAsia="SimSun" w:hAnsi="Times New Roman"/>
          <w:color w:val="000000"/>
          <w:kern w:val="2"/>
          <w:sz w:val="24"/>
          <w:szCs w:val="24"/>
          <w:lang w:val="uk-UA" w:eastAsia="hi-IN" w:bidi="hi-IN"/>
        </w:rPr>
      </w:pPr>
      <w:r w:rsidRPr="00685005">
        <w:rPr>
          <w:rFonts w:ascii="Times New Roman" w:eastAsia="SimSun" w:hAnsi="Times New Roman"/>
          <w:b/>
          <w:i/>
          <w:color w:val="000000"/>
          <w:kern w:val="2"/>
          <w:sz w:val="24"/>
          <w:szCs w:val="24"/>
          <w:lang w:val="uk-UA" w:eastAsia="hi-IN" w:bidi="hi-IN"/>
        </w:rPr>
        <w:t xml:space="preserve">Метою </w:t>
      </w:r>
      <w:r w:rsidRPr="00685005">
        <w:rPr>
          <w:rFonts w:ascii="Times New Roman" w:eastAsia="SimSun" w:hAnsi="Times New Roman"/>
          <w:color w:val="000000"/>
          <w:kern w:val="2"/>
          <w:sz w:val="24"/>
          <w:szCs w:val="24"/>
          <w:lang w:val="uk-UA" w:eastAsia="hi-IN" w:bidi="hi-IN"/>
        </w:rPr>
        <w:t xml:space="preserve">інформатичної освітньої галузі </w:t>
      </w:r>
      <w:r w:rsidRPr="00685005">
        <w:rPr>
          <w:rFonts w:ascii="Times New Roman" w:eastAsia="Times New Roman" w:hAnsi="Times New Roman"/>
          <w:color w:val="000000"/>
          <w:sz w:val="24"/>
          <w:szCs w:val="24"/>
          <w:lang w:val="uk-UA" w:eastAsia="uk-UA"/>
        </w:rPr>
        <w:t>для загальної середньої освіти</w:t>
      </w:r>
      <w:r w:rsidRPr="00685005">
        <w:rPr>
          <w:rFonts w:ascii="Times New Roman" w:eastAsia="SimSun" w:hAnsi="Times New Roman"/>
          <w:b/>
          <w:color w:val="000000"/>
          <w:kern w:val="2"/>
          <w:sz w:val="24"/>
          <w:szCs w:val="24"/>
          <w:lang w:val="uk-UA" w:eastAsia="hi-IN" w:bidi="hi-IN"/>
        </w:rPr>
        <w:t xml:space="preserve"> </w:t>
      </w:r>
      <w:r w:rsidRPr="00685005">
        <w:rPr>
          <w:rFonts w:ascii="Times New Roman" w:eastAsia="SimSun" w:hAnsi="Times New Roman"/>
          <w:color w:val="000000"/>
          <w:kern w:val="2"/>
          <w:sz w:val="24"/>
          <w:szCs w:val="24"/>
          <w:lang w:val="uk-UA" w:eastAsia="hi-IN" w:bidi="hi-IN"/>
        </w:rPr>
        <w:t>є</w:t>
      </w:r>
      <w:r w:rsidRPr="00685005">
        <w:rPr>
          <w:rFonts w:ascii="Times New Roman" w:eastAsia="SimSun" w:hAnsi="Times New Roman"/>
          <w:b/>
          <w:color w:val="000000"/>
          <w:kern w:val="2"/>
          <w:sz w:val="24"/>
          <w:szCs w:val="24"/>
          <w:lang w:val="uk-UA" w:eastAsia="hi-IN" w:bidi="hi-IN"/>
        </w:rPr>
        <w:t xml:space="preserve"> </w:t>
      </w:r>
      <w:r w:rsidRPr="00685005">
        <w:rPr>
          <w:rFonts w:ascii="Times New Roman" w:eastAsia="SimSun" w:hAnsi="Times New Roman"/>
          <w:color w:val="000000"/>
          <w:kern w:val="2"/>
          <w:sz w:val="24"/>
          <w:szCs w:val="24"/>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415CF" w:rsidRPr="00685005" w:rsidRDefault="00E415CF" w:rsidP="00A65114">
      <w:pPr>
        <w:widowControl w:val="0"/>
        <w:pBdr>
          <w:top w:val="nil"/>
          <w:left w:val="nil"/>
          <w:bottom w:val="nil"/>
          <w:right w:val="nil"/>
          <w:between w:val="nil"/>
        </w:pBdr>
        <w:spacing w:after="0"/>
        <w:ind w:firstLine="567"/>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highlight w:val="white"/>
          <w:lang w:eastAsia="uk-UA"/>
        </w:rPr>
        <w:t>Відповідно до окресленої мети</w:t>
      </w:r>
      <w:r w:rsidRPr="00685005">
        <w:rPr>
          <w:rFonts w:ascii="Times New Roman" w:eastAsia="Times New Roman" w:hAnsi="Times New Roman"/>
          <w:color w:val="000000"/>
          <w:sz w:val="24"/>
          <w:szCs w:val="24"/>
          <w:highlight w:val="white"/>
          <w:lang w:val="uk-UA" w:eastAsia="uk-UA"/>
        </w:rPr>
        <w:t>,</w:t>
      </w:r>
      <w:r w:rsidRPr="00685005">
        <w:rPr>
          <w:rFonts w:ascii="Times New Roman" w:eastAsia="Times New Roman" w:hAnsi="Times New Roman"/>
          <w:color w:val="000000"/>
          <w:sz w:val="24"/>
          <w:szCs w:val="24"/>
          <w:highlight w:val="white"/>
          <w:lang w:eastAsia="uk-UA"/>
        </w:rPr>
        <w:t xml:space="preserve"> головними </w:t>
      </w:r>
      <w:r w:rsidRPr="00685005">
        <w:rPr>
          <w:rFonts w:ascii="Times New Roman" w:eastAsia="Times New Roman" w:hAnsi="Times New Roman"/>
          <w:b/>
          <w:color w:val="000000"/>
          <w:sz w:val="24"/>
          <w:szCs w:val="24"/>
          <w:highlight w:val="white"/>
          <w:lang w:eastAsia="uk-UA"/>
        </w:rPr>
        <w:t>завданнями</w:t>
      </w:r>
      <w:r w:rsidRPr="00685005">
        <w:rPr>
          <w:rFonts w:ascii="Times New Roman" w:eastAsia="Times New Roman" w:hAnsi="Times New Roman"/>
          <w:color w:val="000000"/>
          <w:sz w:val="24"/>
          <w:szCs w:val="24"/>
          <w:highlight w:val="white"/>
          <w:lang w:eastAsia="uk-UA"/>
        </w:rPr>
        <w:t xml:space="preserve"> </w:t>
      </w:r>
      <w:r w:rsidRPr="00685005">
        <w:rPr>
          <w:rFonts w:ascii="Times New Roman" w:eastAsia="SimSun" w:hAnsi="Times New Roman"/>
          <w:color w:val="000000"/>
          <w:kern w:val="2"/>
          <w:sz w:val="24"/>
          <w:szCs w:val="24"/>
          <w:lang w:val="uk-UA" w:eastAsia="hi-IN" w:bidi="hi-IN"/>
        </w:rPr>
        <w:t>інформатич</w:t>
      </w:r>
      <w:r w:rsidRPr="00685005">
        <w:rPr>
          <w:rFonts w:ascii="Times New Roman" w:eastAsia="SimSun" w:hAnsi="Times New Roman"/>
          <w:color w:val="000000"/>
          <w:kern w:val="2"/>
          <w:sz w:val="24"/>
          <w:szCs w:val="24"/>
          <w:lang w:eastAsia="hi-IN" w:bidi="hi-IN"/>
        </w:rPr>
        <w:t>ної освітньої галузі</w:t>
      </w:r>
      <w:r w:rsidRPr="00685005">
        <w:rPr>
          <w:rFonts w:ascii="Times New Roman" w:eastAsia="Times New Roman" w:hAnsi="Times New Roman"/>
          <w:color w:val="000000"/>
          <w:sz w:val="24"/>
          <w:szCs w:val="24"/>
          <w:highlight w:val="white"/>
          <w:lang w:eastAsia="uk-UA"/>
        </w:rPr>
        <w:t xml:space="preserve"> у початковій школі є</w:t>
      </w:r>
      <w:r w:rsidRPr="00685005">
        <w:rPr>
          <w:rFonts w:ascii="Times New Roman" w:eastAsia="Times New Roman" w:hAnsi="Times New Roman"/>
          <w:color w:val="000000"/>
          <w:sz w:val="24"/>
          <w:szCs w:val="24"/>
          <w:lang w:eastAsia="uk-UA"/>
        </w:rPr>
        <w:t>:</w:t>
      </w:r>
    </w:p>
    <w:p w:rsidR="00E415CF" w:rsidRPr="00685005" w:rsidRDefault="00E415CF" w:rsidP="00A65114">
      <w:pPr>
        <w:widowControl w:val="0"/>
        <w:numPr>
          <w:ilvl w:val="0"/>
          <w:numId w:val="47"/>
        </w:numPr>
        <w:pBdr>
          <w:top w:val="nil"/>
          <w:left w:val="nil"/>
          <w:bottom w:val="nil"/>
          <w:right w:val="nil"/>
          <w:between w:val="nil"/>
        </w:pBdr>
        <w:spacing w:after="0"/>
        <w:jc w:val="both"/>
        <w:rPr>
          <w:rFonts w:ascii="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E415CF" w:rsidRPr="00685005" w:rsidRDefault="00E415CF" w:rsidP="00A65114">
      <w:pPr>
        <w:widowControl w:val="0"/>
        <w:numPr>
          <w:ilvl w:val="0"/>
          <w:numId w:val="47"/>
        </w:numPr>
        <w:pBdr>
          <w:top w:val="nil"/>
          <w:left w:val="nil"/>
          <w:bottom w:val="nil"/>
          <w:right w:val="nil"/>
          <w:between w:val="nil"/>
        </w:pBdr>
        <w:spacing w:after="0"/>
        <w:jc w:val="both"/>
        <w:rPr>
          <w:rFonts w:ascii="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E415CF" w:rsidRPr="00685005" w:rsidRDefault="00E415CF" w:rsidP="00A65114">
      <w:pPr>
        <w:widowControl w:val="0"/>
        <w:numPr>
          <w:ilvl w:val="0"/>
          <w:numId w:val="47"/>
        </w:numPr>
        <w:pBdr>
          <w:top w:val="nil"/>
          <w:left w:val="nil"/>
          <w:bottom w:val="nil"/>
          <w:right w:val="nil"/>
          <w:between w:val="nil"/>
        </w:pBd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685005">
        <w:rPr>
          <w:rFonts w:ascii="Times New Roman" w:eastAsia="Times New Roman" w:hAnsi="Times New Roman"/>
          <w:color w:val="000000"/>
          <w:sz w:val="24"/>
          <w:szCs w:val="24"/>
          <w:highlight w:val="yellow"/>
          <w:lang w:val="uk-UA" w:eastAsia="uk-UA"/>
        </w:rPr>
        <w:t xml:space="preserve"> </w:t>
      </w:r>
      <w:r w:rsidRPr="00685005">
        <w:rPr>
          <w:rFonts w:ascii="Times New Roman" w:eastAsia="Times New Roman" w:hAnsi="Times New Roman"/>
          <w:color w:val="000000"/>
          <w:sz w:val="24"/>
          <w:szCs w:val="24"/>
          <w:lang w:val="uk-UA" w:eastAsia="uk-UA"/>
        </w:rPr>
        <w:t>розрізняти правдиву і неправдиву інформацію різних видів;</w:t>
      </w:r>
    </w:p>
    <w:p w:rsidR="00E415CF" w:rsidRPr="00685005" w:rsidRDefault="00E415CF" w:rsidP="00A65114">
      <w:pPr>
        <w:widowControl w:val="0"/>
        <w:numPr>
          <w:ilvl w:val="0"/>
          <w:numId w:val="47"/>
        </w:numPr>
        <w:pBdr>
          <w:top w:val="nil"/>
          <w:left w:val="nil"/>
          <w:bottom w:val="nil"/>
          <w:right w:val="nil"/>
          <w:between w:val="nil"/>
        </w:pBd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налагодження комунікації за допомогою цифрових пристроїв та мереж для спільної творчості, співпраці, навчання, гри;</w:t>
      </w:r>
    </w:p>
    <w:p w:rsidR="00E415CF" w:rsidRPr="00685005" w:rsidRDefault="00E415CF" w:rsidP="00A65114">
      <w:pPr>
        <w:widowControl w:val="0"/>
        <w:numPr>
          <w:ilvl w:val="0"/>
          <w:numId w:val="47"/>
        </w:numPr>
        <w:pBdr>
          <w:top w:val="nil"/>
          <w:left w:val="nil"/>
          <w:bottom w:val="nil"/>
          <w:right w:val="nil"/>
          <w:between w:val="nil"/>
        </w:pBd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685005">
        <w:rPr>
          <w:rFonts w:ascii="Times New Roman" w:eastAsia="Times New Roman" w:hAnsi="Times New Roman"/>
          <w:sz w:val="24"/>
          <w:szCs w:val="24"/>
          <w:lang w:val="uk-UA" w:eastAsia="uk-UA"/>
        </w:rPr>
        <w:t>;</w:t>
      </w:r>
    </w:p>
    <w:p w:rsidR="00E415CF" w:rsidRPr="00685005" w:rsidRDefault="00E415CF" w:rsidP="00A65114">
      <w:pPr>
        <w:widowControl w:val="0"/>
        <w:numPr>
          <w:ilvl w:val="0"/>
          <w:numId w:val="47"/>
        </w:numPr>
        <w:pBdr>
          <w:top w:val="nil"/>
          <w:left w:val="nil"/>
          <w:bottom w:val="nil"/>
          <w:right w:val="nil"/>
          <w:between w:val="nil"/>
        </w:pBdr>
        <w:spacing w:after="0"/>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685005">
        <w:rPr>
          <w:rFonts w:ascii="Times New Roman" w:eastAsia="Times New Roman" w:hAnsi="Times New Roman"/>
          <w:color w:val="000000"/>
          <w:sz w:val="24"/>
          <w:szCs w:val="24"/>
          <w:lang w:eastAsia="uk-UA"/>
        </w:rPr>
        <w:t>.</w:t>
      </w:r>
    </w:p>
    <w:p w:rsidR="00E415CF" w:rsidRPr="00685005" w:rsidRDefault="00E415CF" w:rsidP="00A65114">
      <w:pPr>
        <w:widowControl w:val="0"/>
        <w:pBdr>
          <w:top w:val="nil"/>
          <w:left w:val="nil"/>
          <w:bottom w:val="nil"/>
          <w:right w:val="nil"/>
          <w:between w:val="nil"/>
        </w:pBdr>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Реалізація поставленої мети та завдань у початковій школі відбувається за </w:t>
      </w:r>
      <w:r w:rsidRPr="00685005">
        <w:rPr>
          <w:rFonts w:ascii="Times New Roman" w:eastAsia="Times New Roman" w:hAnsi="Times New Roman"/>
          <w:b/>
          <w:i/>
          <w:color w:val="000000"/>
          <w:sz w:val="24"/>
          <w:szCs w:val="24"/>
          <w:lang w:val="uk-UA" w:eastAsia="uk-UA"/>
        </w:rPr>
        <w:t>змістовими лініями</w:t>
      </w:r>
      <w:r w:rsidRPr="00685005">
        <w:rPr>
          <w:rFonts w:ascii="Times New Roman" w:eastAsia="Times New Roman" w:hAnsi="Times New Roman"/>
          <w:b/>
          <w:color w:val="000000"/>
          <w:sz w:val="24"/>
          <w:szCs w:val="24"/>
          <w:lang w:val="uk-UA" w:eastAsia="uk-UA"/>
        </w:rPr>
        <w:t>:</w:t>
      </w:r>
      <w:r w:rsidRPr="00685005">
        <w:rPr>
          <w:rFonts w:ascii="Times New Roman" w:eastAsia="Times New Roman" w:hAnsi="Times New Roman"/>
          <w:color w:val="000000"/>
          <w:sz w:val="24"/>
          <w:szCs w:val="24"/>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sidRPr="00685005">
        <w:rPr>
          <w:rFonts w:ascii="Times New Roman" w:eastAsia="Times New Roman" w:hAnsi="Times New Roman"/>
          <w:b/>
          <w:i/>
          <w:color w:val="000000"/>
          <w:sz w:val="24"/>
          <w:szCs w:val="24"/>
          <w:lang w:val="uk-UA" w:eastAsia="uk-UA"/>
        </w:rPr>
        <w:t>“Я у світі інформації (Дані. Інформація. Моделі)”</w:t>
      </w:r>
      <w:r w:rsidRPr="00685005">
        <w:rPr>
          <w:rFonts w:ascii="Times New Roman" w:eastAsia="Times New Roman" w:hAnsi="Times New Roman"/>
          <w:color w:val="000000"/>
          <w:sz w:val="24"/>
          <w:szCs w:val="24"/>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415CF" w:rsidRPr="00685005" w:rsidRDefault="00E415CF" w:rsidP="00A65114">
      <w:pPr>
        <w:widowControl w:val="0"/>
        <w:pBdr>
          <w:top w:val="nil"/>
          <w:left w:val="nil"/>
          <w:bottom w:val="nil"/>
          <w:right w:val="nil"/>
          <w:between w:val="nil"/>
        </w:pBdr>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Змістова лінія </w:t>
      </w:r>
      <w:r w:rsidRPr="00685005">
        <w:rPr>
          <w:rFonts w:ascii="Times New Roman" w:eastAsia="Times New Roman" w:hAnsi="Times New Roman"/>
          <w:b/>
          <w:i/>
          <w:color w:val="000000"/>
          <w:sz w:val="24"/>
          <w:szCs w:val="24"/>
          <w:lang w:val="uk-UA" w:eastAsia="uk-UA"/>
        </w:rPr>
        <w:t>“Моя цифрова творчість”</w:t>
      </w:r>
      <w:r w:rsidRPr="00685005">
        <w:rPr>
          <w:rFonts w:ascii="Times New Roman" w:eastAsia="Times New Roman" w:hAnsi="Times New Roman"/>
          <w:color w:val="000000"/>
          <w:sz w:val="24"/>
          <w:szCs w:val="24"/>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415CF" w:rsidRPr="00685005" w:rsidRDefault="00E415CF" w:rsidP="00A65114">
      <w:pPr>
        <w:widowControl w:val="0"/>
        <w:pBdr>
          <w:top w:val="nil"/>
          <w:left w:val="nil"/>
          <w:bottom w:val="nil"/>
          <w:right w:val="nil"/>
          <w:between w:val="nil"/>
        </w:pBdr>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В основі змістової лінії </w:t>
      </w:r>
      <w:r w:rsidRPr="00685005">
        <w:rPr>
          <w:rFonts w:ascii="Times New Roman" w:eastAsia="Times New Roman" w:hAnsi="Times New Roman"/>
          <w:b/>
          <w:i/>
          <w:color w:val="000000"/>
          <w:sz w:val="24"/>
          <w:szCs w:val="24"/>
          <w:lang w:val="uk-UA" w:eastAsia="uk-UA"/>
        </w:rPr>
        <w:t>“Комунікація та співпраця”</w:t>
      </w:r>
      <w:r w:rsidRPr="00685005">
        <w:rPr>
          <w:rFonts w:ascii="Times New Roman" w:eastAsia="Times New Roman" w:hAnsi="Times New Roman"/>
          <w:color w:val="000000"/>
          <w:sz w:val="24"/>
          <w:szCs w:val="24"/>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415CF" w:rsidRPr="00685005" w:rsidRDefault="00E415CF" w:rsidP="00A65114">
      <w:pPr>
        <w:widowControl w:val="0"/>
        <w:pBdr>
          <w:top w:val="nil"/>
          <w:left w:val="nil"/>
          <w:bottom w:val="nil"/>
          <w:right w:val="nil"/>
          <w:between w:val="nil"/>
        </w:pBdr>
        <w:tabs>
          <w:tab w:val="left" w:pos="4395"/>
        </w:tabs>
        <w:spacing w:after="0"/>
        <w:ind w:firstLine="426"/>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Змістова лінія </w:t>
      </w:r>
      <w:r w:rsidRPr="00685005">
        <w:rPr>
          <w:rFonts w:ascii="Times New Roman" w:eastAsia="Times New Roman" w:hAnsi="Times New Roman"/>
          <w:b/>
          <w:i/>
          <w:color w:val="000000"/>
          <w:sz w:val="24"/>
          <w:szCs w:val="24"/>
          <w:lang w:val="uk-UA" w:eastAsia="uk-UA"/>
        </w:rPr>
        <w:t>“Я і цифрові пристрої”</w:t>
      </w:r>
      <w:r w:rsidRPr="00685005">
        <w:rPr>
          <w:rFonts w:ascii="Times New Roman" w:eastAsia="Times New Roman" w:hAnsi="Times New Roman"/>
          <w:color w:val="000000"/>
          <w:sz w:val="24"/>
          <w:szCs w:val="24"/>
          <w:lang w:val="uk-UA" w:eastAsia="uk-UA"/>
        </w:rPr>
        <w:t xml:space="preserve"> реалізовується через усвідомлення і розпізнавання тих </w:t>
      </w:r>
      <w:r w:rsidRPr="00685005">
        <w:rPr>
          <w:rFonts w:ascii="Times New Roman" w:eastAsia="Times New Roman" w:hAnsi="Times New Roman"/>
          <w:color w:val="000000"/>
          <w:sz w:val="24"/>
          <w:szCs w:val="24"/>
          <w:lang w:val="uk-UA" w:eastAsia="uk-UA"/>
        </w:rPr>
        <w:lastRenderedPageBreak/>
        <w:t xml:space="preserve">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685005">
        <w:rPr>
          <w:rFonts w:ascii="Times New Roman" w:eastAsia="Times New Roman" w:hAnsi="Times New Roman"/>
          <w:sz w:val="24"/>
          <w:szCs w:val="24"/>
          <w:lang w:val="uk-UA" w:eastAsia="uk-UA"/>
        </w:rPr>
        <w:t>імітувати</w:t>
      </w:r>
      <w:r w:rsidRPr="00685005">
        <w:rPr>
          <w:rFonts w:ascii="Times New Roman" w:eastAsia="Times New Roman" w:hAnsi="Times New Roman"/>
          <w:color w:val="FF0000"/>
          <w:sz w:val="24"/>
          <w:szCs w:val="24"/>
          <w:lang w:val="uk-UA" w:eastAsia="uk-UA"/>
        </w:rPr>
        <w:t xml:space="preserve"> </w:t>
      </w:r>
      <w:r w:rsidRPr="00685005">
        <w:rPr>
          <w:rFonts w:ascii="Times New Roman" w:eastAsia="Times New Roman" w:hAnsi="Times New Roman"/>
          <w:color w:val="000000"/>
          <w:sz w:val="24"/>
          <w:szCs w:val="24"/>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415CF" w:rsidRPr="00685005" w:rsidRDefault="00E415CF" w:rsidP="00A65114">
      <w:pPr>
        <w:widowControl w:val="0"/>
        <w:pBdr>
          <w:top w:val="nil"/>
          <w:left w:val="nil"/>
          <w:bottom w:val="nil"/>
          <w:right w:val="nil"/>
          <w:between w:val="nil"/>
        </w:pBdr>
        <w:tabs>
          <w:tab w:val="left" w:pos="4395"/>
        </w:tabs>
        <w:spacing w:after="0"/>
        <w:ind w:firstLine="284"/>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 xml:space="preserve">Змістову лінію </w:t>
      </w:r>
      <w:r w:rsidRPr="00685005">
        <w:rPr>
          <w:rFonts w:ascii="Times New Roman" w:eastAsia="Times New Roman" w:hAnsi="Times New Roman"/>
          <w:b/>
          <w:i/>
          <w:color w:val="000000"/>
          <w:sz w:val="24"/>
          <w:szCs w:val="24"/>
          <w:lang w:val="uk-UA" w:eastAsia="uk-UA"/>
        </w:rPr>
        <w:t>“Відповідальність та безпека в інформаційному суспільстві”</w:t>
      </w:r>
      <w:r w:rsidRPr="00685005">
        <w:rPr>
          <w:rFonts w:ascii="Times New Roman" w:eastAsia="Times New Roman" w:hAnsi="Times New Roman"/>
          <w:color w:val="000000"/>
          <w:sz w:val="24"/>
          <w:szCs w:val="24"/>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415CF" w:rsidRPr="00685005" w:rsidRDefault="00E415CF" w:rsidP="00A65114">
      <w:pPr>
        <w:widowControl w:val="0"/>
        <w:pBdr>
          <w:top w:val="nil"/>
          <w:left w:val="nil"/>
          <w:bottom w:val="nil"/>
          <w:right w:val="nil"/>
          <w:between w:val="nil"/>
        </w:pBdr>
        <w:tabs>
          <w:tab w:val="left" w:pos="4395"/>
        </w:tabs>
        <w:spacing w:after="0"/>
        <w:ind w:firstLine="284"/>
        <w:jc w:val="both"/>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415CF" w:rsidRPr="00685005" w:rsidRDefault="00E415CF" w:rsidP="00A65114">
      <w:pPr>
        <w:widowControl w:val="0"/>
        <w:pBdr>
          <w:top w:val="nil"/>
          <w:left w:val="nil"/>
          <w:bottom w:val="nil"/>
          <w:right w:val="nil"/>
          <w:between w:val="nil"/>
        </w:pBdr>
        <w:tabs>
          <w:tab w:val="left" w:pos="4395"/>
        </w:tabs>
        <w:spacing w:after="0"/>
        <w:rPr>
          <w:rFonts w:ascii="Times New Roman" w:eastAsia="Times New Roman" w:hAnsi="Times New Roman"/>
          <w:color w:val="000000"/>
          <w:sz w:val="24"/>
          <w:szCs w:val="24"/>
          <w:lang w:val="uk-UA" w:eastAsia="uk-UA"/>
        </w:rPr>
      </w:pPr>
    </w:p>
    <w:p w:rsidR="00E415CF" w:rsidRPr="00685005" w:rsidRDefault="00E415CF" w:rsidP="00A65114">
      <w:pPr>
        <w:pBdr>
          <w:top w:val="nil"/>
          <w:left w:val="nil"/>
          <w:bottom w:val="nil"/>
          <w:right w:val="nil"/>
          <w:between w:val="nil"/>
        </w:pBdr>
        <w:spacing w:after="0"/>
        <w:jc w:val="center"/>
        <w:rPr>
          <w:rFonts w:ascii="Times New Roman" w:hAnsi="Times New Roman"/>
          <w:b/>
          <w:color w:val="000000"/>
          <w:sz w:val="24"/>
          <w:szCs w:val="24"/>
          <w:lang w:val="uk-UA" w:eastAsia="uk-UA"/>
        </w:rPr>
      </w:pPr>
      <w:r w:rsidRPr="00685005">
        <w:rPr>
          <w:rFonts w:ascii="Times New Roman" w:hAnsi="Times New Roman"/>
          <w:b/>
          <w:color w:val="000000"/>
          <w:sz w:val="24"/>
          <w:szCs w:val="24"/>
          <w:lang w:val="uk-UA" w:eastAsia="uk-UA"/>
        </w:rPr>
        <w:t xml:space="preserve">Результати навчання і пропонований зміст </w:t>
      </w:r>
    </w:p>
    <w:p w:rsidR="00E415CF" w:rsidRPr="00685005" w:rsidRDefault="00E415CF" w:rsidP="00A65114">
      <w:pPr>
        <w:pBdr>
          <w:top w:val="nil"/>
          <w:left w:val="nil"/>
          <w:bottom w:val="nil"/>
          <w:right w:val="nil"/>
          <w:between w:val="nil"/>
        </w:pBdr>
        <w:spacing w:after="0"/>
        <w:jc w:val="center"/>
        <w:rPr>
          <w:rFonts w:ascii="Times New Roman" w:hAnsi="Times New Roman"/>
          <w:b/>
          <w:color w:val="000000"/>
          <w:sz w:val="24"/>
          <w:szCs w:val="24"/>
          <w:lang w:val="uk-UA" w:eastAsia="uk-UA"/>
        </w:rPr>
      </w:pPr>
      <w:r w:rsidRPr="00685005">
        <w:rPr>
          <w:rFonts w:ascii="Times New Roman" w:hAnsi="Times New Roman"/>
          <w:b/>
          <w:color w:val="000000"/>
          <w:sz w:val="24"/>
          <w:szCs w:val="24"/>
          <w:lang w:val="uk-UA" w:eastAsia="uk-UA"/>
        </w:rPr>
        <w:t>3–4-й класи</w:t>
      </w:r>
    </w:p>
    <w:tbl>
      <w:tblPr>
        <w:tblW w:w="0" w:type="auto"/>
        <w:tblLook w:val="04A0" w:firstRow="1" w:lastRow="0" w:firstColumn="1" w:lastColumn="0" w:noHBand="0" w:noVBand="1"/>
      </w:tblPr>
      <w:tblGrid>
        <w:gridCol w:w="3840"/>
        <w:gridCol w:w="6605"/>
      </w:tblGrid>
      <w:tr w:rsidR="00E415CF" w:rsidRPr="00685005" w:rsidTr="00B279CD">
        <w:trPr>
          <w:trHeight w:val="62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Обов’язкові результати навчання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Очікувані результати навчання</w:t>
            </w:r>
          </w:p>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 xml:space="preserve"> </w:t>
            </w:r>
          </w:p>
        </w:tc>
      </w:tr>
      <w:tr w:rsidR="00E415CF" w:rsidRPr="00685005" w:rsidTr="00B279CD">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2</w:t>
            </w:r>
          </w:p>
        </w:tc>
      </w:tr>
      <w:tr w:rsidR="00E415CF" w:rsidRPr="00685005" w:rsidTr="00B279CD">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1. Змістова лінія «Я у світі інформації»</w:t>
            </w:r>
          </w:p>
        </w:tc>
      </w:tr>
      <w:tr w:rsidR="00E415CF" w:rsidRPr="00685005" w:rsidTr="00B279CD">
        <w:trPr>
          <w:trHeight w:val="40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Пояснює основні інформаційні процеси у близькому для себе середовищі (дім, школа, вулиця) на основі власних спостережень</w:t>
            </w:r>
          </w:p>
        </w:tc>
        <w:tc>
          <w:tcPr>
            <w:tcW w:w="6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ind w:left="103"/>
              <w:jc w:val="center"/>
              <w:rPr>
                <w:rFonts w:ascii="Times New Roman" w:hAnsi="Times New Roman"/>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наводить</w:t>
            </w:r>
            <w:r w:rsidRPr="00685005">
              <w:rPr>
                <w:rFonts w:ascii="Times New Roman" w:eastAsia="Times New Roman" w:hAnsi="Times New Roman"/>
                <w:color w:val="000000"/>
                <w:sz w:val="24"/>
                <w:szCs w:val="24"/>
                <w:lang w:val="uk-UA" w:eastAsia="uk-UA"/>
              </w:rPr>
              <w:t xml:space="preserve"> приклади інформаційних процесів у близькому для себе середовищі та </w:t>
            </w:r>
            <w:r w:rsidRPr="00685005">
              <w:rPr>
                <w:rFonts w:ascii="Times New Roman" w:eastAsia="Times New Roman" w:hAnsi="Times New Roman"/>
                <w:i/>
                <w:iCs/>
                <w:color w:val="000000"/>
                <w:sz w:val="24"/>
                <w:szCs w:val="24"/>
                <w:lang w:val="uk-UA" w:eastAsia="uk-UA"/>
              </w:rPr>
              <w:t xml:space="preserve">описує </w:t>
            </w:r>
            <w:r w:rsidRPr="00685005">
              <w:rPr>
                <w:rFonts w:ascii="Times New Roman" w:eastAsia="Times New Roman" w:hAnsi="Times New Roman"/>
                <w:color w:val="000000"/>
                <w:sz w:val="24"/>
                <w:szCs w:val="24"/>
                <w:lang w:val="uk-UA" w:eastAsia="uk-UA"/>
              </w:rPr>
              <w:t>їх сутність</w:t>
            </w:r>
            <w:r w:rsidRPr="00685005">
              <w:rPr>
                <w:rFonts w:ascii="Times New Roman" w:eastAsia="Times New Roman" w:hAnsi="Times New Roman"/>
                <w:color w:val="4F81BD"/>
                <w:sz w:val="24"/>
                <w:szCs w:val="24"/>
                <w:lang w:val="uk-UA" w:eastAsia="uk-UA"/>
              </w:rPr>
              <w:t xml:space="preserve"> [4 ІФО 1-1.1-1]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учасників інформаційних процесів та </w:t>
            </w:r>
            <w:r w:rsidRPr="00685005">
              <w:rPr>
                <w:rFonts w:ascii="Times New Roman" w:eastAsia="Times New Roman" w:hAnsi="Times New Roman"/>
                <w:i/>
                <w:iCs/>
                <w:color w:val="000000"/>
                <w:sz w:val="24"/>
                <w:szCs w:val="24"/>
                <w:lang w:val="uk-UA" w:eastAsia="uk-UA"/>
              </w:rPr>
              <w:t>описує</w:t>
            </w:r>
            <w:r w:rsidRPr="00685005">
              <w:rPr>
                <w:rFonts w:ascii="Times New Roman" w:eastAsia="Times New Roman" w:hAnsi="Times New Roman"/>
                <w:color w:val="000000"/>
                <w:sz w:val="24"/>
                <w:szCs w:val="24"/>
                <w:lang w:val="uk-UA" w:eastAsia="uk-UA"/>
              </w:rPr>
              <w:t xml:space="preserve"> їхню інформаційну взаємодію</w:t>
            </w:r>
            <w:r w:rsidRPr="00685005">
              <w:rPr>
                <w:rFonts w:ascii="Times New Roman" w:eastAsia="Times New Roman" w:hAnsi="Times New Roman"/>
                <w:color w:val="4F81BD"/>
                <w:sz w:val="24"/>
                <w:szCs w:val="24"/>
                <w:lang w:val="uk-UA" w:eastAsia="uk-UA"/>
              </w:rPr>
              <w:t xml:space="preserve"> [4 ІФО 1-1.1-2]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пояснює</w:t>
            </w:r>
            <w:r w:rsidRPr="00685005">
              <w:rPr>
                <w:rFonts w:ascii="Times New Roman" w:eastAsia="Times New Roman" w:hAnsi="Times New Roman"/>
                <w:color w:val="000000"/>
                <w:sz w:val="24"/>
                <w:szCs w:val="24"/>
                <w:lang w:val="uk-UA" w:eastAsia="uk-UA"/>
              </w:rPr>
              <w:t xml:space="preserve"> переваги і обмеження цифрових пристроїв та інформаційних технологій для опрацювання інформації</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1.1-3]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відстежує</w:t>
            </w:r>
            <w:r w:rsidRPr="00685005">
              <w:rPr>
                <w:rFonts w:ascii="Times New Roman" w:eastAsia="Times New Roman" w:hAnsi="Times New Roman"/>
                <w:color w:val="000000"/>
                <w:sz w:val="24"/>
                <w:szCs w:val="24"/>
                <w:lang w:val="uk-UA" w:eastAsia="uk-UA"/>
              </w:rPr>
              <w:t xml:space="preserve"> здійснення інформаційного процесу та </w:t>
            </w:r>
            <w:r w:rsidRPr="00685005">
              <w:rPr>
                <w:rFonts w:ascii="Times New Roman" w:eastAsia="Times New Roman" w:hAnsi="Times New Roman"/>
                <w:i/>
                <w:iCs/>
                <w:color w:val="000000"/>
                <w:sz w:val="24"/>
                <w:szCs w:val="24"/>
                <w:lang w:val="uk-UA" w:eastAsia="uk-UA"/>
              </w:rPr>
              <w:t xml:space="preserve">виявляє </w:t>
            </w:r>
            <w:r w:rsidRPr="00685005">
              <w:rPr>
                <w:rFonts w:ascii="Times New Roman" w:eastAsia="Times New Roman" w:hAnsi="Times New Roman"/>
                <w:color w:val="000000"/>
                <w:sz w:val="24"/>
                <w:szCs w:val="24"/>
                <w:lang w:val="uk-UA" w:eastAsia="uk-UA"/>
              </w:rPr>
              <w:t>порушення (наприклад, момент виникнення шуму)</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1.1-4]</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ind w:right="-12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Знаходить інформацію, зберігає дані на цифрових носіях, перетворює інформацію з однієї форми в іншу за допомогою </w:t>
            </w:r>
            <w:r w:rsidRPr="00685005">
              <w:rPr>
                <w:rFonts w:ascii="Times New Roman" w:eastAsia="Times New Roman" w:hAnsi="Times New Roman"/>
                <w:color w:val="000000"/>
                <w:sz w:val="24"/>
                <w:szCs w:val="24"/>
                <w:lang w:val="uk-UA" w:eastAsia="uk-UA"/>
              </w:rPr>
              <w:lastRenderedPageBreak/>
              <w:t>поданих шаблонів, порівнює різні способи представлення інформації, аналізує та впорядковує послідовності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ind w:left="103"/>
              <w:jc w:val="center"/>
              <w:rPr>
                <w:rFonts w:ascii="Times New Roman" w:hAnsi="Times New Roman"/>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робить</w:t>
            </w:r>
            <w:r w:rsidRPr="00685005">
              <w:rPr>
                <w:rFonts w:ascii="Times New Roman" w:eastAsia="Times New Roman" w:hAnsi="Times New Roman"/>
                <w:color w:val="000000"/>
                <w:sz w:val="24"/>
                <w:szCs w:val="24"/>
                <w:lang w:val="uk-UA" w:eastAsia="uk-UA"/>
              </w:rPr>
              <w:t xml:space="preserve"> висновок щодо способу подання інформації (</w:t>
            </w:r>
            <w:r w:rsidRPr="00685005">
              <w:rPr>
                <w:rFonts w:ascii="Times New Roman" w:eastAsia="Times New Roman" w:hAnsi="Times New Roman"/>
                <w:color w:val="000000"/>
                <w:sz w:val="24"/>
                <w:szCs w:val="24"/>
                <w:shd w:val="clear" w:color="auto" w:fill="FFFFFF"/>
                <w:lang w:val="uk-UA" w:eastAsia="uk-UA"/>
              </w:rPr>
              <w:t>текстова, графічна, числова, звукова, відео тощо</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1.2-1]</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lastRenderedPageBreak/>
              <w:t xml:space="preserve">-шукає </w:t>
            </w:r>
            <w:r w:rsidRPr="00685005">
              <w:rPr>
                <w:rFonts w:ascii="Times New Roman" w:eastAsia="Times New Roman" w:hAnsi="Times New Roman"/>
                <w:color w:val="000000"/>
                <w:sz w:val="24"/>
                <w:szCs w:val="24"/>
                <w:lang w:val="uk-UA" w:eastAsia="uk-UA"/>
              </w:rPr>
              <w:t xml:space="preserve">інформацію за ключовими словами та </w:t>
            </w:r>
            <w:r w:rsidRPr="00685005">
              <w:rPr>
                <w:rFonts w:ascii="Times New Roman" w:eastAsia="Times New Roman" w:hAnsi="Times New Roman"/>
                <w:i/>
                <w:iCs/>
                <w:color w:val="000000"/>
                <w:sz w:val="24"/>
                <w:szCs w:val="24"/>
                <w:lang w:val="uk-UA" w:eastAsia="uk-UA"/>
              </w:rPr>
              <w:t xml:space="preserve">зберігає </w:t>
            </w:r>
            <w:r w:rsidRPr="00685005">
              <w:rPr>
                <w:rFonts w:ascii="Times New Roman" w:eastAsia="Times New Roman" w:hAnsi="Times New Roman"/>
                <w:color w:val="000000"/>
                <w:sz w:val="24"/>
                <w:szCs w:val="24"/>
                <w:lang w:val="uk-UA" w:eastAsia="uk-UA"/>
              </w:rPr>
              <w:t>результати пошуку</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1.2-2]</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знаходить</w:t>
            </w:r>
            <w:r w:rsidRPr="00685005">
              <w:rPr>
                <w:rFonts w:ascii="Times New Roman" w:eastAsia="Times New Roman" w:hAnsi="Times New Roman"/>
                <w:color w:val="000000"/>
                <w:sz w:val="24"/>
                <w:szCs w:val="24"/>
                <w:lang w:val="uk-UA" w:eastAsia="uk-UA"/>
              </w:rPr>
              <w:t xml:space="preserve"> інформацію, що підтверджує чи спростовує просте твердження</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1.2-3]</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д</w:t>
            </w:r>
            <w:r w:rsidRPr="00685005">
              <w:rPr>
                <w:rFonts w:ascii="Times New Roman" w:eastAsia="Times New Roman" w:hAnsi="Times New Roman"/>
                <w:i/>
                <w:iCs/>
                <w:color w:val="000000"/>
                <w:sz w:val="24"/>
                <w:szCs w:val="24"/>
                <w:lang w:val="uk-UA" w:eastAsia="uk-UA"/>
              </w:rPr>
              <w:t>обирає</w:t>
            </w:r>
            <w:r w:rsidRPr="00685005">
              <w:rPr>
                <w:rFonts w:ascii="Times New Roman" w:eastAsia="Times New Roman" w:hAnsi="Times New Roman"/>
                <w:color w:val="000000"/>
                <w:sz w:val="24"/>
                <w:szCs w:val="24"/>
                <w:lang w:val="uk-UA" w:eastAsia="uk-UA"/>
              </w:rPr>
              <w:t xml:space="preserve"> пристрої та інструменти для отримання даних необхідного типу</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обирає</w:t>
            </w:r>
            <w:r w:rsidRPr="00685005">
              <w:rPr>
                <w:rFonts w:ascii="Times New Roman" w:eastAsia="Times New Roman" w:hAnsi="Times New Roman"/>
                <w:color w:val="000000"/>
                <w:sz w:val="24"/>
                <w:szCs w:val="24"/>
                <w:lang w:val="uk-UA" w:eastAsia="uk-UA"/>
              </w:rPr>
              <w:t xml:space="preserve"> спосіб збереження інформації та відповідний носій даних</w:t>
            </w:r>
            <w:r w:rsidRPr="00685005">
              <w:rPr>
                <w:rFonts w:ascii="Times New Roman" w:eastAsia="Times New Roman" w:hAnsi="Times New Roman"/>
                <w:color w:val="4F81BD"/>
                <w:sz w:val="24"/>
                <w:szCs w:val="24"/>
                <w:lang w:val="uk-UA" w:eastAsia="uk-UA"/>
              </w:rPr>
              <w:t xml:space="preserve"> [4 ІФО 1-1.2-5]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заносить</w:t>
            </w:r>
            <w:r w:rsidRPr="00685005">
              <w:rPr>
                <w:rFonts w:ascii="Times New Roman" w:eastAsia="Times New Roman" w:hAnsi="Times New Roman"/>
                <w:color w:val="000000"/>
                <w:sz w:val="24"/>
                <w:szCs w:val="24"/>
                <w:lang w:val="uk-UA" w:eastAsia="uk-UA"/>
              </w:rPr>
              <w:t xml:space="preserve"> дані у попередньо створену та готову до використання базу (щоденник погоди, читацький щоденник чи блог, таблицю тощо)</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1.2-6]</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наводить</w:t>
            </w:r>
            <w:r w:rsidRPr="00685005">
              <w:rPr>
                <w:rFonts w:ascii="Times New Roman" w:eastAsia="Times New Roman" w:hAnsi="Times New Roman"/>
                <w:color w:val="000000"/>
                <w:sz w:val="24"/>
                <w:szCs w:val="24"/>
                <w:lang w:val="uk-UA" w:eastAsia="uk-UA"/>
              </w:rPr>
              <w:t xml:space="preserve"> приклади того, що одні і ті ж дані можна представляти більш ніж одним способом чи кодуванням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1.2-7]</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обирає</w:t>
            </w:r>
            <w:r w:rsidRPr="00685005">
              <w:rPr>
                <w:rFonts w:ascii="Times New Roman" w:eastAsia="Times New Roman" w:hAnsi="Times New Roman"/>
                <w:color w:val="000000"/>
                <w:sz w:val="24"/>
                <w:szCs w:val="24"/>
                <w:lang w:val="uk-UA" w:eastAsia="uk-UA"/>
              </w:rPr>
              <w:t xml:space="preserve"> спосіб представлення даних для різних життєвих ситуацій</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1.2-8]</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виконує</w:t>
            </w:r>
            <w:r w:rsidRPr="00685005">
              <w:rPr>
                <w:rFonts w:ascii="Times New Roman" w:eastAsia="Times New Roman" w:hAnsi="Times New Roman"/>
                <w:color w:val="000000"/>
                <w:sz w:val="24"/>
                <w:szCs w:val="24"/>
                <w:lang w:val="uk-UA" w:eastAsia="uk-UA"/>
              </w:rPr>
              <w:t xml:space="preserve"> кодування / розкодування повідомлень за запропонованим правилом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1.2-9]</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заповнює</w:t>
            </w:r>
            <w:r w:rsidRPr="00685005">
              <w:rPr>
                <w:rFonts w:ascii="Times New Roman" w:eastAsia="Times New Roman" w:hAnsi="Times New Roman"/>
                <w:color w:val="000000"/>
                <w:sz w:val="24"/>
                <w:szCs w:val="24"/>
                <w:lang w:val="uk-UA" w:eastAsia="uk-UA"/>
              </w:rPr>
              <w:t xml:space="preserve"> шаблони, схеми за наведеним зразком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1.2-10]</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знаходить</w:t>
            </w:r>
            <w:r w:rsidRPr="00685005">
              <w:rPr>
                <w:rFonts w:ascii="Times New Roman" w:eastAsia="Times New Roman" w:hAnsi="Times New Roman"/>
                <w:color w:val="000000"/>
                <w:sz w:val="24"/>
                <w:szCs w:val="24"/>
                <w:lang w:val="uk-UA" w:eastAsia="uk-UA"/>
              </w:rPr>
              <w:t xml:space="preserve"> пропущені і / або помилкові дії у знайомій послідовності, </w:t>
            </w:r>
            <w:r w:rsidRPr="00685005">
              <w:rPr>
                <w:rFonts w:ascii="Times New Roman" w:eastAsia="Times New Roman" w:hAnsi="Times New Roman"/>
                <w:i/>
                <w:iCs/>
                <w:color w:val="000000"/>
                <w:sz w:val="24"/>
                <w:szCs w:val="24"/>
                <w:lang w:val="uk-UA" w:eastAsia="uk-UA"/>
              </w:rPr>
              <w:t>виправляє</w:t>
            </w:r>
            <w:r w:rsidRPr="00685005">
              <w:rPr>
                <w:rFonts w:ascii="Times New Roman" w:eastAsia="Times New Roman" w:hAnsi="Times New Roman"/>
                <w:color w:val="000000"/>
                <w:sz w:val="24"/>
                <w:szCs w:val="24"/>
                <w:lang w:val="uk-UA" w:eastAsia="uk-UA"/>
              </w:rPr>
              <w:t xml:space="preserve"> помилки в ній</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1.2-11]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складає</w:t>
            </w:r>
            <w:r w:rsidRPr="00685005">
              <w:rPr>
                <w:rFonts w:ascii="Times New Roman" w:eastAsia="Times New Roman" w:hAnsi="Times New Roman"/>
                <w:color w:val="000000"/>
                <w:sz w:val="24"/>
                <w:szCs w:val="24"/>
                <w:lang w:val="uk-UA" w:eastAsia="uk-UA"/>
              </w:rPr>
              <w:t xml:space="preserve"> прості схеми та </w:t>
            </w:r>
            <w:r w:rsidRPr="00685005">
              <w:rPr>
                <w:rFonts w:ascii="Times New Roman" w:eastAsia="Times New Roman" w:hAnsi="Times New Roman"/>
                <w:i/>
                <w:iCs/>
                <w:color w:val="000000"/>
                <w:sz w:val="24"/>
                <w:szCs w:val="24"/>
                <w:lang w:val="uk-UA" w:eastAsia="uk-UA"/>
              </w:rPr>
              <w:t>дає</w:t>
            </w:r>
            <w:r w:rsidRPr="00685005">
              <w:rPr>
                <w:rFonts w:ascii="Times New Roman" w:eastAsia="Times New Roman" w:hAnsi="Times New Roman"/>
                <w:color w:val="000000"/>
                <w:sz w:val="24"/>
                <w:szCs w:val="24"/>
                <w:lang w:val="uk-UA" w:eastAsia="uk-UA"/>
              </w:rPr>
              <w:t xml:space="preserve"> відповіді на запитання, користуючись такими схемами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1.2-12]</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xml:space="preserve">- представляє </w:t>
            </w:r>
            <w:r w:rsidRPr="00685005">
              <w:rPr>
                <w:rFonts w:ascii="Times New Roman" w:eastAsia="Times New Roman" w:hAnsi="Times New Roman"/>
                <w:color w:val="000000"/>
                <w:sz w:val="24"/>
                <w:szCs w:val="24"/>
                <w:lang w:val="uk-UA" w:eastAsia="uk-UA"/>
              </w:rPr>
              <w:t xml:space="preserve">якісні дані графічно </w:t>
            </w:r>
            <w:r w:rsidRPr="00685005">
              <w:rPr>
                <w:rFonts w:ascii="Times New Roman" w:eastAsia="Times New Roman" w:hAnsi="Times New Roman"/>
                <w:color w:val="4F81BD"/>
                <w:sz w:val="24"/>
                <w:szCs w:val="24"/>
                <w:lang w:val="uk-UA" w:eastAsia="uk-UA"/>
              </w:rPr>
              <w:t>[4 ІФО 1.2-13]</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xml:space="preserve">- вирізняє </w:t>
            </w:r>
            <w:r w:rsidRPr="00685005">
              <w:rPr>
                <w:rFonts w:ascii="Times New Roman" w:eastAsia="Times New Roman" w:hAnsi="Times New Roman"/>
                <w:color w:val="000000"/>
                <w:sz w:val="24"/>
                <w:szCs w:val="24"/>
                <w:lang w:val="uk-UA" w:eastAsia="uk-UA"/>
              </w:rPr>
              <w:t>способи графічного представлення кількісних і якісних характеристик (організаційні діаграми – діаграми і графіки)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1.2-14]</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 xml:space="preserve">упорядковує </w:t>
            </w:r>
            <w:r w:rsidRPr="00685005">
              <w:rPr>
                <w:rFonts w:ascii="Times New Roman" w:eastAsia="Times New Roman" w:hAnsi="Times New Roman"/>
                <w:color w:val="000000"/>
                <w:sz w:val="24"/>
                <w:szCs w:val="24"/>
                <w:lang w:val="uk-UA" w:eastAsia="uk-UA"/>
              </w:rPr>
              <w:t xml:space="preserve">об’єкти за заданими та самостійно визначеними ознаками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1.2-15]</w:t>
            </w:r>
            <w:r w:rsidRPr="00685005">
              <w:rPr>
                <w:rFonts w:ascii="Times New Roman" w:eastAsia="Times New Roman" w:hAnsi="Times New Roman"/>
                <w:sz w:val="24"/>
                <w:szCs w:val="24"/>
                <w:lang w:val="uk-UA" w:eastAsia="uk-UA"/>
              </w:rPr>
              <w:t>;</w:t>
            </w:r>
            <w:r w:rsidRPr="00685005">
              <w:rPr>
                <w:rFonts w:ascii="Times New Roman" w:eastAsia="Times New Roman" w:hAnsi="Times New Roman"/>
                <w:color w:val="4F81BD"/>
                <w:sz w:val="24"/>
                <w:szCs w:val="24"/>
                <w:lang w:val="uk-UA" w:eastAsia="uk-UA"/>
              </w:rPr>
              <w:t xml:space="preserve">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пропонує</w:t>
            </w:r>
            <w:r w:rsidRPr="00685005">
              <w:rPr>
                <w:rFonts w:ascii="Times New Roman" w:eastAsia="Times New Roman" w:hAnsi="Times New Roman"/>
                <w:color w:val="000000"/>
                <w:sz w:val="24"/>
                <w:szCs w:val="24"/>
                <w:lang w:val="uk-UA" w:eastAsia="uk-UA"/>
              </w:rPr>
              <w:t xml:space="preserve"> різні способи впорядкування об’єктів (за різними властивостями)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1.2-16]</w:t>
            </w:r>
          </w:p>
        </w:tc>
      </w:tr>
      <w:tr w:rsidR="00E415CF" w:rsidRPr="00685005" w:rsidTr="00B279CD">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визначає</w:t>
            </w:r>
            <w:r w:rsidRPr="00685005">
              <w:rPr>
                <w:rFonts w:ascii="Times New Roman" w:eastAsia="Times New Roman" w:hAnsi="Times New Roman"/>
                <w:color w:val="000000"/>
                <w:sz w:val="24"/>
                <w:szCs w:val="24"/>
                <w:lang w:val="uk-UA" w:eastAsia="uk-UA"/>
              </w:rPr>
              <w:t xml:space="preserve"> об'єкти, їх  властивості та значення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eastAsia="uk-UA"/>
              </w:rPr>
              <w:t>1-</w:t>
            </w:r>
            <w:r w:rsidRPr="00685005">
              <w:rPr>
                <w:rFonts w:ascii="Times New Roman" w:eastAsia="Times New Roman" w:hAnsi="Times New Roman"/>
                <w:color w:val="4F81BD"/>
                <w:sz w:val="24"/>
                <w:szCs w:val="24"/>
                <w:lang w:val="uk-UA" w:eastAsia="uk-UA"/>
              </w:rPr>
              <w:t>1.3-1]</w:t>
            </w:r>
            <w:r w:rsidRPr="00685005">
              <w:rPr>
                <w:rFonts w:ascii="Times New Roman" w:eastAsia="Times New Roman" w:hAnsi="Times New Roman"/>
                <w:color w:val="000000"/>
                <w:sz w:val="24"/>
                <w:szCs w:val="24"/>
                <w:lang w:val="uk-UA" w:eastAsia="uk-UA"/>
              </w:rPr>
              <w:t xml:space="preserve">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групи об’єктів за їх властивостями, </w:t>
            </w:r>
            <w:r w:rsidRPr="00685005">
              <w:rPr>
                <w:rFonts w:ascii="Times New Roman" w:eastAsia="Times New Roman" w:hAnsi="Times New Roman"/>
                <w:i/>
                <w:iCs/>
                <w:color w:val="000000"/>
                <w:sz w:val="24"/>
                <w:szCs w:val="24"/>
                <w:lang w:val="uk-UA" w:eastAsia="uk-UA"/>
              </w:rPr>
              <w:t>дає</w:t>
            </w:r>
            <w:r w:rsidRPr="00685005">
              <w:rPr>
                <w:rFonts w:ascii="Times New Roman" w:eastAsia="Times New Roman" w:hAnsi="Times New Roman"/>
                <w:color w:val="000000"/>
                <w:sz w:val="24"/>
                <w:szCs w:val="24"/>
                <w:lang w:val="uk-UA" w:eastAsia="uk-UA"/>
              </w:rPr>
              <w:t xml:space="preserve"> їм назви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1.3-2];</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 xml:space="preserve">групує </w:t>
            </w:r>
            <w:r w:rsidRPr="00685005">
              <w:rPr>
                <w:rFonts w:ascii="Times New Roman" w:eastAsia="Times New Roman" w:hAnsi="Times New Roman"/>
                <w:color w:val="000000"/>
                <w:sz w:val="24"/>
                <w:szCs w:val="24"/>
                <w:lang w:val="uk-UA" w:eastAsia="uk-UA"/>
              </w:rPr>
              <w:t xml:space="preserve">об’єкти (та/ або повідомлення, предмети, елементи тощо) за заданими чи самостійно визначеними ознаками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1.3-3];</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4F81BD"/>
                <w:sz w:val="24"/>
                <w:szCs w:val="24"/>
                <w:lang w:val="uk-UA" w:eastAsia="uk-UA"/>
              </w:rPr>
              <w:t xml:space="preserve">- </w:t>
            </w:r>
            <w:r w:rsidRPr="00685005">
              <w:rPr>
                <w:rFonts w:ascii="Times New Roman" w:eastAsia="Times New Roman" w:hAnsi="Times New Roman"/>
                <w:i/>
                <w:iCs/>
                <w:color w:val="000000"/>
                <w:sz w:val="24"/>
                <w:szCs w:val="24"/>
                <w:lang w:val="uk-UA" w:eastAsia="uk-UA"/>
              </w:rPr>
              <w:t>знаходить</w:t>
            </w:r>
            <w:r w:rsidRPr="00685005">
              <w:rPr>
                <w:rFonts w:ascii="Times New Roman" w:eastAsia="Times New Roman" w:hAnsi="Times New Roman"/>
                <w:color w:val="000000"/>
                <w:sz w:val="24"/>
                <w:szCs w:val="24"/>
                <w:lang w:val="uk-UA" w:eastAsia="uk-UA"/>
              </w:rPr>
              <w:t xml:space="preserve"> помилки у групуванні об’єктів та пояснює їх</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1.3-4]</w:t>
            </w:r>
            <w:r w:rsidRPr="00685005">
              <w:rPr>
                <w:rFonts w:ascii="Times New Roman" w:eastAsia="Times New Roman" w:hAnsi="Times New Roman"/>
                <w:color w:val="000000"/>
                <w:sz w:val="24"/>
                <w:szCs w:val="24"/>
                <w:lang w:val="uk-UA" w:eastAsia="uk-UA"/>
              </w:rPr>
              <w:t xml:space="preserve">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висловлює</w:t>
            </w:r>
            <w:r w:rsidRPr="00685005">
              <w:rPr>
                <w:rFonts w:ascii="Times New Roman" w:eastAsia="Times New Roman" w:hAnsi="Times New Roman"/>
                <w:color w:val="000000"/>
                <w:sz w:val="24"/>
                <w:szCs w:val="24"/>
                <w:lang w:val="uk-UA" w:eastAsia="uk-UA"/>
              </w:rPr>
              <w:t xml:space="preserve"> припущення щодо події, яка змінила значення властивості об’єкта, </w:t>
            </w:r>
            <w:r w:rsidRPr="00685005">
              <w:rPr>
                <w:rFonts w:ascii="Times New Roman" w:eastAsia="Times New Roman" w:hAnsi="Times New Roman"/>
                <w:i/>
                <w:iCs/>
                <w:color w:val="000000"/>
                <w:sz w:val="24"/>
                <w:szCs w:val="24"/>
                <w:lang w:val="uk-UA" w:eastAsia="uk-UA"/>
              </w:rPr>
              <w:t>прогнозує</w:t>
            </w:r>
            <w:r w:rsidRPr="00685005">
              <w:rPr>
                <w:rFonts w:ascii="Times New Roman" w:eastAsia="Times New Roman" w:hAnsi="Times New Roman"/>
                <w:color w:val="000000"/>
                <w:sz w:val="24"/>
                <w:szCs w:val="24"/>
                <w:lang w:val="uk-UA" w:eastAsia="uk-UA"/>
              </w:rPr>
              <w:t xml:space="preserve"> зміни значень властивостей залежно від настання події</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1.3-5]</w:t>
            </w:r>
            <w:r w:rsidRPr="00685005">
              <w:rPr>
                <w:rFonts w:ascii="Times New Roman" w:eastAsia="Times New Roman" w:hAnsi="Times New Roman"/>
                <w:color w:val="000000"/>
                <w:sz w:val="24"/>
                <w:szCs w:val="24"/>
                <w:lang w:val="uk-UA" w:eastAsia="uk-UA"/>
              </w:rPr>
              <w:t xml:space="preserve">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 xml:space="preserve">- </w:t>
            </w:r>
            <w:r w:rsidRPr="00685005">
              <w:rPr>
                <w:rFonts w:ascii="Times New Roman" w:eastAsia="Times New Roman" w:hAnsi="Times New Roman"/>
                <w:i/>
                <w:iCs/>
                <w:color w:val="000000"/>
                <w:sz w:val="24"/>
                <w:szCs w:val="24"/>
                <w:lang w:val="uk-UA" w:eastAsia="uk-UA"/>
              </w:rPr>
              <w:t>називає</w:t>
            </w:r>
            <w:r w:rsidRPr="00685005">
              <w:rPr>
                <w:rFonts w:ascii="Times New Roman" w:eastAsia="Times New Roman" w:hAnsi="Times New Roman"/>
                <w:color w:val="000000"/>
                <w:sz w:val="24"/>
                <w:szCs w:val="24"/>
                <w:lang w:val="uk-UA" w:eastAsia="uk-UA"/>
              </w:rPr>
              <w:t xml:space="preserve"> оригінальні відповідники інформаційних та реальних моделей (глобус як модель Землі, автомобільні моделі, план приміщення тощо)</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1.3-6]</w:t>
            </w:r>
            <w:r w:rsidRPr="00685005">
              <w:rPr>
                <w:rFonts w:ascii="Times New Roman" w:eastAsia="Times New Roman" w:hAnsi="Times New Roman"/>
                <w:color w:val="000000"/>
                <w:sz w:val="24"/>
                <w:szCs w:val="24"/>
                <w:lang w:val="uk-UA" w:eastAsia="uk-UA"/>
              </w:rPr>
              <w:t xml:space="preserve">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експериментує</w:t>
            </w:r>
            <w:r w:rsidRPr="00685005">
              <w:rPr>
                <w:rFonts w:ascii="Times New Roman" w:eastAsia="Times New Roman" w:hAnsi="Times New Roman"/>
                <w:color w:val="000000"/>
                <w:sz w:val="24"/>
                <w:szCs w:val="24"/>
                <w:lang w:val="uk-UA" w:eastAsia="uk-UA"/>
              </w:rPr>
              <w:t xml:space="preserve"> з доступними моделями, </w:t>
            </w:r>
            <w:r w:rsidRPr="00685005">
              <w:rPr>
                <w:rFonts w:ascii="Times New Roman" w:eastAsia="Times New Roman" w:hAnsi="Times New Roman"/>
                <w:i/>
                <w:iCs/>
                <w:color w:val="000000"/>
                <w:sz w:val="24"/>
                <w:szCs w:val="24"/>
                <w:lang w:val="uk-UA" w:eastAsia="uk-UA"/>
              </w:rPr>
              <w:t>фіксує</w:t>
            </w:r>
            <w:r w:rsidRPr="00685005">
              <w:rPr>
                <w:rFonts w:ascii="Times New Roman" w:eastAsia="Times New Roman" w:hAnsi="Times New Roman"/>
                <w:color w:val="000000"/>
                <w:sz w:val="24"/>
                <w:szCs w:val="24"/>
                <w:lang w:val="uk-UA" w:eastAsia="uk-UA"/>
              </w:rPr>
              <w:t xml:space="preserve"> зміни, що відбуваються, </w:t>
            </w:r>
            <w:r w:rsidRPr="00685005">
              <w:rPr>
                <w:rFonts w:ascii="Times New Roman" w:eastAsia="Times New Roman" w:hAnsi="Times New Roman"/>
                <w:i/>
                <w:iCs/>
                <w:color w:val="000000"/>
                <w:sz w:val="24"/>
                <w:szCs w:val="24"/>
                <w:lang w:val="uk-UA" w:eastAsia="uk-UA"/>
              </w:rPr>
              <w:t>прогнозує</w:t>
            </w:r>
            <w:r w:rsidRPr="00685005">
              <w:rPr>
                <w:rFonts w:ascii="Times New Roman" w:eastAsia="Times New Roman" w:hAnsi="Times New Roman"/>
                <w:color w:val="000000"/>
                <w:sz w:val="24"/>
                <w:szCs w:val="24"/>
                <w:lang w:val="uk-UA" w:eastAsia="uk-UA"/>
              </w:rPr>
              <w:t xml:space="preserve"> результат експерименту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1.3-7];</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переводить</w:t>
            </w:r>
            <w:r w:rsidRPr="00685005">
              <w:rPr>
                <w:rFonts w:ascii="Times New Roman" w:eastAsia="Times New Roman" w:hAnsi="Times New Roman"/>
                <w:color w:val="000000"/>
                <w:sz w:val="24"/>
                <w:szCs w:val="24"/>
                <w:lang w:val="uk-UA" w:eastAsia="uk-UA"/>
              </w:rPr>
              <w:t xml:space="preserve"> задачу / проблему з однієї форми представлення в іншу (текстову у графічну, у короткий запис тощо)</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1.3-8]</w:t>
            </w:r>
          </w:p>
        </w:tc>
      </w:tr>
      <w:tr w:rsidR="00E415CF" w:rsidRPr="00763B03" w:rsidTr="00B279CD">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Висловлює припущення про достовірність інформації, отриманої з цифрових джерел, розрізняє факти і судження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істинні та хибні висловлювання</w:t>
            </w:r>
            <w:r w:rsidRPr="00685005">
              <w:rPr>
                <w:rFonts w:ascii="Times New Roman" w:eastAsia="Times New Roman" w:hAnsi="Times New Roman"/>
                <w:color w:val="4F81BD"/>
                <w:sz w:val="24"/>
                <w:szCs w:val="24"/>
                <w:lang w:val="uk-UA" w:eastAsia="uk-UA"/>
              </w:rPr>
              <w:t xml:space="preserve"> [4 ІФО 1-1.4-1]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порівнює</w:t>
            </w:r>
            <w:r w:rsidRPr="00685005">
              <w:rPr>
                <w:rFonts w:ascii="Times New Roman" w:eastAsia="Times New Roman" w:hAnsi="Times New Roman"/>
                <w:color w:val="000000"/>
                <w:sz w:val="24"/>
                <w:szCs w:val="24"/>
                <w:lang w:val="uk-UA" w:eastAsia="uk-UA"/>
              </w:rPr>
              <w:t xml:space="preserve"> тексти з хибною та правдивою інформацію</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зважає на те, що в Інтернеті розміщують повідомлення люди з різними намірами, зокрема і з комерційною метою</w:t>
            </w:r>
            <w:r w:rsidRPr="00685005">
              <w:rPr>
                <w:rFonts w:ascii="Times New Roman" w:eastAsia="Times New Roman" w:hAnsi="Times New Roman"/>
                <w:color w:val="4F81BD"/>
                <w:sz w:val="24"/>
                <w:szCs w:val="24"/>
                <w:lang w:val="uk-UA" w:eastAsia="uk-UA"/>
              </w:rPr>
              <w:t xml:space="preserve"> [4 ІФО 1-1.4-3]</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знаходить інформацію про нові ідеї і поняття, у разі сумніву </w:t>
            </w:r>
            <w:r w:rsidRPr="00685005">
              <w:rPr>
                <w:rFonts w:ascii="Times New Roman" w:eastAsia="Times New Roman" w:hAnsi="Times New Roman"/>
                <w:i/>
                <w:iCs/>
                <w:color w:val="000000"/>
                <w:sz w:val="24"/>
                <w:szCs w:val="24"/>
                <w:lang w:val="uk-UA" w:eastAsia="uk-UA"/>
              </w:rPr>
              <w:t>шукає</w:t>
            </w:r>
            <w:r w:rsidRPr="00685005">
              <w:rPr>
                <w:rFonts w:ascii="Times New Roman" w:eastAsia="Times New Roman" w:hAnsi="Times New Roman"/>
                <w:color w:val="000000"/>
                <w:sz w:val="24"/>
                <w:szCs w:val="24"/>
                <w:lang w:val="uk-UA" w:eastAsia="uk-UA"/>
              </w:rPr>
              <w:t xml:space="preserve"> підтвердження з різних джерел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1.4-4]</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xml:space="preserve">- визначає </w:t>
            </w:r>
            <w:r w:rsidRPr="00685005">
              <w:rPr>
                <w:rFonts w:ascii="Times New Roman" w:eastAsia="Times New Roman" w:hAnsi="Times New Roman"/>
                <w:color w:val="000000"/>
                <w:sz w:val="24"/>
                <w:szCs w:val="24"/>
                <w:lang w:val="uk-UA" w:eastAsia="uk-UA"/>
              </w:rPr>
              <w:t xml:space="preserve">джерела, потрібні для підтвердження чи спростування інформації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1.4-5]</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xml:space="preserve">- </w:t>
            </w:r>
            <w:r w:rsidRPr="00685005">
              <w:rPr>
                <w:rFonts w:ascii="Times New Roman" w:eastAsia="Times New Roman" w:hAnsi="Times New Roman"/>
                <w:i/>
                <w:iCs/>
                <w:sz w:val="24"/>
                <w:szCs w:val="24"/>
                <w:lang w:val="uk-UA" w:eastAsia="uk-UA"/>
              </w:rPr>
              <w:t xml:space="preserve">визначає, </w:t>
            </w:r>
            <w:r w:rsidRPr="00685005">
              <w:rPr>
                <w:rFonts w:ascii="Times New Roman" w:eastAsia="Times New Roman" w:hAnsi="Times New Roman"/>
                <w:iCs/>
                <w:sz w:val="24"/>
                <w:szCs w:val="24"/>
                <w:lang w:val="uk-UA" w:eastAsia="uk-UA"/>
              </w:rPr>
              <w:t>чи вказаний</w:t>
            </w:r>
            <w:r w:rsidRPr="00685005">
              <w:rPr>
                <w:rFonts w:ascii="Times New Roman" w:eastAsia="Times New Roman" w:hAnsi="Times New Roman"/>
                <w:i/>
                <w:iCs/>
                <w:color w:val="FF0000"/>
                <w:sz w:val="24"/>
                <w:szCs w:val="24"/>
                <w:lang w:val="uk-UA" w:eastAsia="uk-UA"/>
              </w:rPr>
              <w:t xml:space="preserve"> </w:t>
            </w:r>
            <w:r w:rsidRPr="00685005">
              <w:rPr>
                <w:rFonts w:ascii="Times New Roman" w:eastAsia="Times New Roman" w:hAnsi="Times New Roman"/>
                <w:color w:val="000000"/>
                <w:sz w:val="24"/>
                <w:szCs w:val="24"/>
                <w:lang w:val="uk-UA" w:eastAsia="uk-UA"/>
              </w:rPr>
              <w:t xml:space="preserve">автор статті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1.4-6]</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 xml:space="preserve">ідентифікує </w:t>
            </w:r>
            <w:r w:rsidRPr="00685005">
              <w:rPr>
                <w:rFonts w:ascii="Times New Roman" w:eastAsia="Times New Roman" w:hAnsi="Times New Roman"/>
                <w:color w:val="000000"/>
                <w:sz w:val="24"/>
                <w:szCs w:val="24"/>
                <w:lang w:val="uk-UA" w:eastAsia="uk-UA"/>
              </w:rPr>
              <w:t xml:space="preserve">час розміщення відомостей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1.4-7]</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 xml:space="preserve">розпізнає </w:t>
            </w:r>
            <w:r w:rsidRPr="00685005">
              <w:rPr>
                <w:rFonts w:ascii="Times New Roman" w:eastAsia="Times New Roman" w:hAnsi="Times New Roman"/>
                <w:color w:val="000000"/>
                <w:sz w:val="24"/>
                <w:szCs w:val="24"/>
                <w:lang w:val="uk-UA" w:eastAsia="uk-UA"/>
              </w:rPr>
              <w:t>надійні і ненадійні джерела інформації за URL-адресою (</w:t>
            </w:r>
            <w:r w:rsidRPr="00685005">
              <w:rPr>
                <w:rFonts w:ascii="Times New Roman" w:eastAsia="Times New Roman" w:hAnsi="Times New Roman"/>
                <w:i/>
                <w:iCs/>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основні доменні імена)</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1.4-8];</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факти та судження у життєвих ситуаціях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1-</w:t>
            </w:r>
            <w:r w:rsidRPr="00685005">
              <w:rPr>
                <w:rFonts w:ascii="Times New Roman" w:eastAsia="Times New Roman" w:hAnsi="Times New Roman"/>
                <w:color w:val="4F81BD"/>
                <w:sz w:val="24"/>
                <w:szCs w:val="24"/>
                <w:lang w:val="uk-UA" w:eastAsia="uk-UA"/>
              </w:rPr>
              <w:t>1.4-9]</w:t>
            </w:r>
          </w:p>
        </w:tc>
      </w:tr>
      <w:tr w:rsidR="00E415CF" w:rsidRPr="00685005" w:rsidTr="00B279CD">
        <w:trPr>
          <w:trHeight w:val="6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Пропонований зміст</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Інформаційні процеси. Спотворення інформації.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Пошук відомостей та збереження результатів пошуку.</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Перетворення (конвертування, кодування) даних та інформації для збереження на  різних носіях. Види носіїв.</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Види інформації за формою подання (текстова, графічна, числова, звукова, відео тощо).</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Властивості інформації.</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Істинні та хибні висловлювання.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Порівняння текстів з правдивою та неправдивою інформацією. Пошук хибних висловлювань у текстах (зображеннях, математичних записах тощо).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Фейкова інформація в текстах, зображеннях, на відео тощо.</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Прості критерії оцінювання  надійності інтернет-сайтів.</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Факти та судження, способи  їх розпізнавання.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Визначення URL-адреси інформаційного ресурсу (джерела інформації), поняття про авторство матеріалу.</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Групи об’єктів за декількома  спільними ознаками. Структурування елементів за категоріями (зокрема створення / заповнення структури папок).</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Упорядкування різних послідовностей для вирішення задач/ проблем, виявлення закономірностей </w:t>
            </w:r>
            <w:r w:rsidRPr="00685005">
              <w:rPr>
                <w:rFonts w:ascii="Times New Roman" w:eastAsia="Times New Roman" w:hAnsi="Times New Roman"/>
                <w:color w:val="000000"/>
                <w:sz w:val="24"/>
                <w:szCs w:val="24"/>
                <w:lang w:val="uk-UA" w:eastAsia="uk-UA"/>
              </w:rPr>
              <w:lastRenderedPageBreak/>
              <w:t>і помилок у послідовностях.</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Прості схеми та діаграми для представлення якісних та кількісних характеристик.</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Експериментування з готовими та складеними моделями.</w:t>
            </w:r>
          </w:p>
          <w:p w:rsidR="00E415CF" w:rsidRPr="00685005" w:rsidRDefault="00E415CF"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Створення моделей за допомогою цифрових пристроїв і програм.</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lastRenderedPageBreak/>
              <w:t>2. Змістова лінія «Моя цифрова творчість»</w:t>
            </w:r>
          </w:p>
        </w:tc>
      </w:tr>
      <w:tr w:rsidR="00E415CF" w:rsidRPr="00685005" w:rsidTr="00B279CD">
        <w:trPr>
          <w:trHeight w:val="168"/>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2</w:t>
            </w:r>
          </w:p>
        </w:tc>
      </w:tr>
      <w:tr w:rsidR="00E415CF" w:rsidRPr="00685005" w:rsidTr="00B279CD">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Розробляє алгоритми (зокрема для власної чи групової діяльності) з послідовних дій, умов, повторень</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логічну послідовність подій</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ідентифікує</w:t>
            </w:r>
            <w:r w:rsidRPr="00685005">
              <w:rPr>
                <w:rFonts w:ascii="Times New Roman" w:eastAsia="Times New Roman" w:hAnsi="Times New Roman"/>
                <w:color w:val="000000"/>
                <w:sz w:val="24"/>
                <w:szCs w:val="24"/>
                <w:lang w:val="uk-UA" w:eastAsia="uk-UA"/>
              </w:rPr>
              <w:t xml:space="preserve"> об’єкти на основі схем за допомогою запитань із відповідями «Так / Ні» (наприклад, класифікація тварин: має шерсть, має крила, має зуби – кажан)</w:t>
            </w:r>
            <w:r w:rsidRPr="00685005">
              <w:rPr>
                <w:rFonts w:ascii="Times New Roman" w:eastAsia="Times New Roman" w:hAnsi="Times New Roman"/>
                <w:color w:val="4F81BD"/>
                <w:sz w:val="24"/>
                <w:szCs w:val="24"/>
                <w:lang w:val="uk-UA" w:eastAsia="uk-UA"/>
              </w:rPr>
              <w:t xml:space="preserve"> [4 ІФО 2-2.1-2]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алгоритмічну і неалгоритмічну послідовність дій і наслідки порушення логіки подій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2-</w:t>
            </w:r>
            <w:r w:rsidRPr="00685005">
              <w:rPr>
                <w:rFonts w:ascii="Times New Roman" w:eastAsia="Times New Roman" w:hAnsi="Times New Roman"/>
                <w:color w:val="4F81BD"/>
                <w:sz w:val="24"/>
                <w:szCs w:val="24"/>
                <w:lang w:val="uk-UA" w:eastAsia="uk-UA"/>
              </w:rPr>
              <w:t>2.1-3]</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формулює</w:t>
            </w:r>
            <w:r w:rsidRPr="00685005">
              <w:rPr>
                <w:rFonts w:ascii="Times New Roman" w:eastAsia="Times New Roman" w:hAnsi="Times New Roman"/>
                <w:color w:val="000000"/>
                <w:sz w:val="24"/>
                <w:szCs w:val="24"/>
                <w:lang w:val="uk-UA" w:eastAsia="uk-UA"/>
              </w:rPr>
              <w:t xml:space="preserve"> логічні висловлювання з конструкціями «якщо – то...», «що буде, якщо змінити порядок інструкцій?»</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формулює</w:t>
            </w:r>
            <w:r w:rsidRPr="00685005">
              <w:rPr>
                <w:rFonts w:ascii="Times New Roman" w:eastAsia="Times New Roman" w:hAnsi="Times New Roman"/>
                <w:color w:val="000000"/>
                <w:sz w:val="24"/>
                <w:szCs w:val="24"/>
                <w:lang w:val="uk-UA" w:eastAsia="uk-UA"/>
              </w:rPr>
              <w:t xml:space="preserve"> логічні висловлювання з конструкціями «не», «і», «або»</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послідовність повторюваних дій та </w:t>
            </w:r>
            <w:r w:rsidRPr="00685005">
              <w:rPr>
                <w:rFonts w:ascii="Times New Roman" w:eastAsia="Times New Roman" w:hAnsi="Times New Roman"/>
                <w:i/>
                <w:iCs/>
                <w:color w:val="000000"/>
                <w:sz w:val="24"/>
                <w:szCs w:val="24"/>
                <w:lang w:val="uk-UA" w:eastAsia="uk-UA"/>
              </w:rPr>
              <w:t>замінює</w:t>
            </w:r>
            <w:r w:rsidRPr="00685005">
              <w:rPr>
                <w:rFonts w:ascii="Times New Roman" w:eastAsia="Times New Roman" w:hAnsi="Times New Roman"/>
                <w:color w:val="000000"/>
                <w:sz w:val="24"/>
                <w:szCs w:val="24"/>
                <w:lang w:val="uk-UA" w:eastAsia="uk-UA"/>
              </w:rPr>
              <w:t xml:space="preserve"> їх алгоритмічною конструкцією циклу</w:t>
            </w:r>
            <w:r w:rsidRPr="00685005">
              <w:rPr>
                <w:rFonts w:ascii="Times New Roman" w:eastAsia="Times New Roman" w:hAnsi="Times New Roman"/>
                <w:color w:val="4F81BD"/>
                <w:sz w:val="24"/>
                <w:szCs w:val="24"/>
                <w:lang w:val="uk-UA" w:eastAsia="uk-UA"/>
              </w:rPr>
              <w:t xml:space="preserve"> [4 ІФО 2-2.1-6]</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цикли із повторенням заданої кількості разів та до виконання умови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2.1-7]</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xml:space="preserve"> алгоритми в різних способах подання під час розв’язання задач у повсякденній діяльності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2.1-8]</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складає</w:t>
            </w:r>
            <w:r w:rsidRPr="00685005">
              <w:rPr>
                <w:rFonts w:ascii="Times New Roman" w:eastAsia="Times New Roman" w:hAnsi="Times New Roman"/>
                <w:color w:val="000000"/>
                <w:sz w:val="24"/>
                <w:szCs w:val="24"/>
                <w:lang w:val="uk-UA" w:eastAsia="uk-UA"/>
              </w:rPr>
              <w:t xml:space="preserve"> лінійні, розгалужені та циклічні алгоритми на основі їх словесного опису для власної чи групової діяльності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2-</w:t>
            </w:r>
            <w:r w:rsidRPr="00685005">
              <w:rPr>
                <w:rFonts w:ascii="Times New Roman" w:eastAsia="Times New Roman" w:hAnsi="Times New Roman"/>
                <w:color w:val="4F81BD"/>
                <w:sz w:val="24"/>
                <w:szCs w:val="24"/>
                <w:lang w:val="uk-UA" w:eastAsia="uk-UA"/>
              </w:rPr>
              <w:t>2.1-9]</w:t>
            </w:r>
          </w:p>
        </w:tc>
      </w:tr>
      <w:tr w:rsidR="00E415CF" w:rsidRPr="00685005" w:rsidTr="00B279CD">
        <w:trPr>
          <w:trHeight w:val="36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Створює згідно з планом або алгоритмом прості програми та налагоджує їх; прогнозує і формулює очікуваний результат створеної програми</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просту програму в навчальному середовищі на основі наданого алгоритму та налагоджує її</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формулює</w:t>
            </w:r>
            <w:r w:rsidRPr="00685005">
              <w:rPr>
                <w:rFonts w:ascii="Times New Roman" w:eastAsia="Times New Roman" w:hAnsi="Times New Roman"/>
                <w:color w:val="000000"/>
                <w:sz w:val="24"/>
                <w:szCs w:val="24"/>
                <w:lang w:val="uk-UA" w:eastAsia="uk-UA"/>
              </w:rPr>
              <w:t xml:space="preserve"> очікуваний результат виконання створеної програми для різних початкових даних / сценаріїв роботи програми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порівнює</w:t>
            </w:r>
            <w:r w:rsidRPr="00685005">
              <w:rPr>
                <w:rFonts w:ascii="Times New Roman" w:eastAsia="Times New Roman" w:hAnsi="Times New Roman"/>
                <w:color w:val="000000"/>
                <w:sz w:val="24"/>
                <w:szCs w:val="24"/>
                <w:lang w:val="uk-UA" w:eastAsia="uk-UA"/>
              </w:rPr>
              <w:t xml:space="preserve"> отриманий результат програми з очікуваним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2.2-3]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висловлює</w:t>
            </w:r>
            <w:r w:rsidRPr="00685005">
              <w:rPr>
                <w:rFonts w:ascii="Times New Roman" w:eastAsia="Times New Roman" w:hAnsi="Times New Roman"/>
                <w:color w:val="000000"/>
                <w:sz w:val="24"/>
                <w:szCs w:val="24"/>
                <w:lang w:val="uk-UA" w:eastAsia="uk-UA"/>
              </w:rPr>
              <w:t xml:space="preserve"> припущення щодо причини отримання неочікуваного результату </w:t>
            </w:r>
            <w:r w:rsidRPr="00685005">
              <w:rPr>
                <w:rFonts w:ascii="Times New Roman" w:eastAsia="Times New Roman" w:hAnsi="Times New Roman"/>
                <w:color w:val="4F81BD"/>
                <w:sz w:val="24"/>
                <w:szCs w:val="24"/>
                <w:lang w:val="uk-UA" w:eastAsia="uk-UA"/>
              </w:rPr>
              <w:t>[4 ІФО 2-2.2-4]</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Розкладає задачі на прості, які виконуються згідно з окремими </w:t>
            </w:r>
            <w:r w:rsidRPr="00685005">
              <w:rPr>
                <w:rFonts w:ascii="Times New Roman" w:eastAsia="Times New Roman" w:hAnsi="Times New Roman"/>
                <w:color w:val="000000"/>
                <w:sz w:val="24"/>
                <w:szCs w:val="24"/>
                <w:lang w:val="uk-UA" w:eastAsia="uk-UA"/>
              </w:rPr>
              <w:lastRenderedPageBreak/>
              <w:t>інструкціями чи послідовністю інструкцій і навпаки (компонує)</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блоки команд, за допомогою яких можна </w:t>
            </w:r>
            <w:r w:rsidRPr="00685005">
              <w:rPr>
                <w:rFonts w:ascii="Times New Roman" w:eastAsia="Times New Roman" w:hAnsi="Times New Roman"/>
                <w:color w:val="000000"/>
                <w:sz w:val="24"/>
                <w:szCs w:val="24"/>
                <w:lang w:val="uk-UA" w:eastAsia="uk-UA"/>
              </w:rPr>
              <w:lastRenderedPageBreak/>
              <w:t>розв’язати задачу</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2.3-1]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укладає</w:t>
            </w:r>
            <w:r w:rsidRPr="00685005">
              <w:rPr>
                <w:rFonts w:ascii="Times New Roman" w:eastAsia="Times New Roman" w:hAnsi="Times New Roman"/>
                <w:color w:val="000000"/>
                <w:sz w:val="24"/>
                <w:szCs w:val="24"/>
                <w:lang w:val="uk-UA" w:eastAsia="uk-UA"/>
              </w:rPr>
              <w:t xml:space="preserve"> блоки команд у правильному порядку для розв’язання задачі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2-</w:t>
            </w:r>
            <w:r w:rsidRPr="00685005">
              <w:rPr>
                <w:rFonts w:ascii="Times New Roman" w:eastAsia="Times New Roman" w:hAnsi="Times New Roman"/>
                <w:color w:val="4F81BD"/>
                <w:sz w:val="24"/>
                <w:szCs w:val="24"/>
                <w:lang w:val="uk-UA" w:eastAsia="uk-UA"/>
              </w:rPr>
              <w:t>2.3-2]</w:t>
            </w:r>
            <w:r w:rsidRPr="00685005">
              <w:rPr>
                <w:rFonts w:ascii="Times New Roman" w:eastAsia="Times New Roman" w:hAnsi="Times New Roman"/>
                <w:color w:val="000000"/>
                <w:sz w:val="24"/>
                <w:szCs w:val="24"/>
                <w:lang w:val="uk-UA" w:eastAsia="uk-UA"/>
              </w:rPr>
              <w:t xml:space="preserve"> ;</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логічні помилки у розбитті алгоритму на блоки чи при компонуванні алгоритму з блоків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2-</w:t>
            </w:r>
            <w:r w:rsidRPr="00685005">
              <w:rPr>
                <w:rFonts w:ascii="Times New Roman" w:eastAsia="Times New Roman" w:hAnsi="Times New Roman"/>
                <w:color w:val="4F81BD"/>
                <w:sz w:val="24"/>
                <w:szCs w:val="24"/>
                <w:lang w:val="uk-UA" w:eastAsia="uk-UA"/>
              </w:rPr>
              <w:t>2.3-3]</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Створює інформаційні продукти, поєднуючи текст, зображення, звук тощо для представлення ідей та /або результатів діяльності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налаштовує</w:t>
            </w:r>
            <w:r w:rsidRPr="00685005">
              <w:rPr>
                <w:rFonts w:ascii="Times New Roman" w:eastAsia="Times New Roman" w:hAnsi="Times New Roman"/>
                <w:color w:val="000000"/>
                <w:sz w:val="24"/>
                <w:szCs w:val="24"/>
                <w:lang w:val="uk-UA" w:eastAsia="uk-UA"/>
              </w:rPr>
              <w:t xml:space="preserve"> основні інструменти комп’ютерної програми для створення простих зображень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заповнює</w:t>
            </w: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доповнює</w:t>
            </w:r>
            <w:r w:rsidRPr="00685005">
              <w:rPr>
                <w:rFonts w:ascii="Times New Roman" w:eastAsia="Times New Roman" w:hAnsi="Times New Roman"/>
                <w:color w:val="000000"/>
                <w:sz w:val="24"/>
                <w:szCs w:val="24"/>
                <w:lang w:val="uk-UA" w:eastAsia="uk-UA"/>
              </w:rPr>
              <w:t xml:space="preserve"> таблицю інформацією на основі спостережень чи вимірювань</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створює</w:t>
            </w:r>
            <w:r w:rsidRPr="00685005">
              <w:rPr>
                <w:rFonts w:ascii="Times New Roman" w:eastAsia="Times New Roman" w:hAnsi="Times New Roman"/>
                <w:color w:val="000000"/>
                <w:sz w:val="24"/>
                <w:szCs w:val="24"/>
                <w:lang w:val="uk-UA" w:eastAsia="uk-UA"/>
              </w:rPr>
              <w:t xml:space="preserve"> прості мультимедійні продукти за підтримки вчителя/ вчительки, членів сім’ї або інших учнів </w:t>
            </w:r>
            <w:r w:rsidRPr="00685005">
              <w:rPr>
                <w:rFonts w:ascii="Times New Roman" w:eastAsia="Times New Roman" w:hAnsi="Times New Roman"/>
                <w:color w:val="4F81BD"/>
                <w:sz w:val="24"/>
                <w:szCs w:val="24"/>
                <w:lang w:val="uk-UA" w:eastAsia="uk-UA"/>
              </w:rPr>
              <w:t>[4 ІФО 2-2.4-5]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вдосконалює</w:t>
            </w:r>
            <w:r w:rsidRPr="00685005">
              <w:rPr>
                <w:rFonts w:ascii="Times New Roman" w:eastAsia="Times New Roman" w:hAnsi="Times New Roman"/>
                <w:color w:val="000000"/>
                <w:sz w:val="24"/>
                <w:szCs w:val="24"/>
                <w:lang w:val="uk-UA" w:eastAsia="uk-UA"/>
              </w:rPr>
              <w:t xml:space="preserve"> зовнішній вигляд створених інформаційних продуктів, використовуючи можливості комп’ютерних програм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2-</w:t>
            </w:r>
            <w:r w:rsidRPr="00685005">
              <w:rPr>
                <w:rFonts w:ascii="Times New Roman" w:eastAsia="Times New Roman" w:hAnsi="Times New Roman"/>
                <w:color w:val="4F81BD"/>
                <w:sz w:val="24"/>
                <w:szCs w:val="24"/>
                <w:lang w:val="uk-UA" w:eastAsia="uk-UA"/>
              </w:rPr>
              <w:t>2.4-2]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обирає</w:t>
            </w:r>
            <w:r w:rsidRPr="00685005">
              <w:rPr>
                <w:rFonts w:ascii="Times New Roman" w:eastAsia="Times New Roman" w:hAnsi="Times New Roman"/>
                <w:color w:val="000000"/>
                <w:sz w:val="24"/>
                <w:szCs w:val="24"/>
                <w:lang w:val="uk-UA" w:eastAsia="uk-UA"/>
              </w:rPr>
              <w:t xml:space="preserve"> спосіб та </w:t>
            </w:r>
            <w:r w:rsidRPr="00685005">
              <w:rPr>
                <w:rFonts w:ascii="Times New Roman" w:eastAsia="Times New Roman" w:hAnsi="Times New Roman"/>
                <w:i/>
                <w:iCs/>
                <w:color w:val="000000"/>
                <w:sz w:val="24"/>
                <w:szCs w:val="24"/>
                <w:lang w:val="uk-UA" w:eastAsia="uk-UA"/>
              </w:rPr>
              <w:t>представляє</w:t>
            </w:r>
            <w:r w:rsidRPr="00685005">
              <w:rPr>
                <w:rFonts w:ascii="Times New Roman" w:eastAsia="Times New Roman" w:hAnsi="Times New Roman"/>
                <w:color w:val="000000"/>
                <w:sz w:val="24"/>
                <w:szCs w:val="24"/>
                <w:lang w:val="uk-UA" w:eastAsia="uk-UA"/>
              </w:rPr>
              <w:t xml:space="preserve"> результати індивідуальної або групової роботи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2-</w:t>
            </w:r>
            <w:r w:rsidRPr="00685005">
              <w:rPr>
                <w:rFonts w:ascii="Times New Roman" w:eastAsia="Times New Roman" w:hAnsi="Times New Roman"/>
                <w:color w:val="4F81BD"/>
                <w:sz w:val="24"/>
                <w:szCs w:val="24"/>
                <w:lang w:val="uk-UA" w:eastAsia="uk-UA"/>
              </w:rPr>
              <w:t>2.4-6]</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44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Пропонований зміст</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Події, послідовність подій. Інструкції щодо обробки подій для їх подання та виконання виконавцями.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Комбіновані задачі. Послідовність розв’язання комбінованої задачі. Лінійні, розгалужені та циклічні алгоритми.</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Логічне слідування.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Створення програм у простих дитячих середовищах. Створення програм за наданим алгоритмом.</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Очікуваний результат. Різні шляхи його досягнення. Перевірка результату.</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Прості і складні проблеми. Конструювання.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Прості та складені алгоритми. Логічні та алгоритмічні помилки у скомпонованій програмі.</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Комп’ютерні програми для створення інформаційних продуктів, інструменти та їх налаштування.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Створення простих текстів, зображень, відео тощо та документів з їх поєднанням. Прості операції з таблицями.</w:t>
            </w:r>
          </w:p>
          <w:p w:rsidR="00E415CF" w:rsidRPr="00685005" w:rsidRDefault="00E415CF"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Презентування створених продуктів.</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20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3.  </w:t>
            </w:r>
            <w:r w:rsidRPr="00685005">
              <w:rPr>
                <w:rFonts w:ascii="Times New Roman" w:eastAsia="Times New Roman" w:hAnsi="Times New Roman"/>
                <w:b/>
                <w:bCs/>
                <w:color w:val="000000"/>
                <w:sz w:val="24"/>
                <w:szCs w:val="24"/>
                <w:lang w:val="uk-UA" w:eastAsia="uk-UA"/>
              </w:rPr>
              <w:tab/>
              <w:t>Змістова лінія «Комунікація та співпраця»</w:t>
            </w:r>
          </w:p>
        </w:tc>
      </w:tr>
      <w:tr w:rsidR="00E415CF" w:rsidRPr="00685005" w:rsidTr="00B279CD">
        <w:trPr>
          <w:trHeight w:val="164"/>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2</w:t>
            </w:r>
          </w:p>
        </w:tc>
      </w:tr>
      <w:tr w:rsidR="00E415CF" w:rsidRPr="00685005" w:rsidTr="00B279CD">
        <w:trPr>
          <w:trHeight w:val="44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Керує своїми діями та пояснює власний внесок у спільний результат роботи команди, коментує успішні та невдалі кроки у процесі роботи</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складає</w:t>
            </w:r>
            <w:r w:rsidRPr="00685005">
              <w:rPr>
                <w:rFonts w:ascii="Times New Roman" w:eastAsia="Times New Roman" w:hAnsi="Times New Roman"/>
                <w:color w:val="000000"/>
                <w:sz w:val="24"/>
                <w:szCs w:val="24"/>
                <w:lang w:val="uk-UA" w:eastAsia="uk-UA"/>
              </w:rPr>
              <w:t xml:space="preserve"> план виконання роботи з допомогою вчителя / вчительки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xml:space="preserve">- визначає </w:t>
            </w:r>
            <w:r w:rsidRPr="00685005">
              <w:rPr>
                <w:rFonts w:ascii="Times New Roman" w:eastAsia="Times New Roman" w:hAnsi="Times New Roman"/>
                <w:color w:val="000000"/>
                <w:sz w:val="24"/>
                <w:szCs w:val="24"/>
                <w:lang w:val="uk-UA" w:eastAsia="uk-UA"/>
              </w:rPr>
              <w:t xml:space="preserve">відмінності ролей у групі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розподіляє</w:t>
            </w:r>
            <w:r w:rsidRPr="00685005">
              <w:rPr>
                <w:rFonts w:ascii="Times New Roman" w:eastAsia="Times New Roman" w:hAnsi="Times New Roman"/>
                <w:color w:val="000000"/>
                <w:sz w:val="24"/>
                <w:szCs w:val="24"/>
                <w:lang w:val="uk-UA" w:eastAsia="uk-UA"/>
              </w:rPr>
              <w:t xml:space="preserve"> ролі в групі з переліку ролей, які надає вчитель / учителька</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виконує</w:t>
            </w:r>
            <w:r w:rsidRPr="00685005">
              <w:rPr>
                <w:rFonts w:ascii="Times New Roman" w:eastAsia="Times New Roman" w:hAnsi="Times New Roman"/>
                <w:color w:val="000000"/>
                <w:sz w:val="24"/>
                <w:szCs w:val="24"/>
                <w:lang w:val="uk-UA" w:eastAsia="uk-UA"/>
              </w:rPr>
              <w:t xml:space="preserve"> роль, яку пропонує група в результаті обговорення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отримує</w:t>
            </w:r>
            <w:r w:rsidRPr="00685005">
              <w:rPr>
                <w:rFonts w:ascii="Times New Roman" w:eastAsia="Times New Roman" w:hAnsi="Times New Roman"/>
                <w:color w:val="000000"/>
                <w:sz w:val="24"/>
                <w:szCs w:val="24"/>
                <w:lang w:val="uk-UA" w:eastAsia="uk-UA"/>
              </w:rPr>
              <w:t xml:space="preserve"> та </w:t>
            </w:r>
            <w:r w:rsidRPr="00685005">
              <w:rPr>
                <w:rFonts w:ascii="Times New Roman" w:eastAsia="Times New Roman" w:hAnsi="Times New Roman"/>
                <w:i/>
                <w:iCs/>
                <w:color w:val="000000"/>
                <w:sz w:val="24"/>
                <w:szCs w:val="24"/>
                <w:lang w:val="uk-UA" w:eastAsia="uk-UA"/>
              </w:rPr>
              <w:t xml:space="preserve">порівнює </w:t>
            </w:r>
            <w:r w:rsidRPr="00685005">
              <w:rPr>
                <w:rFonts w:ascii="Times New Roman" w:eastAsia="Times New Roman" w:hAnsi="Times New Roman"/>
                <w:color w:val="000000"/>
                <w:sz w:val="24"/>
                <w:szCs w:val="24"/>
                <w:lang w:val="uk-UA" w:eastAsia="uk-UA"/>
              </w:rPr>
              <w:t>відгуки на створений інформаційний продукт для вдосконалення проекту</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надає</w:t>
            </w:r>
            <w:r w:rsidRPr="00685005">
              <w:rPr>
                <w:rFonts w:ascii="Times New Roman" w:eastAsia="Times New Roman" w:hAnsi="Times New Roman"/>
                <w:color w:val="000000"/>
                <w:sz w:val="24"/>
                <w:szCs w:val="24"/>
                <w:lang w:val="uk-UA" w:eastAsia="uk-UA"/>
              </w:rPr>
              <w:t xml:space="preserve"> конструктивний зворотний зв’язок, </w:t>
            </w:r>
            <w:r w:rsidRPr="00685005">
              <w:rPr>
                <w:rFonts w:ascii="Times New Roman" w:eastAsia="Times New Roman" w:hAnsi="Times New Roman"/>
                <w:i/>
                <w:iCs/>
                <w:color w:val="000000"/>
                <w:sz w:val="24"/>
                <w:szCs w:val="24"/>
                <w:lang w:val="uk-UA" w:eastAsia="uk-UA"/>
              </w:rPr>
              <w:t>пояснює</w:t>
            </w:r>
            <w:r w:rsidRPr="00685005">
              <w:rPr>
                <w:rFonts w:ascii="Times New Roman" w:eastAsia="Times New Roman" w:hAnsi="Times New Roman"/>
                <w:color w:val="000000"/>
                <w:sz w:val="24"/>
                <w:szCs w:val="24"/>
                <w:lang w:val="uk-UA" w:eastAsia="uk-UA"/>
              </w:rPr>
              <w:t>, чому важливо працювати разом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3-</w:t>
            </w:r>
            <w:r w:rsidRPr="00685005">
              <w:rPr>
                <w:rFonts w:ascii="Times New Roman" w:eastAsia="Times New Roman" w:hAnsi="Times New Roman"/>
                <w:color w:val="4F81BD"/>
                <w:sz w:val="24"/>
                <w:szCs w:val="24"/>
                <w:lang w:val="uk-UA" w:eastAsia="uk-UA"/>
              </w:rPr>
              <w:t>2.5-6]</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763B03" w:rsidTr="00B279CD">
        <w:trPr>
          <w:trHeight w:val="1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Пропонований зміст</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Групова взаємодія. Групові ролі. Зворотний зв’язок. Аргументовані відповіді. Планування групової діяльності. Лідер і виконавець. Відповідальність виконавця та свобода дій.</w:t>
            </w:r>
          </w:p>
          <w:p w:rsidR="00E415CF" w:rsidRPr="00685005" w:rsidRDefault="00E415CF"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Рефлексія щодо власної діяльності.</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21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4. </w:t>
            </w:r>
            <w:r w:rsidRPr="00685005">
              <w:rPr>
                <w:rFonts w:ascii="Times New Roman" w:eastAsia="Times New Roman" w:hAnsi="Times New Roman"/>
                <w:b/>
                <w:bCs/>
                <w:color w:val="000000"/>
                <w:sz w:val="24"/>
                <w:szCs w:val="24"/>
                <w:lang w:val="uk-UA" w:eastAsia="uk-UA"/>
              </w:rPr>
              <w:t>Змістова лінія «Я і цифрові пристрої»</w:t>
            </w:r>
          </w:p>
        </w:tc>
      </w:tr>
      <w:tr w:rsidR="00E415CF" w:rsidRPr="00685005" w:rsidTr="00B279CD">
        <w:trPr>
          <w:trHeight w:val="181"/>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2</w:t>
            </w:r>
          </w:p>
        </w:tc>
      </w:tr>
      <w:tr w:rsidR="00E415CF" w:rsidRPr="00685005" w:rsidTr="00B279CD">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Обирає цифрове середовище, пристрої, засоби для розв’язання життєвої задачі/ проблеми, пояснює свій вибір</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пояснює</w:t>
            </w:r>
            <w:r w:rsidRPr="00685005">
              <w:rPr>
                <w:rFonts w:ascii="Times New Roman" w:eastAsia="Times New Roman" w:hAnsi="Times New Roman"/>
                <w:color w:val="000000"/>
                <w:sz w:val="24"/>
                <w:szCs w:val="24"/>
                <w:lang w:val="uk-UA" w:eastAsia="uk-UA"/>
              </w:rPr>
              <w:t xml:space="preserve"> роботу комп’ютерної системи, що складається із сукупності взаємопов’язаних пристроїв</w:t>
            </w:r>
            <w:r w:rsidRPr="00685005">
              <w:rPr>
                <w:rFonts w:ascii="Times New Roman" w:eastAsia="Times New Roman" w:hAnsi="Times New Roman"/>
                <w:color w:val="4F81BD"/>
                <w:sz w:val="24"/>
                <w:szCs w:val="24"/>
                <w:lang w:val="uk-UA" w:eastAsia="uk-UA"/>
              </w:rPr>
              <w:t xml:space="preserve"> [4 ІФО 4-3.1-1]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збирає</w:t>
            </w:r>
            <w:r w:rsidRPr="00685005">
              <w:rPr>
                <w:rFonts w:ascii="Times New Roman" w:eastAsia="Times New Roman" w:hAnsi="Times New Roman"/>
                <w:color w:val="000000"/>
                <w:sz w:val="24"/>
                <w:szCs w:val="24"/>
                <w:lang w:val="uk-UA" w:eastAsia="uk-UA"/>
              </w:rPr>
              <w:t xml:space="preserve"> інформацію за допомогою цифрових пристроїв (фотографує, записує, диктує тощо)</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3.1-2]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описує</w:t>
            </w:r>
            <w:r w:rsidRPr="00685005">
              <w:rPr>
                <w:rFonts w:ascii="Times New Roman" w:eastAsia="Times New Roman" w:hAnsi="Times New Roman"/>
                <w:color w:val="000000"/>
                <w:sz w:val="24"/>
                <w:szCs w:val="24"/>
                <w:lang w:val="uk-UA" w:eastAsia="uk-UA"/>
              </w:rPr>
              <w:t xml:space="preserve"> взаємодію пристроїв комп’ютерної системи, їх можливості та обмеження</w:t>
            </w:r>
            <w:r w:rsidRPr="00685005">
              <w:rPr>
                <w:rFonts w:ascii="Times New Roman" w:eastAsia="Times New Roman" w:hAnsi="Times New Roman"/>
                <w:color w:val="4F81BD"/>
                <w:sz w:val="24"/>
                <w:szCs w:val="24"/>
                <w:lang w:val="uk-UA" w:eastAsia="uk-UA"/>
              </w:rPr>
              <w:t xml:space="preserve"> [4 ІФО 4-3.1-3]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обирає</w:t>
            </w:r>
            <w:r w:rsidRPr="00685005">
              <w:rPr>
                <w:rFonts w:ascii="Times New Roman" w:eastAsia="Times New Roman" w:hAnsi="Times New Roman"/>
                <w:color w:val="000000"/>
                <w:sz w:val="24"/>
                <w:szCs w:val="24"/>
                <w:lang w:val="uk-UA" w:eastAsia="uk-UA"/>
              </w:rPr>
              <w:t xml:space="preserve"> зручні для себе способи роботи з пристроями введення та виведення даних, упевнено </w:t>
            </w:r>
            <w:r w:rsidRPr="00685005">
              <w:rPr>
                <w:rFonts w:ascii="Times New Roman" w:eastAsia="Times New Roman" w:hAnsi="Times New Roman"/>
                <w:i/>
                <w:iCs/>
                <w:color w:val="000000"/>
                <w:sz w:val="24"/>
                <w:szCs w:val="24"/>
                <w:lang w:val="uk-UA" w:eastAsia="uk-UA"/>
              </w:rPr>
              <w:t>користується</w:t>
            </w:r>
            <w:r w:rsidRPr="00685005">
              <w:rPr>
                <w:rFonts w:ascii="Times New Roman" w:eastAsia="Times New Roman" w:hAnsi="Times New Roman"/>
                <w:color w:val="000000"/>
                <w:sz w:val="24"/>
                <w:szCs w:val="24"/>
                <w:lang w:val="uk-UA" w:eastAsia="uk-UA"/>
              </w:rPr>
              <w:t xml:space="preserve"> цими способами роботи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3.1-4]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цифрові пристрої для орієнтування в просторі і часі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3.1-5]</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D0D0D"/>
                <w:sz w:val="24"/>
                <w:szCs w:val="24"/>
                <w:lang w:val="uk-UA" w:eastAsia="uk-UA"/>
              </w:rPr>
              <w:t>описує</w:t>
            </w:r>
            <w:r w:rsidRPr="00685005">
              <w:rPr>
                <w:rFonts w:ascii="Times New Roman" w:eastAsia="Times New Roman" w:hAnsi="Times New Roman"/>
                <w:color w:val="0D0D0D"/>
                <w:sz w:val="24"/>
                <w:szCs w:val="24"/>
                <w:lang w:val="uk-UA" w:eastAsia="uk-UA"/>
              </w:rPr>
              <w:t xml:space="preserve"> основні функції</w:t>
            </w:r>
            <w:r w:rsidRPr="00685005">
              <w:rPr>
                <w:rFonts w:ascii="Times New Roman" w:eastAsia="Times New Roman" w:hAnsi="Times New Roman"/>
                <w:color w:val="000000"/>
                <w:sz w:val="24"/>
                <w:szCs w:val="24"/>
                <w:lang w:val="uk-UA" w:eastAsia="uk-UA"/>
              </w:rPr>
              <w:t xml:space="preserve"> доступних комп’ютерних пристроїв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3.1-6]</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i/>
                <w:iCs/>
                <w:color w:val="000000"/>
                <w:sz w:val="24"/>
                <w:szCs w:val="24"/>
                <w:lang w:val="uk-UA" w:eastAsia="uk-UA"/>
              </w:rPr>
              <w:t>- порівнює</w:t>
            </w:r>
            <w:r w:rsidRPr="00685005">
              <w:rPr>
                <w:rFonts w:ascii="Times New Roman" w:eastAsia="Times New Roman" w:hAnsi="Times New Roman"/>
                <w:color w:val="000000"/>
                <w:sz w:val="24"/>
                <w:szCs w:val="24"/>
                <w:lang w:val="uk-UA" w:eastAsia="uk-UA"/>
              </w:rPr>
              <w:t xml:space="preserve"> подібні функції у різних цифрових пристроях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3.1-7]</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w:t>
            </w:r>
            <w:r w:rsidRPr="00685005">
              <w:rPr>
                <w:rFonts w:ascii="Times New Roman" w:eastAsia="Times New Roman" w:hAnsi="Times New Roman"/>
                <w:i/>
                <w:iCs/>
                <w:color w:val="000000"/>
                <w:sz w:val="24"/>
                <w:szCs w:val="24"/>
                <w:lang w:val="uk-UA" w:eastAsia="uk-UA"/>
              </w:rPr>
              <w:t xml:space="preserve">оцінює </w:t>
            </w:r>
            <w:r w:rsidRPr="00685005">
              <w:rPr>
                <w:rFonts w:ascii="Times New Roman" w:eastAsia="Times New Roman" w:hAnsi="Times New Roman"/>
                <w:color w:val="000000"/>
                <w:sz w:val="24"/>
                <w:szCs w:val="24"/>
                <w:lang w:val="uk-UA" w:eastAsia="uk-UA"/>
              </w:rPr>
              <w:t xml:space="preserve">переваги і обмеження цифрових пристроїв для збирання, зберігання і відображення  даних за наданими критеріями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3.1-8]</w:t>
            </w:r>
          </w:p>
        </w:tc>
      </w:tr>
      <w:tr w:rsidR="00E415CF" w:rsidRPr="00685005" w:rsidTr="00B279CD">
        <w:trPr>
          <w:trHeight w:val="18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Налаштовує для власних потреб відповідне програмне середовище; визначає за допомогою правильної </w:t>
            </w:r>
            <w:r w:rsidRPr="00685005">
              <w:rPr>
                <w:rFonts w:ascii="Times New Roman" w:eastAsia="Times New Roman" w:hAnsi="Times New Roman"/>
                <w:color w:val="000000"/>
                <w:sz w:val="24"/>
                <w:szCs w:val="24"/>
                <w:lang w:val="uk-UA" w:eastAsia="uk-UA"/>
              </w:rPr>
              <w:lastRenderedPageBreak/>
              <w:t>термінології збої у роботі доступних цифрових пристроїв, усуває прості несправності</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прості апаратні та програмні збої, які можуть траплятись під час користування технікою</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 xml:space="preserve">- </w:t>
            </w:r>
            <w:r w:rsidRPr="00685005">
              <w:rPr>
                <w:rFonts w:ascii="Times New Roman" w:eastAsia="Times New Roman" w:hAnsi="Times New Roman"/>
                <w:i/>
                <w:iCs/>
                <w:color w:val="000000"/>
                <w:sz w:val="24"/>
                <w:szCs w:val="24"/>
                <w:lang w:val="uk-UA" w:eastAsia="uk-UA"/>
              </w:rPr>
              <w:t>усуває</w:t>
            </w:r>
            <w:r w:rsidRPr="00685005">
              <w:rPr>
                <w:rFonts w:ascii="Times New Roman" w:eastAsia="Times New Roman" w:hAnsi="Times New Roman"/>
                <w:color w:val="000000"/>
                <w:sz w:val="24"/>
                <w:szCs w:val="24"/>
                <w:lang w:val="uk-UA" w:eastAsia="uk-UA"/>
              </w:rPr>
              <w:t xml:space="preserve"> прості несправності (перезавантажити пристрій, перевірити живлення, перевірити наявність мережі, закрити і знову відкрити програму)</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використовує програми, ігри та сайти, зважаючи на свій вік</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досліджує</w:t>
            </w:r>
            <w:r w:rsidRPr="00685005">
              <w:rPr>
                <w:rFonts w:ascii="Times New Roman" w:eastAsia="Times New Roman" w:hAnsi="Times New Roman"/>
                <w:color w:val="000000"/>
                <w:sz w:val="24"/>
                <w:szCs w:val="24"/>
                <w:lang w:val="uk-UA" w:eastAsia="uk-UA"/>
              </w:rPr>
              <w:t xml:space="preserve"> комп’ютерні програми для того, щоб дізнатися про їх можливості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3.2-4]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розпізнає</w:t>
            </w:r>
            <w:r w:rsidRPr="00685005">
              <w:rPr>
                <w:rFonts w:ascii="Times New Roman" w:eastAsia="Times New Roman" w:hAnsi="Times New Roman"/>
                <w:color w:val="000000"/>
                <w:sz w:val="24"/>
                <w:szCs w:val="24"/>
                <w:lang w:val="uk-UA" w:eastAsia="uk-UA"/>
              </w:rPr>
              <w:t>, де зберігається програма та її дані (на пристрої чи онлайн)</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3.2-5]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налаштовує</w:t>
            </w:r>
            <w:r w:rsidRPr="00685005">
              <w:rPr>
                <w:rFonts w:ascii="Times New Roman" w:eastAsia="Times New Roman" w:hAnsi="Times New Roman"/>
                <w:color w:val="000000"/>
                <w:sz w:val="24"/>
                <w:szCs w:val="24"/>
                <w:lang w:val="uk-UA" w:eastAsia="uk-UA"/>
              </w:rPr>
              <w:t xml:space="preserve"> відповідне програмне середовище для зручної роботи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3.2-6]</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763B03" w:rsidTr="00B279CD">
        <w:trPr>
          <w:trHeight w:val="36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Співпрацює та спілкується в захищених мережевих спільнотах для обміну думками, виконання спільних завдань, пошуку інформації та навчання</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color w:val="000000"/>
                <w:sz w:val="24"/>
                <w:szCs w:val="24"/>
                <w:lang w:val="uk-UA" w:eastAsia="uk-UA"/>
              </w:rPr>
              <w:t>д</w:t>
            </w:r>
            <w:r w:rsidRPr="00685005">
              <w:rPr>
                <w:rFonts w:ascii="Times New Roman" w:eastAsia="Times New Roman" w:hAnsi="Times New Roman"/>
                <w:i/>
                <w:iCs/>
                <w:color w:val="000000"/>
                <w:sz w:val="24"/>
                <w:szCs w:val="24"/>
                <w:lang w:val="uk-UA" w:eastAsia="uk-UA"/>
              </w:rPr>
              <w:t>обирає</w:t>
            </w:r>
            <w:r w:rsidRPr="00685005">
              <w:rPr>
                <w:rFonts w:ascii="Times New Roman" w:eastAsia="Times New Roman" w:hAnsi="Times New Roman"/>
                <w:color w:val="000000"/>
                <w:sz w:val="24"/>
                <w:szCs w:val="24"/>
                <w:lang w:val="uk-UA" w:eastAsia="uk-UA"/>
              </w:rPr>
              <w:t xml:space="preserve"> спосіб передачі інформації</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онлайнові ресурси (електронну пошту, форуми, середовища спільної роботи) для спільної діяльності та обміну думками</w:t>
            </w:r>
            <w:r w:rsidRPr="00685005">
              <w:rPr>
                <w:rFonts w:ascii="Times New Roman" w:eastAsia="Times New Roman" w:hAnsi="Times New Roman"/>
                <w:color w:val="4F81BD"/>
                <w:sz w:val="24"/>
                <w:szCs w:val="24"/>
                <w:lang w:val="uk-UA" w:eastAsia="uk-UA"/>
              </w:rPr>
              <w:t xml:space="preserve"> [4 ІФО 4-3.3-2]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переміщується</w:t>
            </w:r>
            <w:r w:rsidRPr="00685005">
              <w:rPr>
                <w:rFonts w:ascii="Times New Roman" w:eastAsia="Times New Roman" w:hAnsi="Times New Roman"/>
                <w:color w:val="000000"/>
                <w:sz w:val="24"/>
                <w:szCs w:val="24"/>
                <w:lang w:val="uk-UA" w:eastAsia="uk-UA"/>
              </w:rPr>
              <w:t xml:space="preserve"> веб-сторінками з використанням гіперпосилань</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виконує</w:t>
            </w:r>
            <w:r w:rsidRPr="00685005">
              <w:rPr>
                <w:rFonts w:ascii="Times New Roman" w:eastAsia="Times New Roman" w:hAnsi="Times New Roman"/>
                <w:color w:val="000000"/>
                <w:sz w:val="24"/>
                <w:szCs w:val="24"/>
                <w:lang w:val="uk-UA" w:eastAsia="uk-UA"/>
              </w:rPr>
              <w:t xml:space="preserve"> простий пошук за ключовими словами, використовуючи пошукові системи у безпечному режимі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структурує</w:t>
            </w:r>
            <w:r w:rsidRPr="00685005">
              <w:rPr>
                <w:rFonts w:ascii="Times New Roman" w:eastAsia="Times New Roman" w:hAnsi="Times New Roman"/>
                <w:color w:val="000000"/>
                <w:sz w:val="24"/>
                <w:szCs w:val="24"/>
                <w:lang w:val="uk-UA" w:eastAsia="uk-UA"/>
              </w:rPr>
              <w:t xml:space="preserve"> і </w:t>
            </w:r>
            <w:r w:rsidRPr="00685005">
              <w:rPr>
                <w:rFonts w:ascii="Times New Roman" w:eastAsia="Times New Roman" w:hAnsi="Times New Roman"/>
                <w:i/>
                <w:iCs/>
                <w:color w:val="000000"/>
                <w:sz w:val="24"/>
                <w:szCs w:val="24"/>
                <w:lang w:val="uk-UA" w:eastAsia="uk-UA"/>
              </w:rPr>
              <w:t>впорядковує</w:t>
            </w:r>
            <w:r w:rsidRPr="00685005">
              <w:rPr>
                <w:rFonts w:ascii="Times New Roman" w:eastAsia="Times New Roman" w:hAnsi="Times New Roman"/>
                <w:color w:val="000000"/>
                <w:sz w:val="24"/>
                <w:szCs w:val="24"/>
                <w:lang w:val="uk-UA" w:eastAsia="uk-UA"/>
              </w:rPr>
              <w:t xml:space="preserve"> обрані веб-ресурси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веб-ресурси навчального та іншого призначення</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3.3-6]</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доброзичливо та конструктивно </w:t>
            </w:r>
            <w:r w:rsidRPr="00685005">
              <w:rPr>
                <w:rFonts w:ascii="Times New Roman" w:eastAsia="Times New Roman" w:hAnsi="Times New Roman"/>
                <w:i/>
                <w:iCs/>
                <w:color w:val="000000"/>
                <w:sz w:val="24"/>
                <w:szCs w:val="24"/>
                <w:lang w:val="uk-UA" w:eastAsia="uk-UA"/>
              </w:rPr>
              <w:t>коментує</w:t>
            </w:r>
            <w:r w:rsidRPr="00685005">
              <w:rPr>
                <w:rFonts w:ascii="Times New Roman" w:eastAsia="Times New Roman" w:hAnsi="Times New Roman"/>
                <w:color w:val="000000"/>
                <w:sz w:val="24"/>
                <w:szCs w:val="24"/>
                <w:lang w:val="uk-UA" w:eastAsia="uk-UA"/>
              </w:rPr>
              <w:t xml:space="preserve"> навчальні ресурси у захищеному середовищі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4-</w:t>
            </w:r>
            <w:r w:rsidRPr="00685005">
              <w:rPr>
                <w:rFonts w:ascii="Times New Roman" w:eastAsia="Times New Roman" w:hAnsi="Times New Roman"/>
                <w:color w:val="4F81BD"/>
                <w:sz w:val="24"/>
                <w:szCs w:val="24"/>
                <w:lang w:val="uk-UA" w:eastAsia="uk-UA"/>
              </w:rPr>
              <w:t>3.3-7]</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досліджує</w:t>
            </w:r>
            <w:r w:rsidRPr="00685005">
              <w:rPr>
                <w:rFonts w:ascii="Times New Roman" w:eastAsia="Times New Roman" w:hAnsi="Times New Roman"/>
                <w:color w:val="000000"/>
                <w:sz w:val="24"/>
                <w:szCs w:val="24"/>
                <w:lang w:val="uk-UA" w:eastAsia="uk-UA"/>
              </w:rPr>
              <w:t xml:space="preserve"> різні джерела цифрових даних, напр. онлайнові енциклопедії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4-</w:t>
            </w:r>
            <w:r w:rsidRPr="00685005">
              <w:rPr>
                <w:rFonts w:ascii="Times New Roman" w:eastAsia="Times New Roman" w:hAnsi="Times New Roman"/>
                <w:color w:val="4F81BD"/>
                <w:sz w:val="24"/>
                <w:szCs w:val="24"/>
                <w:lang w:val="uk-UA" w:eastAsia="uk-UA"/>
              </w:rPr>
              <w:t>3.3-8]</w:t>
            </w:r>
          </w:p>
        </w:tc>
      </w:tr>
      <w:tr w:rsidR="00E415CF" w:rsidRPr="00685005" w:rsidTr="00B279CD">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Пропонований зміст</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Цифрові пристрої, їх призначення і взаємодія. Комп’ютерні системи. Використання цифрових пристроїв для розв’язування усталених та творчих завдань. Переваги, можливості та обмеження цифрових пристроїв різних видів.</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Правила експлуатації цифрових пристроїв.  Основні несправності цифрових пристроїв, збої у роботі програм,  шляхи їх усунення. Вікові обмеження і свідомий вибір програм для роботи. Налаштування програм під власні потреби.</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Пошук інформації. Види пошуку. Пошукові системи.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Порівняння інформаційних ресурсів.</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Освітні веб-ресурси  і правила роботи з ними.</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Засоби і методи міжособистої комунікації в мережевих спільнотах.</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Етика спілкування в мережах і її дотримання. Спільне та відмінне між реальним та віртуальним спілкуванням.</w:t>
            </w:r>
          </w:p>
          <w:p w:rsidR="00E415CF" w:rsidRPr="00685005" w:rsidRDefault="00E415CF" w:rsidP="00A65114">
            <w:pPr>
              <w:spacing w:after="0"/>
              <w:rPr>
                <w:rFonts w:ascii="Times New Roman" w:eastAsia="Times New Roman" w:hAnsi="Times New Roman"/>
                <w:color w:val="000000"/>
                <w:sz w:val="24"/>
                <w:szCs w:val="24"/>
                <w:lang w:val="uk-UA" w:eastAsia="uk-UA"/>
              </w:rPr>
            </w:pPr>
            <w:r w:rsidRPr="00685005">
              <w:rPr>
                <w:rFonts w:ascii="Times New Roman" w:eastAsia="Times New Roman" w:hAnsi="Times New Roman"/>
                <w:color w:val="000000"/>
                <w:sz w:val="24"/>
                <w:szCs w:val="24"/>
                <w:lang w:val="uk-UA" w:eastAsia="uk-UA"/>
              </w:rPr>
              <w:t>Поняття про гіпертекст, гіперпосилання. Навігація в мережах.</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 xml:space="preserve">5. </w:t>
            </w:r>
            <w:r w:rsidRPr="00685005">
              <w:rPr>
                <w:rFonts w:ascii="Times New Roman" w:eastAsia="Times New Roman" w:hAnsi="Times New Roman"/>
                <w:b/>
                <w:bCs/>
                <w:color w:val="000000"/>
                <w:sz w:val="24"/>
                <w:szCs w:val="24"/>
                <w:lang w:val="uk-UA" w:eastAsia="uk-UA"/>
              </w:rPr>
              <w:t>Змістова лінія «Відповідальність та безпека в інформаційному суспільстві»</w:t>
            </w:r>
          </w:p>
        </w:tc>
      </w:tr>
      <w:tr w:rsidR="00E415CF" w:rsidRPr="00685005" w:rsidTr="00B279CD">
        <w:trPr>
          <w:trHeight w:val="28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1</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t>2</w:t>
            </w:r>
          </w:p>
        </w:tc>
      </w:tr>
      <w:tr w:rsidR="00E415CF" w:rsidRPr="00763B03" w:rsidTr="00B279CD">
        <w:trPr>
          <w:trHeight w:val="420"/>
        </w:trPr>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дотримується</w:t>
            </w:r>
            <w:r w:rsidRPr="00685005">
              <w:rPr>
                <w:rFonts w:ascii="Times New Roman" w:eastAsia="Times New Roman" w:hAnsi="Times New Roman"/>
                <w:color w:val="000000"/>
                <w:sz w:val="24"/>
                <w:szCs w:val="24"/>
                <w:lang w:val="uk-UA" w:eastAsia="uk-UA"/>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дотримується</w:t>
            </w:r>
            <w:r w:rsidRPr="00685005">
              <w:rPr>
                <w:rFonts w:ascii="Times New Roman" w:eastAsia="Times New Roman" w:hAnsi="Times New Roman"/>
                <w:color w:val="000000"/>
                <w:sz w:val="24"/>
                <w:szCs w:val="24"/>
                <w:lang w:val="uk-UA" w:eastAsia="uk-UA"/>
              </w:rPr>
              <w:t xml:space="preserve"> часових обмежень користування цифровими пристроями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дотримується</w:t>
            </w:r>
            <w:r w:rsidRPr="00685005">
              <w:rPr>
                <w:rFonts w:ascii="Times New Roman" w:eastAsia="Times New Roman" w:hAnsi="Times New Roman"/>
                <w:color w:val="000000"/>
                <w:sz w:val="24"/>
                <w:szCs w:val="24"/>
                <w:lang w:val="uk-UA" w:eastAsia="uk-UA"/>
              </w:rPr>
              <w:t xml:space="preserve"> погоджених правил поведінки онлайн вдома та у школі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звертається</w:t>
            </w:r>
            <w:r w:rsidRPr="00685005">
              <w:rPr>
                <w:rFonts w:ascii="Times New Roman" w:eastAsia="Times New Roman" w:hAnsi="Times New Roman"/>
                <w:color w:val="000000"/>
                <w:sz w:val="24"/>
                <w:szCs w:val="24"/>
                <w:lang w:val="uk-UA" w:eastAsia="uk-UA"/>
              </w:rPr>
              <w:t xml:space="preserve"> до дорослих, якщо відчуває занепокоєння під час використання цифрових пристроїв чи програм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узгоджує</w:t>
            </w:r>
            <w:r w:rsidRPr="00685005">
              <w:rPr>
                <w:rFonts w:ascii="Times New Roman" w:eastAsia="Times New Roman" w:hAnsi="Times New Roman"/>
                <w:color w:val="000000"/>
                <w:sz w:val="24"/>
                <w:szCs w:val="24"/>
                <w:lang w:val="uk-UA" w:eastAsia="uk-UA"/>
              </w:rPr>
              <w:t xml:space="preserve"> з дорослими завантаження файлів та програм</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4.1-5]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розрізняє</w:t>
            </w:r>
            <w:r w:rsidRPr="00685005">
              <w:rPr>
                <w:rFonts w:ascii="Times New Roman" w:eastAsia="Times New Roman" w:hAnsi="Times New Roman"/>
                <w:color w:val="000000"/>
                <w:sz w:val="24"/>
                <w:szCs w:val="24"/>
                <w:lang w:val="uk-UA" w:eastAsia="uk-UA"/>
              </w:rPr>
              <w:t xml:space="preserve"> приватну та публічну інформацію, зокрема ту, якою можна ділитися онлайн</w:t>
            </w:r>
            <w:r w:rsidRPr="00685005">
              <w:rPr>
                <w:rFonts w:ascii="Times New Roman" w:eastAsia="Times New Roman" w:hAnsi="Times New Roman"/>
                <w:color w:val="4F81BD"/>
                <w:sz w:val="24"/>
                <w:szCs w:val="24"/>
                <w:lang w:val="uk-UA" w:eastAsia="uk-UA"/>
              </w:rPr>
              <w:t xml:space="preserve"> [4 ІФО 5-4.1-6]</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порівнює</w:t>
            </w:r>
            <w:r w:rsidRPr="00685005">
              <w:rPr>
                <w:rFonts w:ascii="Times New Roman" w:eastAsia="Times New Roman" w:hAnsi="Times New Roman"/>
                <w:color w:val="000000"/>
                <w:sz w:val="24"/>
                <w:szCs w:val="24"/>
                <w:lang w:val="uk-UA" w:eastAsia="uk-UA"/>
              </w:rPr>
              <w:t xml:space="preserve"> сильні і слабкі паролі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5-</w:t>
            </w:r>
            <w:r w:rsidRPr="00685005">
              <w:rPr>
                <w:rFonts w:ascii="Times New Roman" w:eastAsia="Times New Roman" w:hAnsi="Times New Roman"/>
                <w:color w:val="4F81BD"/>
                <w:sz w:val="24"/>
                <w:szCs w:val="24"/>
                <w:lang w:val="uk-UA" w:eastAsia="uk-UA"/>
              </w:rPr>
              <w:t>4.1-7]</w:t>
            </w:r>
          </w:p>
        </w:tc>
      </w:tr>
      <w:tr w:rsidR="00E415CF" w:rsidRPr="00685005" w:rsidTr="00B279CD">
        <w:tc>
          <w:tcPr>
            <w:tcW w:w="305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визначає</w:t>
            </w:r>
            <w:r w:rsidRPr="00685005">
              <w:rPr>
                <w:rFonts w:ascii="Times New Roman" w:eastAsia="Times New Roman" w:hAnsi="Times New Roman"/>
                <w:color w:val="000000"/>
                <w:sz w:val="24"/>
                <w:szCs w:val="24"/>
                <w:lang w:val="uk-UA" w:eastAsia="uk-UA"/>
              </w:rPr>
              <w:t xml:space="preserve"> позитивну і негативну соціальну та етичну поведінку щодо використання технологій</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добирає</w:t>
            </w:r>
            <w:r w:rsidRPr="00685005">
              <w:rPr>
                <w:rFonts w:ascii="Times New Roman" w:eastAsia="Times New Roman" w:hAnsi="Times New Roman"/>
                <w:color w:val="000000"/>
                <w:sz w:val="24"/>
                <w:szCs w:val="24"/>
                <w:lang w:val="uk-UA" w:eastAsia="uk-UA"/>
              </w:rPr>
              <w:t xml:space="preserve"> оптимальні форми подання інформації під час спілкування з людьми з особливими потребами та іншої культури  безпосередньо і в мережі </w:t>
            </w:r>
            <w:r w:rsidRPr="00685005">
              <w:rPr>
                <w:rFonts w:ascii="Times New Roman" w:eastAsia="Times New Roman" w:hAnsi="Times New Roman"/>
                <w:color w:val="4F81BD"/>
                <w:sz w:val="24"/>
                <w:szCs w:val="24"/>
                <w:lang w:val="uk-UA" w:eastAsia="uk-UA"/>
              </w:rPr>
              <w:t>[4 ІФО 5-4.2-2]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ідентифікує</w:t>
            </w:r>
            <w:r w:rsidRPr="00685005">
              <w:rPr>
                <w:rFonts w:ascii="Times New Roman" w:eastAsia="Times New Roman" w:hAnsi="Times New Roman"/>
                <w:color w:val="000000"/>
                <w:sz w:val="24"/>
                <w:szCs w:val="24"/>
                <w:lang w:val="uk-UA" w:eastAsia="uk-UA"/>
              </w:rPr>
              <w:t xml:space="preserve"> прийнятну та неприйнятну поведінку в цифровому середовищі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висловлює</w:t>
            </w:r>
            <w:r w:rsidRPr="00685005">
              <w:rPr>
                <w:rFonts w:ascii="Times New Roman" w:eastAsia="Times New Roman" w:hAnsi="Times New Roman"/>
                <w:color w:val="000000"/>
                <w:sz w:val="24"/>
                <w:szCs w:val="24"/>
                <w:lang w:val="uk-UA" w:eastAsia="uk-UA"/>
              </w:rPr>
              <w:t xml:space="preserve"> занепокоєння з приводу сумнівних контактів та змісту в мережі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4.2-4]</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пояснює</w:t>
            </w:r>
            <w:r w:rsidRPr="00685005">
              <w:rPr>
                <w:rFonts w:ascii="Times New Roman" w:eastAsia="Times New Roman" w:hAnsi="Times New Roman"/>
                <w:color w:val="000000"/>
                <w:sz w:val="24"/>
                <w:szCs w:val="24"/>
                <w:lang w:val="uk-UA" w:eastAsia="uk-UA"/>
              </w:rPr>
              <w:t xml:space="preserve"> наслідки поширення інформації в мережі</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4.2-5]</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color w:val="4F81BD"/>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використовує</w:t>
            </w:r>
            <w:r w:rsidRPr="00685005">
              <w:rPr>
                <w:rFonts w:ascii="Times New Roman" w:eastAsia="Times New Roman" w:hAnsi="Times New Roman"/>
                <w:color w:val="000000"/>
                <w:sz w:val="24"/>
                <w:szCs w:val="24"/>
                <w:lang w:val="uk-UA" w:eastAsia="uk-UA"/>
              </w:rPr>
              <w:t xml:space="preserve"> відомі йому / їй технології і пристрої для оптимального спілкування з іншими людьми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5-</w:t>
            </w:r>
            <w:r w:rsidRPr="00685005">
              <w:rPr>
                <w:rFonts w:ascii="Times New Roman" w:eastAsia="Times New Roman" w:hAnsi="Times New Roman"/>
                <w:color w:val="4F81BD"/>
                <w:sz w:val="24"/>
                <w:szCs w:val="24"/>
                <w:lang w:val="uk-UA" w:eastAsia="uk-UA"/>
              </w:rPr>
              <w:t>4.2-6]</w:t>
            </w:r>
          </w:p>
          <w:p w:rsidR="00E415CF" w:rsidRPr="00685005" w:rsidRDefault="00E415CF" w:rsidP="00A65114">
            <w:pPr>
              <w:spacing w:after="0"/>
              <w:rPr>
                <w:rFonts w:ascii="Times New Roman" w:eastAsia="Times New Roman" w:hAnsi="Times New Roman"/>
                <w:sz w:val="24"/>
                <w:szCs w:val="24"/>
                <w:lang w:val="uk-UA" w:eastAsia="uk-UA"/>
              </w:rPr>
            </w:pPr>
          </w:p>
        </w:tc>
      </w:tr>
      <w:tr w:rsidR="00E415CF" w:rsidRPr="00685005" w:rsidTr="00B279CD">
        <w:trPr>
          <w:trHeight w:val="160"/>
        </w:trPr>
        <w:tc>
          <w:tcPr>
            <w:tcW w:w="3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Відвідує тільки корисні і безпечні сайти; дотримується правил використання власних і чужих творів</w:t>
            </w:r>
          </w:p>
        </w:tc>
        <w:tc>
          <w:tcPr>
            <w:tcW w:w="65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шанує</w:t>
            </w:r>
            <w:r w:rsidRPr="00685005">
              <w:rPr>
                <w:rFonts w:ascii="Times New Roman" w:eastAsia="Times New Roman" w:hAnsi="Times New Roman"/>
                <w:color w:val="000000"/>
                <w:sz w:val="24"/>
                <w:szCs w:val="24"/>
                <w:lang w:val="uk-UA" w:eastAsia="uk-UA"/>
              </w:rPr>
              <w:t xml:space="preserve"> права творців інформаційних продуктів</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4.3-1]</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цитує</w:t>
            </w:r>
            <w:r w:rsidRPr="00685005">
              <w:rPr>
                <w:rFonts w:ascii="Times New Roman" w:eastAsia="Times New Roman" w:hAnsi="Times New Roman"/>
                <w:color w:val="000000"/>
                <w:sz w:val="24"/>
                <w:szCs w:val="24"/>
                <w:lang w:val="uk-UA" w:eastAsia="uk-UA"/>
              </w:rPr>
              <w:t xml:space="preserve"> та </w:t>
            </w:r>
            <w:r w:rsidRPr="00685005">
              <w:rPr>
                <w:rFonts w:ascii="Times New Roman" w:eastAsia="Times New Roman" w:hAnsi="Times New Roman"/>
                <w:i/>
                <w:iCs/>
                <w:color w:val="000000"/>
                <w:sz w:val="24"/>
                <w:szCs w:val="24"/>
                <w:lang w:val="uk-UA" w:eastAsia="uk-UA"/>
              </w:rPr>
              <w:t>вказує</w:t>
            </w:r>
            <w:r w:rsidRPr="00685005">
              <w:rPr>
                <w:rFonts w:ascii="Times New Roman" w:eastAsia="Times New Roman" w:hAnsi="Times New Roman"/>
                <w:color w:val="000000"/>
                <w:sz w:val="24"/>
                <w:szCs w:val="24"/>
                <w:lang w:val="uk-UA" w:eastAsia="uk-UA"/>
              </w:rPr>
              <w:t xml:space="preserve"> джерела запозичених ідей чи матеріалів</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4.3-2]</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lastRenderedPageBreak/>
              <w:t xml:space="preserve">- </w:t>
            </w:r>
            <w:r w:rsidRPr="00685005">
              <w:rPr>
                <w:rFonts w:ascii="Times New Roman" w:eastAsia="Times New Roman" w:hAnsi="Times New Roman"/>
                <w:i/>
                <w:iCs/>
                <w:color w:val="000000"/>
                <w:sz w:val="24"/>
                <w:szCs w:val="24"/>
                <w:lang w:val="uk-UA" w:eastAsia="uk-UA"/>
              </w:rPr>
              <w:t>прогнозує</w:t>
            </w:r>
            <w:r w:rsidRPr="00685005">
              <w:rPr>
                <w:rFonts w:ascii="Times New Roman" w:eastAsia="Times New Roman" w:hAnsi="Times New Roman"/>
                <w:color w:val="000000"/>
                <w:sz w:val="24"/>
                <w:szCs w:val="24"/>
                <w:lang w:val="uk-UA" w:eastAsia="uk-UA"/>
              </w:rPr>
              <w:t xml:space="preserve"> наслідки плагіату в повсякденному житті та онлайн</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4.3-3]</w:t>
            </w:r>
            <w:r w:rsidRPr="00685005">
              <w:rPr>
                <w:rFonts w:ascii="Times New Roman" w:eastAsia="Times New Roman" w:hAnsi="Times New Roman"/>
                <w:color w:val="000000"/>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4F81BD"/>
                <w:sz w:val="24"/>
                <w:szCs w:val="24"/>
                <w:lang w:val="uk-UA" w:eastAsia="uk-UA"/>
              </w:rPr>
              <w:t>-</w:t>
            </w:r>
            <w:r w:rsidRPr="00685005">
              <w:rPr>
                <w:rFonts w:ascii="Times New Roman" w:eastAsia="Times New Roman" w:hAnsi="Times New Roman"/>
                <w:i/>
                <w:iCs/>
                <w:color w:val="0D0D0D"/>
                <w:sz w:val="24"/>
                <w:szCs w:val="24"/>
                <w:lang w:val="uk-UA" w:eastAsia="uk-UA"/>
              </w:rPr>
              <w:t>не списує</w:t>
            </w:r>
            <w:r w:rsidRPr="00685005">
              <w:rPr>
                <w:rFonts w:ascii="Times New Roman" w:eastAsia="Times New Roman" w:hAnsi="Times New Roman"/>
                <w:color w:val="0D0D0D"/>
                <w:sz w:val="24"/>
                <w:szCs w:val="24"/>
                <w:lang w:val="uk-UA" w:eastAsia="uk-UA"/>
              </w:rPr>
              <w:t xml:space="preserve"> і </w:t>
            </w:r>
            <w:r w:rsidRPr="00685005">
              <w:rPr>
                <w:rFonts w:ascii="Times New Roman" w:eastAsia="Times New Roman" w:hAnsi="Times New Roman"/>
                <w:i/>
                <w:iCs/>
                <w:color w:val="0D0D0D"/>
                <w:sz w:val="24"/>
                <w:szCs w:val="24"/>
                <w:lang w:val="uk-UA" w:eastAsia="uk-UA"/>
              </w:rPr>
              <w:t>не дає списувати</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eastAsia="uk-UA"/>
              </w:rPr>
              <w:t>5-</w:t>
            </w:r>
            <w:r w:rsidRPr="00685005">
              <w:rPr>
                <w:rFonts w:ascii="Times New Roman" w:eastAsia="Times New Roman" w:hAnsi="Times New Roman"/>
                <w:color w:val="4F81BD"/>
                <w:sz w:val="24"/>
                <w:szCs w:val="24"/>
                <w:lang w:val="uk-UA" w:eastAsia="uk-UA"/>
              </w:rPr>
              <w:t>4.3-4]</w:t>
            </w:r>
            <w:r w:rsidRPr="00685005">
              <w:rPr>
                <w:rFonts w:ascii="Times New Roman" w:eastAsia="Times New Roman" w:hAnsi="Times New Roman"/>
                <w:iCs/>
                <w:color w:val="0D0D0D"/>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поважає</w:t>
            </w:r>
            <w:r w:rsidRPr="00685005">
              <w:rPr>
                <w:rFonts w:ascii="Times New Roman" w:eastAsia="Times New Roman" w:hAnsi="Times New Roman"/>
                <w:color w:val="000000"/>
                <w:sz w:val="24"/>
                <w:szCs w:val="24"/>
                <w:lang w:val="uk-UA" w:eastAsia="uk-UA"/>
              </w:rPr>
              <w:t xml:space="preserve"> приватність інформації інших</w:t>
            </w:r>
            <w:r w:rsidRPr="00685005">
              <w:rPr>
                <w:rFonts w:ascii="Times New Roman" w:eastAsia="Times New Roman" w:hAnsi="Times New Roman"/>
                <w:color w:val="4F81BD"/>
                <w:sz w:val="24"/>
                <w:szCs w:val="24"/>
                <w:lang w:val="uk-UA" w:eastAsia="uk-UA"/>
              </w:rPr>
              <w:t xml:space="preserve"> [4 ІФО </w:t>
            </w:r>
            <w:r w:rsidRPr="00685005">
              <w:rPr>
                <w:rFonts w:ascii="Times New Roman" w:eastAsia="Times New Roman" w:hAnsi="Times New Roman"/>
                <w:color w:val="4F81BD"/>
                <w:sz w:val="24"/>
                <w:szCs w:val="24"/>
                <w:lang w:val="pl-PL" w:eastAsia="uk-UA"/>
              </w:rPr>
              <w:t>5-</w:t>
            </w:r>
            <w:r w:rsidRPr="00685005">
              <w:rPr>
                <w:rFonts w:ascii="Times New Roman" w:eastAsia="Times New Roman" w:hAnsi="Times New Roman"/>
                <w:color w:val="4F81BD"/>
                <w:sz w:val="24"/>
                <w:szCs w:val="24"/>
                <w:lang w:val="uk-UA" w:eastAsia="uk-UA"/>
              </w:rPr>
              <w:t>4.3-5]</w:t>
            </w:r>
            <w:r w:rsidRPr="00685005">
              <w:rPr>
                <w:rFonts w:ascii="Times New Roman" w:eastAsia="Times New Roman" w:hAnsi="Times New Roman"/>
                <w:sz w:val="24"/>
                <w:szCs w:val="24"/>
                <w:lang w:val="uk-UA" w:eastAsia="uk-UA"/>
              </w:rPr>
              <w:t>;</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 xml:space="preserve">- </w:t>
            </w:r>
            <w:r w:rsidRPr="00685005">
              <w:rPr>
                <w:rFonts w:ascii="Times New Roman" w:eastAsia="Times New Roman" w:hAnsi="Times New Roman"/>
                <w:i/>
                <w:iCs/>
                <w:color w:val="000000"/>
                <w:sz w:val="24"/>
                <w:szCs w:val="24"/>
                <w:lang w:val="uk-UA" w:eastAsia="uk-UA"/>
              </w:rPr>
              <w:t xml:space="preserve">уникає </w:t>
            </w:r>
            <w:r w:rsidRPr="00685005">
              <w:rPr>
                <w:rFonts w:ascii="Times New Roman" w:eastAsia="Times New Roman" w:hAnsi="Times New Roman"/>
                <w:color w:val="000000"/>
                <w:sz w:val="24"/>
                <w:szCs w:val="24"/>
                <w:lang w:val="uk-UA" w:eastAsia="uk-UA"/>
              </w:rPr>
              <w:t xml:space="preserve">небезпечних та некорисних сайтів </w:t>
            </w:r>
            <w:r w:rsidRPr="00685005">
              <w:rPr>
                <w:rFonts w:ascii="Times New Roman" w:eastAsia="Times New Roman" w:hAnsi="Times New Roman"/>
                <w:color w:val="4F81BD"/>
                <w:sz w:val="24"/>
                <w:szCs w:val="24"/>
                <w:lang w:val="uk-UA" w:eastAsia="uk-UA"/>
              </w:rPr>
              <w:t xml:space="preserve">[4 ІФО </w:t>
            </w:r>
            <w:r w:rsidRPr="00685005">
              <w:rPr>
                <w:rFonts w:ascii="Times New Roman" w:eastAsia="Times New Roman" w:hAnsi="Times New Roman"/>
                <w:color w:val="4F81BD"/>
                <w:sz w:val="24"/>
                <w:szCs w:val="24"/>
                <w:lang w:val="pl-PL" w:eastAsia="uk-UA"/>
              </w:rPr>
              <w:t>5-</w:t>
            </w:r>
            <w:r w:rsidRPr="00685005">
              <w:rPr>
                <w:rFonts w:ascii="Times New Roman" w:eastAsia="Times New Roman" w:hAnsi="Times New Roman"/>
                <w:color w:val="4F81BD"/>
                <w:sz w:val="24"/>
                <w:szCs w:val="24"/>
                <w:lang w:val="uk-UA" w:eastAsia="uk-UA"/>
              </w:rPr>
              <w:t>4.3-6]</w:t>
            </w:r>
          </w:p>
        </w:tc>
      </w:tr>
      <w:tr w:rsidR="00E415CF" w:rsidRPr="00685005" w:rsidTr="00B279CD">
        <w:trPr>
          <w:trHeight w:val="6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bCs/>
                <w:color w:val="000000"/>
                <w:sz w:val="24"/>
                <w:szCs w:val="24"/>
                <w:lang w:val="uk-UA" w:eastAsia="uk-UA"/>
              </w:rPr>
              <w:lastRenderedPageBreak/>
              <w:t>Пропонований зміст</w:t>
            </w:r>
            <w:r w:rsidRPr="00685005">
              <w:rPr>
                <w:rFonts w:ascii="Times New Roman" w:eastAsia="Times New Roman" w:hAnsi="Times New Roman"/>
                <w:color w:val="000000"/>
                <w:sz w:val="24"/>
                <w:szCs w:val="24"/>
                <w:lang w:val="uk-UA" w:eastAsia="uk-UA"/>
              </w:rPr>
              <w:t xml:space="preserve">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Наслідки небезпечної та некоректної роботи з цифровими пристроями і програмами  безпосередньо та в мережах. Етика та безпека цифрової поведінки, цифрова репутація та цифровий слід. Відповідальна поведінка онлайн. Конфіденційність даних, приватність інформації. Сильні і слабкі паролі. Джерела отримання допомоги в прикрих і тривожних ситуаціях.</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Культура в мережах, особливості комунікації з людьми іншої культури та з особливими потребами. Відповідальність за порушення правил взаємодії.</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Модель адекватного реагування в сумнівних ситуаціях.</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Cпособи визначення і позначення авторства інформаційних продуктів. Поняття про захист авторських прав.</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color w:val="000000"/>
                <w:sz w:val="24"/>
                <w:szCs w:val="24"/>
                <w:lang w:val="uk-UA" w:eastAsia="uk-UA"/>
              </w:rPr>
              <w:t>Наслідки та ризики використання плагіату (списування).</w:t>
            </w:r>
          </w:p>
        </w:tc>
      </w:tr>
    </w:tbl>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br w:type="page"/>
      </w:r>
      <w:r w:rsidRPr="00685005">
        <w:rPr>
          <w:rFonts w:ascii="Times New Roman" w:eastAsia="SimSun" w:hAnsi="Times New Roman"/>
          <w:b/>
          <w:kern w:val="2"/>
          <w:sz w:val="24"/>
          <w:szCs w:val="24"/>
          <w:lang w:val="uk-UA" w:eastAsia="hi-IN" w:bidi="hi-IN"/>
        </w:rPr>
        <w:lastRenderedPageBreak/>
        <w:t>Соціальна та здоров</w:t>
      </w:r>
      <w:r w:rsidRPr="00685005">
        <w:rPr>
          <w:rFonts w:ascii="Times New Roman" w:hAnsi="Times New Roman"/>
          <w:sz w:val="24"/>
          <w:szCs w:val="24"/>
          <w:lang w:val="uk-UA"/>
        </w:rPr>
        <w:t>’</w:t>
      </w:r>
      <w:r w:rsidRPr="00685005">
        <w:rPr>
          <w:rFonts w:ascii="Times New Roman" w:eastAsia="SimSun" w:hAnsi="Times New Roman"/>
          <w:b/>
          <w:kern w:val="2"/>
          <w:sz w:val="24"/>
          <w:szCs w:val="24"/>
          <w:lang w:val="uk-UA" w:eastAsia="hi-IN" w:bidi="hi-IN"/>
        </w:rPr>
        <w:t>язбережувальна освітня галузь</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E415CF" w:rsidRPr="00685005" w:rsidRDefault="00E415CF"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цієї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E415CF" w:rsidRPr="00685005" w:rsidRDefault="00E415CF" w:rsidP="00A65114">
      <w:pPr>
        <w:widowControl w:val="0"/>
        <w:spacing w:after="0" w:line="264" w:lineRule="auto"/>
        <w:ind w:firstLine="567"/>
        <w:contextualSpacing/>
        <w:jc w:val="both"/>
        <w:rPr>
          <w:rFonts w:ascii="Times New Roman" w:hAnsi="Times New Roman"/>
          <w:kern w:val="2"/>
          <w:sz w:val="24"/>
          <w:szCs w:val="24"/>
          <w:lang w:val="uk-UA" w:bidi="hi-IN"/>
        </w:rPr>
      </w:pPr>
      <w:r w:rsidRPr="00685005">
        <w:rPr>
          <w:rFonts w:ascii="Times New Roman" w:eastAsia="SimSun" w:hAnsi="Times New Roman"/>
          <w:b/>
          <w:i/>
          <w:kern w:val="2"/>
          <w:sz w:val="24"/>
          <w:szCs w:val="24"/>
          <w:lang w:val="uk-UA" w:eastAsia="hi-IN" w:bidi="hi-IN"/>
        </w:rPr>
        <w:t xml:space="preserve">Метою </w:t>
      </w:r>
      <w:r w:rsidRPr="00685005">
        <w:rPr>
          <w:rFonts w:ascii="Times New Roman" w:eastAsia="SimSun" w:hAnsi="Times New Roman"/>
          <w:kern w:val="2"/>
          <w:sz w:val="24"/>
          <w:szCs w:val="24"/>
          <w:lang w:val="uk-UA" w:eastAsia="hi-IN" w:bidi="hi-IN"/>
        </w:rPr>
        <w:t>соціальної та здоров</w:t>
      </w:r>
      <w:r w:rsidRPr="00685005">
        <w:rPr>
          <w:rFonts w:ascii="Times New Roman" w:hAnsi="Times New Roman"/>
          <w:sz w:val="24"/>
          <w:szCs w:val="24"/>
          <w:lang w:val="uk-UA"/>
        </w:rPr>
        <w:t>’</w:t>
      </w:r>
      <w:r w:rsidRPr="00685005">
        <w:rPr>
          <w:rFonts w:ascii="Times New Roman" w:eastAsia="SimSun" w:hAnsi="Times New Roman"/>
          <w:kern w:val="2"/>
          <w:sz w:val="24"/>
          <w:szCs w:val="24"/>
          <w:lang w:val="uk-UA" w:eastAsia="hi-IN" w:bidi="hi-IN"/>
        </w:rPr>
        <w:t xml:space="preserve">язбережувальної освітньої галузі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Times New Roman" w:hAnsi="Times New Roman"/>
          <w:b/>
          <w:sz w:val="24"/>
          <w:szCs w:val="24"/>
          <w:lang w:val="uk-UA"/>
        </w:rPr>
        <w:t xml:space="preserve"> </w:t>
      </w:r>
      <w:r w:rsidRPr="00685005">
        <w:rPr>
          <w:rFonts w:ascii="Times New Roman" w:eastAsia="Times New Roman" w:hAnsi="Times New Roman"/>
          <w:sz w:val="24"/>
          <w:szCs w:val="24"/>
          <w:lang w:val="uk-UA"/>
        </w:rPr>
        <w:t>є</w:t>
      </w:r>
      <w:r w:rsidRPr="00685005">
        <w:rPr>
          <w:rFonts w:ascii="Times New Roman" w:eastAsia="Times New Roman" w:hAnsi="Times New Roman"/>
          <w:b/>
          <w:sz w:val="24"/>
          <w:szCs w:val="24"/>
          <w:lang w:val="uk-UA"/>
        </w:rPr>
        <w:t xml:space="preserve"> </w:t>
      </w:r>
      <w:r w:rsidRPr="00685005">
        <w:rPr>
          <w:rFonts w:ascii="Times New Roman" w:hAnsi="Times New Roman"/>
          <w:kern w:val="2"/>
          <w:sz w:val="24"/>
          <w:szCs w:val="24"/>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415CF" w:rsidRPr="00685005" w:rsidRDefault="00E415CF" w:rsidP="00A65114">
      <w:pPr>
        <w:widowControl w:val="0"/>
        <w:pBdr>
          <w:top w:val="nil"/>
          <w:left w:val="nil"/>
          <w:bottom w:val="nil"/>
          <w:right w:val="nil"/>
          <w:between w:val="nil"/>
        </w:pBdr>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highlight w:val="white"/>
          <w:lang w:val="uk-UA" w:eastAsia="ru-RU"/>
        </w:rPr>
        <w:t>завданнями</w:t>
      </w:r>
      <w:r w:rsidRPr="00685005">
        <w:rPr>
          <w:rFonts w:ascii="Times New Roman" w:eastAsia="Times New Roman" w:hAnsi="Times New Roman"/>
          <w:color w:val="000000"/>
          <w:sz w:val="24"/>
          <w:szCs w:val="24"/>
          <w:highlight w:val="white"/>
          <w:lang w:val="uk-UA" w:eastAsia="ru-RU"/>
        </w:rPr>
        <w:t xml:space="preserve"> </w:t>
      </w:r>
      <w:r w:rsidRPr="00685005">
        <w:rPr>
          <w:rFonts w:ascii="Times New Roman" w:eastAsia="SimSun" w:hAnsi="Times New Roman"/>
          <w:color w:val="000000"/>
          <w:kern w:val="2"/>
          <w:sz w:val="24"/>
          <w:szCs w:val="24"/>
          <w:lang w:val="uk-UA" w:eastAsia="hi-IN" w:bidi="hi-IN"/>
        </w:rPr>
        <w:t>соціальної та здоров</w:t>
      </w:r>
      <w:r w:rsidRPr="00685005">
        <w:rPr>
          <w:rFonts w:ascii="Times New Roman" w:hAnsi="Times New Roman"/>
          <w:color w:val="000000"/>
          <w:sz w:val="24"/>
          <w:szCs w:val="24"/>
          <w:lang w:val="uk-UA" w:eastAsia="ru-RU"/>
        </w:rPr>
        <w:t>’</w:t>
      </w:r>
      <w:r w:rsidRPr="00685005">
        <w:rPr>
          <w:rFonts w:ascii="Times New Roman" w:eastAsia="SimSun" w:hAnsi="Times New Roman"/>
          <w:color w:val="000000"/>
          <w:kern w:val="2"/>
          <w:sz w:val="24"/>
          <w:szCs w:val="24"/>
          <w:lang w:val="uk-UA" w:eastAsia="hi-IN" w:bidi="hi-IN"/>
        </w:rPr>
        <w:t>язбережувальної освітньої галузі</w:t>
      </w:r>
      <w:r w:rsidRPr="00685005">
        <w:rPr>
          <w:rFonts w:ascii="Times New Roman" w:eastAsia="Times New Roman" w:hAnsi="Times New Roman"/>
          <w:color w:val="000000"/>
          <w:sz w:val="24"/>
          <w:szCs w:val="24"/>
          <w:highlight w:val="white"/>
          <w:lang w:val="uk-UA" w:eastAsia="ru-RU"/>
        </w:rPr>
        <w:t xml:space="preserve"> у початковій школі є</w:t>
      </w:r>
      <w:r w:rsidRPr="00685005">
        <w:rPr>
          <w:rFonts w:ascii="Times New Roman" w:eastAsia="Times New Roman" w:hAnsi="Times New Roman"/>
          <w:color w:val="000000"/>
          <w:sz w:val="24"/>
          <w:szCs w:val="24"/>
          <w:lang w:val="uk-UA" w:eastAsia="ru-RU"/>
        </w:rPr>
        <w:t>:</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 xml:space="preserve">формування у школярів стійких переконань щодо цінності життя, здоров’я і безпеки для себе і тих, хто його / її оточує; </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виховання дбайливого та усвідомленого ставлення до власного здоров’я і безпеки;</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розвиток потреби самопізнання та самовдосконалення;</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val="uk-UA" w:bidi="hi-IN"/>
        </w:rPr>
      </w:pPr>
      <w:r w:rsidRPr="00685005">
        <w:rPr>
          <w:rFonts w:ascii="Times New Roman" w:hAnsi="Times New Roman"/>
          <w:kern w:val="2"/>
          <w:sz w:val="24"/>
          <w:szCs w:val="24"/>
          <w:lang w:val="uk-UA" w:bidi="hi-IN"/>
        </w:rPr>
        <w:t xml:space="preserve">формування в учнів сталої мотивації до здорового способу життя; </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val="uk-UA" w:bidi="hi-IN"/>
        </w:rPr>
        <w:t>формування свідомого прагнення дотримуватися безпечної, здорової та етичної поведінки для поліпшення добробуту;</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val="uk-UA" w:bidi="hi-IN"/>
        </w:rPr>
        <w:t>розвиток уміння ухвалювати рішення в повсякденних ситуаціях з користю для безпеки та здоров’я;</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bidi="hi-IN"/>
        </w:rPr>
        <w:t>сприяння індивідуальному розвитку самостійності, підприємливих якостей та поведінки свідомого споживача;</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bidi="hi-IN"/>
        </w:rPr>
        <w:t>формування вміння вчитися без шкоди для здоров’я;</w:t>
      </w:r>
    </w:p>
    <w:p w:rsidR="00E415CF" w:rsidRPr="00685005" w:rsidRDefault="00E415CF" w:rsidP="00A65114">
      <w:pPr>
        <w:widowControl w:val="0"/>
        <w:numPr>
          <w:ilvl w:val="0"/>
          <w:numId w:val="49"/>
        </w:numPr>
        <w:suppressAutoHyphens/>
        <w:spacing w:after="0"/>
        <w:jc w:val="both"/>
        <w:rPr>
          <w:rFonts w:ascii="Times New Roman" w:hAnsi="Times New Roman"/>
          <w:kern w:val="2"/>
          <w:sz w:val="24"/>
          <w:szCs w:val="24"/>
          <w:lang w:bidi="hi-IN"/>
        </w:rPr>
      </w:pPr>
      <w:r w:rsidRPr="00685005">
        <w:rPr>
          <w:rFonts w:ascii="Times New Roman" w:hAnsi="Times New Roman"/>
          <w:kern w:val="2"/>
          <w:sz w:val="24"/>
          <w:szCs w:val="24"/>
          <w:lang w:bidi="hi-IN"/>
        </w:rPr>
        <w:t>створення сприятливого безпечного та здорового середовища в школі.</w:t>
      </w:r>
    </w:p>
    <w:p w:rsidR="00E415CF" w:rsidRPr="00685005" w:rsidRDefault="00E415CF" w:rsidP="00A65114">
      <w:pPr>
        <w:widowControl w:val="0"/>
        <w:suppressAutoHyphens/>
        <w:spacing w:after="0"/>
        <w:ind w:firstLine="567"/>
        <w:rPr>
          <w:rFonts w:ascii="Times New Roman" w:eastAsia="SimSun" w:hAnsi="Times New Roman"/>
          <w:kern w:val="2"/>
          <w:sz w:val="24"/>
          <w:szCs w:val="24"/>
          <w:lang w:val="uk-UA" w:eastAsia="hi-IN" w:bidi="hi-IN"/>
        </w:rPr>
      </w:pPr>
      <w:r w:rsidRPr="00685005">
        <w:rPr>
          <w:rFonts w:ascii="Times New Roman" w:eastAsia="SimSun" w:hAnsi="Times New Roman"/>
          <w:b/>
          <w:kern w:val="2"/>
          <w:sz w:val="24"/>
          <w:szCs w:val="24"/>
          <w:lang w:val="uk-UA" w:eastAsia="hi-IN" w:bidi="hi-IN"/>
        </w:rPr>
        <w:t xml:space="preserve">Зміст </w:t>
      </w:r>
      <w:r w:rsidRPr="00685005">
        <w:rPr>
          <w:rFonts w:ascii="Times New Roman" w:eastAsia="SimSun" w:hAnsi="Times New Roman"/>
          <w:kern w:val="2"/>
          <w:sz w:val="24"/>
          <w:szCs w:val="24"/>
          <w:lang w:val="uk-UA" w:eastAsia="hi-IN" w:bidi="hi-IN"/>
        </w:rPr>
        <w:t>соціальної та здоров</w:t>
      </w:r>
      <w:r w:rsidRPr="00685005">
        <w:rPr>
          <w:rFonts w:ascii="Times New Roman" w:hAnsi="Times New Roman"/>
          <w:sz w:val="24"/>
          <w:szCs w:val="24"/>
          <w:lang w:val="uk-UA"/>
        </w:rPr>
        <w:t>’</w:t>
      </w:r>
      <w:r w:rsidRPr="00685005">
        <w:rPr>
          <w:rFonts w:ascii="Times New Roman" w:eastAsia="SimSun" w:hAnsi="Times New Roman"/>
          <w:kern w:val="2"/>
          <w:sz w:val="24"/>
          <w:szCs w:val="24"/>
          <w:lang w:val="uk-UA" w:eastAsia="hi-IN" w:bidi="hi-IN"/>
        </w:rPr>
        <w:t xml:space="preserve">язбережувальної освітньої галузі структуровано за трьома </w:t>
      </w:r>
      <w:r w:rsidRPr="00685005">
        <w:rPr>
          <w:rFonts w:ascii="Times New Roman" w:eastAsia="SimSun" w:hAnsi="Times New Roman"/>
          <w:b/>
          <w:i/>
          <w:kern w:val="2"/>
          <w:sz w:val="24"/>
          <w:szCs w:val="24"/>
          <w:lang w:val="uk-UA" w:eastAsia="hi-IN" w:bidi="hi-IN"/>
        </w:rPr>
        <w:t>змістовими лініями</w:t>
      </w:r>
      <w:r w:rsidRPr="00685005">
        <w:rPr>
          <w:rFonts w:ascii="Times New Roman" w:eastAsia="SimSun" w:hAnsi="Times New Roman"/>
          <w:kern w:val="2"/>
          <w:sz w:val="24"/>
          <w:szCs w:val="24"/>
          <w:lang w:val="uk-UA" w:eastAsia="hi-IN" w:bidi="hi-IN"/>
        </w:rPr>
        <w:t>: «Безпека», «Здоров’я», «Добробут».</w:t>
      </w:r>
    </w:p>
    <w:p w:rsidR="00E415CF" w:rsidRPr="00685005" w:rsidRDefault="00E415CF" w:rsidP="00A65114">
      <w:pPr>
        <w:widowControl w:val="0"/>
        <w:suppressAutoHyphens/>
        <w:spacing w:after="0"/>
        <w:ind w:firstLine="567"/>
        <w:jc w:val="both"/>
        <w:rPr>
          <w:rFonts w:ascii="Times New Roman" w:eastAsia="SimSun" w:hAnsi="Times New Roman"/>
          <w:kern w:val="2"/>
          <w:sz w:val="24"/>
          <w:szCs w:val="24"/>
          <w:lang w:val="uk-UA" w:eastAsia="hi-IN" w:bidi="hi-IN"/>
        </w:rPr>
      </w:pPr>
      <w:r w:rsidRPr="00685005">
        <w:rPr>
          <w:rFonts w:ascii="Times New Roman" w:eastAsia="SimSun" w:hAnsi="Times New Roman"/>
          <w:kern w:val="2"/>
          <w:sz w:val="24"/>
          <w:szCs w:val="24"/>
          <w:lang w:val="uk-UA" w:eastAsia="hi-IN" w:bidi="hi-IN"/>
        </w:rPr>
        <w:t xml:space="preserve">Змістова лінія </w:t>
      </w:r>
      <w:r w:rsidRPr="00685005">
        <w:rPr>
          <w:rFonts w:ascii="Times New Roman" w:eastAsia="SimSun" w:hAnsi="Times New Roman"/>
          <w:b/>
          <w:i/>
          <w:kern w:val="2"/>
          <w:sz w:val="24"/>
          <w:szCs w:val="24"/>
          <w:lang w:val="uk-UA" w:eastAsia="hi-IN" w:bidi="hi-IN"/>
        </w:rPr>
        <w:t>«Безпека»</w:t>
      </w:r>
      <w:r w:rsidRPr="00685005">
        <w:rPr>
          <w:rFonts w:ascii="Times New Roman" w:eastAsia="SimSun" w:hAnsi="Times New Roman"/>
          <w:kern w:val="2"/>
          <w:sz w:val="24"/>
          <w:szCs w:val="24"/>
          <w:lang w:val="uk-UA" w:eastAsia="hi-IN" w:bidi="hi-IN"/>
        </w:rPr>
        <w:t xml:space="preserve"> передбачає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415CF" w:rsidRPr="00685005" w:rsidRDefault="00E415CF" w:rsidP="00A65114">
      <w:pPr>
        <w:tabs>
          <w:tab w:val="left" w:pos="5862"/>
        </w:tabs>
        <w:spacing w:after="0"/>
        <w:ind w:firstLine="567"/>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Змістова лінія </w:t>
      </w:r>
      <w:r w:rsidRPr="00685005">
        <w:rPr>
          <w:rFonts w:ascii="Times New Roman" w:hAnsi="Times New Roman"/>
          <w:b/>
          <w:i/>
          <w:sz w:val="24"/>
          <w:szCs w:val="24"/>
          <w:lang w:val="uk-UA" w:eastAsia="uk-UA"/>
        </w:rPr>
        <w:t>«Здоров’я»</w:t>
      </w:r>
      <w:r w:rsidRPr="00685005">
        <w:rPr>
          <w:rFonts w:ascii="Times New Roman" w:hAnsi="Times New Roman"/>
          <w:sz w:val="24"/>
          <w:szCs w:val="24"/>
          <w:lang w:val="uk-UA" w:eastAsia="uk-UA"/>
        </w:rPr>
        <w:t xml:space="preserve"> спрямована на формування в учнів здоров</w:t>
      </w:r>
      <w:r w:rsidRPr="00685005">
        <w:rPr>
          <w:rFonts w:ascii="Times New Roman" w:hAnsi="Times New Roman"/>
          <w:sz w:val="24"/>
          <w:szCs w:val="24"/>
          <w:lang w:val="uk-UA"/>
        </w:rPr>
        <w:t>’</w:t>
      </w:r>
      <w:r w:rsidRPr="00685005">
        <w:rPr>
          <w:rFonts w:ascii="Times New Roman" w:hAnsi="Times New Roman"/>
          <w:sz w:val="24"/>
          <w:szCs w:val="24"/>
          <w:lang w:val="uk-UA" w:eastAsia="uk-UA"/>
        </w:rPr>
        <w:t xml:space="preserve">язбережувальної </w:t>
      </w:r>
      <w:r w:rsidRPr="00685005">
        <w:rPr>
          <w:rFonts w:ascii="Times New Roman" w:hAnsi="Times New Roman"/>
          <w:sz w:val="24"/>
          <w:szCs w:val="24"/>
          <w:lang w:val="uk-UA"/>
        </w:rPr>
        <w:t xml:space="preserve">компетентності і поведінки через набуття навичок здорового способу життя, розвиток </w:t>
      </w:r>
      <w:r w:rsidRPr="00685005">
        <w:rPr>
          <w:rFonts w:ascii="Times New Roman" w:hAnsi="Times New Roman"/>
          <w:sz w:val="24"/>
          <w:szCs w:val="24"/>
          <w:lang w:val="uk-UA" w:eastAsia="uk-UA"/>
        </w:rPr>
        <w:t>позитивної самооцінки, критичного мислення, умінь ухвалювати зважені рішення</w:t>
      </w:r>
      <w:r w:rsidRPr="00685005">
        <w:rPr>
          <w:rFonts w:ascii="Times New Roman" w:hAnsi="Times New Roman"/>
          <w:sz w:val="24"/>
          <w:szCs w:val="24"/>
          <w:lang w:val="uk-UA"/>
        </w:rPr>
        <w:t>, відповідально ставитися до власного здоров’я та здоров’я тих, хто поряд,</w:t>
      </w:r>
      <w:r w:rsidRPr="00685005">
        <w:rPr>
          <w:rFonts w:ascii="Times New Roman" w:hAnsi="Times New Roman"/>
          <w:sz w:val="24"/>
          <w:szCs w:val="24"/>
          <w:lang w:val="uk-UA" w:eastAsia="uk-UA"/>
        </w:rPr>
        <w:t xml:space="preserve"> і протидіяти негативним соціальним чинникам. </w:t>
      </w:r>
    </w:p>
    <w:p w:rsidR="00E415CF" w:rsidRPr="00685005" w:rsidRDefault="00E415CF" w:rsidP="00A65114">
      <w:pPr>
        <w:spacing w:after="0"/>
        <w:ind w:firstLine="567"/>
        <w:jc w:val="both"/>
        <w:rPr>
          <w:rFonts w:ascii="Times New Roman" w:hAnsi="Times New Roman"/>
          <w:sz w:val="24"/>
          <w:szCs w:val="24"/>
          <w:lang w:val="uk-UA" w:eastAsia="uk-UA"/>
        </w:rPr>
      </w:pPr>
      <w:r w:rsidRPr="00685005">
        <w:rPr>
          <w:rFonts w:ascii="Times New Roman" w:hAnsi="Times New Roman"/>
          <w:sz w:val="24"/>
          <w:szCs w:val="24"/>
          <w:lang w:val="uk-UA" w:eastAsia="uk-UA"/>
        </w:rPr>
        <w:t xml:space="preserve">Змістова лінія </w:t>
      </w:r>
      <w:r w:rsidRPr="00685005">
        <w:rPr>
          <w:rFonts w:ascii="Times New Roman" w:hAnsi="Times New Roman"/>
          <w:b/>
          <w:i/>
          <w:sz w:val="24"/>
          <w:szCs w:val="24"/>
          <w:lang w:val="uk-UA" w:eastAsia="uk-UA"/>
        </w:rPr>
        <w:t>«Добробут»</w:t>
      </w:r>
      <w:r w:rsidRPr="00685005">
        <w:rPr>
          <w:rFonts w:ascii="Times New Roman" w:hAnsi="Times New Roman"/>
          <w:sz w:val="24"/>
          <w:szCs w:val="24"/>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w:t>
      </w:r>
      <w:r w:rsidRPr="00685005">
        <w:rPr>
          <w:rFonts w:ascii="Times New Roman" w:hAnsi="Times New Roman"/>
          <w:sz w:val="24"/>
          <w:szCs w:val="24"/>
          <w:lang w:val="uk-UA" w:eastAsia="uk-UA"/>
        </w:rPr>
        <w:t xml:space="preserve"> </w:t>
      </w:r>
    </w:p>
    <w:p w:rsidR="00E415CF" w:rsidRPr="00685005" w:rsidRDefault="00E415CF" w:rsidP="00A65114">
      <w:pPr>
        <w:tabs>
          <w:tab w:val="left" w:pos="5862"/>
        </w:tabs>
        <w:spacing w:after="0"/>
        <w:ind w:firstLine="567"/>
        <w:jc w:val="both"/>
        <w:rPr>
          <w:rFonts w:ascii="Times New Roman" w:hAnsi="Times New Roman"/>
          <w:sz w:val="24"/>
          <w:szCs w:val="24"/>
          <w:lang w:val="uk-UA" w:eastAsia="uk-UA"/>
        </w:rPr>
      </w:pPr>
      <w:r w:rsidRPr="00685005">
        <w:rPr>
          <w:rFonts w:ascii="Times New Roman" w:hAnsi="Times New Roman"/>
          <w:sz w:val="24"/>
          <w:szCs w:val="24"/>
          <w:lang w:val="uk-UA" w:eastAsia="uk-UA"/>
        </w:rPr>
        <w:t>Навчальний матеріал змістових ліній реалізується наскрізно в кожній темі через взаємоінтеграцію і взаємодоповнення.</w:t>
      </w:r>
    </w:p>
    <w:p w:rsidR="00E415CF" w:rsidRPr="00685005" w:rsidRDefault="00E415CF" w:rsidP="00A65114">
      <w:pPr>
        <w:spacing w:after="0"/>
        <w:jc w:val="center"/>
        <w:rPr>
          <w:rFonts w:ascii="Times New Roman" w:hAnsi="Times New Roman"/>
          <w:b/>
          <w:sz w:val="24"/>
          <w:szCs w:val="24"/>
          <w:lang w:val="uk-UA"/>
        </w:rPr>
      </w:pPr>
    </w:p>
    <w:p w:rsidR="00E415CF" w:rsidRPr="00685005" w:rsidRDefault="00E415CF" w:rsidP="00A65114">
      <w:pPr>
        <w:spacing w:after="0"/>
        <w:jc w:val="center"/>
        <w:rPr>
          <w:rFonts w:ascii="Times New Roman" w:hAnsi="Times New Roman"/>
          <w:b/>
          <w:sz w:val="24"/>
          <w:szCs w:val="24"/>
          <w:lang w:val="uk-UA"/>
        </w:rPr>
      </w:pP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 xml:space="preserve">Результати навчання і пропонований зміст </w:t>
      </w:r>
    </w:p>
    <w:p w:rsidR="00E415CF" w:rsidRPr="00685005" w:rsidRDefault="00E415CF" w:rsidP="00A65114">
      <w:pPr>
        <w:tabs>
          <w:tab w:val="left" w:pos="5862"/>
        </w:tabs>
        <w:spacing w:after="0"/>
        <w:jc w:val="center"/>
        <w:rPr>
          <w:rFonts w:ascii="Times New Roman" w:hAnsi="Times New Roman"/>
          <w:b/>
          <w:sz w:val="24"/>
          <w:szCs w:val="24"/>
          <w:lang w:val="uk-UA"/>
        </w:rPr>
      </w:pPr>
      <w:r w:rsidRPr="00685005">
        <w:rPr>
          <w:rFonts w:ascii="Times New Roman" w:hAnsi="Times New Roman"/>
          <w:b/>
          <w:sz w:val="24"/>
          <w:szCs w:val="24"/>
          <w:lang w:val="uk-UA"/>
        </w:rPr>
        <w:t>3–4-й класи</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4"/>
        <w:gridCol w:w="6238"/>
      </w:tblGrid>
      <w:tr w:rsidR="00E415CF" w:rsidRPr="00685005" w:rsidTr="00B279CD">
        <w:tc>
          <w:tcPr>
            <w:tcW w:w="3085" w:type="dxa"/>
          </w:tcPr>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sz w:val="24"/>
                <w:szCs w:val="24"/>
                <w:lang w:val="uk-UA"/>
              </w:rPr>
              <w:t>Обов</w:t>
            </w:r>
            <w:r w:rsidRPr="00685005">
              <w:rPr>
                <w:rFonts w:ascii="Times New Roman" w:hAnsi="Times New Roman"/>
                <w:b/>
                <w:sz w:val="24"/>
                <w:szCs w:val="24"/>
              </w:rPr>
              <w:t>’</w:t>
            </w:r>
            <w:r w:rsidRPr="00685005">
              <w:rPr>
                <w:rFonts w:ascii="Times New Roman" w:hAnsi="Times New Roman"/>
                <w:b/>
                <w:sz w:val="24"/>
                <w:szCs w:val="24"/>
                <w:lang w:val="uk-UA"/>
              </w:rPr>
              <w:t xml:space="preserve">язкові результати навчання </w:t>
            </w:r>
          </w:p>
        </w:tc>
        <w:tc>
          <w:tcPr>
            <w:tcW w:w="6237" w:type="dxa"/>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Очікувані результати навчання</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3085"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237" w:type="dxa"/>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rPr>
          <w:trHeight w:val="563"/>
        </w:trPr>
        <w:tc>
          <w:tcPr>
            <w:tcW w:w="9322" w:type="dxa"/>
            <w:gridSpan w:val="2"/>
          </w:tcPr>
          <w:p w:rsidR="00E415CF" w:rsidRPr="00685005" w:rsidRDefault="00E415CF" w:rsidP="00A65114">
            <w:pPr>
              <w:numPr>
                <w:ilvl w:val="0"/>
                <w:numId w:val="48"/>
              </w:numPr>
              <w:spacing w:after="0"/>
              <w:ind w:left="357" w:hanging="357"/>
              <w:contextualSpacing/>
              <w:jc w:val="center"/>
              <w:rPr>
                <w:rFonts w:ascii="Times New Roman" w:hAnsi="Times New Roman"/>
                <w:b/>
                <w:sz w:val="24"/>
                <w:szCs w:val="24"/>
                <w:lang w:val="uk-UA"/>
              </w:rPr>
            </w:pPr>
            <w:r w:rsidRPr="00685005">
              <w:rPr>
                <w:rFonts w:ascii="Times New Roman" w:hAnsi="Times New Roman"/>
                <w:b/>
                <w:sz w:val="24"/>
                <w:szCs w:val="24"/>
                <w:lang w:val="uk-UA"/>
              </w:rPr>
              <w:lastRenderedPageBreak/>
              <w:t>Змістова лінія «Безпека»</w:t>
            </w:r>
          </w:p>
          <w:p w:rsidR="00E415CF" w:rsidRPr="00685005" w:rsidRDefault="00E415CF" w:rsidP="00A65114">
            <w:pPr>
              <w:spacing w:after="0"/>
              <w:ind w:left="360"/>
              <w:contextualSpacing/>
              <w:rPr>
                <w:rFonts w:ascii="Times New Roman" w:eastAsia="Times New Roman" w:hAnsi="Times New Roman"/>
                <w:b/>
                <w:sz w:val="24"/>
                <w:szCs w:val="24"/>
              </w:rPr>
            </w:pPr>
          </w:p>
        </w:tc>
      </w:tr>
      <w:tr w:rsidR="00E415CF" w:rsidRPr="00685005" w:rsidTr="00B279CD">
        <w:tc>
          <w:tcPr>
            <w:tcW w:w="3085" w:type="dxa"/>
          </w:tcPr>
          <w:p w:rsidR="00E415CF" w:rsidRPr="00685005" w:rsidRDefault="00E415CF" w:rsidP="00A65114">
            <w:pPr>
              <w:widowControl w:val="0"/>
              <w:suppressAutoHyphens/>
              <w:spacing w:after="0"/>
              <w:rPr>
                <w:rFonts w:ascii="Times New Roman" w:eastAsia="MS Mincho" w:hAnsi="Times New Roman"/>
                <w:kern w:val="2"/>
                <w:sz w:val="24"/>
                <w:szCs w:val="24"/>
                <w:lang w:eastAsia="ja-JP" w:bidi="hi-IN"/>
              </w:rPr>
            </w:pPr>
            <w:r w:rsidRPr="00685005">
              <w:rPr>
                <w:rFonts w:ascii="Times New Roman" w:eastAsia="SimSun" w:hAnsi="Times New Roman"/>
                <w:sz w:val="24"/>
                <w:szCs w:val="24"/>
              </w:rPr>
              <w:t>Пояснює, що робити в небезпечних ситуаціях вдома, у школі та навколишньому світі</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 та зіставляє</w:t>
            </w:r>
            <w:r w:rsidRPr="00685005">
              <w:rPr>
                <w:rFonts w:ascii="Times New Roman" w:hAnsi="Times New Roman"/>
                <w:sz w:val="24"/>
                <w:szCs w:val="24"/>
              </w:rPr>
              <w:t xml:space="preserve"> ознаки безпечної і небезпечної ситуації </w:t>
            </w:r>
            <w:r w:rsidRPr="00685005">
              <w:rPr>
                <w:rFonts w:ascii="Times New Roman" w:hAnsi="Times New Roman"/>
                <w:color w:val="4F81BD"/>
                <w:sz w:val="24"/>
                <w:szCs w:val="24"/>
              </w:rPr>
              <w:t>[4 СЗО 1-2.1-1]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trike/>
                <w:sz w:val="24"/>
                <w:szCs w:val="24"/>
              </w:rPr>
            </w:pPr>
            <w:r w:rsidRPr="00685005">
              <w:rPr>
                <w:rFonts w:ascii="Times New Roman" w:hAnsi="Times New Roman"/>
                <w:sz w:val="24"/>
                <w:szCs w:val="24"/>
              </w:rPr>
              <w:t>-</w:t>
            </w:r>
            <w:r w:rsidRPr="00685005">
              <w:rPr>
                <w:rFonts w:ascii="Times New Roman" w:hAnsi="Times New Roman"/>
                <w:i/>
                <w:sz w:val="24"/>
                <w:szCs w:val="24"/>
              </w:rPr>
              <w:t xml:space="preserve"> моделює </w:t>
            </w:r>
            <w:r w:rsidRPr="00685005">
              <w:rPr>
                <w:rFonts w:ascii="Times New Roman" w:hAnsi="Times New Roman"/>
                <w:sz w:val="24"/>
                <w:szCs w:val="24"/>
              </w:rPr>
              <w:t xml:space="preserve">ситуації безпечної поведінки з побутовими приладами, речовинами </w:t>
            </w:r>
            <w:r w:rsidRPr="00685005">
              <w:rPr>
                <w:rFonts w:ascii="Times New Roman" w:hAnsi="Times New Roman"/>
                <w:color w:val="4F81BD"/>
                <w:sz w:val="24"/>
                <w:szCs w:val="24"/>
              </w:rPr>
              <w:t>[4 СЗО 1-2.1-2]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моделює</w:t>
            </w:r>
            <w:r w:rsidRPr="00685005">
              <w:rPr>
                <w:rFonts w:ascii="Times New Roman" w:hAnsi="Times New Roman"/>
                <w:sz w:val="24"/>
                <w:szCs w:val="24"/>
              </w:rPr>
              <w:t xml:space="preserve"> доцільну поведінку в небезпечних ситуаціях (вогонь, вода, газ, небезпечні об’єкти) </w:t>
            </w:r>
            <w:r w:rsidRPr="00685005">
              <w:rPr>
                <w:rFonts w:ascii="Times New Roman" w:hAnsi="Times New Roman"/>
                <w:color w:val="4F81BD"/>
                <w:sz w:val="24"/>
                <w:szCs w:val="24"/>
              </w:rPr>
              <w:t>[4 СЗО 1- 2.1-3]</w:t>
            </w:r>
          </w:p>
          <w:p w:rsidR="00E415CF" w:rsidRPr="00685005" w:rsidRDefault="00E415CF" w:rsidP="00A65114">
            <w:pPr>
              <w:widowControl w:val="0"/>
              <w:spacing w:after="0" w:line="264" w:lineRule="auto"/>
              <w:rPr>
                <w:rFonts w:ascii="Times New Roman" w:hAnsi="Times New Roman"/>
                <w:sz w:val="24"/>
                <w:szCs w:val="24"/>
              </w:rPr>
            </w:pPr>
          </w:p>
        </w:tc>
      </w:tr>
      <w:tr w:rsidR="00E415CF" w:rsidRPr="00763B03" w:rsidTr="00B279CD">
        <w:tc>
          <w:tcPr>
            <w:tcW w:w="3085" w:type="dxa"/>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П</w:t>
            </w:r>
            <w:r w:rsidRPr="00685005">
              <w:rPr>
                <w:rFonts w:ascii="Times New Roman" w:hAnsi="Times New Roman"/>
                <w:sz w:val="24"/>
                <w:szCs w:val="24"/>
              </w:rPr>
              <w:t>рогнозує можливі наслідки своїх дій (рішень) для себе та інших осіб</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lang w:val="uk-UA"/>
              </w:rPr>
              <w:t xml:space="preserve">- прогнозує </w:t>
            </w:r>
            <w:r w:rsidRPr="00685005">
              <w:rPr>
                <w:rFonts w:ascii="Times New Roman" w:hAnsi="Times New Roman"/>
                <w:sz w:val="24"/>
                <w:szCs w:val="24"/>
                <w:lang w:val="uk-UA"/>
              </w:rPr>
              <w:t xml:space="preserve">наслідки власної необачної поведінки вдома </w:t>
            </w:r>
            <w:r w:rsidRPr="00685005">
              <w:rPr>
                <w:rFonts w:ascii="Times New Roman" w:hAnsi="Times New Roman"/>
                <w:color w:val="4F81BD"/>
                <w:sz w:val="24"/>
                <w:szCs w:val="24"/>
              </w:rPr>
              <w:t>[4 СЗО 1-2.2-1]</w:t>
            </w:r>
            <w:r w:rsidRPr="00685005">
              <w:rPr>
                <w:rFonts w:ascii="Times New Roman" w:hAnsi="Times New Roman"/>
                <w:sz w:val="24"/>
                <w:szCs w:val="24"/>
              </w:rPr>
              <w:t>;</w:t>
            </w:r>
          </w:p>
          <w:p w:rsidR="00E415CF" w:rsidRPr="00685005" w:rsidRDefault="00E415CF" w:rsidP="00A65114">
            <w:pPr>
              <w:widowControl w:val="0"/>
              <w:spacing w:after="0" w:line="264" w:lineRule="auto"/>
              <w:ind w:left="72"/>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прогнозує</w:t>
            </w:r>
            <w:r w:rsidRPr="00685005">
              <w:rPr>
                <w:rFonts w:ascii="Times New Roman" w:hAnsi="Times New Roman"/>
                <w:sz w:val="24"/>
                <w:szCs w:val="24"/>
              </w:rPr>
              <w:t xml:space="preserve"> можливі небезпеки, які можуть спричинити його дії у довкіллі </w:t>
            </w:r>
            <w:r w:rsidRPr="00685005">
              <w:rPr>
                <w:rFonts w:ascii="Times New Roman" w:hAnsi="Times New Roman"/>
                <w:color w:val="4F81BD"/>
                <w:sz w:val="24"/>
                <w:szCs w:val="24"/>
              </w:rPr>
              <w:t>[4 СЗО 1-2.2-2]</w:t>
            </w:r>
          </w:p>
          <w:p w:rsidR="00E415CF" w:rsidRPr="00685005" w:rsidRDefault="00E415CF" w:rsidP="00A65114">
            <w:pPr>
              <w:widowControl w:val="0"/>
              <w:spacing w:after="0" w:line="264" w:lineRule="auto"/>
              <w:ind w:left="72"/>
              <w:rPr>
                <w:rFonts w:ascii="Times New Roman" w:eastAsia="Times New Roman" w:hAnsi="Times New Roman"/>
                <w:sz w:val="24"/>
                <w:szCs w:val="24"/>
                <w:lang w:val="uk-UA" w:eastAsia="uk-UA"/>
              </w:rPr>
            </w:pPr>
            <w:r w:rsidRPr="00685005">
              <w:rPr>
                <w:rFonts w:ascii="Times New Roman" w:hAnsi="Times New Roman"/>
                <w:sz w:val="24"/>
                <w:szCs w:val="24"/>
              </w:rPr>
              <w:t xml:space="preserve">- </w:t>
            </w:r>
            <w:r w:rsidRPr="00685005">
              <w:rPr>
                <w:rFonts w:ascii="Times New Roman" w:hAnsi="Times New Roman"/>
                <w:i/>
                <w:sz w:val="24"/>
                <w:szCs w:val="24"/>
              </w:rPr>
              <w:t>прогнозує</w:t>
            </w:r>
            <w:r w:rsidRPr="00685005">
              <w:rPr>
                <w:rFonts w:ascii="Times New Roman" w:hAnsi="Times New Roman"/>
                <w:sz w:val="24"/>
                <w:szCs w:val="24"/>
              </w:rPr>
              <w:t xml:space="preserve"> можливі </w:t>
            </w:r>
            <w:r w:rsidRPr="00685005">
              <w:rPr>
                <w:rFonts w:ascii="Times New Roman" w:hAnsi="Times New Roman"/>
                <w:sz w:val="24"/>
                <w:szCs w:val="24"/>
                <w:lang w:val="uk-UA"/>
              </w:rPr>
              <w:t>наслідки</w:t>
            </w:r>
            <w:r w:rsidRPr="00685005">
              <w:rPr>
                <w:rFonts w:ascii="Times New Roman" w:eastAsia="Times New Roman" w:hAnsi="Times New Roman"/>
                <w:sz w:val="24"/>
                <w:szCs w:val="24"/>
                <w:lang w:val="uk-UA" w:eastAsia="uk-UA"/>
              </w:rPr>
              <w:t xml:space="preserve"> опосередкованої небезпеки (пожежа, витік газу в іншій квартирі, іншому будинку тощо) </w:t>
            </w:r>
            <w:r w:rsidRPr="00685005">
              <w:rPr>
                <w:rFonts w:ascii="Times New Roman" w:hAnsi="Times New Roman"/>
                <w:color w:val="4F81BD"/>
                <w:sz w:val="24"/>
                <w:szCs w:val="24"/>
              </w:rPr>
              <w:t>[4 СЗО 1-2.2-3]</w:t>
            </w:r>
            <w:r w:rsidRPr="00685005">
              <w:rPr>
                <w:rFonts w:ascii="Times New Roman" w:eastAsia="Times New Roman" w:hAnsi="Times New Roman"/>
                <w:sz w:val="24"/>
                <w:szCs w:val="24"/>
                <w:lang w:val="uk-UA" w:eastAsia="uk-UA"/>
              </w:rPr>
              <w:t>;</w:t>
            </w:r>
          </w:p>
          <w:p w:rsidR="00E415CF" w:rsidRPr="00685005" w:rsidRDefault="00E415CF" w:rsidP="00A65114">
            <w:pPr>
              <w:widowControl w:val="0"/>
              <w:spacing w:after="0" w:line="264" w:lineRule="auto"/>
              <w:jc w:val="both"/>
              <w:rPr>
                <w:rFonts w:ascii="Times New Roman" w:hAnsi="Times New Roman"/>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прогнозує</w:t>
            </w:r>
            <w:r w:rsidRPr="00685005">
              <w:rPr>
                <w:rFonts w:ascii="Times New Roman" w:hAnsi="Times New Roman"/>
                <w:sz w:val="24"/>
                <w:szCs w:val="24"/>
                <w:lang w:val="uk-UA"/>
              </w:rPr>
              <w:t xml:space="preserve"> ймовірні</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наслідки власних</w:t>
            </w:r>
            <w:r w:rsidRPr="00685005">
              <w:rPr>
                <w:rFonts w:ascii="Times New Roman" w:eastAsia="Times New Roman" w:hAnsi="Times New Roman"/>
                <w:sz w:val="24"/>
                <w:szCs w:val="24"/>
                <w:lang w:val="uk-UA"/>
              </w:rPr>
              <w:t xml:space="preserve"> рішень та поведінки в різних ситуаціях шкільного життя </w:t>
            </w:r>
            <w:r w:rsidRPr="00685005">
              <w:rPr>
                <w:rFonts w:ascii="Times New Roman" w:hAnsi="Times New Roman"/>
                <w:sz w:val="24"/>
                <w:szCs w:val="24"/>
                <w:lang w:val="uk-UA"/>
              </w:rPr>
              <w:t>(у класі, їдальні, спортзалі тощо)</w:t>
            </w:r>
            <w:r w:rsidRPr="00685005">
              <w:rPr>
                <w:rFonts w:ascii="Times New Roman" w:eastAsia="Times New Roman" w:hAnsi="Times New Roman"/>
                <w:sz w:val="24"/>
                <w:szCs w:val="24"/>
                <w:lang w:val="uk-UA" w:eastAsia="uk-UA"/>
              </w:rPr>
              <w:t xml:space="preserve"> </w:t>
            </w:r>
            <w:r w:rsidRPr="00685005">
              <w:rPr>
                <w:rFonts w:ascii="Times New Roman" w:hAnsi="Times New Roman"/>
                <w:color w:val="4F81BD"/>
                <w:sz w:val="24"/>
                <w:szCs w:val="24"/>
                <w:lang w:val="uk-UA"/>
              </w:rPr>
              <w:t>[4 СЗО 1-2.2-4]</w:t>
            </w:r>
          </w:p>
          <w:p w:rsidR="00E415CF" w:rsidRPr="00685005" w:rsidRDefault="00E415CF" w:rsidP="00A65114">
            <w:pPr>
              <w:widowControl w:val="0"/>
              <w:spacing w:after="0" w:line="264" w:lineRule="auto"/>
              <w:jc w:val="both"/>
              <w:rPr>
                <w:rFonts w:ascii="Times New Roman" w:eastAsia="Times New Roman" w:hAnsi="Times New Roman"/>
                <w:sz w:val="24"/>
                <w:szCs w:val="24"/>
                <w:lang w:val="uk-UA"/>
              </w:rPr>
            </w:pPr>
          </w:p>
        </w:tc>
      </w:tr>
      <w:tr w:rsidR="00E415CF" w:rsidRPr="00685005" w:rsidTr="00B279CD">
        <w:tc>
          <w:tcPr>
            <w:tcW w:w="3085" w:type="dxa"/>
          </w:tcPr>
          <w:p w:rsidR="00E415CF" w:rsidRPr="00685005" w:rsidRDefault="00E415CF" w:rsidP="00A65114">
            <w:pPr>
              <w:widowControl w:val="0"/>
              <w:spacing w:after="0"/>
              <w:rPr>
                <w:rFonts w:ascii="Times New Roman" w:eastAsia="SimSun" w:hAnsi="Times New Roman"/>
                <w:kern w:val="2"/>
                <w:sz w:val="24"/>
                <w:szCs w:val="24"/>
                <w:lang w:val="uk-UA" w:eastAsia="hi-IN" w:bidi="hi-IN"/>
              </w:rPr>
            </w:pPr>
            <w:r w:rsidRPr="00685005">
              <w:rPr>
                <w:rFonts w:ascii="Times New Roman" w:hAnsi="Times New Roman"/>
                <w:sz w:val="24"/>
                <w:szCs w:val="24"/>
                <w:lang w:val="uk-UA"/>
              </w:rPr>
              <w:t>Аналізує позитивний і негативний вплив на вибір здорової та безпечної поведінки</w:t>
            </w:r>
          </w:p>
        </w:tc>
        <w:tc>
          <w:tcPr>
            <w:tcW w:w="6237" w:type="dxa"/>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аналізує</w:t>
            </w:r>
            <w:r w:rsidRPr="00685005">
              <w:rPr>
                <w:rFonts w:ascii="Times New Roman" w:hAnsi="Times New Roman"/>
                <w:sz w:val="24"/>
                <w:szCs w:val="24"/>
                <w:lang w:val="uk-UA"/>
              </w:rPr>
              <w:t xml:space="preserve"> корисні та шкідливі впливи (батьки, вчителі, друзі, ЗМІ, соцмережі, Інтернет тощо) на вибір безпечної поведінки </w:t>
            </w:r>
            <w:r w:rsidRPr="00685005">
              <w:rPr>
                <w:rFonts w:ascii="Times New Roman" w:hAnsi="Times New Roman"/>
                <w:color w:val="4F81BD"/>
                <w:sz w:val="24"/>
                <w:szCs w:val="24"/>
                <w:lang w:val="uk-UA"/>
              </w:rPr>
              <w:t>[4 СЗО 1-3.3-1]</w:t>
            </w:r>
            <w:r w:rsidRPr="00685005">
              <w:rPr>
                <w:rFonts w:ascii="Times New Roman" w:hAnsi="Times New Roman"/>
                <w:sz w:val="24"/>
                <w:szCs w:val="24"/>
                <w:lang w:val="uk-UA"/>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розрізняє </w:t>
            </w:r>
            <w:r w:rsidRPr="00685005">
              <w:rPr>
                <w:rFonts w:ascii="Times New Roman" w:hAnsi="Times New Roman"/>
                <w:sz w:val="24"/>
                <w:szCs w:val="24"/>
              </w:rPr>
              <w:t xml:space="preserve">позитивний і негативний впливи організацій та груп на безпеку людей </w:t>
            </w:r>
            <w:r w:rsidRPr="00685005">
              <w:rPr>
                <w:rFonts w:ascii="Times New Roman" w:hAnsi="Times New Roman"/>
                <w:color w:val="4F81BD"/>
                <w:sz w:val="24"/>
                <w:szCs w:val="24"/>
              </w:rPr>
              <w:t>[4 СЗО 1-3.3-2]</w:t>
            </w:r>
          </w:p>
          <w:p w:rsidR="00E415CF" w:rsidRPr="00685005" w:rsidRDefault="00E415CF" w:rsidP="00A65114">
            <w:pPr>
              <w:widowControl w:val="0"/>
              <w:spacing w:after="0"/>
              <w:jc w:val="center"/>
              <w:rPr>
                <w:rFonts w:ascii="Times New Roman" w:hAnsi="Times New Roman"/>
                <w:b/>
                <w:sz w:val="24"/>
                <w:szCs w:val="24"/>
              </w:rPr>
            </w:pPr>
          </w:p>
        </w:tc>
      </w:tr>
      <w:tr w:rsidR="00E415CF" w:rsidRPr="00685005" w:rsidTr="00B279CD">
        <w:tc>
          <w:tcPr>
            <w:tcW w:w="3085" w:type="dxa"/>
          </w:tcPr>
          <w:p w:rsidR="00E415CF" w:rsidRPr="00685005" w:rsidRDefault="00E415CF" w:rsidP="00A65114">
            <w:pPr>
              <w:widowControl w:val="0"/>
              <w:spacing w:after="0"/>
              <w:contextualSpacing/>
              <w:jc w:val="both"/>
              <w:rPr>
                <w:rFonts w:ascii="Times New Roman" w:hAnsi="Times New Roman"/>
                <w:kern w:val="2"/>
                <w:sz w:val="24"/>
                <w:szCs w:val="24"/>
                <w:lang w:bidi="hi-IN"/>
              </w:rPr>
            </w:pPr>
            <w:r w:rsidRPr="00685005">
              <w:rPr>
                <w:rFonts w:ascii="Times New Roman" w:hAnsi="Times New Roman"/>
                <w:kern w:val="2"/>
                <w:sz w:val="24"/>
                <w:szCs w:val="24"/>
                <w:lang w:bidi="hi-IN"/>
              </w:rPr>
              <w:t xml:space="preserve">Вирішує, як діяти у повсякденних ситуаціях із користю для здоров’я, безпеки та добробуту </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ухвалює</w:t>
            </w:r>
            <w:r w:rsidRPr="00685005">
              <w:rPr>
                <w:rFonts w:ascii="Times New Roman" w:hAnsi="Times New Roman"/>
                <w:sz w:val="24"/>
                <w:szCs w:val="24"/>
              </w:rPr>
              <w:t xml:space="preserve"> рішення щодо власної безпечної поведінки з огляду на ситуації, пов’язані з чужими людьми </w:t>
            </w:r>
            <w:r w:rsidRPr="00685005">
              <w:rPr>
                <w:rFonts w:ascii="Times New Roman" w:hAnsi="Times New Roman"/>
                <w:color w:val="4F81BD"/>
                <w:sz w:val="24"/>
                <w:szCs w:val="24"/>
              </w:rPr>
              <w:t>[4 СЗО 1-2.3-1]</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xml:space="preserve">- розрізняє </w:t>
            </w:r>
            <w:r w:rsidRPr="00685005">
              <w:rPr>
                <w:rFonts w:ascii="Times New Roman" w:hAnsi="Times New Roman"/>
                <w:sz w:val="24"/>
                <w:szCs w:val="24"/>
              </w:rPr>
              <w:t>і</w:t>
            </w:r>
            <w:r w:rsidRPr="00685005">
              <w:rPr>
                <w:rFonts w:ascii="Times New Roman" w:hAnsi="Times New Roman"/>
                <w:i/>
                <w:sz w:val="24"/>
                <w:szCs w:val="24"/>
              </w:rPr>
              <w:t xml:space="preserve"> використовує </w:t>
            </w:r>
            <w:r w:rsidRPr="00685005">
              <w:rPr>
                <w:rFonts w:ascii="Times New Roman" w:hAnsi="Times New Roman"/>
                <w:sz w:val="24"/>
                <w:szCs w:val="24"/>
              </w:rPr>
              <w:t>відповідні засоби захисту</w:t>
            </w:r>
            <w:r w:rsidRPr="00685005">
              <w:rPr>
                <w:rFonts w:ascii="Times New Roman" w:hAnsi="Times New Roman"/>
                <w:i/>
                <w:sz w:val="24"/>
                <w:szCs w:val="24"/>
              </w:rPr>
              <w:t xml:space="preserve"> </w:t>
            </w:r>
            <w:r w:rsidRPr="00685005">
              <w:rPr>
                <w:rFonts w:ascii="Times New Roman" w:hAnsi="Times New Roman"/>
                <w:sz w:val="24"/>
                <w:szCs w:val="24"/>
              </w:rPr>
              <w:t xml:space="preserve">(шолом, рукавиці, наколінники тощо) за потреби </w:t>
            </w:r>
            <w:r w:rsidRPr="00685005">
              <w:rPr>
                <w:rFonts w:ascii="Times New Roman" w:hAnsi="Times New Roman"/>
                <w:color w:val="4F81BD"/>
                <w:sz w:val="24"/>
                <w:szCs w:val="24"/>
              </w:rPr>
              <w:t>[4 СЗО 1-2.3-2]</w:t>
            </w:r>
          </w:p>
          <w:p w:rsidR="00E415CF" w:rsidRPr="00685005" w:rsidRDefault="00E415CF" w:rsidP="00A65114">
            <w:pPr>
              <w:widowControl w:val="0"/>
              <w:spacing w:after="0"/>
              <w:rPr>
                <w:rFonts w:ascii="Times New Roman" w:hAnsi="Times New Roman"/>
                <w:b/>
                <w:sz w:val="24"/>
                <w:szCs w:val="24"/>
              </w:rPr>
            </w:pPr>
          </w:p>
        </w:tc>
      </w:tr>
      <w:tr w:rsidR="00E415CF" w:rsidRPr="00685005" w:rsidTr="00B279CD">
        <w:tc>
          <w:tcPr>
            <w:tcW w:w="3085" w:type="dxa"/>
          </w:tcPr>
          <w:p w:rsidR="00E415CF" w:rsidRPr="00685005" w:rsidRDefault="00E415CF" w:rsidP="00A65114">
            <w:pPr>
              <w:widowControl w:val="0"/>
              <w:suppressAutoHyphens/>
              <w:spacing w:after="0" w:line="264" w:lineRule="auto"/>
              <w:jc w:val="both"/>
              <w:rPr>
                <w:rFonts w:ascii="Times New Roman" w:eastAsia="SimSun" w:hAnsi="Times New Roman"/>
                <w:kern w:val="2"/>
                <w:sz w:val="24"/>
                <w:szCs w:val="24"/>
                <w:lang w:eastAsia="hi-IN" w:bidi="hi-IN"/>
              </w:rPr>
            </w:pPr>
            <w:r w:rsidRPr="00685005">
              <w:rPr>
                <w:rFonts w:ascii="Times New Roman" w:eastAsia="SimSun" w:hAnsi="Times New Roman"/>
                <w:sz w:val="24"/>
                <w:szCs w:val="24"/>
                <w:lang w:val="uk-UA"/>
              </w:rPr>
              <w:t>П</w:t>
            </w:r>
            <w:r w:rsidRPr="00685005">
              <w:rPr>
                <w:rFonts w:ascii="Times New Roman" w:eastAsia="SimSun" w:hAnsi="Times New Roman"/>
                <w:sz w:val="24"/>
                <w:szCs w:val="24"/>
              </w:rPr>
              <w:t>оводиться безпечно з огляду на себе та інших осіб вдома, у школі, на вулиці, у громадських місцях</w:t>
            </w:r>
          </w:p>
          <w:p w:rsidR="00E415CF" w:rsidRPr="00685005" w:rsidRDefault="00E415CF" w:rsidP="00A65114">
            <w:pPr>
              <w:widowControl w:val="0"/>
              <w:suppressAutoHyphens/>
              <w:spacing w:after="0"/>
              <w:rPr>
                <w:rFonts w:ascii="Times New Roman" w:eastAsia="SimSun" w:hAnsi="Times New Roman"/>
                <w:kern w:val="2"/>
                <w:sz w:val="24"/>
                <w:szCs w:val="24"/>
                <w:lang w:eastAsia="hi-IN" w:bidi="hi-IN"/>
              </w:rPr>
            </w:pP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xml:space="preserve">- дотримується </w:t>
            </w:r>
            <w:r w:rsidRPr="00685005">
              <w:rPr>
                <w:rFonts w:ascii="Times New Roman" w:hAnsi="Times New Roman"/>
                <w:sz w:val="24"/>
                <w:szCs w:val="24"/>
              </w:rPr>
              <w:t xml:space="preserve">правил безпечної поведінки вдома, у школі, у громадських місцях </w:t>
            </w:r>
            <w:r w:rsidRPr="00685005">
              <w:rPr>
                <w:rFonts w:ascii="Times New Roman" w:eastAsia="Times New Roman" w:hAnsi="Times New Roman"/>
                <w:sz w:val="24"/>
                <w:szCs w:val="24"/>
                <w:lang w:eastAsia="uk-UA"/>
              </w:rPr>
              <w:t>(вогонь, вода, газ, побутов</w:t>
            </w:r>
            <w:r w:rsidRPr="00685005">
              <w:rPr>
                <w:rFonts w:ascii="Times New Roman" w:eastAsia="Times New Roman" w:hAnsi="Times New Roman"/>
                <w:sz w:val="24"/>
                <w:szCs w:val="24"/>
                <w:lang w:val="uk-UA" w:eastAsia="uk-UA"/>
              </w:rPr>
              <w:t xml:space="preserve">і </w:t>
            </w:r>
            <w:r w:rsidRPr="00685005">
              <w:rPr>
                <w:rFonts w:ascii="Times New Roman" w:eastAsia="Times New Roman" w:hAnsi="Times New Roman"/>
                <w:sz w:val="24"/>
                <w:szCs w:val="24"/>
                <w:lang w:eastAsia="uk-UA"/>
              </w:rPr>
              <w:t>хімічн</w:t>
            </w:r>
            <w:r w:rsidRPr="00685005">
              <w:rPr>
                <w:rFonts w:ascii="Times New Roman" w:eastAsia="Times New Roman" w:hAnsi="Times New Roman"/>
                <w:sz w:val="24"/>
                <w:szCs w:val="24"/>
                <w:lang w:val="uk-UA" w:eastAsia="uk-UA"/>
              </w:rPr>
              <w:t>і</w:t>
            </w:r>
            <w:r w:rsidRPr="00685005">
              <w:rPr>
                <w:rFonts w:ascii="Times New Roman" w:eastAsia="Times New Roman" w:hAnsi="Times New Roman"/>
                <w:sz w:val="24"/>
                <w:szCs w:val="24"/>
                <w:lang w:eastAsia="uk-UA"/>
              </w:rPr>
              <w:t xml:space="preserve"> сполуки тощо) </w:t>
            </w:r>
            <w:r w:rsidRPr="00685005">
              <w:rPr>
                <w:rFonts w:ascii="Times New Roman" w:hAnsi="Times New Roman"/>
                <w:color w:val="4F81BD"/>
                <w:sz w:val="24"/>
                <w:szCs w:val="24"/>
              </w:rPr>
              <w:t>[4 СЗО 1-2.4-1]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i/>
                <w:sz w:val="24"/>
                <w:szCs w:val="24"/>
              </w:rPr>
            </w:pPr>
            <w:r w:rsidRPr="00685005">
              <w:rPr>
                <w:rFonts w:ascii="Times New Roman" w:hAnsi="Times New Roman"/>
                <w:i/>
                <w:sz w:val="24"/>
                <w:szCs w:val="24"/>
              </w:rPr>
              <w:t xml:space="preserve">- дотримується </w:t>
            </w:r>
            <w:r w:rsidRPr="00685005">
              <w:rPr>
                <w:rFonts w:ascii="Times New Roman" w:hAnsi="Times New Roman"/>
                <w:sz w:val="24"/>
                <w:szCs w:val="24"/>
              </w:rPr>
              <w:t xml:space="preserve">правил безпечної поведінки </w:t>
            </w:r>
            <w:r w:rsidRPr="00685005">
              <w:rPr>
                <w:rFonts w:ascii="Times New Roman" w:eastAsia="Times New Roman" w:hAnsi="Times New Roman"/>
                <w:sz w:val="24"/>
                <w:szCs w:val="24"/>
                <w:lang w:val="uk-UA" w:eastAsia="uk-UA"/>
              </w:rPr>
              <w:t xml:space="preserve">під час занять спортом чи активного дозвілля </w:t>
            </w:r>
            <w:r w:rsidRPr="00685005">
              <w:rPr>
                <w:rFonts w:ascii="Times New Roman" w:hAnsi="Times New Roman"/>
                <w:color w:val="4F81BD"/>
                <w:sz w:val="24"/>
                <w:szCs w:val="24"/>
              </w:rPr>
              <w:t>[4 СЗО 1-2.4-2]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поводиться безпечно</w:t>
            </w:r>
            <w:r w:rsidRPr="00685005">
              <w:rPr>
                <w:rFonts w:ascii="Times New Roman" w:hAnsi="Times New Roman"/>
                <w:sz w:val="24"/>
                <w:szCs w:val="24"/>
              </w:rPr>
              <w:t xml:space="preserve"> у природі </w:t>
            </w:r>
            <w:r w:rsidRPr="00685005">
              <w:rPr>
                <w:rFonts w:ascii="Times New Roman" w:hAnsi="Times New Roman"/>
                <w:color w:val="4F81BD"/>
                <w:sz w:val="24"/>
                <w:szCs w:val="24"/>
              </w:rPr>
              <w:t>[4 СЗО 1-2.4-3]</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дотримується</w:t>
            </w:r>
            <w:r w:rsidRPr="00685005">
              <w:rPr>
                <w:rFonts w:ascii="Times New Roman" w:hAnsi="Times New Roman"/>
                <w:sz w:val="24"/>
                <w:szCs w:val="24"/>
              </w:rPr>
              <w:t xml:space="preserve"> </w:t>
            </w:r>
            <w:r w:rsidRPr="00685005">
              <w:rPr>
                <w:rFonts w:ascii="Times New Roman" w:hAnsi="Times New Roman"/>
                <w:i/>
                <w:sz w:val="24"/>
                <w:szCs w:val="24"/>
              </w:rPr>
              <w:t>правил</w:t>
            </w:r>
            <w:r w:rsidRPr="00685005">
              <w:rPr>
                <w:rFonts w:ascii="Times New Roman" w:hAnsi="Times New Roman"/>
                <w:sz w:val="24"/>
                <w:szCs w:val="24"/>
              </w:rPr>
              <w:t xml:space="preserve"> поведінки з підозрілими предметами та речами, забутими у громадських місцях </w:t>
            </w:r>
            <w:r w:rsidRPr="00685005">
              <w:rPr>
                <w:rFonts w:ascii="Times New Roman" w:hAnsi="Times New Roman"/>
                <w:color w:val="4F81BD"/>
                <w:sz w:val="24"/>
                <w:szCs w:val="24"/>
              </w:rPr>
              <w:t>[4 СЗО 1-2.4-4]</w:t>
            </w:r>
          </w:p>
          <w:p w:rsidR="00E415CF" w:rsidRPr="00685005" w:rsidRDefault="00E415CF" w:rsidP="00A65114">
            <w:pPr>
              <w:spacing w:after="0"/>
              <w:rPr>
                <w:rFonts w:ascii="Times New Roman" w:hAnsi="Times New Roman"/>
                <w:color w:val="4F81BD"/>
                <w:sz w:val="24"/>
                <w:szCs w:val="24"/>
              </w:rPr>
            </w:pPr>
            <w:r w:rsidRPr="00685005">
              <w:rPr>
                <w:rFonts w:ascii="Times New Roman" w:eastAsia="Times New Roman" w:hAnsi="Times New Roman"/>
                <w:sz w:val="24"/>
                <w:szCs w:val="24"/>
                <w:lang w:val="uk-UA" w:eastAsia="uk-UA"/>
              </w:rPr>
              <w:lastRenderedPageBreak/>
              <w:t xml:space="preserve">- </w:t>
            </w:r>
            <w:r w:rsidRPr="00685005">
              <w:rPr>
                <w:rFonts w:ascii="Times New Roman" w:hAnsi="Times New Roman"/>
                <w:i/>
                <w:sz w:val="24"/>
                <w:szCs w:val="24"/>
              </w:rPr>
              <w:t>дотримується</w:t>
            </w:r>
            <w:r w:rsidRPr="00685005">
              <w:rPr>
                <w:rFonts w:ascii="Times New Roman" w:hAnsi="Times New Roman"/>
                <w:sz w:val="24"/>
                <w:szCs w:val="24"/>
              </w:rPr>
              <w:t xml:space="preserve"> </w:t>
            </w:r>
            <w:r w:rsidRPr="00685005">
              <w:rPr>
                <w:rFonts w:ascii="Times New Roman" w:hAnsi="Times New Roman"/>
                <w:i/>
                <w:sz w:val="24"/>
                <w:szCs w:val="24"/>
              </w:rPr>
              <w:t>правил</w:t>
            </w:r>
            <w:r w:rsidRPr="00685005">
              <w:rPr>
                <w:rFonts w:ascii="Times New Roman" w:hAnsi="Times New Roman"/>
                <w:sz w:val="24"/>
                <w:szCs w:val="24"/>
              </w:rPr>
              <w:t xml:space="preserve"> безпечної поведінки з чужими людьми</w:t>
            </w:r>
            <w:r w:rsidRPr="00685005">
              <w:rPr>
                <w:rFonts w:ascii="Times New Roman" w:eastAsia="Times New Roman" w:hAnsi="Times New Roman"/>
                <w:sz w:val="24"/>
                <w:szCs w:val="24"/>
                <w:lang w:val="uk-UA" w:eastAsia="uk-UA"/>
              </w:rPr>
              <w:t xml:space="preserve"> </w:t>
            </w:r>
            <w:r w:rsidRPr="00685005">
              <w:rPr>
                <w:rFonts w:ascii="Times New Roman" w:hAnsi="Times New Roman"/>
                <w:color w:val="4F81BD"/>
                <w:sz w:val="24"/>
                <w:szCs w:val="24"/>
              </w:rPr>
              <w:t>[4 СЗО 1-2.4-5]</w:t>
            </w:r>
          </w:p>
          <w:p w:rsidR="00E415CF" w:rsidRPr="00685005" w:rsidRDefault="00E415CF" w:rsidP="00A65114">
            <w:pPr>
              <w:spacing w:after="0"/>
              <w:rPr>
                <w:rFonts w:ascii="Times New Roman" w:hAnsi="Times New Roman"/>
                <w:color w:val="4F81BD"/>
                <w:sz w:val="24"/>
                <w:szCs w:val="24"/>
              </w:rPr>
            </w:pPr>
            <w:r w:rsidRPr="00685005">
              <w:rPr>
                <w:rFonts w:ascii="Times New Roman" w:eastAsia="Times New Roman" w:hAnsi="Times New Roman"/>
                <w:sz w:val="24"/>
                <w:szCs w:val="24"/>
                <w:lang w:val="uk-UA" w:eastAsia="uk-UA"/>
              </w:rPr>
              <w:t xml:space="preserve">- </w:t>
            </w:r>
            <w:r w:rsidRPr="00685005">
              <w:rPr>
                <w:rFonts w:ascii="Times New Roman" w:hAnsi="Times New Roman"/>
                <w:i/>
                <w:sz w:val="24"/>
                <w:szCs w:val="24"/>
              </w:rPr>
              <w:t>дотримується</w:t>
            </w:r>
            <w:r w:rsidRPr="00685005">
              <w:rPr>
                <w:rFonts w:ascii="Times New Roman" w:hAnsi="Times New Roman"/>
                <w:sz w:val="24"/>
                <w:szCs w:val="24"/>
              </w:rPr>
              <w:t xml:space="preserve"> </w:t>
            </w:r>
            <w:r w:rsidRPr="00685005">
              <w:rPr>
                <w:rFonts w:ascii="Times New Roman" w:hAnsi="Times New Roman"/>
                <w:i/>
                <w:sz w:val="24"/>
                <w:szCs w:val="24"/>
              </w:rPr>
              <w:t>правил</w:t>
            </w:r>
            <w:r w:rsidRPr="00685005">
              <w:rPr>
                <w:rFonts w:ascii="Times New Roman" w:hAnsi="Times New Roman"/>
                <w:sz w:val="24"/>
                <w:szCs w:val="24"/>
              </w:rPr>
              <w:t xml:space="preserve"> поведінки </w:t>
            </w:r>
            <w:r w:rsidRPr="00685005">
              <w:rPr>
                <w:rFonts w:ascii="Times New Roman" w:eastAsia="Times New Roman" w:hAnsi="Times New Roman"/>
                <w:sz w:val="24"/>
                <w:szCs w:val="24"/>
                <w:lang w:val="uk-UA" w:eastAsia="uk-UA"/>
              </w:rPr>
              <w:t xml:space="preserve">під час масових шкільних заходів </w:t>
            </w:r>
            <w:r w:rsidRPr="00685005">
              <w:rPr>
                <w:rFonts w:ascii="Times New Roman" w:hAnsi="Times New Roman"/>
                <w:color w:val="4F81BD"/>
                <w:sz w:val="24"/>
                <w:szCs w:val="24"/>
              </w:rPr>
              <w:t>[4 СЗО 1-2.4-6]</w:t>
            </w:r>
          </w:p>
          <w:p w:rsidR="00E415CF" w:rsidRPr="00685005" w:rsidRDefault="00E415CF" w:rsidP="00A65114">
            <w:pPr>
              <w:spacing w:after="0"/>
              <w:rPr>
                <w:rFonts w:ascii="Times New Roman" w:hAnsi="Times New Roman"/>
                <w:color w:val="4F81BD"/>
                <w:sz w:val="24"/>
                <w:szCs w:val="24"/>
              </w:rPr>
            </w:pPr>
          </w:p>
          <w:p w:rsidR="00E415CF" w:rsidRPr="00685005" w:rsidRDefault="00E415CF" w:rsidP="00A65114">
            <w:pPr>
              <w:spacing w:after="0"/>
              <w:rPr>
                <w:rFonts w:ascii="Times New Roman" w:hAnsi="Times New Roman"/>
                <w:color w:val="4F81BD"/>
                <w:sz w:val="24"/>
                <w:szCs w:val="24"/>
              </w:rPr>
            </w:pPr>
          </w:p>
          <w:p w:rsidR="00E415CF" w:rsidRPr="00685005" w:rsidRDefault="00E415CF" w:rsidP="00A65114">
            <w:pPr>
              <w:spacing w:after="0"/>
              <w:rPr>
                <w:rFonts w:ascii="Times New Roman" w:hAnsi="Times New Roman"/>
                <w:color w:val="4F81BD"/>
                <w:sz w:val="24"/>
                <w:szCs w:val="24"/>
              </w:rPr>
            </w:pPr>
          </w:p>
          <w:p w:rsidR="00E415CF" w:rsidRPr="00685005" w:rsidRDefault="00E415CF" w:rsidP="00A65114">
            <w:pPr>
              <w:spacing w:after="0"/>
              <w:rPr>
                <w:rFonts w:ascii="Times New Roman" w:eastAsia="Times New Roman" w:hAnsi="Times New Roman"/>
                <w:iCs/>
                <w:sz w:val="24"/>
                <w:szCs w:val="24"/>
                <w:u w:val="single"/>
                <w:lang w:eastAsia="uk-UA"/>
              </w:rPr>
            </w:pPr>
          </w:p>
        </w:tc>
      </w:tr>
      <w:tr w:rsidR="00E415CF" w:rsidRPr="00685005" w:rsidTr="00B279CD">
        <w:tc>
          <w:tcPr>
            <w:tcW w:w="3085" w:type="dxa"/>
          </w:tcPr>
          <w:p w:rsidR="00E415CF" w:rsidRPr="00685005" w:rsidRDefault="00E415CF" w:rsidP="00A65114">
            <w:pPr>
              <w:widowControl w:val="0"/>
              <w:suppressAutoHyphens/>
              <w:spacing w:after="0"/>
              <w:rPr>
                <w:rFonts w:ascii="Times New Roman" w:eastAsia="SimSun" w:hAnsi="Times New Roman"/>
                <w:kern w:val="2"/>
                <w:sz w:val="24"/>
                <w:szCs w:val="24"/>
                <w:lang w:eastAsia="hi-IN" w:bidi="hi-IN"/>
              </w:rPr>
            </w:pPr>
            <w:r w:rsidRPr="00685005">
              <w:rPr>
                <w:rFonts w:ascii="Times New Roman" w:eastAsia="SimSun" w:hAnsi="Times New Roman"/>
                <w:sz w:val="24"/>
                <w:szCs w:val="24"/>
                <w:lang w:val="uk-UA"/>
              </w:rPr>
              <w:lastRenderedPageBreak/>
              <w:t>В</w:t>
            </w:r>
            <w:r w:rsidRPr="00685005">
              <w:rPr>
                <w:rFonts w:ascii="Times New Roman" w:eastAsia="SimSun" w:hAnsi="Times New Roman"/>
                <w:sz w:val="24"/>
                <w:szCs w:val="24"/>
              </w:rPr>
              <w:t>изначає</w:t>
            </w:r>
            <w:r w:rsidRPr="00685005">
              <w:rPr>
                <w:rFonts w:ascii="Times New Roman" w:hAnsi="Times New Roman"/>
                <w:sz w:val="24"/>
                <w:szCs w:val="24"/>
              </w:rPr>
              <w:t xml:space="preserve"> потребу у допомозі собі та іншим особам, оцінює можливості її надання</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розрізняє</w:t>
            </w:r>
            <w:r w:rsidRPr="00685005">
              <w:rPr>
                <w:rFonts w:ascii="Times New Roman" w:hAnsi="Times New Roman"/>
                <w:sz w:val="24"/>
                <w:szCs w:val="24"/>
              </w:rPr>
              <w:t xml:space="preserve"> ситуації, у яких потребує допомоги інших (напр., консультації фахівця), від тих, у яких можна зарадити власними силами, і відповідно діє </w:t>
            </w:r>
            <w:r w:rsidRPr="00685005">
              <w:rPr>
                <w:rFonts w:ascii="Times New Roman" w:hAnsi="Times New Roman"/>
                <w:color w:val="4F81BD"/>
                <w:sz w:val="24"/>
                <w:szCs w:val="24"/>
              </w:rPr>
              <w:t>[4 СЗО 1-1.3-1]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моделює</w:t>
            </w:r>
            <w:r w:rsidRPr="00685005">
              <w:rPr>
                <w:rFonts w:ascii="Times New Roman" w:hAnsi="Times New Roman"/>
                <w:sz w:val="24"/>
                <w:szCs w:val="24"/>
              </w:rPr>
              <w:t xml:space="preserve"> звернення по допомогу в різні служби в разі небезпечних ситуацій, описуючи ситуацію чітко і зрозуміло </w:t>
            </w:r>
            <w:r w:rsidRPr="00685005">
              <w:rPr>
                <w:rFonts w:ascii="Times New Roman" w:hAnsi="Times New Roman"/>
                <w:color w:val="4F81BD"/>
                <w:sz w:val="24"/>
                <w:szCs w:val="24"/>
              </w:rPr>
              <w:t>[4 СЗО 1-1.3-2]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моделює</w:t>
            </w:r>
            <w:r w:rsidRPr="00685005">
              <w:rPr>
                <w:rFonts w:ascii="Times New Roman" w:hAnsi="Times New Roman"/>
                <w:sz w:val="24"/>
                <w:szCs w:val="24"/>
              </w:rPr>
              <w:t xml:space="preserve"> надання допомоги собі та іншим у разі потреби </w:t>
            </w:r>
            <w:r w:rsidRPr="00685005">
              <w:rPr>
                <w:rFonts w:ascii="Times New Roman" w:hAnsi="Times New Roman"/>
                <w:color w:val="4F81BD"/>
                <w:sz w:val="24"/>
                <w:szCs w:val="24"/>
              </w:rPr>
              <w:t>[4 СЗО 1-1.3-3];</w:t>
            </w:r>
          </w:p>
          <w:p w:rsidR="00E415CF" w:rsidRPr="00685005" w:rsidRDefault="00E415CF" w:rsidP="00A65114">
            <w:pPr>
              <w:widowControl w:val="0"/>
              <w:spacing w:after="0" w:line="264" w:lineRule="auto"/>
              <w:rPr>
                <w:rFonts w:ascii="Times New Roman" w:hAnsi="Times New Roman"/>
                <w:iCs/>
                <w:sz w:val="24"/>
                <w:szCs w:val="24"/>
              </w:rPr>
            </w:pPr>
            <w:r w:rsidRPr="00685005">
              <w:rPr>
                <w:rFonts w:ascii="Times New Roman" w:hAnsi="Times New Roman"/>
                <w:sz w:val="24"/>
                <w:szCs w:val="24"/>
              </w:rPr>
              <w:t>-</w:t>
            </w:r>
            <w:r w:rsidRPr="00685005">
              <w:rPr>
                <w:rFonts w:ascii="Times New Roman" w:hAnsi="Times New Roman"/>
                <w:i/>
                <w:iCs/>
                <w:sz w:val="24"/>
                <w:szCs w:val="24"/>
              </w:rPr>
              <w:t xml:space="preserve"> обирає </w:t>
            </w:r>
            <w:r w:rsidRPr="00685005">
              <w:rPr>
                <w:rFonts w:ascii="Times New Roman" w:hAnsi="Times New Roman"/>
                <w:iCs/>
                <w:sz w:val="24"/>
                <w:szCs w:val="24"/>
              </w:rPr>
              <w:t xml:space="preserve">дорослих, яким можна довіряти в разі небезпечних життєвих ситуацій </w:t>
            </w:r>
            <w:r w:rsidRPr="00685005">
              <w:rPr>
                <w:rFonts w:ascii="Times New Roman" w:hAnsi="Times New Roman"/>
                <w:color w:val="4F81BD"/>
                <w:sz w:val="24"/>
                <w:szCs w:val="24"/>
              </w:rPr>
              <w:t>[4 СЗО 1-1.3-4]</w:t>
            </w:r>
            <w:r w:rsidRPr="00685005">
              <w:rPr>
                <w:rFonts w:ascii="Times New Roman" w:hAnsi="Times New Roman"/>
                <w:iCs/>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розрізняє</w:t>
            </w:r>
            <w:r w:rsidRPr="00685005">
              <w:rPr>
                <w:rFonts w:ascii="Times New Roman" w:hAnsi="Times New Roman"/>
                <w:sz w:val="24"/>
                <w:szCs w:val="24"/>
              </w:rPr>
              <w:t xml:space="preserve"> ресурси, які можна використати в разі небезпеки</w:t>
            </w:r>
            <w:r w:rsidRPr="00685005">
              <w:rPr>
                <w:rFonts w:ascii="Times New Roman" w:hAnsi="Times New Roman"/>
                <w:color w:val="4F81BD"/>
                <w:sz w:val="24"/>
                <w:szCs w:val="24"/>
              </w:rPr>
              <w:t>[4 СЗО 1-1.3-5]</w:t>
            </w:r>
          </w:p>
          <w:p w:rsidR="00E415CF" w:rsidRPr="00685005" w:rsidRDefault="00E415CF" w:rsidP="00A65114">
            <w:pPr>
              <w:widowControl w:val="0"/>
              <w:spacing w:after="0" w:line="264" w:lineRule="auto"/>
              <w:rPr>
                <w:rFonts w:ascii="Times New Roman" w:hAnsi="Times New Roman"/>
                <w:color w:val="4F81BD"/>
                <w:sz w:val="24"/>
                <w:szCs w:val="24"/>
              </w:rPr>
            </w:pPr>
          </w:p>
          <w:p w:rsidR="00E415CF" w:rsidRPr="00685005" w:rsidRDefault="00E415CF" w:rsidP="00A65114">
            <w:pPr>
              <w:widowControl w:val="0"/>
              <w:spacing w:after="0"/>
              <w:rPr>
                <w:rFonts w:ascii="Times New Roman" w:hAnsi="Times New Roman"/>
                <w:b/>
                <w:sz w:val="24"/>
                <w:szCs w:val="24"/>
              </w:rPr>
            </w:pPr>
          </w:p>
        </w:tc>
      </w:tr>
      <w:tr w:rsidR="00E415CF" w:rsidRPr="00685005" w:rsidTr="00B279CD">
        <w:tc>
          <w:tcPr>
            <w:tcW w:w="3085" w:type="dxa"/>
          </w:tcPr>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Намагається критично оцінювати інформацію щодо товарів і послуг</w:t>
            </w:r>
          </w:p>
          <w:p w:rsidR="00E415CF" w:rsidRPr="00685005" w:rsidRDefault="00E415CF" w:rsidP="00A65114">
            <w:pPr>
              <w:widowControl w:val="0"/>
              <w:spacing w:after="0"/>
              <w:rPr>
                <w:rFonts w:ascii="Times New Roman" w:hAnsi="Times New Roman"/>
                <w:kern w:val="2"/>
                <w:sz w:val="24"/>
                <w:szCs w:val="24"/>
                <w:lang w:eastAsia="hi-IN" w:bidi="hi-IN"/>
              </w:rPr>
            </w:pP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hAnsi="Times New Roman"/>
                <w:sz w:val="24"/>
                <w:szCs w:val="24"/>
              </w:rPr>
              <w:t xml:space="preserve">- </w:t>
            </w:r>
            <w:r w:rsidRPr="00685005">
              <w:rPr>
                <w:rFonts w:ascii="Times New Roman" w:hAnsi="Times New Roman"/>
                <w:i/>
                <w:sz w:val="24"/>
                <w:szCs w:val="24"/>
              </w:rPr>
              <w:t xml:space="preserve">аналізує </w:t>
            </w:r>
            <w:r w:rsidRPr="00685005">
              <w:rPr>
                <w:rFonts w:ascii="Times New Roman" w:hAnsi="Times New Roman"/>
                <w:sz w:val="24"/>
                <w:szCs w:val="24"/>
              </w:rPr>
              <w:t xml:space="preserve">та критично </w:t>
            </w:r>
            <w:r w:rsidRPr="00685005">
              <w:rPr>
                <w:rFonts w:ascii="Times New Roman" w:hAnsi="Times New Roman"/>
                <w:i/>
                <w:sz w:val="24"/>
                <w:szCs w:val="24"/>
              </w:rPr>
              <w:t xml:space="preserve">оцінює </w:t>
            </w:r>
            <w:r w:rsidRPr="00685005">
              <w:rPr>
                <w:rFonts w:ascii="Times New Roman" w:hAnsi="Times New Roman"/>
                <w:sz w:val="24"/>
                <w:szCs w:val="24"/>
              </w:rPr>
              <w:t xml:space="preserve">безпечність відповідних </w:t>
            </w:r>
            <w:r w:rsidRPr="00685005">
              <w:rPr>
                <w:rFonts w:ascii="Times New Roman" w:eastAsia="Times New Roman" w:hAnsi="Times New Roman"/>
                <w:sz w:val="24"/>
                <w:szCs w:val="24"/>
                <w:lang w:val="uk-UA" w:eastAsia="uk-UA"/>
              </w:rPr>
              <w:t>засобів та спорядження (речі та одяг) для активного дозвілля</w:t>
            </w:r>
            <w:r w:rsidRPr="00685005">
              <w:rPr>
                <w:rFonts w:ascii="Times New Roman" w:hAnsi="Times New Roman"/>
                <w:color w:val="4F81BD"/>
                <w:sz w:val="24"/>
                <w:szCs w:val="24"/>
              </w:rPr>
              <w:t xml:space="preserve"> [4 СЗО 1-4.2-1]</w:t>
            </w:r>
          </w:p>
          <w:p w:rsidR="00E415CF" w:rsidRPr="00685005" w:rsidRDefault="00E415CF" w:rsidP="00A65114">
            <w:pPr>
              <w:widowControl w:val="0"/>
              <w:spacing w:after="0"/>
              <w:rPr>
                <w:rFonts w:ascii="Times New Roman" w:hAnsi="Times New Roman"/>
                <w:b/>
                <w:sz w:val="24"/>
                <w:szCs w:val="24"/>
              </w:rPr>
            </w:pPr>
          </w:p>
        </w:tc>
      </w:tr>
      <w:tr w:rsidR="00E415CF" w:rsidRPr="00685005" w:rsidTr="00B279CD">
        <w:tc>
          <w:tcPr>
            <w:tcW w:w="3085" w:type="dxa"/>
          </w:tcPr>
          <w:p w:rsidR="00E415CF" w:rsidRPr="00685005" w:rsidRDefault="00E415CF" w:rsidP="00A65114">
            <w:pPr>
              <w:widowControl w:val="0"/>
              <w:spacing w:after="0"/>
              <w:contextualSpacing/>
              <w:rPr>
                <w:rFonts w:ascii="Times New Roman" w:hAnsi="Times New Roman"/>
                <w:kern w:val="2"/>
                <w:sz w:val="24"/>
                <w:szCs w:val="24"/>
                <w:lang w:bidi="hi-IN"/>
              </w:rPr>
            </w:pPr>
            <w:r w:rsidRPr="00685005">
              <w:rPr>
                <w:rFonts w:ascii="Times New Roman" w:hAnsi="Times New Roman"/>
                <w:sz w:val="24"/>
                <w:szCs w:val="24"/>
                <w:lang w:val="uk-UA"/>
              </w:rPr>
              <w:t>Д</w:t>
            </w:r>
            <w:r w:rsidRPr="00685005">
              <w:rPr>
                <w:rFonts w:ascii="Times New Roman" w:hAnsi="Times New Roman"/>
                <w:sz w:val="24"/>
                <w:szCs w:val="24"/>
              </w:rPr>
              <w:t>емонструє різноманітні практики поведінки, які запобігають або зменшують ризики для життя і здоров’я</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власну поведінку для запобігання або зменшення ризику для життя та здоров’я </w:t>
            </w:r>
            <w:r w:rsidRPr="00685005">
              <w:rPr>
                <w:rFonts w:ascii="Times New Roman" w:hAnsi="Times New Roman"/>
                <w:color w:val="4F81BD"/>
                <w:sz w:val="24"/>
                <w:szCs w:val="24"/>
              </w:rPr>
              <w:t>[4 СЗО 1-1.1-1]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застосовує</w:t>
            </w:r>
            <w:r w:rsidRPr="00685005">
              <w:rPr>
                <w:rFonts w:ascii="Times New Roman" w:hAnsi="Times New Roman"/>
                <w:sz w:val="24"/>
                <w:szCs w:val="24"/>
              </w:rPr>
              <w:t xml:space="preserve"> правила збереження здоров’я від можливих небезпек зовнішнього середовища (водойми, сонячні промені, погодні умови, стихійні лиха тощо) </w:t>
            </w:r>
            <w:r w:rsidRPr="00685005">
              <w:rPr>
                <w:rFonts w:ascii="Times New Roman" w:hAnsi="Times New Roman"/>
                <w:color w:val="4F81BD"/>
                <w:sz w:val="24"/>
                <w:szCs w:val="24"/>
              </w:rPr>
              <w:t>[4 СЗО 1-1.1-2]</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безпечно </w:t>
            </w:r>
            <w:r w:rsidRPr="00685005">
              <w:rPr>
                <w:rFonts w:ascii="Times New Roman" w:hAnsi="Times New Roman"/>
                <w:i/>
                <w:sz w:val="24"/>
                <w:szCs w:val="24"/>
              </w:rPr>
              <w:t>поводиться</w:t>
            </w:r>
            <w:r w:rsidRPr="00685005">
              <w:rPr>
                <w:rFonts w:ascii="Times New Roman" w:hAnsi="Times New Roman"/>
                <w:sz w:val="24"/>
                <w:szCs w:val="24"/>
              </w:rPr>
              <w:t xml:space="preserve"> в мережі Інтернет </w:t>
            </w:r>
            <w:r w:rsidRPr="00685005">
              <w:rPr>
                <w:rFonts w:ascii="Times New Roman" w:hAnsi="Times New Roman"/>
                <w:color w:val="4F81BD"/>
                <w:sz w:val="24"/>
                <w:szCs w:val="24"/>
              </w:rPr>
              <w:t>[4 СЗО 1-1.1-3];</w:t>
            </w:r>
          </w:p>
          <w:p w:rsidR="00E415CF" w:rsidRPr="00685005" w:rsidRDefault="00E415CF" w:rsidP="00A65114">
            <w:pPr>
              <w:widowControl w:val="0"/>
              <w:spacing w:after="0"/>
              <w:rPr>
                <w:rFonts w:ascii="Times New Roman" w:hAnsi="Times New Roman"/>
                <w:color w:val="4F81BD"/>
                <w:sz w:val="24"/>
                <w:szCs w:val="24"/>
              </w:rPr>
            </w:pPr>
            <w:r w:rsidRPr="00685005">
              <w:rPr>
                <w:rFonts w:ascii="Times New Roman" w:hAnsi="Times New Roman"/>
                <w:b/>
                <w:sz w:val="24"/>
                <w:szCs w:val="24"/>
              </w:rPr>
              <w:t xml:space="preserve">- </w:t>
            </w:r>
            <w:r w:rsidRPr="00685005">
              <w:rPr>
                <w:rFonts w:ascii="Times New Roman" w:eastAsia="Times New Roman" w:hAnsi="Times New Roman"/>
                <w:sz w:val="24"/>
                <w:szCs w:val="24"/>
                <w:lang w:eastAsia="uk-UA"/>
              </w:rPr>
              <w:t xml:space="preserve"> </w:t>
            </w:r>
            <w:r w:rsidRPr="00685005">
              <w:rPr>
                <w:rFonts w:ascii="Times New Roman" w:hAnsi="Times New Roman"/>
                <w:i/>
                <w:sz w:val="24"/>
                <w:szCs w:val="24"/>
              </w:rPr>
              <w:t>застосовує</w:t>
            </w:r>
            <w:r w:rsidRPr="00685005">
              <w:rPr>
                <w:rFonts w:ascii="Times New Roman" w:hAnsi="Times New Roman"/>
                <w:sz w:val="24"/>
                <w:szCs w:val="24"/>
              </w:rPr>
              <w:t xml:space="preserve"> правила </w:t>
            </w:r>
            <w:r w:rsidRPr="00685005">
              <w:rPr>
                <w:rFonts w:ascii="Times New Roman" w:eastAsia="Times New Roman" w:hAnsi="Times New Roman"/>
                <w:sz w:val="24"/>
                <w:szCs w:val="24"/>
                <w:lang w:eastAsia="uk-UA"/>
              </w:rPr>
              <w:t xml:space="preserve">безпечної поведінки з бездомними тваринами </w:t>
            </w:r>
            <w:r w:rsidRPr="00685005">
              <w:rPr>
                <w:rFonts w:ascii="Times New Roman" w:hAnsi="Times New Roman"/>
                <w:color w:val="4F81BD"/>
                <w:sz w:val="24"/>
                <w:szCs w:val="24"/>
              </w:rPr>
              <w:t>[4 СЗО 1-1.1-4]</w:t>
            </w:r>
          </w:p>
          <w:p w:rsidR="00E415CF" w:rsidRPr="00685005" w:rsidRDefault="00E415CF" w:rsidP="00A65114">
            <w:pPr>
              <w:widowControl w:val="0"/>
              <w:spacing w:after="0"/>
              <w:rPr>
                <w:rFonts w:ascii="Times New Roman" w:hAnsi="Times New Roman"/>
                <w:b/>
                <w:sz w:val="24"/>
                <w:szCs w:val="24"/>
              </w:rPr>
            </w:pPr>
          </w:p>
        </w:tc>
      </w:tr>
      <w:tr w:rsidR="00E415CF" w:rsidRPr="00685005" w:rsidTr="00B279CD">
        <w:trPr>
          <w:trHeight w:val="10397"/>
        </w:trPr>
        <w:tc>
          <w:tcPr>
            <w:tcW w:w="9322" w:type="dxa"/>
            <w:gridSpan w:val="2"/>
          </w:tcPr>
          <w:p w:rsidR="00E415CF" w:rsidRPr="00685005" w:rsidRDefault="00E415CF" w:rsidP="00A65114">
            <w:pPr>
              <w:widowControl w:val="0"/>
              <w:spacing w:after="0"/>
              <w:jc w:val="both"/>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spacing w:after="0"/>
              <w:rPr>
                <w:rFonts w:ascii="Times New Roman" w:eastAsia="Times New Roman" w:hAnsi="Times New Roman"/>
                <w:i/>
                <w:sz w:val="24"/>
                <w:szCs w:val="24"/>
                <w:lang w:eastAsia="uk-UA"/>
              </w:rPr>
            </w:pPr>
            <w:r w:rsidRPr="00685005">
              <w:rPr>
                <w:rFonts w:ascii="Times New Roman" w:eastAsia="Times New Roman" w:hAnsi="Times New Roman"/>
                <w:b/>
                <w:i/>
                <w:sz w:val="24"/>
                <w:szCs w:val="24"/>
                <w:lang w:val="uk-UA" w:eastAsia="uk-UA"/>
              </w:rPr>
              <w:t>Безпека життєдіяльності</w:t>
            </w:r>
          </w:p>
          <w:p w:rsidR="00E415CF" w:rsidRPr="00685005" w:rsidRDefault="00E415CF" w:rsidP="00A65114">
            <w:pPr>
              <w:widowControl w:val="0"/>
              <w:spacing w:after="0" w:line="264" w:lineRule="auto"/>
              <w:jc w:val="both"/>
              <w:rPr>
                <w:rFonts w:ascii="Times New Roman" w:eastAsia="Times New Roman" w:hAnsi="Times New Roman"/>
                <w:sz w:val="24"/>
                <w:szCs w:val="24"/>
                <w:lang w:val="uk-UA"/>
              </w:rPr>
            </w:pPr>
            <w:r w:rsidRPr="00685005">
              <w:rPr>
                <w:rFonts w:ascii="Times New Roman" w:eastAsia="Times New Roman" w:hAnsi="Times New Roman"/>
                <w:i/>
                <w:sz w:val="24"/>
                <w:szCs w:val="24"/>
                <w:lang w:eastAsia="uk-UA"/>
              </w:rPr>
              <w:t xml:space="preserve">Безпека вдома. </w:t>
            </w:r>
            <w:r w:rsidRPr="00685005">
              <w:rPr>
                <w:rFonts w:ascii="Times New Roman" w:eastAsia="Times New Roman" w:hAnsi="Times New Roman"/>
                <w:sz w:val="24"/>
                <w:szCs w:val="24"/>
                <w:lang w:eastAsia="uk-UA"/>
              </w:rPr>
              <w:t>Ймовірні</w:t>
            </w:r>
            <w:r w:rsidRPr="00685005">
              <w:rPr>
                <w:rFonts w:ascii="Times New Roman" w:eastAsia="Times New Roman" w:hAnsi="Times New Roman"/>
                <w:color w:val="FF0000"/>
                <w:sz w:val="24"/>
                <w:szCs w:val="24"/>
                <w:lang w:eastAsia="uk-UA"/>
              </w:rPr>
              <w:t xml:space="preserve"> </w:t>
            </w:r>
            <w:r w:rsidRPr="00685005">
              <w:rPr>
                <w:rFonts w:ascii="Times New Roman" w:eastAsia="Times New Roman" w:hAnsi="Times New Roman"/>
                <w:sz w:val="24"/>
                <w:szCs w:val="24"/>
                <w:lang w:val="uk-UA" w:eastAsia="uk-UA"/>
              </w:rPr>
              <w:t>н</w:t>
            </w:r>
            <w:r w:rsidRPr="00685005">
              <w:rPr>
                <w:rFonts w:ascii="Times New Roman" w:eastAsia="Times New Roman" w:hAnsi="Times New Roman"/>
                <w:sz w:val="24"/>
                <w:szCs w:val="24"/>
                <w:lang w:eastAsia="uk-UA"/>
              </w:rPr>
              <w:t>аслідки</w:t>
            </w:r>
            <w:r w:rsidRPr="00685005">
              <w:rPr>
                <w:rFonts w:ascii="Times New Roman" w:eastAsia="Times New Roman" w:hAnsi="Times New Roman"/>
                <w:sz w:val="24"/>
                <w:szCs w:val="24"/>
                <w:lang w:val="uk-UA" w:eastAsia="uk-UA"/>
              </w:rPr>
              <w:t xml:space="preserve"> власних рішень та поведінки для себе та інших. Відповідальність</w:t>
            </w:r>
            <w:r w:rsidRPr="00685005">
              <w:rPr>
                <w:rFonts w:ascii="Times New Roman" w:eastAsia="Times New Roman" w:hAnsi="Times New Roman"/>
                <w:sz w:val="24"/>
                <w:szCs w:val="24"/>
                <w:lang w:eastAsia="uk-UA"/>
              </w:rPr>
              <w:t xml:space="preserve"> та доцільна поведінка в небезпечних ситуаціях (вогонь, вода, газ, побутов</w:t>
            </w:r>
            <w:r w:rsidRPr="00685005">
              <w:rPr>
                <w:rFonts w:ascii="Times New Roman" w:eastAsia="Times New Roman" w:hAnsi="Times New Roman"/>
                <w:sz w:val="24"/>
                <w:szCs w:val="24"/>
                <w:lang w:val="uk-UA" w:eastAsia="uk-UA"/>
              </w:rPr>
              <w:t xml:space="preserve">і </w:t>
            </w:r>
            <w:r w:rsidRPr="00685005">
              <w:rPr>
                <w:rFonts w:ascii="Times New Roman" w:eastAsia="Times New Roman" w:hAnsi="Times New Roman"/>
                <w:sz w:val="24"/>
                <w:szCs w:val="24"/>
                <w:lang w:eastAsia="uk-UA"/>
              </w:rPr>
              <w:t>хімічн</w:t>
            </w:r>
            <w:r w:rsidRPr="00685005">
              <w:rPr>
                <w:rFonts w:ascii="Times New Roman" w:eastAsia="Times New Roman" w:hAnsi="Times New Roman"/>
                <w:sz w:val="24"/>
                <w:szCs w:val="24"/>
                <w:lang w:val="uk-UA" w:eastAsia="uk-UA"/>
              </w:rPr>
              <w:t>і</w:t>
            </w:r>
            <w:r w:rsidRPr="00685005">
              <w:rPr>
                <w:rFonts w:ascii="Times New Roman" w:eastAsia="Times New Roman" w:hAnsi="Times New Roman"/>
                <w:sz w:val="24"/>
                <w:szCs w:val="24"/>
                <w:lang w:eastAsia="uk-UA"/>
              </w:rPr>
              <w:t xml:space="preserve"> сполуки тощо).</w:t>
            </w:r>
            <w:r w:rsidRPr="00685005">
              <w:rPr>
                <w:rFonts w:ascii="Times New Roman" w:eastAsia="Times New Roman" w:hAnsi="Times New Roman"/>
                <w:i/>
                <w:sz w:val="24"/>
                <w:szCs w:val="24"/>
                <w:lang w:val="uk-UA" w:eastAsia="uk-UA"/>
              </w:rPr>
              <w:t xml:space="preserve"> </w:t>
            </w:r>
            <w:r w:rsidRPr="00685005">
              <w:rPr>
                <w:rFonts w:ascii="Times New Roman" w:eastAsia="Times New Roman" w:hAnsi="Times New Roman"/>
                <w:sz w:val="24"/>
                <w:szCs w:val="24"/>
                <w:lang w:val="uk-UA" w:eastAsia="uk-UA"/>
              </w:rPr>
              <w:t>Правила користування джерелами водопостачання. Пожежна безпека. Правила користування обігрівальними приладами. Правила користування газовою плитою. Ознаки витоку газу. Порядок дій під час витоку газу. Опосередкована небезпека (пожежа в іншій квартирі, іншому будинку тощо). Звернення по допомогу в різні служби в разі небезпечних ситуацій.</w:t>
            </w:r>
            <w:r w:rsidRPr="00685005">
              <w:rPr>
                <w:rFonts w:ascii="Times New Roman" w:hAnsi="Times New Roman"/>
                <w:i/>
                <w:sz w:val="24"/>
                <w:szCs w:val="24"/>
                <w:lang w:val="uk-UA"/>
              </w:rPr>
              <w:t>Безпека в школі.</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Ймовірні</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наслідки власних</w:t>
            </w:r>
            <w:r w:rsidRPr="00685005">
              <w:rPr>
                <w:rFonts w:ascii="Times New Roman" w:eastAsia="Times New Roman" w:hAnsi="Times New Roman"/>
                <w:sz w:val="24"/>
                <w:szCs w:val="24"/>
                <w:lang w:val="uk-UA"/>
              </w:rPr>
              <w:t xml:space="preserve"> рішень та своєї поведінки в різних ситуаціях шкільного життя </w:t>
            </w:r>
            <w:r w:rsidRPr="00685005">
              <w:rPr>
                <w:rFonts w:ascii="Times New Roman" w:hAnsi="Times New Roman"/>
                <w:sz w:val="24"/>
                <w:szCs w:val="24"/>
                <w:lang w:val="uk-UA"/>
              </w:rPr>
              <w:t>(у класі, їдальні, спортзалі тощо).</w:t>
            </w:r>
          </w:p>
          <w:p w:rsidR="00E415CF" w:rsidRPr="00685005" w:rsidRDefault="00E415CF" w:rsidP="00A65114">
            <w:pPr>
              <w:widowControl w:val="0"/>
              <w:spacing w:after="0" w:line="264" w:lineRule="auto"/>
              <w:jc w:val="both"/>
              <w:rPr>
                <w:rFonts w:ascii="Times New Roman" w:hAnsi="Times New Roman"/>
                <w:i/>
                <w:sz w:val="24"/>
                <w:szCs w:val="24"/>
              </w:rPr>
            </w:pPr>
            <w:r w:rsidRPr="00685005">
              <w:rPr>
                <w:rFonts w:ascii="Times New Roman" w:hAnsi="Times New Roman"/>
                <w:b/>
                <w:i/>
                <w:sz w:val="24"/>
                <w:szCs w:val="24"/>
              </w:rPr>
              <w:t>Безпека в довкіллі</w:t>
            </w:r>
            <w:r w:rsidRPr="00685005">
              <w:rPr>
                <w:rFonts w:ascii="Times New Roman" w:hAnsi="Times New Roman"/>
                <w:i/>
                <w:sz w:val="24"/>
                <w:szCs w:val="24"/>
              </w:rPr>
              <w:t xml:space="preserve"> </w:t>
            </w:r>
          </w:p>
          <w:p w:rsidR="00E415CF" w:rsidRPr="00685005" w:rsidRDefault="00E415CF" w:rsidP="00A65114">
            <w:pPr>
              <w:spacing w:after="0"/>
              <w:jc w:val="both"/>
              <w:rPr>
                <w:rFonts w:ascii="Times New Roman" w:eastAsia="Times New Roman" w:hAnsi="Times New Roman"/>
                <w:sz w:val="24"/>
                <w:szCs w:val="24"/>
                <w:lang w:val="uk-UA" w:eastAsia="uk-UA"/>
              </w:rPr>
            </w:pPr>
            <w:r w:rsidRPr="00685005">
              <w:rPr>
                <w:rFonts w:ascii="Times New Roman" w:eastAsia="Times New Roman" w:hAnsi="Times New Roman"/>
                <w:i/>
                <w:sz w:val="24"/>
                <w:szCs w:val="24"/>
                <w:lang w:eastAsia="uk-UA"/>
              </w:rPr>
              <w:t>Безпечна поведінка на вулиці.</w:t>
            </w:r>
            <w:r w:rsidRPr="00685005">
              <w:rPr>
                <w:rFonts w:ascii="Times New Roman" w:eastAsia="Times New Roman" w:hAnsi="Times New Roman"/>
                <w:sz w:val="24"/>
                <w:szCs w:val="24"/>
                <w:lang w:eastAsia="uk-UA"/>
              </w:rPr>
              <w:t xml:space="preserve"> </w:t>
            </w:r>
            <w:r w:rsidRPr="00685005">
              <w:rPr>
                <w:rFonts w:ascii="Times New Roman" w:eastAsia="Times New Roman" w:hAnsi="Times New Roman"/>
                <w:sz w:val="24"/>
                <w:szCs w:val="24"/>
                <w:lang w:val="uk-UA" w:eastAsia="uk-UA"/>
              </w:rPr>
              <w:t xml:space="preserve">Безпека в населеному пункті. Правила поведінки дітей надворі. Дорожня безпека. Безпека руху пішоходів. Групи дорожніх знаків. Перехід дороги в умовах обмеженої оглядовості. Поведінка біля залізничної колії. Сигнали регулювання дорожнього руху. Види перехресть. Дорожньо-транспортні пригоди (ДТП). </w:t>
            </w:r>
          </w:p>
          <w:p w:rsidR="00E415CF" w:rsidRPr="00685005" w:rsidRDefault="00E415CF" w:rsidP="00A65114">
            <w:pPr>
              <w:spacing w:after="0"/>
              <w:jc w:val="both"/>
              <w:rPr>
                <w:rFonts w:ascii="Times New Roman" w:eastAsia="Times New Roman" w:hAnsi="Times New Roman"/>
                <w:iCs/>
                <w:sz w:val="24"/>
                <w:szCs w:val="24"/>
                <w:u w:val="single"/>
                <w:lang w:val="uk-UA" w:eastAsia="uk-UA"/>
              </w:rPr>
            </w:pPr>
            <w:r w:rsidRPr="00685005">
              <w:rPr>
                <w:rFonts w:ascii="Times New Roman" w:eastAsia="Times New Roman" w:hAnsi="Times New Roman"/>
                <w:i/>
                <w:sz w:val="24"/>
                <w:szCs w:val="24"/>
                <w:lang w:val="uk-UA" w:eastAsia="uk-UA"/>
              </w:rPr>
              <w:t xml:space="preserve">Активний відпочинок. </w:t>
            </w:r>
            <w:r w:rsidRPr="00685005">
              <w:rPr>
                <w:rFonts w:ascii="Times New Roman" w:eastAsia="Times New Roman" w:hAnsi="Times New Roman"/>
                <w:sz w:val="24"/>
                <w:szCs w:val="24"/>
                <w:lang w:val="uk-UA" w:eastAsia="uk-UA"/>
              </w:rPr>
              <w:t xml:space="preserve">Безпека під час занять спортом та активним дозвіллям (самокат, ролики, гіроскутер, скейтборд тощо). </w:t>
            </w:r>
            <w:r w:rsidRPr="00685005">
              <w:rPr>
                <w:rFonts w:ascii="Times New Roman" w:eastAsia="Times New Roman" w:hAnsi="Times New Roman"/>
                <w:sz w:val="24"/>
                <w:szCs w:val="24"/>
                <w:lang w:eastAsia="uk-UA"/>
              </w:rPr>
              <w:t>Використання</w:t>
            </w:r>
            <w:r w:rsidRPr="00685005">
              <w:rPr>
                <w:rFonts w:ascii="Times New Roman" w:eastAsia="Times New Roman" w:hAnsi="Times New Roman"/>
                <w:i/>
                <w:sz w:val="24"/>
                <w:szCs w:val="24"/>
                <w:lang w:eastAsia="uk-UA"/>
              </w:rPr>
              <w:t xml:space="preserve"> </w:t>
            </w:r>
            <w:r w:rsidRPr="00685005">
              <w:rPr>
                <w:rFonts w:ascii="Times New Roman" w:eastAsia="Times New Roman" w:hAnsi="Times New Roman"/>
                <w:sz w:val="24"/>
                <w:szCs w:val="24"/>
                <w:lang w:eastAsia="uk-UA"/>
              </w:rPr>
              <w:t>відповідних особистих засобів захисту</w:t>
            </w:r>
            <w:r w:rsidRPr="00685005">
              <w:rPr>
                <w:rFonts w:ascii="Times New Roman" w:eastAsia="Times New Roman" w:hAnsi="Times New Roman"/>
                <w:i/>
                <w:sz w:val="24"/>
                <w:szCs w:val="24"/>
                <w:lang w:eastAsia="uk-UA"/>
              </w:rPr>
              <w:t xml:space="preserve"> </w:t>
            </w:r>
            <w:r w:rsidRPr="00685005">
              <w:rPr>
                <w:rFonts w:ascii="Times New Roman" w:eastAsia="Times New Roman" w:hAnsi="Times New Roman"/>
                <w:sz w:val="24"/>
                <w:szCs w:val="24"/>
                <w:lang w:eastAsia="uk-UA"/>
              </w:rPr>
              <w:t>(шолом, рукавиці, наколінники тощо) за потреби.</w:t>
            </w:r>
            <w:r w:rsidRPr="00685005">
              <w:rPr>
                <w:rFonts w:ascii="Times New Roman" w:eastAsia="Times New Roman" w:hAnsi="Times New Roman"/>
                <w:i/>
                <w:sz w:val="24"/>
                <w:szCs w:val="24"/>
                <w:lang w:eastAsia="uk-UA"/>
              </w:rPr>
              <w:t xml:space="preserve"> </w:t>
            </w:r>
          </w:p>
          <w:p w:rsidR="00E415CF" w:rsidRPr="00685005" w:rsidRDefault="00E415CF" w:rsidP="00A65114">
            <w:pPr>
              <w:spacing w:after="0"/>
              <w:jc w:val="both"/>
              <w:rPr>
                <w:rFonts w:ascii="Times New Roman" w:eastAsia="Times New Roman" w:hAnsi="Times New Roman"/>
                <w:sz w:val="24"/>
                <w:szCs w:val="24"/>
                <w:lang w:val="uk-UA" w:eastAsia="uk-UA"/>
              </w:rPr>
            </w:pPr>
            <w:r w:rsidRPr="00685005">
              <w:rPr>
                <w:rFonts w:ascii="Times New Roman" w:eastAsia="Times New Roman" w:hAnsi="Times New Roman"/>
                <w:i/>
                <w:sz w:val="24"/>
                <w:szCs w:val="24"/>
                <w:lang w:val="uk-UA" w:eastAsia="uk-UA"/>
              </w:rPr>
              <w:t>Безпечна поведінка у природі</w:t>
            </w:r>
            <w:r w:rsidRPr="00685005">
              <w:rPr>
                <w:rFonts w:ascii="Times New Roman" w:eastAsia="Times New Roman" w:hAnsi="Times New Roman"/>
                <w:sz w:val="24"/>
                <w:szCs w:val="24"/>
                <w:lang w:val="uk-UA" w:eastAsia="uk-UA"/>
              </w:rPr>
              <w:t>.</w:t>
            </w:r>
            <w:r w:rsidRPr="00685005">
              <w:rPr>
                <w:rFonts w:ascii="Times New Roman" w:eastAsia="Times New Roman" w:hAnsi="Times New Roman"/>
                <w:i/>
                <w:sz w:val="24"/>
                <w:szCs w:val="24"/>
                <w:lang w:val="uk-UA" w:eastAsia="uk-UA"/>
              </w:rPr>
              <w:t xml:space="preserve"> </w:t>
            </w:r>
            <w:r w:rsidRPr="00685005">
              <w:rPr>
                <w:rFonts w:ascii="Times New Roman" w:eastAsia="Times New Roman" w:hAnsi="Times New Roman"/>
                <w:sz w:val="24"/>
                <w:szCs w:val="24"/>
                <w:lang w:val="uk-UA" w:eastAsia="uk-UA"/>
              </w:rPr>
              <w:t xml:space="preserve">Правила збереження здоров’я від можливих небезпек зовнішнього середовища (водойми, сонячні промені, погодні умови, стихійні лиха тощо). </w:t>
            </w:r>
            <w:r w:rsidRPr="00685005">
              <w:rPr>
                <w:rFonts w:ascii="Times New Roman" w:eastAsia="Times New Roman" w:hAnsi="Times New Roman"/>
                <w:sz w:val="24"/>
                <w:szCs w:val="24"/>
                <w:lang w:eastAsia="uk-UA"/>
              </w:rPr>
              <w:t xml:space="preserve">Бездомні тварини (безпечна поведінка). Ресурси, які можна використати в разі небезпеки. </w:t>
            </w:r>
            <w:r w:rsidRPr="00685005">
              <w:rPr>
                <w:rFonts w:ascii="Times New Roman" w:eastAsia="Times New Roman" w:hAnsi="Times New Roman"/>
                <w:sz w:val="24"/>
                <w:szCs w:val="24"/>
                <w:lang w:val="uk-UA" w:eastAsia="uk-UA"/>
              </w:rPr>
              <w:t>Поведінка в автономній ситуації на природі (якщо загубився, заблукав у лісі, горах, степу тощо). Спорядження (речі та одяг) для прогулянки на природу.</w:t>
            </w:r>
          </w:p>
          <w:p w:rsidR="00E415CF" w:rsidRPr="00685005" w:rsidRDefault="00E415CF" w:rsidP="00A65114">
            <w:pPr>
              <w:widowControl w:val="0"/>
              <w:spacing w:after="0" w:line="264" w:lineRule="auto"/>
              <w:rPr>
                <w:rFonts w:ascii="Times New Roman" w:hAnsi="Times New Roman"/>
                <w:sz w:val="24"/>
                <w:szCs w:val="24"/>
              </w:rPr>
            </w:pPr>
          </w:p>
          <w:p w:rsidR="00E415CF" w:rsidRPr="00685005" w:rsidRDefault="00E415CF" w:rsidP="00A65114">
            <w:pPr>
              <w:spacing w:after="0"/>
              <w:rPr>
                <w:rFonts w:ascii="Times New Roman" w:eastAsia="Times New Roman" w:hAnsi="Times New Roman"/>
                <w:b/>
                <w:i/>
                <w:sz w:val="24"/>
                <w:szCs w:val="24"/>
                <w:lang w:eastAsia="uk-UA"/>
              </w:rPr>
            </w:pPr>
            <w:r w:rsidRPr="00685005">
              <w:rPr>
                <w:rFonts w:ascii="Times New Roman" w:hAnsi="Times New Roman"/>
                <w:i/>
                <w:sz w:val="24"/>
                <w:szCs w:val="24"/>
                <w:lang w:val="uk-UA"/>
              </w:rPr>
              <w:t>Безпека в суспільстві.</w:t>
            </w:r>
            <w:r w:rsidRPr="00685005">
              <w:rPr>
                <w:rFonts w:ascii="Times New Roman" w:hAnsi="Times New Roman"/>
                <w:color w:val="FF0000"/>
                <w:sz w:val="24"/>
                <w:szCs w:val="24"/>
                <w:lang w:val="uk-UA"/>
              </w:rPr>
              <w:t xml:space="preserve"> </w:t>
            </w:r>
            <w:r w:rsidRPr="00685005">
              <w:rPr>
                <w:rFonts w:ascii="Times New Roman" w:hAnsi="Times New Roman"/>
                <w:sz w:val="24"/>
                <w:szCs w:val="24"/>
              </w:rPr>
              <w:t>Безпечна поведінка у громадських місцях.</w:t>
            </w:r>
            <w:r w:rsidRPr="00685005">
              <w:rPr>
                <w:rFonts w:ascii="Times New Roman" w:hAnsi="Times New Roman"/>
                <w:i/>
                <w:sz w:val="24"/>
                <w:szCs w:val="24"/>
              </w:rPr>
              <w:t xml:space="preserve"> </w:t>
            </w:r>
            <w:r w:rsidRPr="00685005">
              <w:rPr>
                <w:rFonts w:ascii="Times New Roman" w:hAnsi="Times New Roman"/>
                <w:sz w:val="24"/>
                <w:szCs w:val="24"/>
              </w:rPr>
              <w:t xml:space="preserve">Ознаки безпечної і небезпечної ситуації. </w:t>
            </w:r>
            <w:r w:rsidRPr="00685005">
              <w:rPr>
                <w:rFonts w:ascii="Times New Roman" w:hAnsi="Times New Roman"/>
                <w:sz w:val="24"/>
                <w:szCs w:val="24"/>
                <w:lang w:val="uk-UA"/>
              </w:rPr>
              <w:t>Застережні знаки ( «небезпека ураження електричним струмом», «легкозаймиста речовина» тощо).</w:t>
            </w:r>
            <w:r w:rsidRPr="00685005">
              <w:rPr>
                <w:rFonts w:ascii="Times New Roman" w:hAnsi="Times New Roman"/>
                <w:i/>
                <w:sz w:val="24"/>
                <w:szCs w:val="24"/>
                <w:lang w:val="uk-UA"/>
              </w:rPr>
              <w:t xml:space="preserve"> </w:t>
            </w:r>
            <w:r w:rsidRPr="00685005">
              <w:rPr>
                <w:rFonts w:ascii="Times New Roman" w:hAnsi="Times New Roman"/>
                <w:sz w:val="24"/>
                <w:szCs w:val="24"/>
                <w:lang w:val="uk-UA"/>
              </w:rPr>
              <w:t>Вихід із непередбачених ситуацій поза межами домівки, школи</w:t>
            </w:r>
            <w:r w:rsidRPr="00685005">
              <w:rPr>
                <w:rFonts w:ascii="Times New Roman" w:hAnsi="Times New Roman"/>
                <w:i/>
                <w:sz w:val="24"/>
                <w:szCs w:val="24"/>
              </w:rPr>
              <w:t xml:space="preserve"> </w:t>
            </w:r>
            <w:r w:rsidRPr="00685005">
              <w:rPr>
                <w:rFonts w:ascii="Times New Roman" w:hAnsi="Times New Roman"/>
                <w:sz w:val="24"/>
                <w:szCs w:val="24"/>
                <w:lang w:val="uk-UA"/>
              </w:rPr>
              <w:t>(відмова від пропозицій, що можуть мати негативні наслідки тощо).</w:t>
            </w:r>
            <w:r w:rsidRPr="00685005">
              <w:rPr>
                <w:rFonts w:ascii="Times New Roman" w:hAnsi="Times New Roman"/>
                <w:sz w:val="24"/>
                <w:szCs w:val="24"/>
              </w:rPr>
              <w:t xml:space="preserve"> Правила поведінки з підозрілими предметами та речами, забутими у громадських місцях. Правила поведінки з чужими дорослими. Звернення по допомогу у відповідні служби в разі небезпечних </w:t>
            </w:r>
            <w:r w:rsidRPr="00685005">
              <w:rPr>
                <w:rFonts w:ascii="Times New Roman" w:hAnsi="Times New Roman"/>
                <w:iCs/>
                <w:sz w:val="24"/>
                <w:szCs w:val="24"/>
              </w:rPr>
              <w:t>життєвих</w:t>
            </w:r>
            <w:r w:rsidRPr="00685005">
              <w:rPr>
                <w:rFonts w:ascii="Times New Roman" w:hAnsi="Times New Roman"/>
                <w:sz w:val="24"/>
                <w:szCs w:val="24"/>
              </w:rPr>
              <w:t xml:space="preserve"> ситуацій. </w:t>
            </w:r>
            <w:r w:rsidRPr="00685005">
              <w:rPr>
                <w:rFonts w:ascii="Times New Roman" w:hAnsi="Times New Roman"/>
                <w:sz w:val="24"/>
                <w:szCs w:val="24"/>
                <w:lang w:val="uk-UA"/>
              </w:rPr>
              <w:t xml:space="preserve">Звернення за телефонами довіри. </w:t>
            </w:r>
            <w:r w:rsidRPr="00685005">
              <w:rPr>
                <w:rFonts w:ascii="Times New Roman" w:hAnsi="Times New Roman"/>
                <w:sz w:val="24"/>
                <w:szCs w:val="24"/>
              </w:rPr>
              <w:t xml:space="preserve">Корисні та шкідливі впливи на вибір безпечної поведінки (однолітки, </w:t>
            </w:r>
            <w:r w:rsidRPr="00685005">
              <w:rPr>
                <w:rFonts w:ascii="Times New Roman" w:hAnsi="Times New Roman"/>
                <w:sz w:val="24"/>
                <w:szCs w:val="24"/>
                <w:lang w:val="uk-UA"/>
              </w:rPr>
              <w:t xml:space="preserve">знайомі, </w:t>
            </w:r>
            <w:r w:rsidRPr="00685005">
              <w:rPr>
                <w:rFonts w:ascii="Times New Roman" w:hAnsi="Times New Roman"/>
                <w:sz w:val="24"/>
                <w:szCs w:val="24"/>
              </w:rPr>
              <w:t>чужі люди, ЗМІ тощо)</w:t>
            </w:r>
            <w:r w:rsidRPr="00685005">
              <w:rPr>
                <w:rFonts w:ascii="Times New Roman" w:hAnsi="Times New Roman"/>
                <w:sz w:val="24"/>
                <w:szCs w:val="24"/>
                <w:lang w:val="uk-UA"/>
              </w:rPr>
              <w:t>.</w:t>
            </w:r>
            <w:r w:rsidRPr="00685005">
              <w:rPr>
                <w:rFonts w:ascii="Times New Roman" w:hAnsi="Times New Roman"/>
                <w:sz w:val="24"/>
                <w:szCs w:val="24"/>
              </w:rPr>
              <w:t xml:space="preserve"> Позитивний та негативний впливи на безпеку людей організацій та груп. Мережа Інтернет та безпека. </w:t>
            </w:r>
          </w:p>
        </w:tc>
      </w:tr>
      <w:tr w:rsidR="00E415CF" w:rsidRPr="00685005" w:rsidTr="00B279CD">
        <w:tc>
          <w:tcPr>
            <w:tcW w:w="9322" w:type="dxa"/>
            <w:gridSpan w:val="2"/>
          </w:tcPr>
          <w:p w:rsidR="00E415CF" w:rsidRPr="00685005" w:rsidRDefault="00E415CF" w:rsidP="00A65114">
            <w:pPr>
              <w:numPr>
                <w:ilvl w:val="0"/>
                <w:numId w:val="48"/>
              </w:numPr>
              <w:spacing w:after="0"/>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«Здоров’</w:t>
            </w:r>
            <w:r w:rsidRPr="00685005">
              <w:rPr>
                <w:rFonts w:ascii="Times New Roman" w:hAnsi="Times New Roman"/>
                <w:b/>
                <w:sz w:val="24"/>
                <w:szCs w:val="24"/>
              </w:rPr>
              <w:t>я</w:t>
            </w:r>
            <w:r w:rsidRPr="00685005">
              <w:rPr>
                <w:rFonts w:ascii="Times New Roman" w:hAnsi="Times New Roman"/>
                <w:b/>
                <w:sz w:val="24"/>
                <w:szCs w:val="24"/>
                <w:lang w:val="uk-UA"/>
              </w:rPr>
              <w:t>»</w:t>
            </w:r>
          </w:p>
          <w:p w:rsidR="00E415CF" w:rsidRPr="00685005" w:rsidRDefault="00E415CF" w:rsidP="00A65114">
            <w:pPr>
              <w:spacing w:after="0"/>
              <w:rPr>
                <w:rFonts w:ascii="Times New Roman" w:hAnsi="Times New Roman"/>
                <w:i/>
                <w:sz w:val="24"/>
                <w:szCs w:val="24"/>
                <w:lang w:val="uk-UA"/>
              </w:rPr>
            </w:pPr>
          </w:p>
        </w:tc>
      </w:tr>
      <w:tr w:rsidR="00E415CF" w:rsidRPr="00685005" w:rsidTr="00B279CD">
        <w:tc>
          <w:tcPr>
            <w:tcW w:w="3085" w:type="dxa"/>
          </w:tcPr>
          <w:p w:rsidR="00E415CF" w:rsidRPr="00685005" w:rsidRDefault="00E415CF" w:rsidP="00A65114">
            <w:pPr>
              <w:spacing w:after="0"/>
              <w:ind w:left="72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237" w:type="dxa"/>
          </w:tcPr>
          <w:p w:rsidR="00E415CF" w:rsidRPr="00685005" w:rsidRDefault="00E415CF" w:rsidP="00A65114">
            <w:pPr>
              <w:spacing w:after="0"/>
              <w:ind w:left="72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763B03" w:rsidTr="00B279CD">
        <w:trPr>
          <w:trHeight w:val="3174"/>
        </w:trPr>
        <w:tc>
          <w:tcPr>
            <w:tcW w:w="3085" w:type="dxa"/>
          </w:tcPr>
          <w:p w:rsidR="00E415CF" w:rsidRPr="00685005" w:rsidRDefault="00E415CF" w:rsidP="00A65114">
            <w:pPr>
              <w:widowControl w:val="0"/>
              <w:spacing w:after="0" w:line="264" w:lineRule="auto"/>
              <w:rPr>
                <w:rFonts w:ascii="Times New Roman" w:hAnsi="Times New Roman"/>
                <w:kern w:val="2"/>
                <w:sz w:val="24"/>
                <w:szCs w:val="24"/>
                <w:lang w:eastAsia="hi-IN" w:bidi="hi-IN"/>
              </w:rPr>
            </w:pPr>
            <w:r w:rsidRPr="00685005">
              <w:rPr>
                <w:rFonts w:ascii="Times New Roman" w:hAnsi="Times New Roman"/>
                <w:sz w:val="24"/>
                <w:szCs w:val="24"/>
                <w:lang w:val="uk-UA"/>
              </w:rPr>
              <w:lastRenderedPageBreak/>
              <w:t>П</w:t>
            </w:r>
            <w:r w:rsidRPr="00685005">
              <w:rPr>
                <w:rFonts w:ascii="Times New Roman" w:hAnsi="Times New Roman"/>
                <w:sz w:val="24"/>
                <w:szCs w:val="24"/>
              </w:rPr>
              <w:t xml:space="preserve">рогнозує можливі наслідки своїх дій (рішень) для себе та інших осіб </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встановлює</w:t>
            </w:r>
            <w:r w:rsidRPr="00685005">
              <w:rPr>
                <w:rFonts w:ascii="Times New Roman" w:hAnsi="Times New Roman"/>
                <w:sz w:val="24"/>
                <w:szCs w:val="24"/>
              </w:rPr>
              <w:t xml:space="preserve"> залежність між активним способом життя та здоров’ям людини, якістю і тривалістю її життя </w:t>
            </w:r>
            <w:r w:rsidRPr="00685005">
              <w:rPr>
                <w:rFonts w:ascii="Times New Roman" w:hAnsi="Times New Roman"/>
                <w:color w:val="4F81BD"/>
                <w:sz w:val="24"/>
                <w:szCs w:val="24"/>
              </w:rPr>
              <w:t>[4 СЗО 2-2.2-5]</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чому людина потребує відпочинку, фізичних вправ та раціонального харчування </w:t>
            </w:r>
            <w:r w:rsidRPr="00685005">
              <w:rPr>
                <w:rFonts w:ascii="Times New Roman" w:hAnsi="Times New Roman"/>
                <w:color w:val="4F81BD"/>
                <w:sz w:val="24"/>
                <w:szCs w:val="24"/>
              </w:rPr>
              <w:t>[4 СЗО 2-2.2-6]</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rPr>
              <w:t xml:space="preserve">- </w:t>
            </w:r>
            <w:r w:rsidRPr="00685005">
              <w:rPr>
                <w:rFonts w:ascii="Times New Roman" w:hAnsi="Times New Roman"/>
                <w:i/>
                <w:sz w:val="24"/>
                <w:szCs w:val="24"/>
              </w:rPr>
              <w:t>обгрунтовує</w:t>
            </w:r>
            <w:r w:rsidRPr="00685005">
              <w:rPr>
                <w:rFonts w:ascii="Times New Roman" w:hAnsi="Times New Roman"/>
                <w:sz w:val="24"/>
                <w:szCs w:val="24"/>
              </w:rPr>
              <w:t xml:space="preserve"> важливість та засоби (напр.</w:t>
            </w:r>
            <w:r w:rsidRPr="00685005">
              <w:rPr>
                <w:rFonts w:ascii="Times New Roman" w:hAnsi="Times New Roman"/>
                <w:sz w:val="24"/>
                <w:szCs w:val="24"/>
                <w:lang w:val="uk-UA"/>
              </w:rPr>
              <w:t>вакцинація)</w:t>
            </w:r>
            <w:r w:rsidRPr="00685005">
              <w:rPr>
                <w:rFonts w:ascii="Times New Roman" w:hAnsi="Times New Roman"/>
                <w:sz w:val="24"/>
                <w:szCs w:val="24"/>
              </w:rPr>
              <w:t xml:space="preserve"> nf наслідки </w:t>
            </w:r>
            <w:r w:rsidRPr="00685005">
              <w:rPr>
                <w:rFonts w:ascii="Times New Roman" w:hAnsi="Times New Roman"/>
                <w:sz w:val="24"/>
                <w:szCs w:val="24"/>
                <w:lang w:val="uk-UA"/>
              </w:rPr>
              <w:t xml:space="preserve">її </w:t>
            </w:r>
            <w:r w:rsidRPr="00685005">
              <w:rPr>
                <w:rFonts w:ascii="Times New Roman" w:hAnsi="Times New Roman"/>
                <w:sz w:val="24"/>
                <w:szCs w:val="24"/>
              </w:rPr>
              <w:t xml:space="preserve">порушення для себе та інших </w:t>
            </w:r>
            <w:r w:rsidRPr="00685005">
              <w:rPr>
                <w:rFonts w:ascii="Times New Roman" w:hAnsi="Times New Roman"/>
                <w:color w:val="4F81BD"/>
                <w:sz w:val="24"/>
                <w:szCs w:val="24"/>
              </w:rPr>
              <w:t>[4 СЗО 2-2.2-7]</w:t>
            </w:r>
            <w:r w:rsidRPr="00685005">
              <w:rPr>
                <w:rFonts w:ascii="Times New Roman" w:hAnsi="Times New Roman"/>
                <w:sz w:val="24"/>
                <w:szCs w:val="24"/>
                <w:lang w:val="uk-UA"/>
              </w:rPr>
              <w:t>;</w:t>
            </w:r>
          </w:p>
          <w:p w:rsidR="00E415CF" w:rsidRPr="00685005" w:rsidRDefault="00E415CF" w:rsidP="00A65114">
            <w:pPr>
              <w:widowControl w:val="0"/>
              <w:tabs>
                <w:tab w:val="left" w:pos="33"/>
              </w:tabs>
              <w:spacing w:after="0" w:line="264" w:lineRule="auto"/>
              <w:rPr>
                <w:rFonts w:ascii="Times New Roman" w:hAnsi="Times New Roman"/>
                <w:color w:val="4F81BD"/>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відзначає</w:t>
            </w:r>
            <w:r w:rsidRPr="00685005">
              <w:rPr>
                <w:rFonts w:ascii="Times New Roman" w:hAnsi="Times New Roman"/>
                <w:sz w:val="24"/>
                <w:szCs w:val="24"/>
                <w:lang w:val="uk-UA"/>
              </w:rPr>
              <w:t xml:space="preserve"> зміни емоцій, почуттів, настрою у співрозмовників і відповідно реагує </w:t>
            </w:r>
            <w:r w:rsidRPr="00685005">
              <w:rPr>
                <w:rFonts w:ascii="Times New Roman" w:hAnsi="Times New Roman"/>
                <w:color w:val="4F81BD"/>
                <w:sz w:val="24"/>
                <w:szCs w:val="24"/>
                <w:lang w:val="uk-UA"/>
              </w:rPr>
              <w:t>[4 СЗО 2-2.2-8]</w:t>
            </w:r>
          </w:p>
          <w:p w:rsidR="00E415CF" w:rsidRPr="00685005" w:rsidRDefault="00E415CF" w:rsidP="00A65114">
            <w:pPr>
              <w:widowControl w:val="0"/>
              <w:tabs>
                <w:tab w:val="left" w:pos="9356"/>
              </w:tabs>
              <w:spacing w:after="0" w:line="264" w:lineRule="auto"/>
              <w:rPr>
                <w:rFonts w:ascii="Times New Roman" w:hAnsi="Times New Roman"/>
                <w:sz w:val="24"/>
                <w:szCs w:val="24"/>
                <w:lang w:val="uk-UA"/>
              </w:rPr>
            </w:pPr>
            <w:r w:rsidRPr="00685005">
              <w:rPr>
                <w:rFonts w:ascii="Times New Roman" w:hAnsi="Times New Roman"/>
                <w:i/>
                <w:sz w:val="24"/>
                <w:szCs w:val="24"/>
                <w:lang w:val="uk-UA"/>
              </w:rPr>
              <w:t>- досліджує</w:t>
            </w:r>
            <w:r w:rsidRPr="00685005">
              <w:rPr>
                <w:rFonts w:ascii="Times New Roman" w:hAnsi="Times New Roman"/>
                <w:sz w:val="24"/>
                <w:szCs w:val="24"/>
                <w:lang w:val="uk-UA"/>
              </w:rPr>
              <w:t xml:space="preserve"> особисті відносини (конфлікт, пробачення, довіра, заздрість, підтримка) </w:t>
            </w:r>
            <w:r w:rsidRPr="00685005">
              <w:rPr>
                <w:rFonts w:ascii="Times New Roman" w:hAnsi="Times New Roman"/>
                <w:color w:val="4F81BD"/>
                <w:sz w:val="24"/>
                <w:szCs w:val="24"/>
                <w:lang w:val="uk-UA"/>
              </w:rPr>
              <w:t>[4 СЗО 2- 2.2-9]</w:t>
            </w:r>
            <w:r w:rsidRPr="00685005">
              <w:rPr>
                <w:rFonts w:ascii="Times New Roman" w:hAnsi="Times New Roman"/>
                <w:sz w:val="24"/>
                <w:szCs w:val="24"/>
                <w:lang w:val="uk-UA"/>
              </w:rPr>
              <w:t>;</w:t>
            </w:r>
          </w:p>
          <w:p w:rsidR="00E415CF" w:rsidRPr="00685005" w:rsidRDefault="00E415CF" w:rsidP="00A65114">
            <w:pPr>
              <w:widowControl w:val="0"/>
              <w:tabs>
                <w:tab w:val="left" w:pos="33"/>
              </w:tabs>
              <w:spacing w:after="0" w:line="264" w:lineRule="auto"/>
              <w:rPr>
                <w:rFonts w:ascii="Times New Roman" w:hAnsi="Times New Roman"/>
                <w:b/>
                <w:sz w:val="24"/>
                <w:szCs w:val="24"/>
                <w:lang w:val="uk-UA"/>
              </w:rPr>
            </w:pPr>
          </w:p>
        </w:tc>
      </w:tr>
      <w:tr w:rsidR="00E415CF" w:rsidRPr="00685005" w:rsidTr="00B279CD">
        <w:trPr>
          <w:trHeight w:val="2046"/>
        </w:trPr>
        <w:tc>
          <w:tcPr>
            <w:tcW w:w="3085" w:type="dxa"/>
          </w:tcPr>
          <w:p w:rsidR="00E415CF" w:rsidRPr="00685005" w:rsidRDefault="00E415CF" w:rsidP="00A65114">
            <w:pPr>
              <w:widowControl w:val="0"/>
              <w:spacing w:after="0" w:line="264" w:lineRule="auto"/>
              <w:rPr>
                <w:rFonts w:ascii="Times New Roman" w:hAnsi="Times New Roman"/>
                <w:kern w:val="2"/>
                <w:sz w:val="24"/>
                <w:szCs w:val="24"/>
                <w:highlight w:val="yellow"/>
                <w:lang w:bidi="hi-IN"/>
              </w:rPr>
            </w:pPr>
            <w:r w:rsidRPr="00685005">
              <w:rPr>
                <w:rFonts w:ascii="Times New Roman" w:eastAsia="SimSun" w:hAnsi="Times New Roman"/>
                <w:sz w:val="24"/>
                <w:szCs w:val="24"/>
                <w:lang w:val="uk-UA"/>
              </w:rPr>
              <w:t>С</w:t>
            </w:r>
            <w:r w:rsidRPr="00685005">
              <w:rPr>
                <w:rFonts w:ascii="Times New Roman" w:eastAsia="SimSun" w:hAnsi="Times New Roman"/>
                <w:sz w:val="24"/>
                <w:szCs w:val="24"/>
              </w:rPr>
              <w:t>постерігає</w:t>
            </w:r>
            <w:r w:rsidRPr="00685005">
              <w:rPr>
                <w:rFonts w:ascii="Times New Roman" w:hAnsi="Times New Roman"/>
                <w:sz w:val="24"/>
                <w:szCs w:val="24"/>
              </w:rPr>
              <w:t xml:space="preserve"> </w:t>
            </w:r>
            <w:r w:rsidRPr="00685005">
              <w:rPr>
                <w:rFonts w:ascii="Times New Roman" w:eastAsia="SimSun" w:hAnsi="Times New Roman"/>
                <w:sz w:val="24"/>
                <w:szCs w:val="24"/>
              </w:rPr>
              <w:t>за змінами</w:t>
            </w:r>
            <w:r w:rsidRPr="00685005">
              <w:rPr>
                <w:rFonts w:ascii="Times New Roman" w:hAnsi="Times New Roman"/>
                <w:sz w:val="24"/>
                <w:szCs w:val="24"/>
              </w:rPr>
              <w:t xml:space="preserve"> у своєму тілі залежно від фізичного стану, настрою, виду діяльності, способу життя; </w:t>
            </w:r>
            <w:r w:rsidRPr="00685005">
              <w:rPr>
                <w:rFonts w:ascii="Times New Roman" w:eastAsia="SimSun" w:hAnsi="Times New Roman"/>
                <w:sz w:val="24"/>
                <w:szCs w:val="24"/>
              </w:rPr>
              <w:t>пояснює та приймає</w:t>
            </w:r>
          </w:p>
        </w:tc>
        <w:tc>
          <w:tcPr>
            <w:tcW w:w="6237" w:type="dxa"/>
          </w:tcPr>
          <w:p w:rsidR="00E415CF" w:rsidRPr="00685005" w:rsidRDefault="00E415CF" w:rsidP="00A65114">
            <w:pPr>
              <w:widowControl w:val="0"/>
              <w:spacing w:after="0" w:line="264" w:lineRule="auto"/>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описує,</w:t>
            </w:r>
            <w:r w:rsidRPr="00685005">
              <w:rPr>
                <w:rFonts w:ascii="Times New Roman" w:hAnsi="Times New Roman"/>
                <w:sz w:val="24"/>
                <w:szCs w:val="24"/>
              </w:rPr>
              <w:t xml:space="preserve"> як зароджується життя людини, відбувається її розвиток та дорослішання </w:t>
            </w:r>
            <w:r w:rsidRPr="00685005">
              <w:rPr>
                <w:rFonts w:ascii="Times New Roman" w:hAnsi="Times New Roman"/>
                <w:color w:val="4F81BD"/>
                <w:sz w:val="24"/>
                <w:szCs w:val="24"/>
              </w:rPr>
              <w:t>[4 СЗО 2-3.2-1]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pacing w:val="-5"/>
                <w:sz w:val="24"/>
                <w:szCs w:val="24"/>
                <w:lang w:val="uk-UA"/>
              </w:rPr>
            </w:pPr>
            <w:r w:rsidRPr="00685005">
              <w:rPr>
                <w:rFonts w:ascii="Times New Roman" w:hAnsi="Times New Roman"/>
                <w:sz w:val="24"/>
                <w:szCs w:val="24"/>
                <w:lang w:val="uk-UA"/>
              </w:rPr>
              <w:t xml:space="preserve">- </w:t>
            </w:r>
            <w:r w:rsidRPr="00685005">
              <w:rPr>
                <w:rFonts w:ascii="Times New Roman" w:hAnsi="Times New Roman"/>
                <w:i/>
                <w:spacing w:val="-5"/>
                <w:sz w:val="24"/>
                <w:szCs w:val="24"/>
                <w:lang w:val="uk-UA"/>
              </w:rPr>
              <w:t>оцінює</w:t>
            </w:r>
            <w:r w:rsidRPr="00685005">
              <w:rPr>
                <w:rFonts w:ascii="Times New Roman" w:hAnsi="Times New Roman"/>
                <w:spacing w:val="-5"/>
                <w:sz w:val="24"/>
                <w:szCs w:val="24"/>
                <w:lang w:val="uk-UA"/>
              </w:rPr>
              <w:t xml:space="preserve"> зміни у своєму тілі та зовнішньому вигляді як ознаки дорослішання </w:t>
            </w:r>
            <w:r w:rsidRPr="00685005">
              <w:rPr>
                <w:rFonts w:ascii="Times New Roman" w:hAnsi="Times New Roman"/>
                <w:color w:val="4F81BD"/>
                <w:sz w:val="24"/>
                <w:szCs w:val="24"/>
                <w:lang w:val="uk-UA"/>
              </w:rPr>
              <w:t>[4 СЗО 2-3.2-2]</w:t>
            </w:r>
            <w:r w:rsidRPr="00685005">
              <w:rPr>
                <w:rFonts w:ascii="Times New Roman" w:hAnsi="Times New Roman"/>
                <w:spacing w:val="-5"/>
                <w:sz w:val="24"/>
                <w:szCs w:val="24"/>
                <w:lang w:val="uk-UA"/>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визначає</w:t>
            </w:r>
            <w:r w:rsidRPr="00685005">
              <w:rPr>
                <w:rFonts w:ascii="Times New Roman" w:hAnsi="Times New Roman"/>
                <w:sz w:val="24"/>
                <w:szCs w:val="24"/>
              </w:rPr>
              <w:t xml:space="preserve"> зміни у своєму тілі залежно від виду діяльності, звичок, настрою </w:t>
            </w:r>
            <w:r w:rsidRPr="00685005">
              <w:rPr>
                <w:rFonts w:ascii="Times New Roman" w:hAnsi="Times New Roman"/>
                <w:color w:val="4F81BD"/>
                <w:sz w:val="24"/>
                <w:szCs w:val="24"/>
              </w:rPr>
              <w:t>[4 СЗО 2-3.2-3]</w:t>
            </w:r>
          </w:p>
          <w:p w:rsidR="00E415CF" w:rsidRPr="00685005" w:rsidRDefault="00E415CF" w:rsidP="00A65114">
            <w:pPr>
              <w:widowControl w:val="0"/>
              <w:spacing w:after="0" w:line="264" w:lineRule="auto"/>
              <w:rPr>
                <w:rFonts w:ascii="Times New Roman" w:hAnsi="Times New Roman"/>
                <w:b/>
                <w:sz w:val="24"/>
                <w:szCs w:val="24"/>
                <w:lang w:val="uk-UA"/>
              </w:rPr>
            </w:pPr>
          </w:p>
          <w:p w:rsidR="00E415CF" w:rsidRPr="00685005" w:rsidRDefault="00E415CF" w:rsidP="00A65114">
            <w:pPr>
              <w:widowControl w:val="0"/>
              <w:spacing w:after="0" w:line="264" w:lineRule="auto"/>
              <w:rPr>
                <w:rFonts w:ascii="Times New Roman" w:hAnsi="Times New Roman"/>
                <w:b/>
                <w:sz w:val="24"/>
                <w:szCs w:val="24"/>
                <w:lang w:val="uk-UA"/>
              </w:rPr>
            </w:pPr>
          </w:p>
        </w:tc>
      </w:tr>
      <w:tr w:rsidR="00E415CF" w:rsidRPr="00685005" w:rsidTr="00B279CD">
        <w:tc>
          <w:tcPr>
            <w:tcW w:w="3085" w:type="dxa"/>
          </w:tcPr>
          <w:p w:rsidR="00E415CF" w:rsidRPr="00685005" w:rsidRDefault="00E415CF" w:rsidP="00A65114">
            <w:pPr>
              <w:widowControl w:val="0"/>
              <w:spacing w:after="0"/>
              <w:rPr>
                <w:rFonts w:ascii="Times New Roman" w:eastAsia="SimSun" w:hAnsi="Times New Roman"/>
                <w:kern w:val="2"/>
                <w:sz w:val="24"/>
                <w:szCs w:val="24"/>
                <w:lang w:eastAsia="hi-IN" w:bidi="hi-IN"/>
              </w:rPr>
            </w:pPr>
            <w:r w:rsidRPr="00685005">
              <w:rPr>
                <w:rFonts w:ascii="Times New Roman" w:hAnsi="Times New Roman"/>
                <w:kern w:val="2"/>
                <w:sz w:val="24"/>
                <w:szCs w:val="24"/>
                <w:lang w:eastAsia="hi-IN" w:bidi="hi-IN"/>
              </w:rPr>
              <w:t>Аналізує позитивний і негативний вплив на вибір здорової та безпечної поведінки</w:t>
            </w:r>
            <w:r w:rsidRPr="00685005">
              <w:rPr>
                <w:rFonts w:ascii="Times New Roman" w:eastAsia="SimSun" w:hAnsi="Times New Roman"/>
                <w:kern w:val="2"/>
                <w:sz w:val="24"/>
                <w:szCs w:val="24"/>
                <w:lang w:eastAsia="hi-IN" w:bidi="hi-IN"/>
              </w:rPr>
              <w:t xml:space="preserve"> </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 аналізує</w:t>
            </w:r>
            <w:r w:rsidRPr="00685005">
              <w:rPr>
                <w:rFonts w:ascii="Times New Roman" w:hAnsi="Times New Roman"/>
                <w:sz w:val="24"/>
                <w:szCs w:val="24"/>
              </w:rPr>
              <w:t xml:space="preserve"> вплив здорової поведінки та корисних звичок на здоров’я </w:t>
            </w:r>
            <w:r w:rsidRPr="00685005">
              <w:rPr>
                <w:rFonts w:ascii="Times New Roman" w:hAnsi="Times New Roman"/>
                <w:color w:val="4F81BD"/>
                <w:sz w:val="24"/>
                <w:szCs w:val="24"/>
              </w:rPr>
              <w:t>[4 СЗО 2-3.3-3]</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як емоції впливають на його / її стан та стан інших </w:t>
            </w:r>
            <w:r w:rsidRPr="00685005">
              <w:rPr>
                <w:rFonts w:ascii="Times New Roman" w:hAnsi="Times New Roman"/>
                <w:color w:val="4F81BD"/>
                <w:sz w:val="24"/>
                <w:szCs w:val="24"/>
              </w:rPr>
              <w:t>[4 СЗО 2-3.3-4]</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вплив друзів, сім’ї, засобів масової інформації на почуття, поведінку, настрій </w:t>
            </w:r>
            <w:r w:rsidRPr="00685005">
              <w:rPr>
                <w:rFonts w:ascii="Times New Roman" w:hAnsi="Times New Roman"/>
                <w:color w:val="4F81BD"/>
                <w:sz w:val="24"/>
                <w:szCs w:val="24"/>
              </w:rPr>
              <w:t>[4 СЗО 2-3.3-5]</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i/>
                <w:sz w:val="24"/>
                <w:szCs w:val="24"/>
              </w:rPr>
              <w:t>- наводить</w:t>
            </w:r>
            <w:r w:rsidRPr="00685005">
              <w:rPr>
                <w:rFonts w:ascii="Times New Roman" w:hAnsi="Times New Roman"/>
                <w:sz w:val="24"/>
                <w:szCs w:val="24"/>
              </w:rPr>
              <w:t xml:space="preserve"> приклади позитивного впливу активного способу життя на якість та тривалість життя людини </w:t>
            </w:r>
            <w:r w:rsidRPr="00685005">
              <w:rPr>
                <w:rFonts w:ascii="Times New Roman" w:hAnsi="Times New Roman"/>
                <w:color w:val="4F81BD"/>
                <w:sz w:val="24"/>
                <w:szCs w:val="24"/>
              </w:rPr>
              <w:t>[4 СЗО 2-3.3-6]</w:t>
            </w:r>
            <w:r w:rsidRPr="00685005">
              <w:rPr>
                <w:rFonts w:ascii="Times New Roman" w:hAnsi="Times New Roman"/>
                <w:sz w:val="24"/>
                <w:szCs w:val="24"/>
              </w:rPr>
              <w:t xml:space="preserve">; </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аналізує</w:t>
            </w:r>
            <w:r w:rsidRPr="00685005">
              <w:rPr>
                <w:rFonts w:ascii="Times New Roman" w:hAnsi="Times New Roman"/>
                <w:sz w:val="24"/>
                <w:szCs w:val="24"/>
              </w:rPr>
              <w:t xml:space="preserve"> способи запобігання неінфекційним та інфекційним захворюванням </w:t>
            </w:r>
            <w:r w:rsidRPr="00685005">
              <w:rPr>
                <w:rFonts w:ascii="Times New Roman" w:hAnsi="Times New Roman"/>
                <w:color w:val="4F81BD"/>
                <w:sz w:val="24"/>
                <w:szCs w:val="24"/>
              </w:rPr>
              <w:t>[4 СЗО 2-3.3-7]</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як навколишнє середовище, харчування, фізична активність, стрес та інші фактори впливають на здоров’я людини </w:t>
            </w:r>
            <w:r w:rsidRPr="00685005">
              <w:rPr>
                <w:rFonts w:ascii="Times New Roman" w:hAnsi="Times New Roman"/>
                <w:color w:val="4F81BD"/>
                <w:sz w:val="24"/>
                <w:szCs w:val="24"/>
              </w:rPr>
              <w:t>[4 СЗО 2-3.3-8]</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i/>
                <w:sz w:val="24"/>
                <w:szCs w:val="24"/>
              </w:rPr>
              <w:t>- визначає</w:t>
            </w:r>
            <w:r w:rsidRPr="00685005">
              <w:rPr>
                <w:rFonts w:ascii="Times New Roman" w:hAnsi="Times New Roman"/>
                <w:sz w:val="24"/>
                <w:szCs w:val="24"/>
              </w:rPr>
              <w:t xml:space="preserve"> способи впливу сім’ї, друзів, однолітків, засобів масової інформації тощо на вибір здорової поведінки </w:t>
            </w:r>
            <w:r w:rsidRPr="00685005">
              <w:rPr>
                <w:rFonts w:ascii="Times New Roman" w:hAnsi="Times New Roman"/>
                <w:color w:val="4F81BD"/>
                <w:sz w:val="24"/>
                <w:szCs w:val="24"/>
              </w:rPr>
              <w:t>[4 СЗО 2-3.3-9]</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i/>
                <w:sz w:val="24"/>
                <w:szCs w:val="24"/>
              </w:rPr>
              <w:t>-</w:t>
            </w: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ризики та небезпеку вживання алкоголю, тютюну, наркотиків, можливого хибного вживання інших речовин </w:t>
            </w:r>
            <w:r w:rsidRPr="00685005">
              <w:rPr>
                <w:rFonts w:ascii="Times New Roman" w:hAnsi="Times New Roman"/>
                <w:color w:val="4F81BD"/>
                <w:sz w:val="24"/>
                <w:szCs w:val="24"/>
              </w:rPr>
              <w:t>[4 СЗО 2-3.3-10]</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3085" w:type="dxa"/>
          </w:tcPr>
          <w:p w:rsidR="00E415CF" w:rsidRPr="00685005" w:rsidRDefault="00E415CF" w:rsidP="00A65114">
            <w:pPr>
              <w:widowControl w:val="0"/>
              <w:spacing w:after="0"/>
              <w:rPr>
                <w:rFonts w:ascii="Times New Roman" w:hAnsi="Times New Roman"/>
                <w:kern w:val="2"/>
                <w:sz w:val="24"/>
                <w:szCs w:val="24"/>
                <w:lang w:eastAsia="hi-IN" w:bidi="hi-IN"/>
              </w:rPr>
            </w:pPr>
            <w:r w:rsidRPr="00685005">
              <w:rPr>
                <w:rFonts w:ascii="Times New Roman" w:hAnsi="Times New Roman"/>
                <w:sz w:val="24"/>
                <w:szCs w:val="24"/>
                <w:lang w:val="uk-UA"/>
              </w:rPr>
              <w:t>С</w:t>
            </w:r>
            <w:r w:rsidRPr="00685005">
              <w:rPr>
                <w:rFonts w:ascii="Times New Roman" w:hAnsi="Times New Roman"/>
                <w:sz w:val="24"/>
                <w:szCs w:val="24"/>
              </w:rPr>
              <w:t>приймає критичну інформацію щодо себе та етично реагує на неї</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аналізує інформацію щодо поліпшення власного розпорядку дня  та враховує іі </w:t>
            </w:r>
            <w:r w:rsidRPr="00685005">
              <w:rPr>
                <w:rFonts w:ascii="Times New Roman" w:hAnsi="Times New Roman"/>
                <w:color w:val="4F81BD"/>
                <w:sz w:val="24"/>
                <w:szCs w:val="24"/>
              </w:rPr>
              <w:t>[4 СЗО 2-4.4-1]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p>
          <w:p w:rsidR="00E415CF" w:rsidRPr="00685005" w:rsidRDefault="00E415CF" w:rsidP="00A65114">
            <w:pPr>
              <w:widowControl w:val="0"/>
              <w:spacing w:after="0"/>
              <w:jc w:val="right"/>
              <w:rPr>
                <w:rFonts w:ascii="Times New Roman" w:hAnsi="Times New Roman"/>
                <w:sz w:val="24"/>
                <w:szCs w:val="24"/>
              </w:rPr>
            </w:pPr>
          </w:p>
        </w:tc>
      </w:tr>
      <w:tr w:rsidR="00E415CF" w:rsidRPr="00685005" w:rsidTr="00B279CD">
        <w:tc>
          <w:tcPr>
            <w:tcW w:w="3085" w:type="dxa"/>
          </w:tcPr>
          <w:p w:rsidR="00E415CF" w:rsidRPr="00685005" w:rsidRDefault="00E415CF" w:rsidP="00A65114">
            <w:pPr>
              <w:widowControl w:val="0"/>
              <w:spacing w:after="0"/>
              <w:contextualSpacing/>
              <w:rPr>
                <w:rFonts w:ascii="Times New Roman" w:hAnsi="Times New Roman"/>
                <w:kern w:val="2"/>
                <w:sz w:val="24"/>
                <w:szCs w:val="24"/>
                <w:lang w:bidi="hi-IN"/>
              </w:rPr>
            </w:pPr>
            <w:r w:rsidRPr="00685005">
              <w:rPr>
                <w:rFonts w:ascii="Times New Roman" w:hAnsi="Times New Roman"/>
                <w:sz w:val="24"/>
                <w:szCs w:val="24"/>
                <w:lang w:val="uk-UA"/>
              </w:rPr>
              <w:lastRenderedPageBreak/>
              <w:t>Д</w:t>
            </w:r>
            <w:r w:rsidRPr="00685005">
              <w:rPr>
                <w:rFonts w:ascii="Times New Roman" w:hAnsi="Times New Roman"/>
                <w:sz w:val="24"/>
                <w:szCs w:val="24"/>
              </w:rPr>
              <w:t>емонструє різноманітні практики поведінки, які запобігають або зменшують ризики для життя і здоров’я</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звертається</w:t>
            </w:r>
            <w:r w:rsidRPr="00685005">
              <w:rPr>
                <w:rFonts w:ascii="Times New Roman" w:hAnsi="Times New Roman"/>
                <w:sz w:val="24"/>
                <w:szCs w:val="24"/>
              </w:rPr>
              <w:t xml:space="preserve"> при поганому самопочутті по допомогу до відповідних фахівців </w:t>
            </w:r>
            <w:r w:rsidRPr="00685005">
              <w:rPr>
                <w:rFonts w:ascii="Times New Roman" w:hAnsi="Times New Roman"/>
                <w:color w:val="4F81BD"/>
                <w:sz w:val="24"/>
                <w:szCs w:val="24"/>
              </w:rPr>
              <w:t>[4 СЗО 2-1.1-5]</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описує</w:t>
            </w:r>
            <w:r w:rsidRPr="00685005">
              <w:rPr>
                <w:rFonts w:ascii="Times New Roman" w:hAnsi="Times New Roman"/>
                <w:sz w:val="24"/>
                <w:szCs w:val="24"/>
              </w:rPr>
              <w:t xml:space="preserve"> вияви погіршення свого здоров’я (наприклад, нежить, кашель, чхання), </w:t>
            </w:r>
            <w:r w:rsidRPr="00685005">
              <w:rPr>
                <w:rFonts w:ascii="Times New Roman" w:hAnsi="Times New Roman"/>
                <w:i/>
                <w:sz w:val="24"/>
                <w:szCs w:val="24"/>
              </w:rPr>
              <w:t xml:space="preserve">припускає, </w:t>
            </w:r>
            <w:r w:rsidRPr="00685005">
              <w:rPr>
                <w:rFonts w:ascii="Times New Roman" w:hAnsi="Times New Roman"/>
                <w:sz w:val="24"/>
                <w:szCs w:val="24"/>
              </w:rPr>
              <w:t xml:space="preserve">що могло спричинити захворювання </w:t>
            </w:r>
            <w:r w:rsidRPr="00685005">
              <w:rPr>
                <w:rFonts w:ascii="Times New Roman" w:hAnsi="Times New Roman"/>
                <w:color w:val="4F81BD"/>
                <w:sz w:val="24"/>
                <w:szCs w:val="24"/>
              </w:rPr>
              <w:t>[4 СЗО 2-1.1-6]</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lang w:val="uk-UA"/>
              </w:rPr>
            </w:pPr>
            <w:r w:rsidRPr="00685005">
              <w:rPr>
                <w:rFonts w:ascii="Times New Roman" w:hAnsi="Times New Roman"/>
                <w:i/>
                <w:sz w:val="24"/>
                <w:szCs w:val="24"/>
              </w:rPr>
              <w:t>- наводить</w:t>
            </w:r>
            <w:r w:rsidRPr="00685005">
              <w:rPr>
                <w:rFonts w:ascii="Times New Roman" w:hAnsi="Times New Roman"/>
                <w:sz w:val="24"/>
                <w:szCs w:val="24"/>
              </w:rPr>
              <w:t xml:space="preserve"> </w:t>
            </w:r>
            <w:r w:rsidRPr="00685005">
              <w:rPr>
                <w:rFonts w:ascii="Times New Roman" w:hAnsi="Times New Roman"/>
                <w:i/>
                <w:sz w:val="24"/>
                <w:szCs w:val="24"/>
              </w:rPr>
              <w:t>приклади</w:t>
            </w:r>
            <w:r w:rsidRPr="00685005">
              <w:rPr>
                <w:rFonts w:ascii="Times New Roman" w:hAnsi="Times New Roman"/>
                <w:sz w:val="24"/>
                <w:szCs w:val="24"/>
              </w:rPr>
              <w:t xml:space="preserve"> дій, що допоможуть захистити в ситуації, яка несе загрозу здоров’ю </w:t>
            </w:r>
            <w:r w:rsidRPr="00685005">
              <w:rPr>
                <w:rFonts w:ascii="Times New Roman" w:hAnsi="Times New Roman"/>
                <w:color w:val="4F81BD"/>
                <w:sz w:val="24"/>
                <w:szCs w:val="24"/>
              </w:rPr>
              <w:t xml:space="preserve">[4 СЗО </w:t>
            </w:r>
            <w:r w:rsidRPr="00685005">
              <w:rPr>
                <w:rFonts w:ascii="Times New Roman" w:hAnsi="Times New Roman"/>
                <w:color w:val="4F81BD"/>
                <w:sz w:val="24"/>
                <w:szCs w:val="24"/>
                <w:lang w:val="uk-UA"/>
              </w:rPr>
              <w:t>2-</w:t>
            </w:r>
            <w:r w:rsidRPr="00685005">
              <w:rPr>
                <w:rFonts w:ascii="Times New Roman" w:hAnsi="Times New Roman"/>
                <w:color w:val="4F81BD"/>
                <w:sz w:val="24"/>
                <w:szCs w:val="24"/>
              </w:rPr>
              <w:t>1.1-</w:t>
            </w:r>
            <w:r w:rsidRPr="00685005">
              <w:rPr>
                <w:rFonts w:ascii="Times New Roman" w:hAnsi="Times New Roman"/>
                <w:color w:val="4F81BD"/>
                <w:sz w:val="24"/>
                <w:szCs w:val="24"/>
                <w:lang w:val="uk-UA"/>
              </w:rPr>
              <w:t>7</w:t>
            </w:r>
            <w:r w:rsidRPr="00685005">
              <w:rPr>
                <w:rFonts w:ascii="Times New Roman" w:hAnsi="Times New Roman"/>
                <w:color w:val="4F81BD"/>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здатний / -а відмовитися</w:t>
            </w:r>
            <w:r w:rsidRPr="00685005">
              <w:rPr>
                <w:rFonts w:ascii="Times New Roman" w:hAnsi="Times New Roman"/>
                <w:sz w:val="24"/>
                <w:szCs w:val="24"/>
              </w:rPr>
              <w:t xml:space="preserve"> від пропозиції, зокрема щодо вживання алкоголю, тютюну, інших небезпечних речовин </w:t>
            </w:r>
            <w:r w:rsidRPr="00685005">
              <w:rPr>
                <w:rFonts w:ascii="Times New Roman" w:hAnsi="Times New Roman"/>
                <w:color w:val="4F81BD"/>
                <w:sz w:val="24"/>
                <w:szCs w:val="24"/>
              </w:rPr>
              <w:t>[4 СЗО 2-1.1-8]</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lang w:val="uk-UA"/>
              </w:rPr>
            </w:pPr>
          </w:p>
        </w:tc>
      </w:tr>
      <w:tr w:rsidR="00E415CF" w:rsidRPr="00685005" w:rsidTr="00B279CD">
        <w:tc>
          <w:tcPr>
            <w:tcW w:w="3085" w:type="dxa"/>
          </w:tcPr>
          <w:p w:rsidR="00E415CF" w:rsidRPr="00685005" w:rsidRDefault="00E415CF" w:rsidP="00A65114">
            <w:pPr>
              <w:widowControl w:val="0"/>
              <w:spacing w:after="0"/>
              <w:contextualSpacing/>
              <w:rPr>
                <w:rFonts w:ascii="Times New Roman" w:hAnsi="Times New Roman"/>
                <w:kern w:val="2"/>
                <w:sz w:val="24"/>
                <w:szCs w:val="24"/>
                <w:lang w:val="uk-UA" w:bidi="hi-IN"/>
              </w:rPr>
            </w:pPr>
            <w:r w:rsidRPr="00685005">
              <w:rPr>
                <w:rFonts w:ascii="Times New Roman" w:hAnsi="Times New Roman"/>
                <w:sz w:val="24"/>
                <w:szCs w:val="24"/>
                <w:lang w:val="uk-UA"/>
              </w:rPr>
              <w:t>Обмірковує альтернативні рішення на користь здорового способу життя</w:t>
            </w:r>
          </w:p>
        </w:tc>
        <w:tc>
          <w:tcPr>
            <w:tcW w:w="6237" w:type="dxa"/>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tabs>
                <w:tab w:val="left" w:pos="9356"/>
              </w:tabs>
              <w:spacing w:after="0" w:line="264" w:lineRule="auto"/>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 обґрунтовує</w:t>
            </w:r>
            <w:r w:rsidRPr="00685005">
              <w:rPr>
                <w:rFonts w:ascii="Times New Roman" w:hAnsi="Times New Roman"/>
                <w:sz w:val="24"/>
                <w:szCs w:val="24"/>
                <w:lang w:val="uk-UA"/>
              </w:rPr>
              <w:t xml:space="preserve"> свій вибір щодо здорової поведінки та уникнення вживання алкоголю, тютюну, наркотиків  </w:t>
            </w:r>
            <w:r w:rsidRPr="00685005">
              <w:rPr>
                <w:rFonts w:ascii="Times New Roman" w:hAnsi="Times New Roman"/>
                <w:i/>
                <w:sz w:val="24"/>
                <w:szCs w:val="24"/>
                <w:lang w:val="uk-UA"/>
              </w:rPr>
              <w:t xml:space="preserve"> </w:t>
            </w:r>
            <w:r w:rsidRPr="00685005">
              <w:rPr>
                <w:rFonts w:ascii="Times New Roman" w:hAnsi="Times New Roman"/>
                <w:color w:val="4F81BD"/>
                <w:sz w:val="24"/>
                <w:szCs w:val="24"/>
                <w:lang w:val="uk-UA"/>
              </w:rPr>
              <w:t>[4 СЗО 2-3.1-1]</w:t>
            </w:r>
            <w:r w:rsidRPr="00685005">
              <w:rPr>
                <w:rFonts w:ascii="Times New Roman" w:hAnsi="Times New Roman"/>
                <w:sz w:val="24"/>
                <w:szCs w:val="24"/>
                <w:lang w:val="uk-UA"/>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визначає</w:t>
            </w:r>
            <w:r w:rsidRPr="00685005">
              <w:rPr>
                <w:rFonts w:ascii="Times New Roman" w:hAnsi="Times New Roman"/>
                <w:sz w:val="24"/>
                <w:szCs w:val="24"/>
              </w:rPr>
              <w:t xml:space="preserve"> продукти та послуги, придатні для ведення здорового способу життя </w:t>
            </w:r>
            <w:r w:rsidRPr="00685005">
              <w:rPr>
                <w:rFonts w:ascii="Times New Roman" w:hAnsi="Times New Roman"/>
                <w:color w:val="4F81BD"/>
                <w:sz w:val="24"/>
                <w:szCs w:val="24"/>
              </w:rPr>
              <w:t>[4 СЗО 2-3.1-2]</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шкоду алкоголю, тютюну, наркотиків </w:t>
            </w:r>
            <w:r w:rsidRPr="00685005">
              <w:rPr>
                <w:rFonts w:ascii="Times New Roman" w:hAnsi="Times New Roman"/>
                <w:color w:val="4F81BD"/>
                <w:sz w:val="24"/>
                <w:szCs w:val="24"/>
              </w:rPr>
              <w:t>[4 СЗО 2-3.1-3]</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розрізняє</w:t>
            </w:r>
            <w:r w:rsidRPr="00685005">
              <w:rPr>
                <w:rFonts w:ascii="Times New Roman" w:hAnsi="Times New Roman"/>
                <w:sz w:val="24"/>
                <w:szCs w:val="24"/>
              </w:rPr>
              <w:t xml:space="preserve"> дозволені і заборонені для вживання речовини </w:t>
            </w:r>
            <w:r w:rsidRPr="00685005">
              <w:rPr>
                <w:rFonts w:ascii="Times New Roman" w:hAnsi="Times New Roman"/>
                <w:color w:val="4F81BD"/>
                <w:sz w:val="24"/>
                <w:szCs w:val="24"/>
              </w:rPr>
              <w:t>[4 СЗО 2-3.1-4]</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визначає</w:t>
            </w:r>
            <w:r w:rsidRPr="00685005">
              <w:rPr>
                <w:rFonts w:ascii="Times New Roman" w:hAnsi="Times New Roman"/>
                <w:sz w:val="24"/>
                <w:szCs w:val="24"/>
              </w:rPr>
              <w:t xml:space="preserve"> альтернативи шкідливим звичкам (наприклад, ігри з друзями, заняття спортом, хобі) </w:t>
            </w:r>
            <w:r w:rsidRPr="00685005">
              <w:rPr>
                <w:rFonts w:ascii="Times New Roman" w:hAnsi="Times New Roman"/>
                <w:color w:val="4F81BD"/>
                <w:sz w:val="24"/>
                <w:szCs w:val="24"/>
              </w:rPr>
              <w:t>[4 СЗО 2-3.1-5]</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p>
          <w:p w:rsidR="00E415CF" w:rsidRPr="00685005" w:rsidRDefault="00E415CF" w:rsidP="00A65114">
            <w:pPr>
              <w:widowControl w:val="0"/>
              <w:spacing w:after="0" w:line="264" w:lineRule="auto"/>
              <w:rPr>
                <w:rFonts w:ascii="Times New Roman" w:hAnsi="Times New Roman"/>
                <w:strike/>
                <w:sz w:val="24"/>
                <w:szCs w:val="24"/>
              </w:rPr>
            </w:pPr>
          </w:p>
        </w:tc>
      </w:tr>
      <w:tr w:rsidR="00E415CF" w:rsidRPr="00685005" w:rsidTr="00B279CD">
        <w:tc>
          <w:tcPr>
            <w:tcW w:w="3085" w:type="dxa"/>
          </w:tcPr>
          <w:p w:rsidR="00E415CF" w:rsidRPr="00685005" w:rsidRDefault="00E415CF" w:rsidP="00A65114">
            <w:pPr>
              <w:widowControl w:val="0"/>
              <w:spacing w:after="0"/>
              <w:rPr>
                <w:rFonts w:ascii="Times New Roman" w:eastAsia="SimSun" w:hAnsi="Times New Roman"/>
                <w:kern w:val="2"/>
                <w:sz w:val="24"/>
                <w:szCs w:val="24"/>
                <w:lang w:eastAsia="hi-IN" w:bidi="hi-IN"/>
              </w:rPr>
            </w:pPr>
            <w:r w:rsidRPr="00685005">
              <w:rPr>
                <w:rFonts w:ascii="Times New Roman" w:eastAsia="SimSun" w:hAnsi="Times New Roman"/>
                <w:sz w:val="24"/>
                <w:szCs w:val="24"/>
              </w:rPr>
              <w:t>Обирає діяльність, яка приносить задоволення та користь</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надає перевагу спорту та прогулянкам на свіжому повітрі, подорожам з родиною та друзями </w:t>
            </w:r>
            <w:r w:rsidRPr="00685005">
              <w:rPr>
                <w:rFonts w:ascii="Times New Roman" w:hAnsi="Times New Roman"/>
                <w:color w:val="4F81BD"/>
                <w:sz w:val="24"/>
                <w:szCs w:val="24"/>
              </w:rPr>
              <w:t>[4 СЗО 2-3.4-1]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обирає</w:t>
            </w:r>
            <w:r w:rsidRPr="00685005">
              <w:rPr>
                <w:rFonts w:ascii="Times New Roman" w:hAnsi="Times New Roman"/>
                <w:sz w:val="24"/>
                <w:szCs w:val="24"/>
              </w:rPr>
              <w:t xml:space="preserve"> продукти харчування, орієнтуючись на свої харчові звички, смак і розуміння їхньої користі для здоров’я </w:t>
            </w:r>
            <w:r w:rsidRPr="00685005">
              <w:rPr>
                <w:rFonts w:ascii="Times New Roman" w:hAnsi="Times New Roman"/>
                <w:color w:val="4F81BD"/>
                <w:sz w:val="24"/>
                <w:szCs w:val="24"/>
              </w:rPr>
              <w:t>[4 СЗО 2-3.4-2]</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визначає</w:t>
            </w:r>
            <w:r w:rsidRPr="00685005">
              <w:rPr>
                <w:rFonts w:ascii="Times New Roman" w:hAnsi="Times New Roman"/>
                <w:sz w:val="24"/>
                <w:szCs w:val="24"/>
              </w:rPr>
              <w:t xml:space="preserve"> улюблені страви національної кухні та аналізує їх користь </w:t>
            </w:r>
            <w:r w:rsidRPr="00685005">
              <w:rPr>
                <w:rFonts w:ascii="Times New Roman" w:hAnsi="Times New Roman"/>
                <w:color w:val="4F81BD"/>
                <w:sz w:val="24"/>
                <w:szCs w:val="24"/>
              </w:rPr>
              <w:t>[4 СЗО 2-3.4-3]</w:t>
            </w:r>
          </w:p>
          <w:p w:rsidR="00E415CF" w:rsidRPr="00685005" w:rsidRDefault="00E415CF" w:rsidP="00A65114">
            <w:pPr>
              <w:widowControl w:val="0"/>
              <w:spacing w:after="0"/>
              <w:jc w:val="right"/>
              <w:rPr>
                <w:rFonts w:ascii="Times New Roman" w:hAnsi="Times New Roman"/>
                <w:strike/>
                <w:sz w:val="24"/>
                <w:szCs w:val="24"/>
              </w:rPr>
            </w:pPr>
          </w:p>
        </w:tc>
      </w:tr>
      <w:tr w:rsidR="00E415CF" w:rsidRPr="00685005" w:rsidTr="00B279CD">
        <w:tc>
          <w:tcPr>
            <w:tcW w:w="3085" w:type="dxa"/>
          </w:tcPr>
          <w:p w:rsidR="00E415CF" w:rsidRPr="00685005" w:rsidRDefault="00E415CF" w:rsidP="00A65114">
            <w:pPr>
              <w:widowControl w:val="0"/>
              <w:spacing w:after="0"/>
              <w:contextualSpacing/>
              <w:rPr>
                <w:rFonts w:ascii="Times New Roman" w:hAnsi="Times New Roman"/>
                <w:kern w:val="2"/>
                <w:sz w:val="24"/>
                <w:szCs w:val="24"/>
                <w:lang w:bidi="hi-IN"/>
              </w:rPr>
            </w:pPr>
            <w:r w:rsidRPr="00685005">
              <w:rPr>
                <w:rFonts w:ascii="Times New Roman" w:hAnsi="Times New Roman"/>
                <w:kern w:val="2"/>
                <w:sz w:val="24"/>
                <w:szCs w:val="24"/>
                <w:lang w:bidi="hi-IN"/>
              </w:rPr>
              <w:t xml:space="preserve">Вирішує, як діяти у повсякденних ситуаціях із користю для здоров’я, безпеки та добробуту </w:t>
            </w:r>
          </w:p>
        </w:tc>
        <w:tc>
          <w:tcPr>
            <w:tcW w:w="6237" w:type="dxa"/>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визначає</w:t>
            </w:r>
            <w:r w:rsidRPr="00685005">
              <w:rPr>
                <w:rFonts w:ascii="Times New Roman" w:hAnsi="Times New Roman"/>
                <w:sz w:val="24"/>
                <w:szCs w:val="24"/>
              </w:rPr>
              <w:t xml:space="preserve"> продукти, вживання яких потрібно обмежувати (з великим вмістом цукру, солі, жиру тощо) </w:t>
            </w:r>
            <w:r w:rsidRPr="00685005">
              <w:rPr>
                <w:rFonts w:ascii="Times New Roman" w:hAnsi="Times New Roman"/>
                <w:color w:val="4F81BD"/>
                <w:sz w:val="24"/>
                <w:szCs w:val="24"/>
              </w:rPr>
              <w:t>[4 СЗО 2-2.3-3]</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порівнює</w:t>
            </w:r>
            <w:r w:rsidRPr="00685005">
              <w:rPr>
                <w:rFonts w:ascii="Times New Roman" w:hAnsi="Times New Roman"/>
                <w:sz w:val="24"/>
                <w:szCs w:val="24"/>
              </w:rPr>
              <w:t xml:space="preserve"> норми споживання різних харчових продуктів </w:t>
            </w:r>
            <w:r w:rsidRPr="00685005">
              <w:rPr>
                <w:rFonts w:ascii="Times New Roman" w:hAnsi="Times New Roman"/>
                <w:color w:val="4F81BD"/>
                <w:sz w:val="24"/>
                <w:szCs w:val="24"/>
              </w:rPr>
              <w:t>[4 СЗО 2-2.3-4]</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що існують захворювання, що є наслідком вживання алкоголю, тютюну та наркотиків, та необхідність лікування цих захворювань </w:t>
            </w:r>
            <w:r w:rsidRPr="00685005">
              <w:rPr>
                <w:rFonts w:ascii="Times New Roman" w:hAnsi="Times New Roman"/>
                <w:color w:val="4F81BD"/>
                <w:sz w:val="24"/>
                <w:szCs w:val="24"/>
              </w:rPr>
              <w:t>[4 СЗО 2-2.3-5]</w:t>
            </w:r>
          </w:p>
          <w:p w:rsidR="00E415CF" w:rsidRPr="00685005" w:rsidRDefault="00E415CF" w:rsidP="00A65114">
            <w:pPr>
              <w:widowControl w:val="0"/>
              <w:spacing w:after="0" w:line="264" w:lineRule="auto"/>
              <w:rPr>
                <w:rFonts w:ascii="Times New Roman" w:hAnsi="Times New Roman"/>
                <w:sz w:val="24"/>
                <w:szCs w:val="24"/>
                <w:lang w:val="uk-UA"/>
              </w:rPr>
            </w:pPr>
          </w:p>
        </w:tc>
      </w:tr>
      <w:tr w:rsidR="00E415CF" w:rsidRPr="00685005" w:rsidTr="00B279CD">
        <w:tc>
          <w:tcPr>
            <w:tcW w:w="3085" w:type="dxa"/>
          </w:tcPr>
          <w:p w:rsidR="00E415CF" w:rsidRPr="00685005" w:rsidRDefault="00E415CF" w:rsidP="00A65114">
            <w:pPr>
              <w:widowControl w:val="0"/>
              <w:spacing w:after="0"/>
              <w:contextualSpacing/>
              <w:rPr>
                <w:rFonts w:ascii="Times New Roman" w:hAnsi="Times New Roman"/>
                <w:sz w:val="24"/>
                <w:szCs w:val="24"/>
                <w:lang w:val="uk-UA"/>
              </w:rPr>
            </w:pPr>
            <w:r w:rsidRPr="00685005">
              <w:rPr>
                <w:rFonts w:ascii="Times New Roman" w:hAnsi="Times New Roman"/>
                <w:sz w:val="24"/>
                <w:szCs w:val="24"/>
              </w:rPr>
              <w:t xml:space="preserve">Намагається ощадно </w:t>
            </w:r>
            <w:r w:rsidRPr="00685005">
              <w:rPr>
                <w:rFonts w:ascii="Times New Roman" w:hAnsi="Times New Roman"/>
                <w:sz w:val="24"/>
                <w:szCs w:val="24"/>
              </w:rPr>
              <w:lastRenderedPageBreak/>
              <w:t>використовувати ресурси</w:t>
            </w:r>
          </w:p>
          <w:p w:rsidR="00E415CF" w:rsidRPr="00685005" w:rsidRDefault="00E415CF" w:rsidP="00A65114">
            <w:pPr>
              <w:widowControl w:val="0"/>
              <w:spacing w:after="0"/>
              <w:contextualSpacing/>
              <w:rPr>
                <w:rFonts w:ascii="Times New Roman" w:hAnsi="Times New Roman"/>
                <w:kern w:val="2"/>
                <w:sz w:val="24"/>
                <w:szCs w:val="24"/>
                <w:lang w:val="uk-UA" w:bidi="hi-IN"/>
              </w:rPr>
            </w:pPr>
          </w:p>
        </w:tc>
        <w:tc>
          <w:tcPr>
            <w:tcW w:w="6237" w:type="dxa"/>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lastRenderedPageBreak/>
              <w:t>- обгрунтовує ставлення до свого здоров</w:t>
            </w:r>
            <w:r w:rsidRPr="00685005">
              <w:rPr>
                <w:rFonts w:ascii="Times New Roman" w:eastAsia="SimSun" w:hAnsi="Times New Roman"/>
                <w:kern w:val="2"/>
                <w:sz w:val="24"/>
                <w:szCs w:val="24"/>
                <w:lang w:eastAsia="hi-IN" w:bidi="hi-IN"/>
              </w:rPr>
              <w:t>’</w:t>
            </w:r>
            <w:r w:rsidRPr="00685005">
              <w:rPr>
                <w:rFonts w:ascii="Times New Roman" w:hAnsi="Times New Roman"/>
                <w:sz w:val="24"/>
                <w:szCs w:val="24"/>
                <w:lang w:val="uk-UA"/>
              </w:rPr>
              <w:t>я як до важливого особистого ресурсу</w:t>
            </w:r>
            <w:r w:rsidRPr="00685005">
              <w:rPr>
                <w:rFonts w:ascii="Times New Roman" w:hAnsi="Times New Roman"/>
                <w:color w:val="4F81BD"/>
                <w:sz w:val="24"/>
                <w:szCs w:val="24"/>
              </w:rPr>
              <w:t>[4 СЗО 2-4.5-1]</w:t>
            </w:r>
          </w:p>
          <w:p w:rsidR="00E415CF" w:rsidRPr="00685005" w:rsidRDefault="00E415CF" w:rsidP="00A65114">
            <w:pPr>
              <w:widowControl w:val="0"/>
              <w:spacing w:after="0"/>
              <w:jc w:val="both"/>
              <w:rPr>
                <w:rFonts w:ascii="Times New Roman" w:hAnsi="Times New Roman"/>
                <w:color w:val="4F81BD"/>
                <w:sz w:val="24"/>
                <w:szCs w:val="24"/>
              </w:rPr>
            </w:pPr>
            <w:r w:rsidRPr="00685005">
              <w:rPr>
                <w:rFonts w:ascii="Times New Roman" w:hAnsi="Times New Roman"/>
                <w:sz w:val="24"/>
                <w:szCs w:val="24"/>
                <w:lang w:val="uk-UA"/>
              </w:rPr>
              <w:t xml:space="preserve">- помірковано використовує наявні природні ресурси (наприклад, збалансоване харчування) та особисті ( наприклад, власне здоров’я, фізичні можливості) у повсякденному житті  </w:t>
            </w:r>
            <w:r w:rsidRPr="00685005">
              <w:rPr>
                <w:rFonts w:ascii="Times New Roman" w:hAnsi="Times New Roman"/>
                <w:color w:val="4F81BD"/>
                <w:sz w:val="24"/>
                <w:szCs w:val="24"/>
              </w:rPr>
              <w:t>[4 СЗО 2-4.5-2]</w:t>
            </w:r>
          </w:p>
          <w:p w:rsidR="00E415CF" w:rsidRPr="00685005" w:rsidRDefault="00E415CF" w:rsidP="00A65114">
            <w:pPr>
              <w:widowControl w:val="0"/>
              <w:spacing w:after="0"/>
              <w:jc w:val="both"/>
              <w:rPr>
                <w:rFonts w:ascii="Times New Roman" w:hAnsi="Times New Roman"/>
                <w:sz w:val="24"/>
                <w:szCs w:val="24"/>
                <w:lang w:val="uk-UA"/>
              </w:rPr>
            </w:pPr>
          </w:p>
        </w:tc>
      </w:tr>
      <w:tr w:rsidR="00E415CF" w:rsidRPr="00685005" w:rsidTr="00B279CD">
        <w:tc>
          <w:tcPr>
            <w:tcW w:w="3085" w:type="dxa"/>
          </w:tcPr>
          <w:p w:rsidR="00E415CF" w:rsidRPr="00685005" w:rsidRDefault="00E415CF" w:rsidP="00A65114">
            <w:pPr>
              <w:widowControl w:val="0"/>
              <w:spacing w:after="0"/>
              <w:rPr>
                <w:rFonts w:ascii="Times New Roman" w:hAnsi="Times New Roman"/>
                <w:kern w:val="2"/>
                <w:sz w:val="24"/>
                <w:szCs w:val="24"/>
                <w:lang w:eastAsia="hi-IN" w:bidi="hi-IN"/>
              </w:rPr>
            </w:pPr>
            <w:r w:rsidRPr="00685005">
              <w:rPr>
                <w:rFonts w:ascii="Times New Roman" w:hAnsi="Times New Roman"/>
                <w:sz w:val="24"/>
                <w:szCs w:val="24"/>
              </w:rPr>
              <w:lastRenderedPageBreak/>
              <w:t>Намагається критично оцінювати інформацію щодо товарів і послуг</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вирізняє</w:t>
            </w:r>
            <w:r w:rsidRPr="00685005">
              <w:rPr>
                <w:rFonts w:ascii="Times New Roman" w:hAnsi="Times New Roman"/>
                <w:sz w:val="24"/>
                <w:szCs w:val="24"/>
              </w:rPr>
              <w:t xml:space="preserve"> інформацію, корисну для збереження здоров</w:t>
            </w:r>
            <w:r w:rsidRPr="00685005">
              <w:rPr>
                <w:rFonts w:ascii="Times New Roman" w:eastAsia="SimSun" w:hAnsi="Times New Roman"/>
                <w:kern w:val="2"/>
                <w:sz w:val="24"/>
                <w:szCs w:val="24"/>
                <w:lang w:eastAsia="hi-IN" w:bidi="hi-IN"/>
              </w:rPr>
              <w:t>’</w:t>
            </w:r>
            <w:r w:rsidRPr="00685005">
              <w:rPr>
                <w:rFonts w:ascii="Times New Roman" w:hAnsi="Times New Roman"/>
                <w:sz w:val="24"/>
                <w:szCs w:val="24"/>
              </w:rPr>
              <w:t xml:space="preserve">я, на пакуваннях та етикетках (складники, дата виготовлення, термін придатності тощо) </w:t>
            </w:r>
            <w:r w:rsidRPr="00685005">
              <w:rPr>
                <w:rFonts w:ascii="Times New Roman" w:hAnsi="Times New Roman"/>
                <w:color w:val="4F81BD"/>
                <w:sz w:val="24"/>
                <w:szCs w:val="24"/>
              </w:rPr>
              <w:t>[4 СЗО 2-4.2-2]</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визначає</w:t>
            </w:r>
            <w:r w:rsidRPr="00685005">
              <w:rPr>
                <w:rFonts w:ascii="Times New Roman" w:hAnsi="Times New Roman"/>
                <w:sz w:val="24"/>
                <w:szCs w:val="24"/>
              </w:rPr>
              <w:t xml:space="preserve"> вплив реклами на вибір продуктів та місць харчування </w:t>
            </w:r>
            <w:r w:rsidRPr="00685005">
              <w:rPr>
                <w:rFonts w:ascii="Times New Roman" w:hAnsi="Times New Roman"/>
                <w:color w:val="4F81BD"/>
                <w:sz w:val="24"/>
                <w:szCs w:val="24"/>
              </w:rPr>
              <w:t>[4 СЗО 2-4.2-3]</w:t>
            </w:r>
          </w:p>
          <w:p w:rsidR="00E415CF" w:rsidRPr="00685005" w:rsidRDefault="00E415CF" w:rsidP="00A65114">
            <w:pPr>
              <w:widowControl w:val="0"/>
              <w:tabs>
                <w:tab w:val="left" w:pos="9356"/>
              </w:tabs>
              <w:spacing w:after="0" w:line="264" w:lineRule="auto"/>
              <w:rPr>
                <w:rFonts w:ascii="Times New Roman" w:hAnsi="Times New Roman"/>
                <w:sz w:val="24"/>
                <w:szCs w:val="24"/>
              </w:rPr>
            </w:pPr>
          </w:p>
        </w:tc>
      </w:tr>
      <w:tr w:rsidR="00E415CF" w:rsidRPr="00685005" w:rsidTr="00B279CD">
        <w:tc>
          <w:tcPr>
            <w:tcW w:w="3085" w:type="dxa"/>
          </w:tcPr>
          <w:p w:rsidR="00E415CF" w:rsidRPr="00685005" w:rsidRDefault="00E415CF" w:rsidP="00A65114">
            <w:pPr>
              <w:widowControl w:val="0"/>
              <w:spacing w:after="0"/>
              <w:contextualSpacing/>
              <w:rPr>
                <w:rFonts w:ascii="Times New Roman" w:hAnsi="Times New Roman"/>
                <w:kern w:val="2"/>
                <w:sz w:val="24"/>
                <w:szCs w:val="24"/>
                <w:lang w:bidi="hi-IN"/>
              </w:rPr>
            </w:pPr>
            <w:r w:rsidRPr="00685005">
              <w:rPr>
                <w:rFonts w:ascii="Times New Roman" w:hAnsi="Times New Roman"/>
                <w:sz w:val="24"/>
                <w:szCs w:val="24"/>
                <w:lang w:val="uk-UA"/>
              </w:rPr>
              <w:t>П</w:t>
            </w:r>
            <w:r w:rsidRPr="00685005">
              <w:rPr>
                <w:rFonts w:ascii="Times New Roman" w:hAnsi="Times New Roman"/>
                <w:sz w:val="24"/>
                <w:szCs w:val="24"/>
              </w:rPr>
              <w:t>ротидіє проявам тиску, неповаги та приниження щодо себе та інших осіб, самостійно або за допомогою дорослих залежно від ризику</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протидіє</w:t>
            </w:r>
            <w:r w:rsidRPr="00685005">
              <w:rPr>
                <w:rFonts w:ascii="Times New Roman" w:hAnsi="Times New Roman"/>
                <w:sz w:val="24"/>
                <w:szCs w:val="24"/>
              </w:rPr>
              <w:t xml:space="preserve"> виявам неповаги та приниження, наприклад, висловлюючи свою позицію, кажучи «ні» тощо </w:t>
            </w:r>
            <w:r w:rsidRPr="00685005">
              <w:rPr>
                <w:rFonts w:ascii="Times New Roman" w:hAnsi="Times New Roman"/>
                <w:color w:val="4F81BD"/>
                <w:sz w:val="24"/>
                <w:szCs w:val="24"/>
              </w:rPr>
              <w:t>[4 СЗО 2-1.2-1]</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пояснює</w:t>
            </w:r>
            <w:r w:rsidRPr="00685005">
              <w:rPr>
                <w:rFonts w:ascii="Times New Roman" w:hAnsi="Times New Roman"/>
                <w:sz w:val="24"/>
                <w:szCs w:val="24"/>
              </w:rPr>
              <w:t xml:space="preserve"> іншим, що робити в ситуації, коли тебе дражнять, цькують, утискають чи залякують </w:t>
            </w:r>
            <w:r w:rsidRPr="00685005">
              <w:rPr>
                <w:rFonts w:ascii="Times New Roman" w:hAnsi="Times New Roman"/>
                <w:color w:val="4F81BD"/>
                <w:sz w:val="24"/>
                <w:szCs w:val="24"/>
              </w:rPr>
              <w:t>[4 СЗО 2-1.2-2]</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демонструє </w:t>
            </w:r>
            <w:r w:rsidRPr="00685005">
              <w:rPr>
                <w:rFonts w:ascii="Times New Roman" w:hAnsi="Times New Roman"/>
                <w:sz w:val="24"/>
                <w:szCs w:val="24"/>
              </w:rPr>
              <w:t xml:space="preserve">іншим можливість вирішення конфліктів без насильства </w:t>
            </w:r>
            <w:r w:rsidRPr="00685005">
              <w:rPr>
                <w:rFonts w:ascii="Times New Roman" w:hAnsi="Times New Roman"/>
                <w:color w:val="4F81BD"/>
                <w:sz w:val="24"/>
                <w:szCs w:val="24"/>
              </w:rPr>
              <w:t>[4 СЗО 2-1.2-3]</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3085" w:type="dxa"/>
          </w:tcPr>
          <w:p w:rsidR="00E415CF" w:rsidRPr="00685005" w:rsidRDefault="00E415CF" w:rsidP="00A65114">
            <w:pPr>
              <w:widowControl w:val="0"/>
              <w:suppressAutoHyphens/>
              <w:spacing w:after="0"/>
              <w:ind w:right="108"/>
              <w:contextualSpacing/>
              <w:rPr>
                <w:rFonts w:ascii="Times New Roman" w:hAnsi="Times New Roman"/>
                <w:kern w:val="2"/>
                <w:sz w:val="24"/>
                <w:szCs w:val="24"/>
                <w:lang w:val="uk-UA" w:bidi="hi-IN"/>
              </w:rPr>
            </w:pPr>
            <w:r w:rsidRPr="00685005">
              <w:rPr>
                <w:rFonts w:ascii="Times New Roman" w:hAnsi="Times New Roman"/>
                <w:kern w:val="2"/>
                <w:sz w:val="24"/>
                <w:szCs w:val="24"/>
                <w:lang w:val="uk-UA" w:bidi="hi-IN"/>
              </w:rPr>
              <w:t>Поводиться</w:t>
            </w:r>
            <w:r w:rsidRPr="00685005">
              <w:rPr>
                <w:rFonts w:ascii="Times New Roman" w:hAnsi="Times New Roman"/>
                <w:kern w:val="2"/>
                <w:sz w:val="24"/>
                <w:szCs w:val="24"/>
                <w:lang w:bidi="hi-IN"/>
              </w:rPr>
              <w:t xml:space="preserve"> етично (</w:t>
            </w:r>
            <w:r w:rsidRPr="00685005">
              <w:rPr>
                <w:rFonts w:ascii="Times New Roman" w:hAnsi="Times New Roman"/>
                <w:kern w:val="2"/>
                <w:sz w:val="24"/>
                <w:szCs w:val="24"/>
                <w:lang w:val="uk-UA" w:bidi="hi-IN"/>
              </w:rPr>
              <w:t xml:space="preserve">демонструючи </w:t>
            </w:r>
            <w:r w:rsidRPr="00685005">
              <w:rPr>
                <w:rFonts w:ascii="Times New Roman" w:hAnsi="Times New Roman"/>
                <w:kern w:val="2"/>
                <w:sz w:val="24"/>
                <w:szCs w:val="24"/>
                <w:lang w:bidi="hi-IN"/>
              </w:rPr>
              <w:t>сумлінн</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ь</w:t>
            </w:r>
            <w:r w:rsidRPr="00685005">
              <w:rPr>
                <w:rFonts w:ascii="Times New Roman" w:hAnsi="Times New Roman"/>
                <w:kern w:val="2"/>
                <w:sz w:val="24"/>
                <w:szCs w:val="24"/>
                <w:lang w:bidi="hi-IN"/>
              </w:rPr>
              <w:t>, справедлив</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ь</w:t>
            </w:r>
            <w:r w:rsidRPr="00685005">
              <w:rPr>
                <w:rFonts w:ascii="Times New Roman" w:hAnsi="Times New Roman"/>
                <w:kern w:val="2"/>
                <w:sz w:val="24"/>
                <w:szCs w:val="24"/>
                <w:lang w:bidi="hi-IN"/>
              </w:rPr>
              <w:t>, чесн</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ь</w:t>
            </w:r>
            <w:r w:rsidRPr="00685005">
              <w:rPr>
                <w:rFonts w:ascii="Times New Roman" w:hAnsi="Times New Roman"/>
                <w:kern w:val="2"/>
                <w:sz w:val="24"/>
                <w:szCs w:val="24"/>
                <w:lang w:bidi="hi-IN"/>
              </w:rPr>
              <w:t>, відповідальн</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 xml:space="preserve">ь </w:t>
            </w:r>
            <w:r w:rsidRPr="00685005">
              <w:rPr>
                <w:rFonts w:ascii="Times New Roman" w:hAnsi="Times New Roman"/>
                <w:kern w:val="2"/>
                <w:sz w:val="24"/>
                <w:szCs w:val="24"/>
                <w:lang w:bidi="hi-IN"/>
              </w:rPr>
              <w:t>та ін.)</w:t>
            </w:r>
          </w:p>
        </w:tc>
        <w:tc>
          <w:tcPr>
            <w:tcW w:w="6237" w:type="dxa"/>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розпізнає</w:t>
            </w:r>
            <w:r w:rsidRPr="00685005">
              <w:rPr>
                <w:rFonts w:ascii="Times New Roman" w:hAnsi="Times New Roman"/>
                <w:sz w:val="24"/>
                <w:szCs w:val="24"/>
              </w:rPr>
              <w:t xml:space="preserve"> та </w:t>
            </w:r>
            <w:r w:rsidRPr="00685005">
              <w:rPr>
                <w:rFonts w:ascii="Times New Roman" w:hAnsi="Times New Roman"/>
                <w:i/>
                <w:sz w:val="24"/>
                <w:szCs w:val="24"/>
              </w:rPr>
              <w:t>засуджує</w:t>
            </w:r>
            <w:r w:rsidRPr="00685005">
              <w:rPr>
                <w:rFonts w:ascii="Times New Roman" w:hAnsi="Times New Roman"/>
                <w:sz w:val="24"/>
                <w:szCs w:val="24"/>
              </w:rPr>
              <w:t xml:space="preserve"> ознаки тиску і насилля </w:t>
            </w:r>
            <w:r w:rsidRPr="00685005">
              <w:rPr>
                <w:rFonts w:ascii="Times New Roman" w:hAnsi="Times New Roman"/>
                <w:color w:val="4F81BD"/>
                <w:sz w:val="24"/>
                <w:szCs w:val="24"/>
              </w:rPr>
              <w:t>[4 СЗО 2-1.4-1]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аргументує </w:t>
            </w:r>
            <w:r w:rsidRPr="00685005">
              <w:rPr>
                <w:rFonts w:ascii="Times New Roman" w:hAnsi="Times New Roman"/>
                <w:sz w:val="24"/>
                <w:szCs w:val="24"/>
              </w:rPr>
              <w:t xml:space="preserve">важливість родини, роль рідних (напр., батьків) для кожної людини </w:t>
            </w:r>
            <w:r w:rsidRPr="00685005">
              <w:rPr>
                <w:rFonts w:ascii="Times New Roman" w:hAnsi="Times New Roman"/>
                <w:color w:val="4F81BD"/>
                <w:sz w:val="24"/>
                <w:szCs w:val="24"/>
              </w:rPr>
              <w:t>[4 СЗО 2-1.4-2]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особливе значення для людини морального і духовного здоров’я </w:t>
            </w:r>
            <w:r w:rsidRPr="00685005">
              <w:rPr>
                <w:rFonts w:ascii="Times New Roman" w:hAnsi="Times New Roman"/>
                <w:color w:val="4F81BD"/>
                <w:sz w:val="24"/>
                <w:szCs w:val="24"/>
              </w:rPr>
              <w:t>[4 СЗО 2-1.4-3]</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порівнює </w:t>
            </w:r>
            <w:r w:rsidRPr="00685005">
              <w:rPr>
                <w:rFonts w:ascii="Times New Roman" w:hAnsi="Times New Roman"/>
                <w:sz w:val="24"/>
                <w:szCs w:val="24"/>
              </w:rPr>
              <w:t>різні види стосунків між людьми (родинні зв’язки</w:t>
            </w:r>
            <w:r w:rsidRPr="00685005">
              <w:rPr>
                <w:rFonts w:ascii="Times New Roman" w:hAnsi="Times New Roman"/>
                <w:sz w:val="24"/>
                <w:szCs w:val="24"/>
                <w:lang w:val="uk-UA"/>
              </w:rPr>
              <w:t>, дружні, ділові стосунки, подружнє життя)</w:t>
            </w:r>
            <w:r w:rsidRPr="00685005">
              <w:rPr>
                <w:rFonts w:ascii="Times New Roman" w:hAnsi="Times New Roman"/>
                <w:color w:val="4F81BD"/>
                <w:sz w:val="24"/>
                <w:szCs w:val="24"/>
              </w:rPr>
              <w:t>[4 СЗО 2-1.4-4]</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3085" w:type="dxa"/>
          </w:tcPr>
          <w:p w:rsidR="00E415CF" w:rsidRPr="00685005" w:rsidRDefault="00E415CF" w:rsidP="00A65114">
            <w:pPr>
              <w:widowControl w:val="0"/>
              <w:spacing w:after="0"/>
              <w:rPr>
                <w:rFonts w:ascii="Times New Roman" w:hAnsi="Times New Roman"/>
                <w:kern w:val="2"/>
                <w:sz w:val="24"/>
                <w:szCs w:val="24"/>
                <w:lang w:eastAsia="hi-IN" w:bidi="hi-IN"/>
              </w:rPr>
            </w:pPr>
            <w:r w:rsidRPr="00685005">
              <w:rPr>
                <w:rFonts w:ascii="Times New Roman" w:hAnsi="Times New Roman"/>
                <w:kern w:val="2"/>
                <w:sz w:val="24"/>
                <w:szCs w:val="24"/>
                <w:lang w:eastAsia="hi-IN" w:bidi="hi-IN"/>
              </w:rPr>
              <w:t>Планує та організовує власне навчання, чергуючи його з відпочинком</w:t>
            </w:r>
          </w:p>
        </w:tc>
        <w:tc>
          <w:tcPr>
            <w:tcW w:w="6237" w:type="dxa"/>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w:t>
            </w:r>
            <w:r w:rsidRPr="00685005">
              <w:rPr>
                <w:rFonts w:ascii="Times New Roman" w:hAnsi="Times New Roman"/>
                <w:i/>
                <w:sz w:val="24"/>
                <w:szCs w:val="24"/>
              </w:rPr>
              <w:t xml:space="preserve"> обгрунтовує потребу</w:t>
            </w:r>
            <w:r w:rsidRPr="00685005">
              <w:rPr>
                <w:rFonts w:ascii="Times New Roman" w:hAnsi="Times New Roman"/>
                <w:sz w:val="24"/>
                <w:szCs w:val="24"/>
              </w:rPr>
              <w:t xml:space="preserve"> власного режиму розумової праці та відпочинку </w:t>
            </w:r>
            <w:r w:rsidRPr="00685005">
              <w:rPr>
                <w:rFonts w:ascii="Times New Roman" w:hAnsi="Times New Roman"/>
                <w:color w:val="4F81BD"/>
                <w:sz w:val="24"/>
                <w:szCs w:val="24"/>
              </w:rPr>
              <w:t>[4 СЗО 2-4.1-1]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9322" w:type="dxa"/>
            <w:gridSpan w:val="2"/>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sz w:val="24"/>
                <w:szCs w:val="24"/>
                <w:lang w:val="uk-UA"/>
              </w:rPr>
            </w:pPr>
          </w:p>
          <w:p w:rsidR="00E415CF" w:rsidRPr="00685005" w:rsidRDefault="00E415CF" w:rsidP="00A65114">
            <w:pPr>
              <w:spacing w:after="0"/>
              <w:rPr>
                <w:rFonts w:ascii="Times New Roman" w:hAnsi="Times New Roman"/>
                <w:b/>
                <w:sz w:val="24"/>
                <w:szCs w:val="24"/>
                <w:lang w:val="uk-UA"/>
              </w:rPr>
            </w:pPr>
            <w:r w:rsidRPr="00685005">
              <w:rPr>
                <w:rFonts w:ascii="Times New Roman" w:eastAsia="Times New Roman" w:hAnsi="Times New Roman"/>
                <w:sz w:val="24"/>
                <w:szCs w:val="24"/>
                <w:lang w:val="uk-UA" w:eastAsia="uk-UA"/>
              </w:rPr>
              <w:t xml:space="preserve">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здоров’я і розвитку дитини. </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Розумове та емоційне здоров’я</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lang w:val="uk-UA"/>
              </w:rPr>
              <w:t xml:space="preserve">Емоції та вплив на них подій навколишнього світу, явищ природи, поведінки інших людей. Вплив друзів, сім’ї, засобів масової інформації на почуття, поведінку, настрій. </w:t>
            </w:r>
            <w:r w:rsidRPr="00685005">
              <w:rPr>
                <w:rFonts w:ascii="Times New Roman" w:hAnsi="Times New Roman"/>
                <w:sz w:val="24"/>
                <w:szCs w:val="24"/>
                <w:lang w:val="uk-UA"/>
              </w:rPr>
              <w:lastRenderedPageBreak/>
              <w:t>Почуття (свої та інших) у конкретних ситуаціях. Особисті відносини (конфлікт, пробачення, довіра, заздрість, підтримка). Проблемні ситуації у школі та вдома, можливості їх розв</w:t>
            </w:r>
            <w:r w:rsidRPr="00685005">
              <w:rPr>
                <w:rFonts w:ascii="Times New Roman" w:hAnsi="Times New Roman"/>
                <w:sz w:val="24"/>
                <w:szCs w:val="24"/>
              </w:rPr>
              <w:t>’</w:t>
            </w:r>
            <w:r w:rsidRPr="00685005">
              <w:rPr>
                <w:rFonts w:ascii="Times New Roman" w:hAnsi="Times New Roman"/>
                <w:sz w:val="24"/>
                <w:szCs w:val="24"/>
                <w:lang w:val="uk-UA"/>
              </w:rPr>
              <w:t xml:space="preserve">язання. </w:t>
            </w:r>
            <w:r w:rsidRPr="00685005">
              <w:rPr>
                <w:rFonts w:ascii="Times New Roman" w:hAnsi="Times New Roman"/>
                <w:sz w:val="24"/>
                <w:szCs w:val="24"/>
              </w:rPr>
              <w:t xml:space="preserve">Розв’язання конфліктів із ровесниками за допомогою словесних і несловесних засобів.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Самостійна розумова праця. Способи зняття втоми (за допомогою гімнастики, дихальних вправ, музики, прогулянки, зміни виду діяльності тощо).</w:t>
            </w:r>
          </w:p>
          <w:p w:rsidR="00E415CF" w:rsidRPr="00685005" w:rsidRDefault="00E415CF" w:rsidP="00A65114">
            <w:pPr>
              <w:spacing w:after="0"/>
              <w:rPr>
                <w:rFonts w:ascii="Times New Roman" w:eastAsia="Times New Roman" w:hAnsi="Times New Roman"/>
                <w:b/>
                <w:i/>
                <w:sz w:val="24"/>
                <w:szCs w:val="24"/>
                <w:lang w:val="uk-UA" w:eastAsia="uk-UA"/>
              </w:rPr>
            </w:pPr>
            <w:r w:rsidRPr="00685005">
              <w:rPr>
                <w:rFonts w:ascii="Times New Roman" w:eastAsia="Times New Roman" w:hAnsi="Times New Roman"/>
                <w:b/>
                <w:i/>
                <w:sz w:val="24"/>
                <w:szCs w:val="24"/>
                <w:lang w:val="uk-UA" w:eastAsia="uk-UA"/>
              </w:rPr>
              <w:t>Фізичне здоров’я</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i/>
                <w:sz w:val="24"/>
                <w:szCs w:val="24"/>
                <w:lang w:val="uk-UA" w:eastAsia="uk-UA"/>
              </w:rPr>
              <w:t>Самопочуття</w:t>
            </w:r>
            <w:r w:rsidRPr="00685005">
              <w:rPr>
                <w:rFonts w:ascii="Times New Roman" w:eastAsia="Times New Roman" w:hAnsi="Times New Roman"/>
                <w:sz w:val="24"/>
                <w:szCs w:val="24"/>
                <w:lang w:val="uk-UA" w:eastAsia="uk-UA"/>
              </w:rPr>
              <w:t>. Вияви доброго та поганого самопочуття. Звернення і допомога при поганому самопочутті. Ушкодження шкіри та опіки (перша допомога та лікування). Інфекційні захворювання (причини появи, вакцинація).    Відновлення здоров’я після хвороби. Неінфекційні захворювання (причини появи, спосіб життя). Профілактика порушень зору, слуху, опорно-рухового апарату у школярів.</w:t>
            </w:r>
            <w:r w:rsidRPr="00685005">
              <w:rPr>
                <w:rFonts w:ascii="Times New Roman" w:eastAsia="Times New Roman" w:hAnsi="Times New Roman"/>
                <w:i/>
                <w:sz w:val="24"/>
                <w:szCs w:val="24"/>
                <w:lang w:val="uk-UA" w:eastAsia="uk-UA"/>
              </w:rPr>
              <w:t xml:space="preserve"> </w:t>
            </w:r>
            <w:r w:rsidRPr="00685005">
              <w:rPr>
                <w:rFonts w:ascii="Times New Roman" w:eastAsia="Times New Roman" w:hAnsi="Times New Roman"/>
                <w:sz w:val="24"/>
                <w:szCs w:val="24"/>
                <w:lang w:val="uk-UA" w:eastAsia="uk-UA"/>
              </w:rPr>
              <w:t xml:space="preserve">Зміни у власному тілі та зовнішньому вигляді як ознаки дорослішання.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i/>
                <w:sz w:val="24"/>
                <w:szCs w:val="24"/>
                <w:lang w:val="uk-UA" w:eastAsia="uk-UA"/>
              </w:rPr>
              <w:t>Фізична активність</w:t>
            </w:r>
            <w:r w:rsidRPr="00685005">
              <w:rPr>
                <w:rFonts w:ascii="Times New Roman" w:eastAsia="Times New Roman" w:hAnsi="Times New Roman"/>
                <w:i/>
                <w:sz w:val="24"/>
                <w:szCs w:val="24"/>
                <w:lang w:val="uk-UA" w:eastAsia="uk-UA"/>
              </w:rPr>
              <w:t>.</w:t>
            </w:r>
            <w:r w:rsidRPr="00685005">
              <w:rPr>
                <w:rFonts w:ascii="Times New Roman" w:eastAsia="Times New Roman" w:hAnsi="Times New Roman"/>
                <w:sz w:val="24"/>
                <w:szCs w:val="24"/>
                <w:lang w:val="uk-UA" w:eastAsia="uk-UA"/>
              </w:rPr>
              <w:t xml:space="preserve"> Вплив рухової активності на розвиток організму. Залежність між активним способом життя та здоров’ям людини. Оздоровче значення відпочинку на природі. </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b/>
                <w:i/>
                <w:sz w:val="24"/>
                <w:szCs w:val="24"/>
                <w:lang w:val="uk-UA" w:eastAsia="uk-UA"/>
              </w:rPr>
              <w:t>Гігієна.</w:t>
            </w:r>
            <w:r w:rsidRPr="00685005">
              <w:rPr>
                <w:rFonts w:ascii="Times New Roman" w:eastAsia="Times New Roman" w:hAnsi="Times New Roman"/>
                <w:sz w:val="24"/>
                <w:szCs w:val="24"/>
                <w:lang w:val="uk-UA" w:eastAsia="uk-UA"/>
              </w:rPr>
              <w:t xml:space="preserve"> 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 </w:t>
            </w:r>
            <w:r w:rsidRPr="00685005">
              <w:rPr>
                <w:rFonts w:ascii="Times New Roman" w:eastAsia="Times New Roman" w:hAnsi="Times New Roman"/>
                <w:b/>
                <w:sz w:val="24"/>
                <w:szCs w:val="24"/>
                <w:lang w:val="uk-UA" w:eastAsia="uk-UA"/>
              </w:rPr>
              <w:t xml:space="preserve"> </w:t>
            </w:r>
          </w:p>
          <w:p w:rsidR="00E415CF" w:rsidRPr="00685005" w:rsidRDefault="00E415CF" w:rsidP="00A65114">
            <w:pPr>
              <w:spacing w:after="0"/>
              <w:rPr>
                <w:rFonts w:ascii="Times New Roman" w:eastAsia="Times New Roman" w:hAnsi="Times New Roman"/>
                <w:iCs/>
                <w:color w:val="000000"/>
                <w:sz w:val="24"/>
                <w:szCs w:val="24"/>
                <w:u w:val="single"/>
                <w:lang w:val="uk-UA" w:eastAsia="uk-UA"/>
              </w:rPr>
            </w:pPr>
            <w:r w:rsidRPr="00685005">
              <w:rPr>
                <w:rFonts w:ascii="Times New Roman" w:eastAsia="Times New Roman" w:hAnsi="Times New Roman"/>
                <w:b/>
                <w:i/>
                <w:sz w:val="24"/>
                <w:szCs w:val="24"/>
                <w:lang w:eastAsia="uk-UA"/>
              </w:rPr>
              <w:t>Харчування.</w:t>
            </w:r>
            <w:r w:rsidRPr="00685005">
              <w:rPr>
                <w:rFonts w:ascii="Times New Roman" w:eastAsia="Times New Roman" w:hAnsi="Times New Roman"/>
                <w:sz w:val="24"/>
                <w:szCs w:val="24"/>
                <w:lang w:eastAsia="uk-UA"/>
              </w:rPr>
              <w:t xml:space="preserve"> </w:t>
            </w:r>
            <w:r w:rsidRPr="00685005">
              <w:rPr>
                <w:rFonts w:ascii="Times New Roman" w:eastAsia="Times New Roman" w:hAnsi="Times New Roman"/>
                <w:sz w:val="24"/>
                <w:szCs w:val="24"/>
                <w:lang w:val="uk-UA" w:eastAsia="uk-UA"/>
              </w:rPr>
              <w:t xml:space="preserve">Значення харчування для життя і здоров’я людини. Збалансоване харчування. </w:t>
            </w:r>
            <w:r w:rsidRPr="00685005">
              <w:rPr>
                <w:rFonts w:ascii="Times New Roman" w:eastAsia="Times New Roman" w:hAnsi="Times New Roman"/>
                <w:color w:val="000000"/>
                <w:sz w:val="24"/>
                <w:szCs w:val="24"/>
                <w:lang w:val="uk-UA" w:eastAsia="uk-UA"/>
              </w:rPr>
              <w:t>Значення води для життя і здоров’я людини.</w:t>
            </w:r>
            <w:r w:rsidRPr="00685005">
              <w:rPr>
                <w:rFonts w:ascii="Times New Roman" w:eastAsia="Times New Roman" w:hAnsi="Times New Roman"/>
                <w:sz w:val="24"/>
                <w:szCs w:val="24"/>
                <w:lang w:val="uk-UA" w:eastAsia="uk-UA"/>
              </w:rPr>
              <w:t xml:space="preserve"> Питний режим.</w:t>
            </w:r>
          </w:p>
          <w:p w:rsidR="00E415CF" w:rsidRPr="00685005" w:rsidRDefault="00E415CF" w:rsidP="00A65114">
            <w:pPr>
              <w:spacing w:after="0"/>
              <w:rPr>
                <w:rFonts w:ascii="Times New Roman" w:hAnsi="Times New Roman"/>
                <w:sz w:val="24"/>
                <w:szCs w:val="24"/>
                <w:lang w:val="uk-UA"/>
              </w:rPr>
            </w:pPr>
            <w:r w:rsidRPr="00685005">
              <w:rPr>
                <w:rFonts w:ascii="Times New Roman" w:eastAsia="Times New Roman" w:hAnsi="Times New Roman"/>
                <w:sz w:val="24"/>
                <w:szCs w:val="24"/>
                <w:lang w:val="uk-UA"/>
              </w:rPr>
              <w:t>Страви національної кухні.</w:t>
            </w:r>
            <w:r w:rsidRPr="00685005">
              <w:rPr>
                <w:rFonts w:ascii="Times New Roman" w:hAnsi="Times New Roman"/>
                <w:sz w:val="24"/>
                <w:szCs w:val="24"/>
                <w:lang w:val="uk-UA"/>
              </w:rPr>
              <w:t xml:space="preserve"> </w:t>
            </w:r>
            <w:r w:rsidRPr="00685005">
              <w:rPr>
                <w:rFonts w:ascii="Times New Roman" w:eastAsia="Times New Roman" w:hAnsi="Times New Roman"/>
                <w:sz w:val="24"/>
                <w:szCs w:val="24"/>
                <w:lang w:val="uk-UA"/>
              </w:rPr>
              <w:t>Вибір продуктів харчування (харчові звички, смак та розуміння їхньої користі та шкоди для здоров’я). Вплив реклами на вибір товарів.</w:t>
            </w:r>
            <w:r w:rsidRPr="00685005">
              <w:rPr>
                <w:rFonts w:ascii="Times New Roman" w:hAnsi="Times New Roman"/>
                <w:i/>
                <w:sz w:val="24"/>
                <w:szCs w:val="24"/>
                <w:lang w:val="uk-UA"/>
              </w:rPr>
              <w:t xml:space="preserve"> </w:t>
            </w:r>
            <w:r w:rsidRPr="00685005">
              <w:rPr>
                <w:rFonts w:ascii="Times New Roman" w:hAnsi="Times New Roman"/>
                <w:sz w:val="24"/>
                <w:szCs w:val="24"/>
                <w:lang w:val="uk-UA"/>
              </w:rPr>
              <w:t>Термін придатності та умови зберігання харчових продуктів за їх маркуванням. Харчові отруєння. Перша допомога під час харчових отруєнь.</w:t>
            </w:r>
          </w:p>
          <w:p w:rsidR="00E415CF" w:rsidRPr="00685005" w:rsidRDefault="00E415CF" w:rsidP="00A65114">
            <w:pPr>
              <w:spacing w:after="0"/>
              <w:rPr>
                <w:rFonts w:ascii="Times New Roman" w:eastAsia="Times New Roman" w:hAnsi="Times New Roman"/>
                <w:b/>
                <w:i/>
                <w:sz w:val="24"/>
                <w:szCs w:val="24"/>
                <w:lang w:val="uk-UA" w:eastAsia="uk-UA"/>
              </w:rPr>
            </w:pPr>
            <w:r w:rsidRPr="00685005">
              <w:rPr>
                <w:rFonts w:ascii="Times New Roman" w:eastAsia="Times New Roman" w:hAnsi="Times New Roman"/>
                <w:b/>
                <w:i/>
                <w:sz w:val="24"/>
                <w:szCs w:val="24"/>
                <w:lang w:val="uk-UA" w:eastAsia="uk-UA"/>
              </w:rPr>
              <w:t>Соціальне здоров’я</w:t>
            </w:r>
          </w:p>
          <w:p w:rsidR="00E415CF" w:rsidRPr="00685005" w:rsidRDefault="00E415CF" w:rsidP="00A65114">
            <w:pPr>
              <w:spacing w:after="0"/>
              <w:rPr>
                <w:rFonts w:ascii="Times New Roman" w:eastAsia="Times New Roman" w:hAnsi="Times New Roman"/>
                <w:iCs/>
                <w:sz w:val="24"/>
                <w:szCs w:val="24"/>
                <w:u w:val="single"/>
                <w:lang w:val="uk-UA" w:eastAsia="uk-UA"/>
              </w:rPr>
            </w:pPr>
            <w:r w:rsidRPr="00685005">
              <w:rPr>
                <w:rFonts w:ascii="Times New Roman" w:eastAsia="Times New Roman" w:hAnsi="Times New Roman"/>
                <w:sz w:val="24"/>
                <w:szCs w:val="24"/>
                <w:lang w:val="uk-UA" w:eastAsia="uk-UA"/>
              </w:rPr>
              <w:t xml:space="preserve">Стосунки між людьми (родинні зв’язки, подружнє життя, дружні та ділові стосунки). </w:t>
            </w:r>
            <w:r w:rsidRPr="00685005">
              <w:rPr>
                <w:rFonts w:ascii="Times New Roman" w:eastAsia="Times New Roman" w:hAnsi="Times New Roman"/>
                <w:i/>
                <w:sz w:val="24"/>
                <w:szCs w:val="24"/>
                <w:lang w:val="uk-UA" w:eastAsia="uk-UA"/>
              </w:rPr>
              <w:t xml:space="preserve"> </w:t>
            </w:r>
            <w:r w:rsidRPr="00685005">
              <w:rPr>
                <w:rFonts w:ascii="Times New Roman" w:eastAsia="Times New Roman" w:hAnsi="Times New Roman"/>
                <w:sz w:val="24"/>
                <w:szCs w:val="24"/>
                <w:lang w:val="uk-UA" w:eastAsia="uk-UA"/>
              </w:rPr>
              <w:t>Родинні стосунки. Взаємодопомога членів родини. Традиції збереження здоров’я в родині.</w:t>
            </w:r>
          </w:p>
          <w:p w:rsidR="00E415CF" w:rsidRPr="00685005" w:rsidRDefault="00E415CF" w:rsidP="00A65114">
            <w:pPr>
              <w:spacing w:after="0"/>
              <w:jc w:val="both"/>
              <w:rPr>
                <w:rFonts w:ascii="Times New Roman" w:eastAsia="Times New Roman" w:hAnsi="Times New Roman"/>
                <w:sz w:val="24"/>
                <w:szCs w:val="24"/>
                <w:lang w:val="uk-UA" w:eastAsia="uk-UA"/>
              </w:rPr>
            </w:pPr>
            <w:r w:rsidRPr="00685005">
              <w:rPr>
                <w:rFonts w:ascii="Times New Roman" w:eastAsia="Times New Roman" w:hAnsi="Times New Roman"/>
                <w:sz w:val="24"/>
                <w:szCs w:val="24"/>
                <w:lang w:val="uk-UA" w:eastAsia="uk-UA"/>
              </w:rPr>
              <w:t>Взаємодія з іншими людьми. Ефективне спілкування. Уміння слухати. Знайомство з людьми</w:t>
            </w:r>
            <w:r w:rsidRPr="00685005">
              <w:rPr>
                <w:rFonts w:ascii="Times New Roman" w:eastAsia="Times New Roman" w:hAnsi="Times New Roman"/>
                <w:color w:val="7030A0"/>
                <w:sz w:val="24"/>
                <w:szCs w:val="24"/>
                <w:lang w:val="uk-UA" w:eastAsia="uk-UA"/>
              </w:rPr>
              <w:t>.</w:t>
            </w:r>
            <w:r w:rsidRPr="00685005">
              <w:rPr>
                <w:rFonts w:ascii="Times New Roman" w:eastAsia="Times New Roman" w:hAnsi="Times New Roman"/>
                <w:sz w:val="24"/>
                <w:szCs w:val="24"/>
                <w:lang w:val="uk-UA" w:eastAsia="uk-UA"/>
              </w:rPr>
              <w:t xml:space="preserve"> Люди з особливими потребами. Толерантність. Дружба і побудова дружніх стосунків. Вплив друзів. Вплив телебачення, комп’ютера, мобільних телефонів 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w:t>
            </w:r>
            <w:r w:rsidRPr="00685005">
              <w:rPr>
                <w:rFonts w:ascii="Times New Roman" w:eastAsia="Times New Roman" w:hAnsi="Times New Roman"/>
                <w:i/>
                <w:sz w:val="24"/>
                <w:szCs w:val="24"/>
                <w:lang w:val="uk-UA" w:eastAsia="uk-UA"/>
              </w:rPr>
              <w:t xml:space="preserve"> </w:t>
            </w:r>
            <w:r w:rsidRPr="00685005">
              <w:rPr>
                <w:rFonts w:ascii="Times New Roman" w:eastAsia="Times New Roman" w:hAnsi="Times New Roman"/>
                <w:sz w:val="24"/>
                <w:szCs w:val="24"/>
                <w:lang w:val="uk-UA" w:eastAsia="uk-UA"/>
              </w:rPr>
              <w:t>Інформація та ситуації, які несуть загрозу здоров’ю. Протидія небажаним пропозиціям.</w:t>
            </w:r>
          </w:p>
          <w:p w:rsidR="00E415CF" w:rsidRPr="00685005" w:rsidRDefault="00E415CF" w:rsidP="00A65114">
            <w:pPr>
              <w:spacing w:after="0"/>
              <w:rPr>
                <w:rFonts w:ascii="Times New Roman" w:eastAsia="Times New Roman" w:hAnsi="Times New Roman"/>
                <w:i/>
                <w:sz w:val="24"/>
                <w:szCs w:val="24"/>
                <w:lang w:val="uk-UA" w:eastAsia="uk-UA"/>
              </w:rPr>
            </w:pPr>
            <w:r w:rsidRPr="00685005">
              <w:rPr>
                <w:rFonts w:ascii="Times New Roman" w:eastAsia="Times New Roman" w:hAnsi="Times New Roman"/>
                <w:b/>
                <w:i/>
                <w:sz w:val="24"/>
                <w:szCs w:val="24"/>
                <w:lang w:val="uk-UA" w:eastAsia="ru-RU"/>
              </w:rPr>
              <w:t>Хибне використання та вживання речовин</w:t>
            </w:r>
          </w:p>
          <w:p w:rsidR="00E415CF" w:rsidRPr="00685005" w:rsidRDefault="00E415CF" w:rsidP="00A65114">
            <w:pPr>
              <w:spacing w:after="0"/>
              <w:rPr>
                <w:rFonts w:ascii="Times New Roman" w:eastAsia="Times New Roman" w:hAnsi="Times New Roman"/>
                <w:sz w:val="24"/>
                <w:szCs w:val="24"/>
                <w:lang w:val="uk-UA" w:eastAsia="uk-UA"/>
              </w:rPr>
            </w:pPr>
            <w:r w:rsidRPr="00685005">
              <w:rPr>
                <w:rFonts w:ascii="Times New Roman" w:eastAsia="Times New Roman" w:hAnsi="Times New Roman"/>
                <w:sz w:val="24"/>
                <w:szCs w:val="24"/>
                <w:lang w:val="uk-UA" w:eastAsia="uk-UA"/>
              </w:rPr>
              <w:t>Безпечна поведінка у поводженні з ліками та побутовими хімічними сполуками. Ризики вживання шкідливих речовин (алкоголю, нікотину, наркотиків).</w:t>
            </w:r>
          </w:p>
          <w:p w:rsidR="00E415CF" w:rsidRPr="00685005" w:rsidRDefault="00E415CF" w:rsidP="00A65114">
            <w:pPr>
              <w:spacing w:after="0"/>
              <w:rPr>
                <w:rFonts w:ascii="Times New Roman" w:eastAsia="Times New Roman" w:hAnsi="Times New Roman"/>
                <w:sz w:val="24"/>
                <w:szCs w:val="24"/>
                <w:lang w:eastAsia="uk-UA"/>
              </w:rPr>
            </w:pPr>
          </w:p>
        </w:tc>
      </w:tr>
      <w:tr w:rsidR="00E415CF" w:rsidRPr="00685005" w:rsidTr="00B279CD">
        <w:trPr>
          <w:trHeight w:val="372"/>
        </w:trPr>
        <w:tc>
          <w:tcPr>
            <w:tcW w:w="9322" w:type="dxa"/>
            <w:gridSpan w:val="2"/>
          </w:tcPr>
          <w:p w:rsidR="00E415CF" w:rsidRPr="00685005" w:rsidRDefault="00E415CF" w:rsidP="00A65114">
            <w:pPr>
              <w:numPr>
                <w:ilvl w:val="0"/>
                <w:numId w:val="48"/>
              </w:numPr>
              <w:spacing w:after="0"/>
              <w:jc w:val="center"/>
              <w:rPr>
                <w:rFonts w:ascii="Times New Roman" w:hAnsi="Times New Roman"/>
                <w:b/>
                <w:sz w:val="24"/>
                <w:szCs w:val="24"/>
              </w:rPr>
            </w:pPr>
            <w:r w:rsidRPr="00685005">
              <w:rPr>
                <w:rFonts w:ascii="Times New Roman" w:hAnsi="Times New Roman"/>
                <w:b/>
                <w:sz w:val="24"/>
                <w:szCs w:val="24"/>
                <w:lang w:val="uk-UA"/>
              </w:rPr>
              <w:lastRenderedPageBreak/>
              <w:t>Змістова лінія «</w:t>
            </w:r>
            <w:r w:rsidRPr="00685005">
              <w:rPr>
                <w:rFonts w:ascii="Times New Roman" w:hAnsi="Times New Roman"/>
                <w:b/>
                <w:sz w:val="24"/>
                <w:szCs w:val="24"/>
              </w:rPr>
              <w:t>Добробут»</w:t>
            </w:r>
          </w:p>
          <w:p w:rsidR="00E415CF" w:rsidRPr="00685005" w:rsidRDefault="00E415CF" w:rsidP="00A65114">
            <w:pPr>
              <w:spacing w:after="0"/>
              <w:ind w:left="360"/>
              <w:jc w:val="center"/>
              <w:rPr>
                <w:rFonts w:ascii="Times New Roman" w:hAnsi="Times New Roman"/>
                <w:b/>
                <w:sz w:val="24"/>
                <w:szCs w:val="24"/>
              </w:rPr>
            </w:pPr>
          </w:p>
        </w:tc>
      </w:tr>
      <w:tr w:rsidR="00E415CF" w:rsidRPr="00685005" w:rsidTr="00B279CD">
        <w:trPr>
          <w:trHeight w:val="372"/>
        </w:trPr>
        <w:tc>
          <w:tcPr>
            <w:tcW w:w="3083" w:type="dxa"/>
          </w:tcPr>
          <w:p w:rsidR="00E415CF" w:rsidRPr="00685005" w:rsidRDefault="00E415CF" w:rsidP="00A65114">
            <w:pPr>
              <w:spacing w:after="0"/>
              <w:ind w:left="72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239" w:type="dxa"/>
          </w:tcPr>
          <w:p w:rsidR="00E415CF" w:rsidRPr="00685005" w:rsidRDefault="00E415CF" w:rsidP="00A65114">
            <w:pPr>
              <w:spacing w:after="0"/>
              <w:ind w:left="72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rPr>
                <w:rFonts w:ascii="Times New Roman" w:eastAsia="SimSun" w:hAnsi="Times New Roman"/>
                <w:kern w:val="2"/>
                <w:sz w:val="24"/>
                <w:szCs w:val="24"/>
                <w:lang w:eastAsia="hi-IN" w:bidi="hi-IN"/>
              </w:rPr>
            </w:pPr>
            <w:r w:rsidRPr="00685005">
              <w:rPr>
                <w:rFonts w:ascii="Times New Roman" w:eastAsia="SimSun" w:hAnsi="Times New Roman"/>
                <w:sz w:val="24"/>
                <w:szCs w:val="24"/>
                <w:lang w:val="uk-UA"/>
              </w:rPr>
              <w:t>О</w:t>
            </w:r>
            <w:r w:rsidRPr="00685005">
              <w:rPr>
                <w:rFonts w:ascii="Times New Roman" w:eastAsia="SimSun" w:hAnsi="Times New Roman"/>
                <w:sz w:val="24"/>
                <w:szCs w:val="24"/>
              </w:rPr>
              <w:t xml:space="preserve">бирає діяльність, яка приносить задоволення та </w:t>
            </w:r>
            <w:r w:rsidRPr="00685005">
              <w:rPr>
                <w:rFonts w:ascii="Times New Roman" w:eastAsia="SimSun" w:hAnsi="Times New Roman"/>
                <w:sz w:val="24"/>
                <w:szCs w:val="24"/>
              </w:rPr>
              <w:lastRenderedPageBreak/>
              <w:t>користь</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spacing w:after="0"/>
              <w:jc w:val="center"/>
              <w:rPr>
                <w:rFonts w:ascii="Times New Roman" w:hAnsi="Times New Roman"/>
                <w:b/>
                <w:sz w:val="24"/>
                <w:szCs w:val="24"/>
              </w:rPr>
            </w:pPr>
            <w:r w:rsidRPr="00685005">
              <w:rPr>
                <w:rFonts w:ascii="Times New Roman" w:hAnsi="Times New Roman"/>
                <w:b/>
                <w:sz w:val="24"/>
                <w:szCs w:val="24"/>
              </w:rPr>
              <w:lastRenderedPageBreak/>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якість свого життя за деякими фізичними </w:t>
            </w:r>
            <w:r w:rsidRPr="00685005">
              <w:rPr>
                <w:rFonts w:ascii="Times New Roman" w:hAnsi="Times New Roman"/>
                <w:sz w:val="24"/>
                <w:szCs w:val="24"/>
              </w:rPr>
              <w:lastRenderedPageBreak/>
              <w:t xml:space="preserve">ознаками (активність, утома, відпочинок, сон тощо) </w:t>
            </w:r>
            <w:r w:rsidRPr="00685005">
              <w:rPr>
                <w:rFonts w:ascii="Times New Roman" w:hAnsi="Times New Roman"/>
                <w:color w:val="4F81BD"/>
                <w:sz w:val="24"/>
                <w:szCs w:val="24"/>
              </w:rPr>
              <w:t>[4 СЗО 3-3.4-4]</w:t>
            </w:r>
            <w:r w:rsidRPr="00685005">
              <w:rPr>
                <w:rFonts w:ascii="Times New Roman" w:hAnsi="Times New Roman"/>
                <w:sz w:val="24"/>
                <w:szCs w:val="24"/>
              </w:rPr>
              <w:t xml:space="preserve">; </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w:t>
            </w:r>
            <w:r w:rsidRPr="00685005">
              <w:rPr>
                <w:rFonts w:ascii="Times New Roman" w:hAnsi="Times New Roman"/>
                <w:sz w:val="24"/>
                <w:szCs w:val="24"/>
              </w:rPr>
              <w:t xml:space="preserve"> </w:t>
            </w:r>
            <w:r w:rsidRPr="00685005">
              <w:rPr>
                <w:rFonts w:ascii="Times New Roman" w:hAnsi="Times New Roman"/>
                <w:i/>
                <w:sz w:val="24"/>
                <w:szCs w:val="24"/>
              </w:rPr>
              <w:t xml:space="preserve">пояснює, як </w:t>
            </w:r>
            <w:r w:rsidRPr="00685005">
              <w:rPr>
                <w:rFonts w:ascii="Times New Roman" w:hAnsi="Times New Roman"/>
                <w:sz w:val="24"/>
                <w:szCs w:val="24"/>
              </w:rPr>
              <w:t xml:space="preserve">позитивні емоції впливають на життя людини </w:t>
            </w:r>
            <w:r w:rsidRPr="00685005">
              <w:rPr>
                <w:rFonts w:ascii="Times New Roman" w:hAnsi="Times New Roman"/>
                <w:color w:val="4F81BD"/>
                <w:sz w:val="24"/>
                <w:szCs w:val="24"/>
              </w:rPr>
              <w:t>[4 СЗО 3-3.4-5]</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w:t>
            </w:r>
            <w:r w:rsidRPr="00685005">
              <w:rPr>
                <w:rFonts w:ascii="Times New Roman" w:hAnsi="Times New Roman"/>
                <w:sz w:val="24"/>
                <w:szCs w:val="24"/>
              </w:rPr>
              <w:t xml:space="preserve"> </w:t>
            </w:r>
            <w:r w:rsidRPr="00685005">
              <w:rPr>
                <w:rFonts w:ascii="Times New Roman" w:hAnsi="Times New Roman"/>
                <w:i/>
                <w:sz w:val="24"/>
                <w:szCs w:val="24"/>
              </w:rPr>
              <w:t>описує</w:t>
            </w:r>
            <w:r w:rsidRPr="00685005">
              <w:rPr>
                <w:rFonts w:ascii="Times New Roman" w:hAnsi="Times New Roman"/>
                <w:sz w:val="24"/>
                <w:szCs w:val="24"/>
              </w:rPr>
              <w:t xml:space="preserve">, як відпочинок впливає на життя людини </w:t>
            </w:r>
            <w:r w:rsidRPr="00685005">
              <w:rPr>
                <w:rFonts w:ascii="Times New Roman" w:hAnsi="Times New Roman"/>
                <w:color w:val="4F81BD"/>
                <w:sz w:val="24"/>
                <w:szCs w:val="24"/>
              </w:rPr>
              <w:t>[4 СЗО 3-3.4-6]</w:t>
            </w:r>
          </w:p>
          <w:p w:rsidR="00E415CF" w:rsidRPr="00685005" w:rsidRDefault="00E415CF" w:rsidP="00A65114">
            <w:pPr>
              <w:spacing w:after="0"/>
              <w:rPr>
                <w:rFonts w:ascii="Times New Roman" w:hAnsi="Times New Roman"/>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both"/>
              <w:rPr>
                <w:rFonts w:ascii="Times New Roman" w:hAnsi="Times New Roman"/>
                <w:sz w:val="24"/>
                <w:szCs w:val="24"/>
                <w:lang w:val="uk-UA"/>
              </w:rPr>
            </w:pPr>
            <w:r w:rsidRPr="00685005">
              <w:rPr>
                <w:rFonts w:ascii="Times New Roman" w:hAnsi="Times New Roman"/>
                <w:sz w:val="24"/>
                <w:szCs w:val="24"/>
                <w:lang w:val="uk-UA"/>
              </w:rPr>
              <w:lastRenderedPageBreak/>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p w:rsidR="00E415CF" w:rsidRPr="00685005" w:rsidRDefault="00E415CF" w:rsidP="00A65114">
            <w:pPr>
              <w:spacing w:after="0"/>
              <w:jc w:val="both"/>
              <w:rPr>
                <w:rFonts w:ascii="Times New Roman" w:eastAsia="SimSun" w:hAnsi="Times New Roman"/>
                <w:kern w:val="2"/>
                <w:sz w:val="24"/>
                <w:szCs w:val="24"/>
                <w:lang w:val="uk-UA" w:eastAsia="hi-IN"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xml:space="preserve">- прогнозує </w:t>
            </w:r>
            <w:r w:rsidRPr="00685005">
              <w:rPr>
                <w:rFonts w:ascii="Times New Roman" w:hAnsi="Times New Roman"/>
                <w:sz w:val="24"/>
                <w:szCs w:val="24"/>
              </w:rPr>
              <w:t xml:space="preserve">дії, необхідні для задоволення власних потреб та потреб інших, спираючись на власний досвід </w:t>
            </w:r>
            <w:r w:rsidRPr="00685005">
              <w:rPr>
                <w:rFonts w:ascii="Times New Roman" w:hAnsi="Times New Roman"/>
                <w:color w:val="4F81BD"/>
                <w:sz w:val="24"/>
                <w:szCs w:val="24"/>
              </w:rPr>
              <w:t>[4 СЗО 3-4.3-1]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складає</w:t>
            </w:r>
            <w:r w:rsidRPr="00685005">
              <w:rPr>
                <w:rFonts w:ascii="Times New Roman" w:hAnsi="Times New Roman"/>
                <w:sz w:val="24"/>
                <w:szCs w:val="24"/>
              </w:rPr>
              <w:t xml:space="preserve"> перелік речей, необхідних для життя, і тих, від яких можна відмовитися </w:t>
            </w:r>
            <w:r w:rsidRPr="00685005">
              <w:rPr>
                <w:rFonts w:ascii="Times New Roman" w:hAnsi="Times New Roman"/>
                <w:color w:val="4F81BD"/>
                <w:sz w:val="24"/>
                <w:szCs w:val="24"/>
              </w:rPr>
              <w:t>[4 СЗО 3-4.3-2]</w:t>
            </w:r>
          </w:p>
          <w:p w:rsidR="00E415CF" w:rsidRPr="00685005" w:rsidRDefault="00E415CF" w:rsidP="00A65114">
            <w:pPr>
              <w:widowControl w:val="0"/>
              <w:spacing w:after="0"/>
              <w:jc w:val="right"/>
              <w:rPr>
                <w:rFonts w:ascii="Times New Roman" w:hAnsi="Times New Roman"/>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contextualSpacing/>
              <w:rPr>
                <w:rFonts w:ascii="Times New Roman" w:hAnsi="Times New Roman"/>
                <w:kern w:val="2"/>
                <w:sz w:val="24"/>
                <w:szCs w:val="24"/>
                <w:lang w:bidi="hi-IN"/>
              </w:rPr>
            </w:pPr>
            <w:r w:rsidRPr="00685005">
              <w:rPr>
                <w:rFonts w:ascii="Times New Roman" w:hAnsi="Times New Roman"/>
                <w:sz w:val="24"/>
                <w:szCs w:val="24"/>
                <w:lang w:val="uk-UA"/>
              </w:rPr>
              <w:t>П</w:t>
            </w:r>
            <w:r w:rsidRPr="00685005">
              <w:rPr>
                <w:rFonts w:ascii="Times New Roman" w:hAnsi="Times New Roman"/>
                <w:sz w:val="24"/>
                <w:szCs w:val="24"/>
              </w:rPr>
              <w:t xml:space="preserve">рогнозує можливі наслідки своїх дій (рішень) для себе та інших осіб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окреслює </w:t>
            </w:r>
            <w:r w:rsidRPr="00685005">
              <w:rPr>
                <w:rFonts w:ascii="Times New Roman" w:hAnsi="Times New Roman"/>
                <w:sz w:val="24"/>
                <w:szCs w:val="24"/>
              </w:rPr>
              <w:t xml:space="preserve">власну мету на конкретний період життя і прогнозує можливі ризики </w:t>
            </w:r>
            <w:r w:rsidRPr="00685005">
              <w:rPr>
                <w:rFonts w:ascii="Times New Roman" w:hAnsi="Times New Roman"/>
                <w:color w:val="4F81BD"/>
                <w:sz w:val="24"/>
                <w:szCs w:val="24"/>
              </w:rPr>
              <w:t>[4 СЗО 3-2.2-10]</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якого успіху досягнуто у виконанні завдання і які були труднощі </w:t>
            </w:r>
            <w:r w:rsidRPr="00685005">
              <w:rPr>
                <w:rFonts w:ascii="Times New Roman" w:hAnsi="Times New Roman"/>
                <w:color w:val="4F81BD"/>
                <w:sz w:val="24"/>
                <w:szCs w:val="24"/>
              </w:rPr>
              <w:t>[4 СЗО 3-2.2-11]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i/>
                <w:sz w:val="24"/>
                <w:szCs w:val="24"/>
              </w:rPr>
              <w:t>- аналізує</w:t>
            </w:r>
            <w:r w:rsidRPr="00685005">
              <w:rPr>
                <w:rFonts w:ascii="Times New Roman" w:hAnsi="Times New Roman"/>
                <w:sz w:val="24"/>
                <w:szCs w:val="24"/>
              </w:rPr>
              <w:t xml:space="preserve"> зусилля на шляху до успіху на прикладах відомих людей </w:t>
            </w:r>
            <w:r w:rsidRPr="00685005">
              <w:rPr>
                <w:rFonts w:ascii="Times New Roman" w:hAnsi="Times New Roman"/>
                <w:color w:val="4F81BD"/>
                <w:sz w:val="24"/>
                <w:szCs w:val="24"/>
              </w:rPr>
              <w:t>[4 СЗО 3-2.2-12]</w:t>
            </w:r>
          </w:p>
          <w:p w:rsidR="00E415CF" w:rsidRPr="00685005" w:rsidRDefault="00E415CF" w:rsidP="00A65114">
            <w:pPr>
              <w:widowControl w:val="0"/>
              <w:spacing w:after="0" w:line="264" w:lineRule="auto"/>
              <w:rPr>
                <w:rFonts w:ascii="Times New Roman" w:hAnsi="Times New Roman"/>
                <w:sz w:val="24"/>
                <w:szCs w:val="24"/>
                <w:highlight w:val="red"/>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line="264" w:lineRule="auto"/>
              <w:contextualSpacing/>
              <w:jc w:val="both"/>
              <w:rPr>
                <w:rFonts w:ascii="Times New Roman" w:hAnsi="Times New Roman"/>
                <w:kern w:val="2"/>
                <w:sz w:val="24"/>
                <w:szCs w:val="24"/>
                <w:lang w:bidi="hi-IN"/>
              </w:rPr>
            </w:pPr>
            <w:r w:rsidRPr="00685005">
              <w:rPr>
                <w:rFonts w:ascii="Times New Roman" w:hAnsi="Times New Roman"/>
                <w:kern w:val="2"/>
                <w:sz w:val="24"/>
                <w:szCs w:val="24"/>
                <w:lang w:bidi="hi-IN"/>
              </w:rPr>
              <w:t xml:space="preserve">Вирішує, як діяти у повсякденних ситуаціях із користю для здоров’я, безпеки та добробуту </w:t>
            </w:r>
          </w:p>
          <w:p w:rsidR="00E415CF" w:rsidRPr="00685005" w:rsidRDefault="00E415CF" w:rsidP="00A65114">
            <w:pPr>
              <w:widowControl w:val="0"/>
              <w:spacing w:after="0"/>
              <w:contextualSpacing/>
              <w:rPr>
                <w:rFonts w:ascii="Times New Roman" w:hAnsi="Times New Roman"/>
                <w:kern w:val="2"/>
                <w:sz w:val="24"/>
                <w:szCs w:val="24"/>
                <w:lang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складає </w:t>
            </w:r>
            <w:r w:rsidRPr="00685005">
              <w:rPr>
                <w:rFonts w:ascii="Times New Roman" w:hAnsi="Times New Roman"/>
                <w:sz w:val="24"/>
                <w:szCs w:val="24"/>
              </w:rPr>
              <w:t xml:space="preserve">перелік продуктів харчування, спожитих за день, </w:t>
            </w:r>
            <w:r w:rsidRPr="00685005">
              <w:rPr>
                <w:rFonts w:ascii="Times New Roman" w:hAnsi="Times New Roman"/>
                <w:i/>
                <w:sz w:val="24"/>
                <w:szCs w:val="24"/>
              </w:rPr>
              <w:t>аналізує</w:t>
            </w:r>
            <w:r w:rsidRPr="00685005">
              <w:rPr>
                <w:rFonts w:ascii="Times New Roman" w:hAnsi="Times New Roman"/>
                <w:sz w:val="24"/>
                <w:szCs w:val="24"/>
              </w:rPr>
              <w:t xml:space="preserve"> їх користь та вартість </w:t>
            </w:r>
            <w:r w:rsidRPr="00685005">
              <w:rPr>
                <w:rFonts w:ascii="Times New Roman" w:hAnsi="Times New Roman"/>
                <w:color w:val="4F81BD"/>
                <w:sz w:val="24"/>
                <w:szCs w:val="24"/>
              </w:rPr>
              <w:t>[4 СЗО 3-2.3-6]</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xml:space="preserve">- поводиться </w:t>
            </w:r>
            <w:r w:rsidRPr="00685005">
              <w:rPr>
                <w:rFonts w:ascii="Times New Roman" w:hAnsi="Times New Roman"/>
                <w:sz w:val="24"/>
                <w:szCs w:val="24"/>
              </w:rPr>
              <w:t xml:space="preserve">дбайливо з матеріальними цінностями (власними, своєї родини, школи, міста) </w:t>
            </w:r>
            <w:r w:rsidRPr="00685005">
              <w:rPr>
                <w:rFonts w:ascii="Times New Roman" w:hAnsi="Times New Roman"/>
                <w:color w:val="4F81BD"/>
                <w:sz w:val="24"/>
                <w:szCs w:val="24"/>
              </w:rPr>
              <w:t>[4 СЗО 3-2.3-7]</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line="264" w:lineRule="auto"/>
              <w:jc w:val="both"/>
              <w:rPr>
                <w:rFonts w:ascii="Times New Roman" w:eastAsia="Times New Roman" w:hAnsi="Times New Roman"/>
                <w:kern w:val="2"/>
                <w:sz w:val="24"/>
                <w:szCs w:val="24"/>
                <w:lang w:eastAsia="hi-IN" w:bidi="hi-IN"/>
              </w:rPr>
            </w:pPr>
            <w:r w:rsidRPr="00685005">
              <w:rPr>
                <w:rFonts w:ascii="Times New Roman" w:hAnsi="Times New Roman"/>
                <w:kern w:val="2"/>
                <w:sz w:val="24"/>
                <w:szCs w:val="24"/>
                <w:lang w:eastAsia="hi-IN" w:bidi="hi-IN"/>
              </w:rPr>
              <w:t>Намагається ощадно використовувати ресурси</w:t>
            </w:r>
          </w:p>
          <w:p w:rsidR="00E415CF" w:rsidRPr="00685005" w:rsidRDefault="00E415CF" w:rsidP="00A65114">
            <w:pPr>
              <w:widowControl w:val="0"/>
              <w:spacing w:after="0"/>
              <w:rPr>
                <w:rFonts w:ascii="Times New Roman" w:hAnsi="Times New Roman"/>
                <w:kern w:val="2"/>
                <w:sz w:val="24"/>
                <w:szCs w:val="24"/>
                <w:lang w:eastAsia="hi-IN"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оцінює</w:t>
            </w:r>
            <w:r w:rsidRPr="00685005">
              <w:rPr>
                <w:rFonts w:ascii="Times New Roman" w:hAnsi="Times New Roman"/>
                <w:sz w:val="24"/>
                <w:szCs w:val="24"/>
              </w:rPr>
              <w:t xml:space="preserve"> раціональність покупки, орієнтуючись на її корисність та ціну </w:t>
            </w:r>
            <w:r w:rsidRPr="00685005">
              <w:rPr>
                <w:rFonts w:ascii="Times New Roman" w:hAnsi="Times New Roman"/>
                <w:color w:val="1F497D"/>
                <w:sz w:val="24"/>
                <w:szCs w:val="24"/>
              </w:rPr>
              <w:t>[4 СЗО 3-4.5-3]</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 xml:space="preserve">- раціонально </w:t>
            </w:r>
            <w:r w:rsidRPr="00685005">
              <w:rPr>
                <w:rFonts w:ascii="Times New Roman" w:hAnsi="Times New Roman"/>
                <w:i/>
                <w:sz w:val="24"/>
                <w:szCs w:val="24"/>
                <w:lang w:val="uk-UA"/>
              </w:rPr>
              <w:t xml:space="preserve">використовує </w:t>
            </w:r>
            <w:r w:rsidRPr="00685005">
              <w:rPr>
                <w:rFonts w:ascii="Times New Roman" w:hAnsi="Times New Roman"/>
                <w:sz w:val="24"/>
                <w:szCs w:val="24"/>
                <w:lang w:val="uk-UA"/>
              </w:rPr>
              <w:t xml:space="preserve">ресурси (наприклад, збирання та утилізація сміття, зокрема харчових відходів, збереження водних ресурсів) </w:t>
            </w:r>
            <w:r w:rsidRPr="00685005">
              <w:rPr>
                <w:rFonts w:ascii="Times New Roman" w:hAnsi="Times New Roman"/>
                <w:color w:val="1F497D"/>
                <w:sz w:val="24"/>
                <w:szCs w:val="24"/>
                <w:lang w:val="uk-UA"/>
              </w:rPr>
              <w:t>[4 СЗО 3-4.5-4]</w:t>
            </w:r>
            <w:r w:rsidRPr="00685005">
              <w:rPr>
                <w:rFonts w:ascii="Times New Roman" w:hAnsi="Times New Roman"/>
                <w:sz w:val="24"/>
                <w:szCs w:val="24"/>
                <w:lang w:val="uk-UA"/>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пропонує </w:t>
            </w:r>
            <w:r w:rsidRPr="00685005">
              <w:rPr>
                <w:rFonts w:ascii="Times New Roman" w:hAnsi="Times New Roman"/>
                <w:sz w:val="24"/>
                <w:szCs w:val="24"/>
              </w:rPr>
              <w:t xml:space="preserve">рішення щодо економії грошей, матеріальних цінностей та природних ресурсів </w:t>
            </w:r>
            <w:r w:rsidRPr="00685005">
              <w:rPr>
                <w:rFonts w:ascii="Times New Roman" w:hAnsi="Times New Roman"/>
                <w:color w:val="1F497D"/>
                <w:sz w:val="24"/>
                <w:szCs w:val="24"/>
              </w:rPr>
              <w:t>[4 СЗО 3-4.5-5]</w:t>
            </w:r>
          </w:p>
          <w:p w:rsidR="00E415CF" w:rsidRPr="00685005" w:rsidRDefault="00E415CF" w:rsidP="00A65114">
            <w:pPr>
              <w:widowControl w:val="0"/>
              <w:spacing w:after="0" w:line="264" w:lineRule="auto"/>
              <w:rPr>
                <w:rFonts w:ascii="Times New Roman" w:hAnsi="Times New Roman"/>
                <w:sz w:val="24"/>
                <w:szCs w:val="24"/>
              </w:rPr>
            </w:pPr>
          </w:p>
        </w:tc>
      </w:tr>
      <w:tr w:rsidR="00E415CF" w:rsidRPr="00763B03"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uppressAutoHyphens/>
              <w:spacing w:after="0"/>
              <w:ind w:right="108"/>
              <w:contextualSpacing/>
              <w:rPr>
                <w:rFonts w:ascii="Times New Roman" w:hAnsi="Times New Roman"/>
                <w:kern w:val="2"/>
                <w:sz w:val="24"/>
                <w:szCs w:val="24"/>
                <w:lang w:val="uk-UA" w:bidi="hi-IN"/>
              </w:rPr>
            </w:pPr>
            <w:r w:rsidRPr="00685005">
              <w:rPr>
                <w:rFonts w:ascii="Times New Roman" w:hAnsi="Times New Roman"/>
                <w:kern w:val="2"/>
                <w:sz w:val="24"/>
                <w:szCs w:val="24"/>
                <w:lang w:val="uk-UA" w:bidi="hi-IN"/>
              </w:rPr>
              <w:t>Поводиться</w:t>
            </w:r>
            <w:r w:rsidRPr="00685005">
              <w:rPr>
                <w:rFonts w:ascii="Times New Roman" w:hAnsi="Times New Roman"/>
                <w:kern w:val="2"/>
                <w:sz w:val="24"/>
                <w:szCs w:val="24"/>
                <w:lang w:bidi="hi-IN"/>
              </w:rPr>
              <w:t xml:space="preserve"> етично (</w:t>
            </w:r>
            <w:r w:rsidRPr="00685005">
              <w:rPr>
                <w:rFonts w:ascii="Times New Roman" w:hAnsi="Times New Roman"/>
                <w:kern w:val="2"/>
                <w:sz w:val="24"/>
                <w:szCs w:val="24"/>
                <w:lang w:val="uk-UA" w:bidi="hi-IN"/>
              </w:rPr>
              <w:t xml:space="preserve">демонструючи </w:t>
            </w:r>
            <w:r w:rsidRPr="00685005">
              <w:rPr>
                <w:rFonts w:ascii="Times New Roman" w:hAnsi="Times New Roman"/>
                <w:kern w:val="2"/>
                <w:sz w:val="24"/>
                <w:szCs w:val="24"/>
                <w:lang w:bidi="hi-IN"/>
              </w:rPr>
              <w:t>сумлінн</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ь</w:t>
            </w:r>
            <w:r w:rsidRPr="00685005">
              <w:rPr>
                <w:rFonts w:ascii="Times New Roman" w:hAnsi="Times New Roman"/>
                <w:kern w:val="2"/>
                <w:sz w:val="24"/>
                <w:szCs w:val="24"/>
                <w:lang w:bidi="hi-IN"/>
              </w:rPr>
              <w:t>, справедлив</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ь</w:t>
            </w:r>
            <w:r w:rsidRPr="00685005">
              <w:rPr>
                <w:rFonts w:ascii="Times New Roman" w:hAnsi="Times New Roman"/>
                <w:kern w:val="2"/>
                <w:sz w:val="24"/>
                <w:szCs w:val="24"/>
                <w:lang w:bidi="hi-IN"/>
              </w:rPr>
              <w:t>, чесн</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ь</w:t>
            </w:r>
            <w:r w:rsidRPr="00685005">
              <w:rPr>
                <w:rFonts w:ascii="Times New Roman" w:hAnsi="Times New Roman"/>
                <w:kern w:val="2"/>
                <w:sz w:val="24"/>
                <w:szCs w:val="24"/>
                <w:lang w:bidi="hi-IN"/>
              </w:rPr>
              <w:t>, відповідальн</w:t>
            </w:r>
            <w:r w:rsidRPr="00685005">
              <w:rPr>
                <w:rFonts w:ascii="Times New Roman" w:hAnsi="Times New Roman"/>
                <w:kern w:val="2"/>
                <w:sz w:val="24"/>
                <w:szCs w:val="24"/>
                <w:lang w:val="uk-UA" w:bidi="hi-IN"/>
              </w:rPr>
              <w:t>і</w:t>
            </w:r>
            <w:r w:rsidRPr="00685005">
              <w:rPr>
                <w:rFonts w:ascii="Times New Roman" w:hAnsi="Times New Roman"/>
                <w:kern w:val="2"/>
                <w:sz w:val="24"/>
                <w:szCs w:val="24"/>
                <w:lang w:bidi="hi-IN"/>
              </w:rPr>
              <w:t>ст</w:t>
            </w:r>
            <w:r w:rsidRPr="00685005">
              <w:rPr>
                <w:rFonts w:ascii="Times New Roman" w:hAnsi="Times New Roman"/>
                <w:kern w:val="2"/>
                <w:sz w:val="24"/>
                <w:szCs w:val="24"/>
                <w:lang w:val="uk-UA" w:bidi="hi-IN"/>
              </w:rPr>
              <w:t xml:space="preserve">ь </w:t>
            </w:r>
            <w:r w:rsidRPr="00685005">
              <w:rPr>
                <w:rFonts w:ascii="Times New Roman" w:hAnsi="Times New Roman"/>
                <w:kern w:val="2"/>
                <w:sz w:val="24"/>
                <w:szCs w:val="24"/>
                <w:lang w:bidi="hi-IN"/>
              </w:rPr>
              <w:t>та ін.)</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висловлює</w:t>
            </w:r>
            <w:r w:rsidRPr="00685005">
              <w:rPr>
                <w:rFonts w:ascii="Times New Roman" w:hAnsi="Times New Roman"/>
                <w:sz w:val="24"/>
                <w:szCs w:val="24"/>
              </w:rPr>
              <w:t xml:space="preserve"> та </w:t>
            </w:r>
            <w:r w:rsidRPr="00685005">
              <w:rPr>
                <w:rFonts w:ascii="Times New Roman" w:hAnsi="Times New Roman"/>
                <w:i/>
                <w:sz w:val="24"/>
                <w:szCs w:val="24"/>
              </w:rPr>
              <w:t>аргументує</w:t>
            </w:r>
            <w:r w:rsidRPr="00685005">
              <w:rPr>
                <w:rFonts w:ascii="Times New Roman" w:hAnsi="Times New Roman"/>
                <w:sz w:val="24"/>
                <w:szCs w:val="24"/>
              </w:rPr>
              <w:t xml:space="preserve"> власну думку, поважаючи позицію інших та дослухаюсь до спільних рішень </w:t>
            </w:r>
            <w:r w:rsidRPr="00685005">
              <w:rPr>
                <w:rFonts w:ascii="Times New Roman" w:hAnsi="Times New Roman"/>
                <w:color w:val="1F497D"/>
                <w:sz w:val="24"/>
                <w:szCs w:val="24"/>
              </w:rPr>
              <w:t>[4 СЗО 3-1.4-5]</w:t>
            </w:r>
            <w:r w:rsidRPr="00685005">
              <w:rPr>
                <w:rFonts w:ascii="Times New Roman" w:hAnsi="Times New Roman"/>
                <w:sz w:val="24"/>
                <w:szCs w:val="24"/>
              </w:rPr>
              <w:t>;</w:t>
            </w:r>
          </w:p>
          <w:p w:rsidR="00E415CF" w:rsidRPr="00685005" w:rsidRDefault="00E415CF" w:rsidP="00A65114">
            <w:pPr>
              <w:widowControl w:val="0"/>
              <w:spacing w:after="0" w:line="264" w:lineRule="auto"/>
              <w:jc w:val="both"/>
              <w:rPr>
                <w:rFonts w:ascii="Times New Roman" w:hAnsi="Times New Roman"/>
                <w:sz w:val="24"/>
                <w:szCs w:val="24"/>
                <w:lang w:val="uk-UA"/>
              </w:rPr>
            </w:pPr>
            <w:r w:rsidRPr="00685005">
              <w:rPr>
                <w:rFonts w:ascii="Times New Roman" w:hAnsi="Times New Roman"/>
                <w:i/>
                <w:sz w:val="24"/>
                <w:szCs w:val="24"/>
                <w:lang w:val="uk-UA"/>
              </w:rPr>
              <w:t>- оцінює</w:t>
            </w:r>
            <w:r w:rsidRPr="00685005">
              <w:rPr>
                <w:rFonts w:ascii="Times New Roman" w:hAnsi="Times New Roman"/>
                <w:sz w:val="24"/>
                <w:szCs w:val="24"/>
                <w:lang w:val="uk-UA"/>
              </w:rPr>
              <w:t xml:space="preserve"> свої вчинки з позиції їхньої доброчинності </w:t>
            </w:r>
            <w:r w:rsidRPr="00685005">
              <w:rPr>
                <w:rFonts w:ascii="Times New Roman" w:hAnsi="Times New Roman"/>
                <w:color w:val="1F497D"/>
                <w:sz w:val="24"/>
                <w:szCs w:val="24"/>
                <w:lang w:val="uk-UA"/>
              </w:rPr>
              <w:t>[4 СЗО 3-1.4-6]</w:t>
            </w:r>
            <w:r w:rsidRPr="00685005">
              <w:rPr>
                <w:rFonts w:ascii="Times New Roman" w:hAnsi="Times New Roman"/>
                <w:sz w:val="24"/>
                <w:szCs w:val="24"/>
                <w:lang w:val="uk-UA"/>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діє</w:t>
            </w:r>
            <w:r w:rsidRPr="00685005">
              <w:rPr>
                <w:rFonts w:ascii="Times New Roman" w:hAnsi="Times New Roman"/>
                <w:sz w:val="24"/>
                <w:szCs w:val="24"/>
              </w:rPr>
              <w:t xml:space="preserve"> з користю для себе та суспільства, </w:t>
            </w:r>
            <w:r w:rsidRPr="00685005">
              <w:rPr>
                <w:rFonts w:ascii="Times New Roman" w:hAnsi="Times New Roman"/>
                <w:i/>
                <w:sz w:val="24"/>
                <w:szCs w:val="24"/>
              </w:rPr>
              <w:t>оцінює</w:t>
            </w:r>
            <w:r w:rsidRPr="00685005">
              <w:rPr>
                <w:rFonts w:ascii="Times New Roman" w:hAnsi="Times New Roman"/>
                <w:sz w:val="24"/>
                <w:szCs w:val="24"/>
              </w:rPr>
              <w:t xml:space="preserve"> можливі ризики </w:t>
            </w:r>
            <w:r w:rsidRPr="00685005">
              <w:rPr>
                <w:rFonts w:ascii="Times New Roman" w:hAnsi="Times New Roman"/>
                <w:color w:val="1F497D"/>
                <w:sz w:val="24"/>
                <w:szCs w:val="24"/>
              </w:rPr>
              <w:t>[4 СЗО 3-1.4-7]</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1F497D"/>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робить</w:t>
            </w:r>
            <w:r w:rsidRPr="00685005">
              <w:rPr>
                <w:rFonts w:ascii="Times New Roman" w:hAnsi="Times New Roman"/>
                <w:sz w:val="24"/>
                <w:szCs w:val="24"/>
              </w:rPr>
              <w:t xml:space="preserve"> вибір, орієнтуючись на доброчинність, і пояснює </w:t>
            </w:r>
            <w:r w:rsidRPr="00685005">
              <w:rPr>
                <w:rFonts w:ascii="Times New Roman" w:hAnsi="Times New Roman"/>
                <w:sz w:val="24"/>
                <w:szCs w:val="24"/>
              </w:rPr>
              <w:lastRenderedPageBreak/>
              <w:t xml:space="preserve">його </w:t>
            </w:r>
            <w:r w:rsidRPr="00685005">
              <w:rPr>
                <w:rFonts w:ascii="Times New Roman" w:hAnsi="Times New Roman"/>
                <w:color w:val="1F497D"/>
                <w:sz w:val="24"/>
                <w:szCs w:val="24"/>
              </w:rPr>
              <w:t>[4 СЗО 3-1.4-8];</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спілкується</w:t>
            </w:r>
            <w:r w:rsidRPr="00685005">
              <w:rPr>
                <w:rFonts w:ascii="Times New Roman" w:hAnsi="Times New Roman"/>
                <w:sz w:val="24"/>
                <w:szCs w:val="24"/>
                <w:lang w:val="uk-UA"/>
              </w:rPr>
              <w:t xml:space="preserve"> з дітьми іншої статі, демонструючи повагу, приязнь та щирість у стосунках </w:t>
            </w:r>
            <w:r w:rsidRPr="00685005">
              <w:rPr>
                <w:rFonts w:ascii="Times New Roman" w:hAnsi="Times New Roman"/>
                <w:color w:val="1F497D"/>
                <w:sz w:val="24"/>
                <w:szCs w:val="24"/>
                <w:lang w:val="uk-UA"/>
              </w:rPr>
              <w:t>[4 СЗО 3-1.4-9]</w:t>
            </w:r>
            <w:r w:rsidRPr="00685005">
              <w:rPr>
                <w:rFonts w:ascii="Times New Roman" w:hAnsi="Times New Roman"/>
                <w:sz w:val="24"/>
                <w:szCs w:val="24"/>
                <w:lang w:val="uk-UA"/>
              </w:rPr>
              <w:t>;</w:t>
            </w:r>
          </w:p>
          <w:p w:rsidR="00E415CF" w:rsidRPr="00685005" w:rsidRDefault="00E415CF" w:rsidP="00A65114">
            <w:pPr>
              <w:widowControl w:val="0"/>
              <w:tabs>
                <w:tab w:val="left" w:pos="9356"/>
              </w:tabs>
              <w:spacing w:after="0" w:line="264" w:lineRule="auto"/>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вислуховує</w:t>
            </w:r>
            <w:r w:rsidRPr="00685005">
              <w:rPr>
                <w:rFonts w:ascii="Times New Roman" w:hAnsi="Times New Roman"/>
                <w:sz w:val="24"/>
                <w:szCs w:val="24"/>
                <w:lang w:val="uk-UA"/>
              </w:rPr>
              <w:t xml:space="preserve"> інших для підтримки та розуміння їхніх почуттів </w:t>
            </w:r>
            <w:r w:rsidRPr="00685005">
              <w:rPr>
                <w:rFonts w:ascii="Times New Roman" w:hAnsi="Times New Roman"/>
                <w:color w:val="1F497D"/>
                <w:sz w:val="24"/>
                <w:szCs w:val="24"/>
                <w:lang w:val="uk-UA"/>
              </w:rPr>
              <w:t>[4 СЗО 3-1.4-10]</w:t>
            </w:r>
            <w:r w:rsidRPr="00685005">
              <w:rPr>
                <w:rFonts w:ascii="Times New Roman" w:hAnsi="Times New Roman"/>
                <w:sz w:val="24"/>
                <w:szCs w:val="24"/>
                <w:lang w:val="uk-UA"/>
              </w:rPr>
              <w:t>;</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спілкується</w:t>
            </w:r>
            <w:r w:rsidRPr="00685005">
              <w:rPr>
                <w:rFonts w:ascii="Times New Roman" w:hAnsi="Times New Roman"/>
                <w:sz w:val="24"/>
                <w:szCs w:val="24"/>
                <w:lang w:val="uk-UA"/>
              </w:rPr>
              <w:t xml:space="preserve">, щоб висловити свої емоції та вдячність </w:t>
            </w:r>
            <w:r w:rsidRPr="00685005">
              <w:rPr>
                <w:rFonts w:ascii="Times New Roman" w:hAnsi="Times New Roman"/>
                <w:color w:val="1F497D"/>
                <w:sz w:val="24"/>
                <w:szCs w:val="24"/>
                <w:lang w:val="uk-UA"/>
              </w:rPr>
              <w:t>[4 СЗО 3-1.4-11]</w:t>
            </w:r>
          </w:p>
          <w:p w:rsidR="00E415CF" w:rsidRPr="00685005" w:rsidRDefault="00E415CF" w:rsidP="00A65114">
            <w:pPr>
              <w:widowControl w:val="0"/>
              <w:spacing w:after="0" w:line="264" w:lineRule="auto"/>
              <w:rPr>
                <w:rFonts w:ascii="Times New Roman" w:hAnsi="Times New Roman"/>
                <w:sz w:val="24"/>
                <w:szCs w:val="24"/>
                <w:lang w:val="uk-UA"/>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rPr>
                <w:rFonts w:ascii="Times New Roman" w:hAnsi="Times New Roman"/>
                <w:kern w:val="2"/>
                <w:sz w:val="24"/>
                <w:szCs w:val="24"/>
                <w:lang w:eastAsia="hi-IN" w:bidi="hi-IN"/>
              </w:rPr>
            </w:pPr>
            <w:r w:rsidRPr="00685005">
              <w:rPr>
                <w:rFonts w:ascii="Times New Roman" w:hAnsi="Times New Roman"/>
                <w:sz w:val="24"/>
                <w:szCs w:val="24"/>
              </w:rPr>
              <w:lastRenderedPageBreak/>
              <w:t>Планує та організовує власне навчання, чергуючи його з відпочинком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i/>
                <w:sz w:val="24"/>
                <w:szCs w:val="24"/>
              </w:rPr>
              <w:t>- планує</w:t>
            </w:r>
            <w:r w:rsidRPr="00685005">
              <w:rPr>
                <w:rFonts w:ascii="Times New Roman" w:hAnsi="Times New Roman"/>
                <w:sz w:val="24"/>
                <w:szCs w:val="24"/>
              </w:rPr>
              <w:t xml:space="preserve"> власний режим розумової праці та відпочинку </w:t>
            </w:r>
            <w:r w:rsidRPr="00685005">
              <w:rPr>
                <w:rFonts w:ascii="Times New Roman" w:hAnsi="Times New Roman"/>
                <w:color w:val="4F81BD"/>
                <w:sz w:val="24"/>
                <w:szCs w:val="24"/>
              </w:rPr>
              <w:t>[4 СЗО 3-4.1-2]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rPr>
                <w:rFonts w:ascii="Times New Roman" w:hAnsi="Times New Roman"/>
                <w:kern w:val="2"/>
                <w:sz w:val="24"/>
                <w:szCs w:val="24"/>
                <w:highlight w:val="green"/>
                <w:lang w:eastAsia="hi-IN" w:bidi="hi-IN"/>
              </w:rPr>
            </w:pPr>
            <w:r w:rsidRPr="00685005">
              <w:rPr>
                <w:rFonts w:ascii="Times New Roman" w:hAnsi="Times New Roman"/>
                <w:sz w:val="24"/>
                <w:szCs w:val="24"/>
                <w:lang w:val="uk-UA"/>
              </w:rPr>
              <w:t>С</w:t>
            </w:r>
            <w:r w:rsidRPr="00685005">
              <w:rPr>
                <w:rFonts w:ascii="Times New Roman" w:hAnsi="Times New Roman"/>
                <w:sz w:val="24"/>
                <w:szCs w:val="24"/>
              </w:rPr>
              <w:t>приймає критичну інформацію щодо себе та етично реагує на неї</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досліджує</w:t>
            </w:r>
            <w:r w:rsidRPr="00685005">
              <w:rPr>
                <w:rFonts w:ascii="Times New Roman" w:hAnsi="Times New Roman"/>
                <w:sz w:val="24"/>
                <w:szCs w:val="24"/>
              </w:rPr>
              <w:t xml:space="preserve"> вплив реклами на особистий вибір товарів (їжі, напоїв, іграшок тощо) </w:t>
            </w:r>
            <w:r w:rsidRPr="00685005">
              <w:rPr>
                <w:rFonts w:ascii="Times New Roman" w:hAnsi="Times New Roman"/>
                <w:color w:val="1F497D"/>
                <w:sz w:val="24"/>
                <w:szCs w:val="24"/>
              </w:rPr>
              <w:t>[4 СЗО 3-4.5-2]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00B050"/>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визначає</w:t>
            </w:r>
            <w:r w:rsidRPr="00685005">
              <w:rPr>
                <w:rFonts w:ascii="Times New Roman" w:hAnsi="Times New Roman"/>
                <w:sz w:val="24"/>
                <w:szCs w:val="24"/>
              </w:rPr>
              <w:t xml:space="preserve"> свої сильні і слабкі сторони </w:t>
            </w:r>
            <w:r w:rsidRPr="00685005">
              <w:rPr>
                <w:rFonts w:ascii="Times New Roman" w:hAnsi="Times New Roman"/>
                <w:color w:val="1F497D"/>
                <w:sz w:val="24"/>
                <w:szCs w:val="24"/>
              </w:rPr>
              <w:t>[4 СЗО 3-4.5-3]</w:t>
            </w:r>
            <w:r w:rsidRPr="00685005">
              <w:rPr>
                <w:rFonts w:ascii="Times New Roman" w:hAnsi="Times New Roman"/>
                <w:color w:val="00B050"/>
                <w:sz w:val="24"/>
                <w:szCs w:val="24"/>
              </w:rPr>
              <w:t xml:space="preserve"> </w:t>
            </w:r>
          </w:p>
          <w:p w:rsidR="00E415CF" w:rsidRPr="00685005" w:rsidRDefault="00E415CF" w:rsidP="00A65114">
            <w:pPr>
              <w:widowControl w:val="0"/>
              <w:spacing w:after="0" w:line="264" w:lineRule="auto"/>
              <w:rPr>
                <w:rFonts w:ascii="Times New Roman" w:hAnsi="Times New Roman"/>
                <w:color w:val="00B050"/>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contextualSpacing/>
              <w:rPr>
                <w:rFonts w:ascii="Times New Roman" w:hAnsi="Times New Roman"/>
                <w:kern w:val="2"/>
                <w:sz w:val="24"/>
                <w:szCs w:val="24"/>
                <w:lang w:bidi="hi-IN"/>
              </w:rPr>
            </w:pPr>
            <w:r w:rsidRPr="00685005">
              <w:rPr>
                <w:rFonts w:ascii="Times New Roman" w:hAnsi="Times New Roman"/>
                <w:sz w:val="24"/>
                <w:szCs w:val="24"/>
              </w:rPr>
              <w:t>Погоджується на ту роль, що здатний виконати найкраще; разом з іншими особами визначає мету спільної роботи, намагається досягти її</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jc w:val="both"/>
              <w:rPr>
                <w:rFonts w:ascii="Times New Roman" w:hAnsi="Times New Roman"/>
                <w:b/>
                <w:sz w:val="24"/>
                <w:szCs w:val="24"/>
                <w:lang w:val="uk-UA"/>
              </w:rPr>
            </w:pPr>
            <w:r w:rsidRPr="00685005">
              <w:rPr>
                <w:rFonts w:ascii="Times New Roman" w:hAnsi="Times New Roman"/>
                <w:i/>
                <w:sz w:val="24"/>
                <w:szCs w:val="24"/>
                <w:lang w:val="uk-UA"/>
              </w:rPr>
              <w:t xml:space="preserve"> </w:t>
            </w:r>
            <w:r w:rsidRPr="00685005">
              <w:rPr>
                <w:rFonts w:ascii="Times New Roman" w:hAnsi="Times New Roman"/>
                <w:sz w:val="24"/>
                <w:szCs w:val="24"/>
              </w:rPr>
              <w:t xml:space="preserve">- </w:t>
            </w:r>
            <w:r w:rsidRPr="00685005">
              <w:rPr>
                <w:rFonts w:ascii="Times New Roman" w:hAnsi="Times New Roman"/>
                <w:i/>
                <w:sz w:val="24"/>
                <w:szCs w:val="24"/>
              </w:rPr>
              <w:t>виконує</w:t>
            </w:r>
            <w:r w:rsidRPr="00685005">
              <w:rPr>
                <w:rFonts w:ascii="Times New Roman" w:hAnsi="Times New Roman"/>
                <w:sz w:val="24"/>
                <w:szCs w:val="24"/>
              </w:rPr>
              <w:t xml:space="preserve"> різні ролі в роботі малих груп незалежно від їх складу та наповненості </w:t>
            </w:r>
            <w:r w:rsidRPr="00685005">
              <w:rPr>
                <w:rFonts w:ascii="Times New Roman" w:hAnsi="Times New Roman"/>
                <w:color w:val="4F81BD"/>
                <w:sz w:val="24"/>
                <w:szCs w:val="24"/>
              </w:rPr>
              <w:t>[4 СЗО 3-4.7-1]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планує </w:t>
            </w:r>
            <w:r w:rsidRPr="00685005">
              <w:rPr>
                <w:rFonts w:ascii="Times New Roman" w:hAnsi="Times New Roman"/>
                <w:sz w:val="24"/>
                <w:szCs w:val="24"/>
              </w:rPr>
              <w:t xml:space="preserve">свою роботу у групі згідно зі спільним завданням та своєю роллю </w:t>
            </w:r>
            <w:r w:rsidRPr="00685005">
              <w:rPr>
                <w:rFonts w:ascii="Times New Roman" w:hAnsi="Times New Roman"/>
                <w:color w:val="4F81BD"/>
                <w:sz w:val="24"/>
                <w:szCs w:val="24"/>
              </w:rPr>
              <w:t>[4 СЗО 3-4.7-2]</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працює</w:t>
            </w:r>
            <w:r w:rsidRPr="00685005">
              <w:rPr>
                <w:rFonts w:ascii="Times New Roman" w:hAnsi="Times New Roman"/>
                <w:sz w:val="24"/>
                <w:szCs w:val="24"/>
              </w:rPr>
              <w:t xml:space="preserve"> у групі, розуміючи важливість досягнення спільного результату </w:t>
            </w:r>
            <w:r w:rsidRPr="00685005">
              <w:rPr>
                <w:rFonts w:ascii="Times New Roman" w:hAnsi="Times New Roman"/>
                <w:color w:val="4F81BD"/>
                <w:sz w:val="24"/>
                <w:szCs w:val="24"/>
              </w:rPr>
              <w:t>[4 СЗО 3-4.7-3</w:t>
            </w:r>
            <w:r w:rsidRPr="00685005">
              <w:rPr>
                <w:rFonts w:ascii="Times New Roman" w:hAnsi="Times New Roman"/>
                <w:sz w:val="24"/>
                <w:szCs w:val="24"/>
              </w:rPr>
              <w:t>];</w:t>
            </w:r>
          </w:p>
          <w:p w:rsidR="00E415CF" w:rsidRPr="00685005" w:rsidRDefault="00E415CF" w:rsidP="00A65114">
            <w:pPr>
              <w:widowControl w:val="0"/>
              <w:tabs>
                <w:tab w:val="left" w:pos="9356"/>
              </w:tabs>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як розв’язати конфлікти з ровесниками за допомогою словесних і несловесних засобів </w:t>
            </w:r>
            <w:r w:rsidRPr="00685005">
              <w:rPr>
                <w:rFonts w:ascii="Times New Roman" w:hAnsi="Times New Roman"/>
                <w:color w:val="4F81BD"/>
                <w:sz w:val="24"/>
                <w:szCs w:val="24"/>
              </w:rPr>
              <w:t>[4 СЗО 3-4.7-4]</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uppressAutoHyphens/>
              <w:spacing w:after="0"/>
              <w:rPr>
                <w:rFonts w:ascii="Times New Roman" w:hAnsi="Times New Roman"/>
                <w:sz w:val="24"/>
                <w:szCs w:val="24"/>
              </w:rPr>
            </w:pPr>
            <w:r w:rsidRPr="00685005">
              <w:rPr>
                <w:rFonts w:ascii="Times New Roman" w:eastAsia="SimSun" w:hAnsi="Times New Roman"/>
                <w:sz w:val="24"/>
                <w:szCs w:val="24"/>
                <w:lang w:val="uk-UA"/>
              </w:rPr>
              <w:t>В</w:t>
            </w:r>
            <w:r w:rsidRPr="00685005">
              <w:rPr>
                <w:rFonts w:ascii="Times New Roman" w:eastAsia="SimSun" w:hAnsi="Times New Roman"/>
                <w:sz w:val="24"/>
                <w:szCs w:val="24"/>
              </w:rPr>
              <w:t>изначає</w:t>
            </w:r>
            <w:r w:rsidRPr="00685005">
              <w:rPr>
                <w:rFonts w:ascii="Times New Roman" w:hAnsi="Times New Roman"/>
                <w:sz w:val="24"/>
                <w:szCs w:val="24"/>
              </w:rPr>
              <w:t xml:space="preserve"> потребу у допомозі собі та іншим особам, оцінює можливості її надання</w:t>
            </w:r>
          </w:p>
          <w:p w:rsidR="00E415CF" w:rsidRPr="00685005" w:rsidRDefault="00E415CF" w:rsidP="00A65114">
            <w:pPr>
              <w:widowControl w:val="0"/>
              <w:suppressAutoHyphens/>
              <w:spacing w:after="0"/>
              <w:rPr>
                <w:rFonts w:ascii="Times New Roman" w:eastAsia="SimSun" w:hAnsi="Times New Roman"/>
                <w:kern w:val="2"/>
                <w:sz w:val="24"/>
                <w:szCs w:val="24"/>
                <w:lang w:eastAsia="hi-IN" w:bidi="hi-I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lang w:eastAsia="en-GB"/>
              </w:rPr>
            </w:pPr>
            <w:r w:rsidRPr="00685005">
              <w:rPr>
                <w:rFonts w:ascii="Times New Roman" w:hAnsi="Times New Roman"/>
                <w:sz w:val="24"/>
                <w:szCs w:val="24"/>
              </w:rPr>
              <w:t>-</w:t>
            </w:r>
            <w:r w:rsidRPr="00685005">
              <w:rPr>
                <w:rFonts w:ascii="Times New Roman" w:hAnsi="Times New Roman"/>
                <w:i/>
                <w:sz w:val="24"/>
                <w:szCs w:val="24"/>
                <w:lang w:eastAsia="en-GB"/>
              </w:rPr>
              <w:t xml:space="preserve"> аналізує </w:t>
            </w:r>
            <w:r w:rsidRPr="00685005">
              <w:rPr>
                <w:rFonts w:ascii="Times New Roman" w:hAnsi="Times New Roman"/>
                <w:sz w:val="24"/>
                <w:szCs w:val="24"/>
                <w:lang w:eastAsia="en-GB"/>
              </w:rPr>
              <w:t xml:space="preserve">потреби інших, </w:t>
            </w:r>
            <w:r w:rsidRPr="00685005">
              <w:rPr>
                <w:rFonts w:ascii="Times New Roman" w:hAnsi="Times New Roman"/>
                <w:i/>
                <w:sz w:val="24"/>
                <w:szCs w:val="24"/>
                <w:lang w:eastAsia="en-GB"/>
              </w:rPr>
              <w:t>враховує</w:t>
            </w:r>
            <w:r w:rsidRPr="00685005">
              <w:rPr>
                <w:rFonts w:ascii="Times New Roman" w:hAnsi="Times New Roman"/>
                <w:sz w:val="24"/>
                <w:szCs w:val="24"/>
                <w:lang w:eastAsia="en-GB"/>
              </w:rPr>
              <w:t xml:space="preserve"> їх та шукає можливості допомоги </w:t>
            </w:r>
            <w:r w:rsidRPr="00685005">
              <w:rPr>
                <w:rFonts w:ascii="Times New Roman" w:hAnsi="Times New Roman"/>
                <w:color w:val="4F81BD"/>
                <w:sz w:val="24"/>
                <w:szCs w:val="24"/>
              </w:rPr>
              <w:t>[4 СЗО 3-1.3-6]</w:t>
            </w:r>
            <w:r w:rsidRPr="00685005">
              <w:rPr>
                <w:rFonts w:ascii="Times New Roman" w:hAnsi="Times New Roman"/>
                <w:sz w:val="24"/>
                <w:szCs w:val="24"/>
                <w:lang w:eastAsia="en-GB"/>
              </w:rPr>
              <w:t>;</w:t>
            </w:r>
          </w:p>
          <w:p w:rsidR="00E415CF" w:rsidRPr="00685005" w:rsidRDefault="00E415CF" w:rsidP="00A65114">
            <w:pPr>
              <w:widowControl w:val="0"/>
              <w:spacing w:after="0" w:line="264" w:lineRule="auto"/>
              <w:jc w:val="both"/>
              <w:rPr>
                <w:rFonts w:ascii="Times New Roman" w:hAnsi="Times New Roman"/>
                <w:color w:val="00B050"/>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визначає</w:t>
            </w:r>
            <w:r w:rsidRPr="00685005">
              <w:rPr>
                <w:rFonts w:ascii="Times New Roman" w:hAnsi="Times New Roman"/>
                <w:sz w:val="24"/>
                <w:szCs w:val="24"/>
              </w:rPr>
              <w:t xml:space="preserve">, до кого і як звернутися за допомогою </w:t>
            </w:r>
            <w:r w:rsidRPr="00685005">
              <w:rPr>
                <w:rFonts w:ascii="Times New Roman" w:hAnsi="Times New Roman"/>
                <w:color w:val="4F81BD"/>
                <w:sz w:val="24"/>
                <w:szCs w:val="24"/>
              </w:rPr>
              <w:t>[4 СЗО 3-1.3-7]</w:t>
            </w:r>
            <w:r w:rsidRPr="00685005">
              <w:rPr>
                <w:rFonts w:ascii="Times New Roman" w:hAnsi="Times New Roman"/>
                <w:i/>
                <w:sz w:val="24"/>
                <w:szCs w:val="24"/>
                <w:lang w:val="uk-UA"/>
              </w:rPr>
              <w:t xml:space="preserve"> </w:t>
            </w:r>
          </w:p>
          <w:p w:rsidR="00E415CF" w:rsidRPr="00685005" w:rsidRDefault="00E415CF" w:rsidP="00A65114">
            <w:pPr>
              <w:widowControl w:val="0"/>
              <w:spacing w:after="0"/>
              <w:rPr>
                <w:rFonts w:ascii="Times New Roman" w:hAnsi="Times New Roman"/>
                <w:sz w:val="24"/>
                <w:szCs w:val="24"/>
              </w:rPr>
            </w:pPr>
          </w:p>
        </w:tc>
      </w:tr>
      <w:tr w:rsidR="00E415CF" w:rsidRPr="00685005" w:rsidTr="00B279CD">
        <w:tc>
          <w:tcPr>
            <w:tcW w:w="3085"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uppressAutoHyphens/>
              <w:spacing w:after="0"/>
              <w:ind w:right="126"/>
              <w:contextualSpacing/>
              <w:jc w:val="both"/>
              <w:rPr>
                <w:rFonts w:ascii="Times New Roman" w:hAnsi="Times New Roman"/>
                <w:kern w:val="2"/>
                <w:sz w:val="24"/>
                <w:szCs w:val="24"/>
                <w:lang w:bidi="hi-IN"/>
              </w:rPr>
            </w:pPr>
            <w:r w:rsidRPr="00685005">
              <w:rPr>
                <w:rFonts w:ascii="Times New Roman" w:hAnsi="Times New Roman"/>
                <w:sz w:val="24"/>
                <w:szCs w:val="24"/>
                <w:lang w:val="uk-UA"/>
              </w:rPr>
              <w:t>У</w:t>
            </w:r>
            <w:r w:rsidRPr="00685005">
              <w:rPr>
                <w:rFonts w:ascii="Times New Roman" w:hAnsi="Times New Roman"/>
                <w:sz w:val="24"/>
                <w:szCs w:val="24"/>
              </w:rPr>
              <w:t>являє свою мету і розповідає про те, як її досягти; пояснює, як від ставлення до навчання залежить власний успіх і добробут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моделює</w:t>
            </w:r>
            <w:r w:rsidRPr="00685005">
              <w:rPr>
                <w:rFonts w:ascii="Times New Roman" w:hAnsi="Times New Roman"/>
                <w:sz w:val="24"/>
                <w:szCs w:val="24"/>
              </w:rPr>
              <w:t xml:space="preserve"> власну поведінку на основі досвіду інших людей (рідні, спортсмени, довгожителі тощо) </w:t>
            </w:r>
            <w:r w:rsidRPr="00685005">
              <w:rPr>
                <w:rFonts w:ascii="Times New Roman" w:hAnsi="Times New Roman"/>
                <w:color w:val="4F81BD"/>
                <w:sz w:val="24"/>
                <w:szCs w:val="24"/>
              </w:rPr>
              <w:t>[4 СЗО 3-4.6-1]</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створює</w:t>
            </w:r>
            <w:r w:rsidRPr="00685005">
              <w:rPr>
                <w:rFonts w:ascii="Times New Roman" w:hAnsi="Times New Roman"/>
                <w:sz w:val="24"/>
                <w:szCs w:val="24"/>
              </w:rPr>
              <w:t xml:space="preserve"> простий сценарій (план) тепер і в майбутньому </w:t>
            </w:r>
            <w:r w:rsidRPr="00685005">
              <w:rPr>
                <w:rFonts w:ascii="Times New Roman" w:hAnsi="Times New Roman"/>
                <w:color w:val="4F81BD"/>
                <w:sz w:val="24"/>
                <w:szCs w:val="24"/>
              </w:rPr>
              <w:t>[4 СЗО 3-4.6-2]</w:t>
            </w:r>
            <w:r w:rsidRPr="00685005">
              <w:rPr>
                <w:rFonts w:ascii="Times New Roman" w:hAnsi="Times New Roman"/>
                <w:sz w:val="24"/>
                <w:szCs w:val="24"/>
              </w:rPr>
              <w:t xml:space="preserve"> ;</w:t>
            </w:r>
          </w:p>
          <w:p w:rsidR="00E415CF" w:rsidRPr="00685005" w:rsidRDefault="00E415CF" w:rsidP="00A65114">
            <w:pPr>
              <w:widowControl w:val="0"/>
              <w:spacing w:after="0" w:line="264" w:lineRule="auto"/>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укладає</w:t>
            </w:r>
            <w:r w:rsidRPr="00685005">
              <w:rPr>
                <w:rFonts w:ascii="Times New Roman" w:hAnsi="Times New Roman"/>
                <w:sz w:val="24"/>
                <w:szCs w:val="24"/>
              </w:rPr>
              <w:t xml:space="preserve"> власний розпорядок дня / тижня, корегує його відповідно до потреби </w:t>
            </w:r>
            <w:r w:rsidRPr="00685005">
              <w:rPr>
                <w:rFonts w:ascii="Times New Roman" w:hAnsi="Times New Roman"/>
                <w:color w:val="4F81BD"/>
                <w:sz w:val="24"/>
                <w:szCs w:val="24"/>
              </w:rPr>
              <w:t>[4 СЗО 3- 4.6-3]</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ставить</w:t>
            </w:r>
            <w:r w:rsidRPr="00685005">
              <w:rPr>
                <w:rFonts w:ascii="Times New Roman" w:hAnsi="Times New Roman"/>
                <w:sz w:val="24"/>
                <w:szCs w:val="24"/>
              </w:rPr>
              <w:t xml:space="preserve"> короткочасні цілі та </w:t>
            </w:r>
            <w:r w:rsidRPr="00685005">
              <w:rPr>
                <w:rFonts w:ascii="Times New Roman" w:hAnsi="Times New Roman"/>
                <w:i/>
                <w:sz w:val="24"/>
                <w:szCs w:val="24"/>
              </w:rPr>
              <w:t>планує</w:t>
            </w:r>
            <w:r w:rsidRPr="00685005">
              <w:rPr>
                <w:rFonts w:ascii="Times New Roman" w:hAnsi="Times New Roman"/>
                <w:sz w:val="24"/>
                <w:szCs w:val="24"/>
              </w:rPr>
              <w:t xml:space="preserve"> конкретні дії щодо досягнення успіху та задоволення потреб – власних та інших людей </w:t>
            </w:r>
            <w:r w:rsidRPr="00685005">
              <w:rPr>
                <w:rFonts w:ascii="Times New Roman" w:hAnsi="Times New Roman"/>
                <w:color w:val="4F81BD"/>
                <w:sz w:val="24"/>
                <w:szCs w:val="24"/>
              </w:rPr>
              <w:t>[4 СЗО 3-4.6-4]</w:t>
            </w:r>
            <w:r w:rsidRPr="00685005">
              <w:rPr>
                <w:rFonts w:ascii="Times New Roman" w:hAnsi="Times New Roman"/>
                <w:sz w:val="24"/>
                <w:szCs w:val="24"/>
              </w:rPr>
              <w:t>;</w:t>
            </w:r>
          </w:p>
          <w:p w:rsidR="00E415CF" w:rsidRPr="00685005" w:rsidRDefault="00E415CF" w:rsidP="00A65114">
            <w:pPr>
              <w:widowControl w:val="0"/>
              <w:spacing w:after="0" w:line="264" w:lineRule="auto"/>
              <w:rPr>
                <w:rFonts w:ascii="Times New Roman" w:hAnsi="Times New Roman"/>
                <w:color w:val="4F81BD"/>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як від його/ її ставлення до навчання залежить його успіх та добробут </w:t>
            </w:r>
            <w:r w:rsidRPr="00685005">
              <w:rPr>
                <w:rFonts w:ascii="Times New Roman" w:hAnsi="Times New Roman"/>
                <w:color w:val="4F81BD"/>
                <w:sz w:val="24"/>
                <w:szCs w:val="24"/>
              </w:rPr>
              <w:t>[4 СЗО 3-4.6-5]</w:t>
            </w:r>
          </w:p>
          <w:p w:rsidR="00E415CF" w:rsidRPr="00685005" w:rsidRDefault="00E415CF" w:rsidP="00A65114">
            <w:pPr>
              <w:widowControl w:val="0"/>
              <w:spacing w:after="0" w:line="264" w:lineRule="auto"/>
              <w:rPr>
                <w:rFonts w:ascii="Times New Roman" w:hAnsi="Times New Roman"/>
                <w:sz w:val="24"/>
                <w:szCs w:val="24"/>
              </w:rPr>
            </w:pPr>
          </w:p>
        </w:tc>
      </w:tr>
      <w:tr w:rsidR="00E415CF" w:rsidRPr="00685005" w:rsidTr="00B279CD">
        <w:trPr>
          <w:trHeight w:val="51"/>
        </w:trPr>
        <w:tc>
          <w:tcPr>
            <w:tcW w:w="9322" w:type="dxa"/>
            <w:gridSpan w:val="2"/>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line="264" w:lineRule="auto"/>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hAnsi="Times New Roman"/>
                <w:b/>
                <w:i/>
                <w:sz w:val="24"/>
                <w:szCs w:val="24"/>
                <w:lang w:val="uk-UA"/>
              </w:rPr>
              <w:t>Якість життя</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eastAsia="Times New Roman" w:hAnsi="Times New Roman"/>
                <w:sz w:val="24"/>
                <w:szCs w:val="24"/>
                <w:lang w:val="uk-UA"/>
              </w:rPr>
              <w:t xml:space="preserve">Якість життя людини ( фізичне здоров’я та духовні цінності; доброзичливі людські стосунки; сприятливе природне середовище та побут; матеріальна забезпеченість). </w:t>
            </w:r>
          </w:p>
          <w:p w:rsidR="00E415CF" w:rsidRPr="00685005" w:rsidRDefault="00E415CF" w:rsidP="00A65114">
            <w:pPr>
              <w:spacing w:after="0"/>
              <w:contextualSpacing/>
              <w:rPr>
                <w:rFonts w:ascii="Times New Roman" w:hAnsi="Times New Roman"/>
                <w:b/>
                <w:i/>
                <w:sz w:val="24"/>
                <w:szCs w:val="24"/>
                <w:lang w:val="uk-UA"/>
              </w:rPr>
            </w:pPr>
            <w:r w:rsidRPr="00685005">
              <w:rPr>
                <w:rFonts w:ascii="Times New Roman" w:hAnsi="Times New Roman"/>
                <w:b/>
                <w:i/>
                <w:sz w:val="24"/>
                <w:szCs w:val="24"/>
              </w:rPr>
              <w:t>Уміння вчитися</w:t>
            </w:r>
          </w:p>
          <w:p w:rsidR="00E415CF" w:rsidRPr="00685005" w:rsidRDefault="00E415CF" w:rsidP="00A65114">
            <w:pPr>
              <w:spacing w:after="0"/>
              <w:contextualSpacing/>
              <w:rPr>
                <w:rFonts w:ascii="Times New Roman" w:hAnsi="Times New Roman"/>
                <w:b/>
                <w:sz w:val="24"/>
                <w:szCs w:val="24"/>
                <w:lang w:val="uk-UA"/>
              </w:rPr>
            </w:pPr>
            <w:r w:rsidRPr="00685005">
              <w:rPr>
                <w:rFonts w:ascii="Times New Roman" w:hAnsi="Times New Roman"/>
                <w:sz w:val="24"/>
                <w:szCs w:val="24"/>
              </w:rPr>
              <w:t>Власний розпорядок дня / тижня, корегування його відповідно до потреби. Різні</w:t>
            </w:r>
            <w:r w:rsidRPr="00685005">
              <w:rPr>
                <w:rFonts w:ascii="Times New Roman" w:hAnsi="Times New Roman"/>
                <w:sz w:val="24"/>
                <w:szCs w:val="24"/>
                <w:lang w:val="uk-UA"/>
              </w:rPr>
              <w:t xml:space="preserve"> способи використання свого часу (напр, навчання, гра, відпочинок). Поліпшення власних умінь (особисті практики). Відповідність робочого місця виконуваній роботі. Радість у навчанні. Успіх у навчанні та подолання труднощів. </w:t>
            </w:r>
            <w:r w:rsidRPr="00685005">
              <w:rPr>
                <w:rFonts w:ascii="Times New Roman" w:hAnsi="Times New Roman"/>
                <w:sz w:val="24"/>
                <w:szCs w:val="24"/>
              </w:rPr>
              <w:t>Навчання через досвід.</w:t>
            </w:r>
          </w:p>
          <w:p w:rsidR="00E415CF" w:rsidRPr="00685005" w:rsidRDefault="00E415CF" w:rsidP="00A65114">
            <w:pPr>
              <w:spacing w:after="0"/>
              <w:contextualSpacing/>
              <w:rPr>
                <w:rFonts w:ascii="Times New Roman" w:hAnsi="Times New Roman"/>
                <w:b/>
                <w:i/>
                <w:sz w:val="24"/>
                <w:szCs w:val="24"/>
              </w:rPr>
            </w:pPr>
          </w:p>
          <w:p w:rsidR="00E415CF" w:rsidRPr="00685005" w:rsidRDefault="00E415CF" w:rsidP="00A65114">
            <w:pPr>
              <w:spacing w:after="0"/>
              <w:contextualSpacing/>
              <w:rPr>
                <w:rFonts w:ascii="Times New Roman" w:hAnsi="Times New Roman"/>
                <w:b/>
                <w:i/>
                <w:sz w:val="24"/>
                <w:szCs w:val="24"/>
              </w:rPr>
            </w:pPr>
            <w:r w:rsidRPr="00685005">
              <w:rPr>
                <w:rFonts w:ascii="Times New Roman" w:hAnsi="Times New Roman"/>
                <w:b/>
                <w:i/>
                <w:sz w:val="24"/>
                <w:szCs w:val="24"/>
              </w:rPr>
              <w:t>Культура споживання</w:t>
            </w:r>
          </w:p>
          <w:p w:rsidR="00E415CF" w:rsidRPr="00685005" w:rsidRDefault="00E415CF" w:rsidP="00A65114">
            <w:pPr>
              <w:spacing w:after="0"/>
              <w:contextualSpacing/>
              <w:rPr>
                <w:rFonts w:ascii="Times New Roman" w:eastAsia="Times New Roman" w:hAnsi="Times New Roman"/>
                <w:sz w:val="24"/>
                <w:szCs w:val="24"/>
                <w:lang w:val="uk-UA"/>
              </w:rPr>
            </w:pPr>
            <w:r w:rsidRPr="00685005">
              <w:rPr>
                <w:rFonts w:ascii="Times New Roman" w:eastAsia="Times New Roman" w:hAnsi="Times New Roman"/>
                <w:sz w:val="24"/>
                <w:szCs w:val="24"/>
                <w:lang w:val="uk-UA"/>
              </w:rPr>
              <w:t>Власні потреби (первинні і другорядні) та їх задоволення.</w:t>
            </w:r>
          </w:p>
          <w:p w:rsidR="00E415CF" w:rsidRPr="00685005" w:rsidRDefault="00E415CF" w:rsidP="00A65114">
            <w:pPr>
              <w:widowControl w:val="0"/>
              <w:spacing w:after="0" w:line="264" w:lineRule="auto"/>
              <w:rPr>
                <w:rFonts w:ascii="Times New Roman" w:hAnsi="Times New Roman"/>
                <w:sz w:val="24"/>
                <w:szCs w:val="24"/>
                <w:lang w:val="uk-UA"/>
              </w:rPr>
            </w:pPr>
            <w:r w:rsidRPr="00685005">
              <w:rPr>
                <w:rFonts w:ascii="Times New Roman" w:eastAsia="Times New Roman" w:hAnsi="Times New Roman"/>
                <w:sz w:val="24"/>
                <w:szCs w:val="24"/>
                <w:lang w:val="uk-UA"/>
              </w:rPr>
              <w:t xml:space="preserve">Вибір речей та продуктів </w:t>
            </w:r>
            <w:r w:rsidRPr="00685005">
              <w:rPr>
                <w:rFonts w:ascii="Times New Roman" w:hAnsi="Times New Roman"/>
                <w:sz w:val="24"/>
                <w:szCs w:val="24"/>
              </w:rPr>
              <w:t>харчування,</w:t>
            </w:r>
            <w:r w:rsidRPr="00685005">
              <w:rPr>
                <w:rFonts w:ascii="Times New Roman" w:eastAsia="Times New Roman" w:hAnsi="Times New Roman"/>
                <w:sz w:val="24"/>
                <w:szCs w:val="24"/>
                <w:lang w:val="uk-UA"/>
              </w:rPr>
              <w:t xml:space="preserve"> необхідних для життя, на основі оцінювання їхньої якості, практичності, естетичного вигляду, ціни </w:t>
            </w:r>
            <w:r w:rsidRPr="00685005">
              <w:rPr>
                <w:rFonts w:ascii="Times New Roman" w:hAnsi="Times New Roman"/>
                <w:sz w:val="24"/>
                <w:szCs w:val="24"/>
              </w:rPr>
              <w:t>(користь та вартість)</w:t>
            </w:r>
            <w:r w:rsidRPr="00685005">
              <w:rPr>
                <w:rFonts w:ascii="Times New Roman" w:eastAsia="Times New Roman" w:hAnsi="Times New Roman"/>
                <w:sz w:val="24"/>
                <w:szCs w:val="24"/>
                <w:lang w:val="uk-UA"/>
              </w:rPr>
              <w:t>.</w:t>
            </w:r>
            <w:r w:rsidRPr="00685005">
              <w:rPr>
                <w:rFonts w:ascii="Times New Roman" w:hAnsi="Times New Roman"/>
                <w:sz w:val="24"/>
                <w:szCs w:val="24"/>
              </w:rPr>
              <w:t xml:space="preserve"> Матеріальні цінності (власні, своєї родини, школи, міста). Дбайливе ставлення та </w:t>
            </w:r>
            <w:r w:rsidRPr="00685005">
              <w:rPr>
                <w:rFonts w:ascii="Times New Roman" w:hAnsi="Times New Roman"/>
                <w:sz w:val="24"/>
                <w:szCs w:val="24"/>
                <w:lang w:val="uk-UA"/>
              </w:rPr>
              <w:t xml:space="preserve">раціональне </w:t>
            </w:r>
            <w:r w:rsidRPr="00685005">
              <w:rPr>
                <w:rFonts w:ascii="Times New Roman" w:hAnsi="Times New Roman"/>
                <w:i/>
                <w:sz w:val="24"/>
                <w:szCs w:val="24"/>
                <w:lang w:val="uk-UA"/>
              </w:rPr>
              <w:t xml:space="preserve">використання </w:t>
            </w:r>
            <w:r w:rsidRPr="00685005">
              <w:rPr>
                <w:rFonts w:ascii="Times New Roman" w:hAnsi="Times New Roman"/>
                <w:sz w:val="24"/>
                <w:szCs w:val="24"/>
                <w:lang w:val="uk-UA"/>
              </w:rPr>
              <w:t>ресурсів (напр., збирання та утилізація сміття, збереження водних ресурсів); раціональність покупки (корисність та ціна).</w:t>
            </w:r>
            <w:r w:rsidRPr="00685005">
              <w:rPr>
                <w:rFonts w:ascii="Times New Roman" w:eastAsia="Times New Roman" w:hAnsi="Times New Roman"/>
                <w:sz w:val="24"/>
                <w:szCs w:val="24"/>
                <w:lang w:val="uk-UA"/>
              </w:rPr>
              <w:t xml:space="preserve"> Роль реклами у споживанні послуг та продукції.</w:t>
            </w:r>
          </w:p>
          <w:p w:rsidR="00E415CF" w:rsidRPr="00685005" w:rsidRDefault="00E415CF" w:rsidP="00A65114">
            <w:pPr>
              <w:spacing w:after="0"/>
              <w:contextualSpacing/>
              <w:rPr>
                <w:rFonts w:ascii="Times New Roman" w:hAnsi="Times New Roman"/>
                <w:b/>
                <w:i/>
                <w:sz w:val="24"/>
                <w:szCs w:val="24"/>
              </w:rPr>
            </w:pPr>
          </w:p>
          <w:p w:rsidR="00E415CF" w:rsidRPr="00685005" w:rsidRDefault="00E415CF" w:rsidP="00A65114">
            <w:pPr>
              <w:spacing w:after="0"/>
              <w:contextualSpacing/>
              <w:rPr>
                <w:rFonts w:ascii="Times New Roman" w:hAnsi="Times New Roman"/>
                <w:i/>
                <w:sz w:val="24"/>
                <w:szCs w:val="24"/>
              </w:rPr>
            </w:pPr>
            <w:r w:rsidRPr="00685005">
              <w:rPr>
                <w:rFonts w:ascii="Times New Roman" w:hAnsi="Times New Roman"/>
                <w:b/>
                <w:i/>
                <w:sz w:val="24"/>
                <w:szCs w:val="24"/>
              </w:rPr>
              <w:t>Підприємливість</w:t>
            </w:r>
            <w:r w:rsidRPr="00685005">
              <w:rPr>
                <w:rFonts w:ascii="Times New Roman" w:hAnsi="Times New Roman"/>
                <w:i/>
                <w:sz w:val="24"/>
                <w:szCs w:val="24"/>
              </w:rPr>
              <w:t xml:space="preserve"> </w:t>
            </w:r>
          </w:p>
          <w:p w:rsidR="00E415CF" w:rsidRPr="00685005" w:rsidRDefault="00E415CF" w:rsidP="00A65114">
            <w:pPr>
              <w:spacing w:after="0"/>
              <w:contextualSpacing/>
              <w:jc w:val="both"/>
              <w:rPr>
                <w:rFonts w:ascii="Times New Roman" w:hAnsi="Times New Roman"/>
                <w:sz w:val="24"/>
                <w:szCs w:val="24"/>
                <w:lang w:val="uk-UA"/>
              </w:rPr>
            </w:pPr>
            <w:r w:rsidRPr="00685005">
              <w:rPr>
                <w:rFonts w:ascii="Times New Roman" w:hAnsi="Times New Roman"/>
                <w:i/>
                <w:sz w:val="24"/>
                <w:szCs w:val="24"/>
              </w:rPr>
              <w:t>Ідеї та можливості</w:t>
            </w:r>
            <w:r w:rsidRPr="00685005">
              <w:rPr>
                <w:rFonts w:ascii="Times New Roman" w:hAnsi="Times New Roman"/>
                <w:sz w:val="24"/>
                <w:szCs w:val="24"/>
              </w:rPr>
              <w:t xml:space="preserve">. </w:t>
            </w:r>
            <w:r w:rsidRPr="00685005">
              <w:rPr>
                <w:rFonts w:ascii="Times New Roman" w:hAnsi="Times New Roman"/>
                <w:sz w:val="24"/>
                <w:szCs w:val="24"/>
                <w:lang w:val="uk-UA"/>
              </w:rPr>
              <w:t>Можливості для створення цінності в моїй спільноті.</w:t>
            </w:r>
            <w:r w:rsidRPr="00685005">
              <w:rPr>
                <w:rFonts w:ascii="Times New Roman" w:hAnsi="Times New Roman"/>
                <w:sz w:val="24"/>
                <w:szCs w:val="24"/>
              </w:rPr>
              <w:t xml:space="preserve"> Бажане майбутнє (прості сценарії). </w:t>
            </w:r>
            <w:r w:rsidRPr="00685005">
              <w:rPr>
                <w:rFonts w:ascii="Times New Roman" w:hAnsi="Times New Roman"/>
                <w:sz w:val="24"/>
                <w:szCs w:val="24"/>
                <w:lang w:val="uk-UA"/>
              </w:rPr>
              <w:t xml:space="preserve">Пошук ідей. </w:t>
            </w:r>
            <w:r w:rsidRPr="00685005">
              <w:rPr>
                <w:rFonts w:ascii="Times New Roman" w:hAnsi="Times New Roman"/>
                <w:sz w:val="24"/>
                <w:szCs w:val="24"/>
              </w:rPr>
              <w:t xml:space="preserve">Цінність ідеї (власної та інших). Правила використання ідей інших людей (доброчесність). Поведінка, приязна до навколишнього середовища, яка приносить користь спільноті. </w:t>
            </w:r>
            <w:r w:rsidRPr="00685005">
              <w:rPr>
                <w:rFonts w:ascii="Times New Roman" w:hAnsi="Times New Roman"/>
                <w:sz w:val="24"/>
                <w:szCs w:val="24"/>
                <w:lang w:val="uk-UA"/>
              </w:rPr>
              <w:t xml:space="preserve"> </w:t>
            </w:r>
          </w:p>
          <w:p w:rsidR="00E415CF" w:rsidRPr="00685005" w:rsidRDefault="00E415CF" w:rsidP="00A65114">
            <w:pPr>
              <w:spacing w:after="0"/>
              <w:contextualSpacing/>
              <w:jc w:val="both"/>
              <w:rPr>
                <w:rFonts w:ascii="Times New Roman" w:hAnsi="Times New Roman"/>
                <w:i/>
                <w:sz w:val="24"/>
                <w:szCs w:val="24"/>
                <w:lang w:val="uk-UA"/>
              </w:rPr>
            </w:pPr>
            <w:r w:rsidRPr="00685005">
              <w:rPr>
                <w:rFonts w:ascii="Times New Roman" w:hAnsi="Times New Roman"/>
                <w:i/>
                <w:sz w:val="24"/>
                <w:szCs w:val="24"/>
                <w:lang w:val="uk-UA"/>
              </w:rPr>
              <w:t>Ресурси.</w:t>
            </w:r>
            <w:r w:rsidRPr="00685005">
              <w:rPr>
                <w:rFonts w:ascii="Times New Roman" w:hAnsi="Times New Roman"/>
                <w:sz w:val="24"/>
                <w:szCs w:val="24"/>
                <w:lang w:val="uk-UA"/>
              </w:rPr>
              <w:t xml:space="preserve"> Потреби, бажання, інтереси та цілі. Відповідальне використання ресурсів (природних та особистих). Час як рідкісний ресурс. Джерела допомоги для власної діяльності зі створення цінності. </w:t>
            </w:r>
            <w:r w:rsidRPr="00685005">
              <w:rPr>
                <w:rFonts w:ascii="Times New Roman" w:hAnsi="Times New Roman"/>
                <w:i/>
                <w:sz w:val="24"/>
                <w:szCs w:val="24"/>
                <w:lang w:val="uk-UA"/>
              </w:rPr>
              <w:t xml:space="preserve">Фінансова грамотність. </w:t>
            </w:r>
            <w:r w:rsidRPr="00685005">
              <w:rPr>
                <w:rFonts w:ascii="Times New Roman" w:hAnsi="Times New Roman"/>
                <w:sz w:val="24"/>
                <w:szCs w:val="24"/>
                <w:lang w:val="uk-UA"/>
              </w:rPr>
              <w:t xml:space="preserve">Складання бюджету простого виду діяльності. Символи, пов’язані з грошима. Види прибутку для сімей. </w:t>
            </w:r>
          </w:p>
          <w:p w:rsidR="00E415CF" w:rsidRPr="00685005" w:rsidRDefault="00E415CF" w:rsidP="00A65114">
            <w:pPr>
              <w:spacing w:after="0"/>
              <w:contextualSpacing/>
              <w:jc w:val="both"/>
              <w:rPr>
                <w:rFonts w:ascii="Times New Roman" w:hAnsi="Times New Roman"/>
                <w:sz w:val="24"/>
                <w:szCs w:val="24"/>
              </w:rPr>
            </w:pPr>
            <w:r w:rsidRPr="00685005">
              <w:rPr>
                <w:rFonts w:ascii="Times New Roman" w:hAnsi="Times New Roman"/>
                <w:i/>
                <w:sz w:val="24"/>
                <w:szCs w:val="24"/>
                <w:lang w:val="uk-UA"/>
              </w:rPr>
              <w:t>Трансформація в дії.</w:t>
            </w:r>
            <w:r w:rsidRPr="00685005">
              <w:rPr>
                <w:rFonts w:ascii="Times New Roman" w:hAnsi="Times New Roman"/>
                <w:sz w:val="24"/>
                <w:szCs w:val="24"/>
                <w:lang w:val="uk-UA"/>
              </w:rPr>
              <w:t xml:space="preserve"> Проблеми, які впливають на спільноту (напр., клас) та шляхи їх вирішення. Визначення цілей простого виду діяльності зі створення цінності. Якості та здібності, необхідні для різних видів роботи. Ризики. Помилки, страх помилки, право на помилку. Співпраця у команді</w:t>
            </w:r>
            <w:r w:rsidRPr="00685005">
              <w:rPr>
                <w:rFonts w:ascii="Times New Roman" w:hAnsi="Times New Roman"/>
                <w:sz w:val="24"/>
                <w:szCs w:val="24"/>
              </w:rPr>
              <w:t xml:space="preserve"> для створення цінності. Ролі в роботі малих груп. Успіх та його досягнення.</w:t>
            </w:r>
          </w:p>
          <w:p w:rsidR="00E415CF" w:rsidRPr="00685005" w:rsidRDefault="00E415CF" w:rsidP="00A65114">
            <w:pPr>
              <w:spacing w:after="0"/>
              <w:contextualSpacing/>
              <w:jc w:val="both"/>
              <w:rPr>
                <w:rFonts w:ascii="Times New Roman" w:hAnsi="Times New Roman"/>
                <w:sz w:val="24"/>
                <w:szCs w:val="24"/>
              </w:rPr>
            </w:pPr>
          </w:p>
          <w:p w:rsidR="00E415CF" w:rsidRPr="00685005" w:rsidRDefault="00E415CF" w:rsidP="00A65114">
            <w:pPr>
              <w:spacing w:after="0"/>
              <w:contextualSpacing/>
              <w:jc w:val="both"/>
              <w:rPr>
                <w:rFonts w:ascii="Times New Roman" w:eastAsia="Times New Roman" w:hAnsi="Times New Roman"/>
                <w:sz w:val="24"/>
                <w:szCs w:val="24"/>
                <w:lang w:val="uk-UA"/>
              </w:rPr>
            </w:pPr>
            <w:r w:rsidRPr="00685005">
              <w:rPr>
                <w:rFonts w:ascii="Times New Roman" w:hAnsi="Times New Roman"/>
                <w:b/>
                <w:i/>
                <w:sz w:val="24"/>
                <w:szCs w:val="24"/>
                <w:lang w:val="uk-UA"/>
              </w:rPr>
              <w:t>Доброчинність.</w:t>
            </w:r>
            <w:r w:rsidRPr="00685005">
              <w:rPr>
                <w:rFonts w:ascii="Times New Roman" w:eastAsia="Times New Roman" w:hAnsi="Times New Roman"/>
                <w:sz w:val="24"/>
                <w:szCs w:val="24"/>
              </w:rPr>
              <w:t xml:space="preserve"> </w:t>
            </w:r>
            <w:r w:rsidRPr="00685005">
              <w:rPr>
                <w:rFonts w:ascii="Times New Roman" w:hAnsi="Times New Roman"/>
                <w:sz w:val="24"/>
                <w:szCs w:val="24"/>
                <w:lang w:eastAsia="en-GB"/>
              </w:rPr>
              <w:t>Потреби інших, їх урахування та пошук можливості допомоги.</w:t>
            </w:r>
            <w:r w:rsidRPr="00685005">
              <w:rPr>
                <w:rFonts w:ascii="Times New Roman" w:hAnsi="Times New Roman"/>
                <w:sz w:val="24"/>
                <w:szCs w:val="24"/>
              </w:rPr>
              <w:t xml:space="preserve"> Вплив на життя людини позитивних емоцій і негативних переживаннь. Повага до оточуючих.</w:t>
            </w:r>
            <w:r w:rsidRPr="00685005">
              <w:rPr>
                <w:rFonts w:ascii="Times New Roman" w:hAnsi="Times New Roman"/>
                <w:sz w:val="24"/>
                <w:szCs w:val="24"/>
                <w:lang w:val="uk-UA"/>
              </w:rPr>
              <w:t xml:space="preserve"> </w:t>
            </w:r>
            <w:r w:rsidRPr="00685005">
              <w:rPr>
                <w:rFonts w:ascii="Times New Roman" w:eastAsia="Times New Roman" w:hAnsi="Times New Roman"/>
                <w:sz w:val="24"/>
                <w:szCs w:val="24"/>
              </w:rPr>
              <w:t>П</w:t>
            </w:r>
            <w:r w:rsidRPr="00685005">
              <w:rPr>
                <w:rFonts w:ascii="Times New Roman" w:eastAsia="Times New Roman" w:hAnsi="Times New Roman"/>
                <w:sz w:val="24"/>
                <w:szCs w:val="24"/>
                <w:lang w:val="uk-UA"/>
              </w:rPr>
              <w:t>оведінк</w:t>
            </w:r>
            <w:r w:rsidRPr="00685005">
              <w:rPr>
                <w:rFonts w:ascii="Times New Roman" w:eastAsia="Times New Roman" w:hAnsi="Times New Roman"/>
                <w:sz w:val="24"/>
                <w:szCs w:val="24"/>
              </w:rPr>
              <w:t>а</w:t>
            </w:r>
            <w:r w:rsidRPr="00685005">
              <w:rPr>
                <w:rFonts w:ascii="Times New Roman" w:eastAsia="Times New Roman" w:hAnsi="Times New Roman"/>
                <w:sz w:val="24"/>
                <w:szCs w:val="24"/>
                <w:lang w:val="uk-UA"/>
              </w:rPr>
              <w:t xml:space="preserve">, </w:t>
            </w:r>
            <w:r w:rsidRPr="00685005">
              <w:rPr>
                <w:rFonts w:ascii="Times New Roman" w:eastAsia="Times New Roman" w:hAnsi="Times New Roman"/>
                <w:sz w:val="24"/>
                <w:szCs w:val="24"/>
              </w:rPr>
              <w:t>з</w:t>
            </w:r>
            <w:r w:rsidRPr="00685005">
              <w:rPr>
                <w:rFonts w:ascii="Times New Roman" w:eastAsia="Times New Roman" w:hAnsi="Times New Roman"/>
                <w:sz w:val="24"/>
                <w:szCs w:val="24"/>
                <w:lang w:val="uk-UA"/>
              </w:rPr>
              <w:t>орієнт</w:t>
            </w:r>
            <w:r w:rsidRPr="00685005">
              <w:rPr>
                <w:rFonts w:ascii="Times New Roman" w:eastAsia="Times New Roman" w:hAnsi="Times New Roman"/>
                <w:sz w:val="24"/>
                <w:szCs w:val="24"/>
              </w:rPr>
              <w:t xml:space="preserve">ована </w:t>
            </w:r>
            <w:r w:rsidRPr="00685005">
              <w:rPr>
                <w:rFonts w:ascii="Times New Roman" w:eastAsia="Times New Roman" w:hAnsi="Times New Roman"/>
                <w:sz w:val="24"/>
                <w:szCs w:val="24"/>
                <w:lang w:val="uk-UA"/>
              </w:rPr>
              <w:t>на закони доброчинності (сумлінність, чесність, відповідальність, мужність та відданість)</w:t>
            </w:r>
            <w:r w:rsidRPr="00685005">
              <w:rPr>
                <w:rFonts w:ascii="Times New Roman" w:hAnsi="Times New Roman"/>
                <w:sz w:val="24"/>
                <w:szCs w:val="24"/>
              </w:rPr>
              <w:t>. Зміни, спричинені діями людей у соціальному, культурному, економічному контексті.</w:t>
            </w:r>
          </w:p>
          <w:p w:rsidR="00E415CF" w:rsidRPr="00685005" w:rsidRDefault="00E415CF" w:rsidP="00A65114">
            <w:pPr>
              <w:spacing w:after="0"/>
              <w:jc w:val="both"/>
              <w:rPr>
                <w:rFonts w:ascii="Times New Roman" w:hAnsi="Times New Roman"/>
                <w:b/>
                <w:sz w:val="24"/>
                <w:szCs w:val="24"/>
              </w:rPr>
            </w:pPr>
          </w:p>
        </w:tc>
      </w:tr>
    </w:tbl>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br w:type="page"/>
      </w:r>
      <w:r w:rsidRPr="00685005">
        <w:rPr>
          <w:rFonts w:ascii="Times New Roman" w:hAnsi="Times New Roman"/>
          <w:b/>
          <w:sz w:val="24"/>
          <w:szCs w:val="24"/>
          <w:lang w:val="uk-UA"/>
        </w:rPr>
        <w:lastRenderedPageBreak/>
        <w:t>Громадянська та історична освітня галузь</w:t>
      </w:r>
    </w:p>
    <w:p w:rsidR="00E415CF" w:rsidRPr="00685005" w:rsidRDefault="00E415CF" w:rsidP="00A65114">
      <w:pPr>
        <w:spacing w:after="0"/>
        <w:jc w:val="center"/>
        <w:rPr>
          <w:rFonts w:ascii="Times New Roman" w:hAnsi="Times New Roman"/>
          <w:sz w:val="24"/>
          <w:szCs w:val="24"/>
          <w:lang w:val="uk-UA"/>
        </w:rPr>
      </w:pPr>
      <w:r w:rsidRPr="00685005">
        <w:rPr>
          <w:rFonts w:ascii="Times New Roman" w:hAnsi="Times New Roman"/>
          <w:sz w:val="24"/>
          <w:szCs w:val="24"/>
          <w:lang w:val="uk-UA"/>
        </w:rPr>
        <w:t>Пояснювальна записка</w:t>
      </w:r>
    </w:p>
    <w:p w:rsidR="00E415CF" w:rsidRPr="00685005" w:rsidRDefault="00E415CF" w:rsidP="00A65114">
      <w:pPr>
        <w:spacing w:after="0"/>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громадянської та історичної освітньої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E415CF" w:rsidRPr="00685005" w:rsidRDefault="00E415CF" w:rsidP="00A65114">
      <w:pPr>
        <w:widowControl w:val="0"/>
        <w:spacing w:after="0"/>
        <w:ind w:firstLine="567"/>
        <w:jc w:val="both"/>
        <w:rPr>
          <w:rFonts w:ascii="Times New Roman" w:hAnsi="Times New Roman"/>
          <w:color w:val="000000"/>
          <w:sz w:val="24"/>
          <w:szCs w:val="24"/>
          <w:lang w:val="uk-UA"/>
        </w:rPr>
      </w:pPr>
      <w:r w:rsidRPr="00685005">
        <w:rPr>
          <w:rFonts w:ascii="Times New Roman" w:eastAsia="SimSun" w:hAnsi="Times New Roman"/>
          <w:b/>
          <w:kern w:val="2"/>
          <w:sz w:val="24"/>
          <w:szCs w:val="24"/>
          <w:lang w:val="uk-UA" w:eastAsia="hi-IN" w:bidi="hi-IN"/>
        </w:rPr>
        <w:t>Метою</w:t>
      </w:r>
      <w:r w:rsidRPr="00685005">
        <w:rPr>
          <w:rFonts w:ascii="Times New Roman" w:eastAsia="SimSun" w:hAnsi="Times New Roman"/>
          <w:b/>
          <w:i/>
          <w:kern w:val="2"/>
          <w:sz w:val="24"/>
          <w:szCs w:val="24"/>
          <w:lang w:val="uk-UA" w:eastAsia="hi-IN" w:bidi="hi-IN"/>
        </w:rPr>
        <w:t xml:space="preserve"> </w:t>
      </w:r>
      <w:r w:rsidRPr="00685005">
        <w:rPr>
          <w:rFonts w:ascii="Times New Roman" w:hAnsi="Times New Roman"/>
          <w:sz w:val="24"/>
          <w:szCs w:val="24"/>
          <w:lang w:val="uk-UA"/>
        </w:rPr>
        <w:t xml:space="preserve">громадянської та історичної освітньої галузі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SimSun" w:hAnsi="Times New Roman"/>
          <w:kern w:val="2"/>
          <w:sz w:val="24"/>
          <w:szCs w:val="24"/>
          <w:lang w:val="uk-UA" w:eastAsia="hi-IN" w:bidi="hi-IN"/>
        </w:rPr>
        <w:t xml:space="preserve"> є</w:t>
      </w:r>
      <w:r w:rsidRPr="00685005">
        <w:rPr>
          <w:rFonts w:ascii="Times New Roman" w:hAnsi="Times New Roman"/>
          <w:sz w:val="24"/>
          <w:szCs w:val="24"/>
          <w:lang w:val="uk-UA"/>
        </w:rPr>
        <w:t xml:space="preserve"> створення умов для</w:t>
      </w:r>
      <w:r w:rsidRPr="00685005">
        <w:rPr>
          <w:rFonts w:ascii="Times New Roman" w:hAnsi="Times New Roman"/>
          <w:color w:val="000000"/>
          <w:sz w:val="24"/>
          <w:szCs w:val="24"/>
          <w:lang w:val="uk-UA"/>
        </w:rPr>
        <w:t xml:space="preserve"> формування в учня / учениці власної ідентичності та готовності до змін через усвідомлення своїх прав і свобод,</w:t>
      </w:r>
      <w:r w:rsidRPr="00685005">
        <w:rPr>
          <w:rFonts w:ascii="Times New Roman" w:hAnsi="Times New Roman"/>
          <w:sz w:val="24"/>
          <w:szCs w:val="24"/>
          <w:lang w:val="uk-UA"/>
        </w:rPr>
        <w:t xml:space="preserve"> осмислення зв’язків між історією і теперішнім життям;</w:t>
      </w:r>
      <w:r w:rsidRPr="00685005">
        <w:rPr>
          <w:rFonts w:ascii="Times New Roman" w:hAnsi="Times New Roman"/>
          <w:color w:val="000000"/>
          <w:sz w:val="24"/>
          <w:szCs w:val="24"/>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Відповідно до окресленої мети, головними </w:t>
      </w:r>
      <w:r w:rsidRPr="00685005">
        <w:rPr>
          <w:rFonts w:ascii="Times New Roman" w:hAnsi="Times New Roman"/>
          <w:b/>
          <w:sz w:val="24"/>
          <w:szCs w:val="24"/>
          <w:lang w:val="uk-UA"/>
        </w:rPr>
        <w:t>завданнями</w:t>
      </w:r>
      <w:r w:rsidRPr="00685005">
        <w:rPr>
          <w:rFonts w:ascii="Times New Roman" w:hAnsi="Times New Roman"/>
          <w:sz w:val="24"/>
          <w:szCs w:val="24"/>
          <w:lang w:val="uk-UA"/>
        </w:rPr>
        <w:t xml:space="preserve"> громадянської та історичної освіти у початковій школі є:</w:t>
      </w:r>
    </w:p>
    <w:p w:rsidR="00E415CF" w:rsidRPr="00685005" w:rsidRDefault="00E415CF" w:rsidP="00A65114">
      <w:pPr>
        <w:spacing w:after="0"/>
        <w:ind w:firstLine="567"/>
        <w:jc w:val="both"/>
        <w:rPr>
          <w:rFonts w:ascii="Times New Roman" w:hAnsi="Times New Roman"/>
          <w:color w:val="000000"/>
          <w:sz w:val="24"/>
          <w:szCs w:val="24"/>
          <w:lang w:val="uk-UA"/>
        </w:rPr>
      </w:pPr>
      <w:r w:rsidRPr="00685005">
        <w:rPr>
          <w:rFonts w:ascii="Times New Roman" w:hAnsi="Times New Roman"/>
          <w:sz w:val="24"/>
          <w:szCs w:val="24"/>
          <w:lang w:val="uk-UA"/>
        </w:rPr>
        <w:t>• здобуття</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 xml:space="preserve">знань про </w:t>
      </w:r>
      <w:r w:rsidRPr="00685005">
        <w:rPr>
          <w:rFonts w:ascii="Times New Roman" w:hAnsi="Times New Roman"/>
          <w:color w:val="000000"/>
          <w:sz w:val="24"/>
          <w:szCs w:val="24"/>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415CF" w:rsidRPr="00685005" w:rsidRDefault="00E415CF" w:rsidP="00A65114">
      <w:pPr>
        <w:spacing w:after="0"/>
        <w:ind w:firstLine="567"/>
        <w:jc w:val="both"/>
        <w:rPr>
          <w:rFonts w:ascii="Times New Roman" w:hAnsi="Times New Roman"/>
          <w:strike/>
          <w:sz w:val="24"/>
          <w:szCs w:val="24"/>
          <w:lang w:val="uk-UA"/>
        </w:rPr>
      </w:pPr>
      <w:r w:rsidRPr="00685005">
        <w:rPr>
          <w:rFonts w:ascii="Times New Roman" w:hAnsi="Times New Roman"/>
          <w:sz w:val="24"/>
          <w:szCs w:val="24"/>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її зміст та передавати породжені нею враження і думки;</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685005">
        <w:rPr>
          <w:rFonts w:ascii="Times New Roman" w:hAnsi="Times New Roman"/>
          <w:sz w:val="24"/>
          <w:szCs w:val="24"/>
        </w:rPr>
        <w:t xml:space="preserve">/ </w:t>
      </w:r>
      <w:r w:rsidRPr="00685005">
        <w:rPr>
          <w:rFonts w:ascii="Times New Roman" w:hAnsi="Times New Roman"/>
          <w:sz w:val="24"/>
          <w:szCs w:val="24"/>
          <w:lang w:val="uk-UA"/>
        </w:rPr>
        <w:t>школярки;</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розвиток здатності обстоювати власну думку та приймати інших, вирізняти вияви нерівності, несправедливості та дискримінації;</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створення умов для набуття успішного досвіду конструктивної взаємодії та громадянської поведінки.</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w:t>
      </w:r>
      <w:r w:rsidRPr="00685005">
        <w:rPr>
          <w:rFonts w:ascii="Times New Roman" w:hAnsi="Times New Roman"/>
          <w:b/>
          <w:i/>
          <w:sz w:val="24"/>
          <w:szCs w:val="24"/>
          <w:lang w:val="uk-UA"/>
        </w:rPr>
        <w:t>змістових ліній</w:t>
      </w:r>
      <w:r w:rsidRPr="00685005">
        <w:rPr>
          <w:rFonts w:ascii="Times New Roman" w:hAnsi="Times New Roman"/>
          <w:sz w:val="24"/>
          <w:szCs w:val="24"/>
          <w:lang w:val="uk-UA"/>
        </w:rPr>
        <w:t>: «Я – Людина», «Я серед людей», «Моя культурна спадщина», «Моя шкільна і місцева громади», «Ми – громадяни України. Ми – європейці».</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«Я – Людина»</w:t>
      </w:r>
      <w:r w:rsidRPr="00685005">
        <w:rPr>
          <w:rFonts w:ascii="Times New Roman" w:hAnsi="Times New Roman"/>
          <w:sz w:val="24"/>
          <w:szCs w:val="24"/>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«Я серед людей»</w:t>
      </w:r>
      <w:r w:rsidRPr="00685005">
        <w:rPr>
          <w:rFonts w:ascii="Times New Roman" w:hAnsi="Times New Roman"/>
          <w:sz w:val="24"/>
          <w:szCs w:val="24"/>
          <w:lang w:val="uk-UA"/>
        </w:rPr>
        <w:t xml:space="preserve"> 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«Моя культурна спадщина»</w:t>
      </w:r>
      <w:r w:rsidRPr="00685005">
        <w:rPr>
          <w:rFonts w:ascii="Times New Roman" w:hAnsi="Times New Roman"/>
          <w:sz w:val="24"/>
          <w:szCs w:val="24"/>
          <w:lang w:val="uk-UA"/>
        </w:rPr>
        <w:t xml:space="preserve"> 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w:t>
      </w:r>
      <w:r w:rsidRPr="00685005">
        <w:rPr>
          <w:rFonts w:ascii="Times New Roman" w:hAnsi="Times New Roman"/>
          <w:sz w:val="24"/>
          <w:szCs w:val="24"/>
          <w:lang w:val="uk-UA"/>
        </w:rPr>
        <w:lastRenderedPageBreak/>
        <w:t xml:space="preserve">змістової лінії сприяє розумінню значущості та різноманітності культурних надбань людства, формуванню умінь пізнавати минуле.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«Моя шкільна і місцева громади»</w:t>
      </w:r>
      <w:r w:rsidRPr="00685005">
        <w:rPr>
          <w:rFonts w:ascii="Times New Roman" w:hAnsi="Times New Roman"/>
          <w:sz w:val="24"/>
          <w:szCs w:val="24"/>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«Ми – громадяни України. Ми – європейці»</w:t>
      </w:r>
      <w:r w:rsidRPr="00685005">
        <w:rPr>
          <w:rFonts w:ascii="Times New Roman" w:hAnsi="Times New Roman"/>
          <w:sz w:val="24"/>
          <w:szCs w:val="24"/>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415CF" w:rsidRPr="00685005" w:rsidRDefault="00E415CF" w:rsidP="00A65114">
      <w:pPr>
        <w:spacing w:after="0"/>
        <w:ind w:firstLine="567"/>
        <w:jc w:val="both"/>
        <w:rPr>
          <w:rFonts w:ascii="Times New Roman" w:hAnsi="Times New Roman"/>
          <w:sz w:val="24"/>
          <w:szCs w:val="24"/>
          <w:lang w:val="uk-UA"/>
        </w:rPr>
      </w:pPr>
      <w:r w:rsidRPr="00685005">
        <w:rPr>
          <w:rFonts w:ascii="Times New Roman" w:hAnsi="Times New Roman"/>
          <w:sz w:val="24"/>
          <w:szCs w:val="24"/>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415CF" w:rsidRPr="00685005" w:rsidRDefault="00E415CF" w:rsidP="00A65114">
      <w:pPr>
        <w:spacing w:after="0"/>
        <w:ind w:firstLine="567"/>
        <w:jc w:val="both"/>
        <w:rPr>
          <w:rFonts w:ascii="Times New Roman" w:hAnsi="Times New Roman"/>
          <w:sz w:val="24"/>
          <w:szCs w:val="24"/>
          <w:lang w:val="uk-UA"/>
        </w:rPr>
      </w:pP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Результати навчання і пропонований зміст</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rPr>
        <w:t>3</w:t>
      </w:r>
      <w:r w:rsidRPr="00685005">
        <w:rPr>
          <w:rFonts w:ascii="Times New Roman" w:hAnsi="Times New Roman"/>
          <w:b/>
          <w:sz w:val="24"/>
          <w:szCs w:val="24"/>
          <w:lang w:val="uk-UA"/>
        </w:rPr>
        <w:t xml:space="preserve"> – </w:t>
      </w:r>
      <w:r w:rsidRPr="00685005">
        <w:rPr>
          <w:rFonts w:ascii="Times New Roman" w:hAnsi="Times New Roman"/>
          <w:b/>
          <w:sz w:val="24"/>
          <w:szCs w:val="24"/>
        </w:rPr>
        <w:t>4-ті</w:t>
      </w:r>
      <w:r w:rsidRPr="00685005">
        <w:rPr>
          <w:rFonts w:ascii="Times New Roman" w:hAnsi="Times New Roman"/>
          <w:b/>
          <w:sz w:val="24"/>
          <w:szCs w:val="24"/>
          <w:lang w:val="uk-UA"/>
        </w:rPr>
        <w:t xml:space="preserve"> класи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8"/>
        <w:gridCol w:w="6514"/>
      </w:tblGrid>
      <w:tr w:rsidR="00E415CF" w:rsidRPr="00685005" w:rsidTr="00B279CD">
        <w:tc>
          <w:tcPr>
            <w:tcW w:w="2943" w:type="dxa"/>
            <w:shd w:val="clear" w:color="auto" w:fill="auto"/>
          </w:tcPr>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sz w:val="24"/>
                <w:szCs w:val="24"/>
                <w:lang w:val="uk-UA"/>
              </w:rPr>
              <w:t xml:space="preserve">Обов’язкові результати навчання </w:t>
            </w:r>
          </w:p>
        </w:tc>
        <w:tc>
          <w:tcPr>
            <w:tcW w:w="6521" w:type="dxa"/>
            <w:gridSpan w:val="2"/>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Очікувані результати навчання</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numPr>
                <w:ilvl w:val="0"/>
                <w:numId w:val="60"/>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«Я – Людина»</w:t>
            </w:r>
          </w:p>
        </w:tc>
      </w:tr>
      <w:tr w:rsidR="00E415CF" w:rsidRPr="00685005" w:rsidTr="00B279CD">
        <w:tc>
          <w:tcPr>
            <w:tcW w:w="2943" w:type="dxa"/>
            <w:shd w:val="clear" w:color="auto" w:fill="auto"/>
          </w:tcPr>
          <w:p w:rsidR="00E415CF" w:rsidRPr="00685005" w:rsidRDefault="00E415CF" w:rsidP="00A65114">
            <w:pPr>
              <w:spacing w:after="0"/>
              <w:ind w:left="720"/>
              <w:contextualSpacing/>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521" w:type="dxa"/>
            <w:gridSpan w:val="2"/>
            <w:shd w:val="clear" w:color="auto" w:fill="auto"/>
          </w:tcPr>
          <w:p w:rsidR="00E415CF" w:rsidRPr="00685005" w:rsidRDefault="00E415CF" w:rsidP="00A65114">
            <w:pPr>
              <w:spacing w:after="0"/>
              <w:ind w:left="720"/>
              <w:contextualSpacing/>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rtl/>
                <w:lang w:val="uk-UA"/>
              </w:rPr>
            </w:pPr>
            <w:r w:rsidRPr="00685005">
              <w:rPr>
                <w:rFonts w:ascii="Times New Roman" w:hAnsi="Times New Roman"/>
                <w:sz w:val="24"/>
                <w:szCs w:val="24"/>
                <w:lang w:val="uk-UA"/>
              </w:rPr>
              <w:t>Визначає свої риси характеру, моральні якості; розповідає про свої мрії та пояснює шляхи їх здійснення</w:t>
            </w:r>
          </w:p>
          <w:p w:rsidR="00E415CF" w:rsidRPr="00685005" w:rsidRDefault="00E415CF" w:rsidP="00A65114">
            <w:pPr>
              <w:widowControl w:val="0"/>
              <w:spacing w:after="0"/>
              <w:rPr>
                <w:rFonts w:ascii="Times New Roman" w:eastAsia="MS Mincho" w:hAnsi="Times New Roman"/>
                <w:kern w:val="2"/>
                <w:sz w:val="24"/>
                <w:szCs w:val="24"/>
                <w:lang w:val="uk-UA" w:eastAsia="ja-JP"/>
              </w:rPr>
            </w:pP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розповідає</w:t>
            </w:r>
            <w:r w:rsidRPr="00685005">
              <w:rPr>
                <w:rFonts w:ascii="Times New Roman" w:hAnsi="Times New Roman"/>
                <w:sz w:val="24"/>
                <w:szCs w:val="24"/>
                <w:lang w:val="uk-UA"/>
              </w:rPr>
              <w:t xml:space="preserve"> про осіб, на яких хоче бути схожим / -ою,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w:t>
            </w:r>
            <w:r w:rsidRPr="00685005">
              <w:rPr>
                <w:rFonts w:ascii="Times New Roman" w:hAnsi="Times New Roman"/>
                <w:bCs/>
                <w:iCs/>
                <w:color w:val="4F81BD"/>
                <w:sz w:val="24"/>
                <w:szCs w:val="24"/>
                <w:lang w:val="uk-UA"/>
              </w:rPr>
              <w:t>[4 ГІО 1-6.1-1]</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i/>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аналізує</w:t>
            </w:r>
            <w:r w:rsidRPr="00685005">
              <w:rPr>
                <w:rFonts w:ascii="Times New Roman" w:hAnsi="Times New Roman"/>
                <w:sz w:val="24"/>
                <w:szCs w:val="24"/>
                <w:lang w:val="uk-UA"/>
              </w:rPr>
              <w:t xml:space="preserve">, що йому / їй вдається, а що – ні </w:t>
            </w:r>
            <w:r w:rsidRPr="00685005">
              <w:rPr>
                <w:rFonts w:ascii="Times New Roman" w:hAnsi="Times New Roman"/>
                <w:bCs/>
                <w:iCs/>
                <w:color w:val="4F81BD"/>
                <w:sz w:val="24"/>
                <w:szCs w:val="24"/>
                <w:lang w:val="uk-UA"/>
              </w:rPr>
              <w:t>[4 ГІО 1-6.1-2]</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i/>
                <w:sz w:val="24"/>
                <w:szCs w:val="24"/>
                <w:lang w:val="uk-UA"/>
              </w:rPr>
              <w:t>- розпізнає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свої емоції, почуття, переживання</w:t>
            </w:r>
            <w:r w:rsidRPr="00685005">
              <w:rPr>
                <w:rFonts w:ascii="Times New Roman" w:hAnsi="Times New Roman"/>
                <w:i/>
                <w:sz w:val="24"/>
                <w:szCs w:val="24"/>
                <w:lang w:val="uk-UA"/>
              </w:rPr>
              <w:t xml:space="preserve"> </w:t>
            </w:r>
            <w:r w:rsidRPr="00685005">
              <w:rPr>
                <w:rFonts w:ascii="Times New Roman" w:hAnsi="Times New Roman"/>
                <w:bCs/>
                <w:iCs/>
                <w:color w:val="4F81BD"/>
                <w:sz w:val="24"/>
                <w:szCs w:val="24"/>
                <w:lang w:val="uk-UA"/>
              </w:rPr>
              <w:t>[4 ГІО 1-6.1-3]</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i/>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ділиться</w:t>
            </w:r>
            <w:r w:rsidRPr="00685005">
              <w:rPr>
                <w:rFonts w:ascii="Times New Roman" w:hAnsi="Times New Roman"/>
                <w:sz w:val="24"/>
                <w:szCs w:val="24"/>
                <w:lang w:val="uk-UA"/>
              </w:rPr>
              <w:t xml:space="preserve"> своїми </w:t>
            </w:r>
            <w:r w:rsidRPr="00685005">
              <w:rPr>
                <w:rFonts w:ascii="Times New Roman" w:hAnsi="Times New Roman"/>
                <w:i/>
                <w:sz w:val="24"/>
                <w:szCs w:val="24"/>
                <w:lang w:val="uk-UA"/>
              </w:rPr>
              <w:t xml:space="preserve">мріями </w:t>
            </w:r>
            <w:r w:rsidRPr="00685005">
              <w:rPr>
                <w:rFonts w:ascii="Times New Roman" w:hAnsi="Times New Roman"/>
                <w:sz w:val="24"/>
                <w:szCs w:val="24"/>
                <w:lang w:val="uk-UA"/>
              </w:rPr>
              <w:t>та</w:t>
            </w:r>
            <w:r w:rsidRPr="00685005">
              <w:rPr>
                <w:rFonts w:ascii="Times New Roman" w:hAnsi="Times New Roman"/>
                <w:i/>
                <w:sz w:val="24"/>
                <w:szCs w:val="24"/>
                <w:lang w:val="uk-UA"/>
              </w:rPr>
              <w:t xml:space="preserve"> планами</w:t>
            </w:r>
            <w:r w:rsidRPr="00685005">
              <w:rPr>
                <w:rFonts w:ascii="Times New Roman" w:hAnsi="Times New Roman"/>
                <w:bCs/>
                <w:iCs/>
                <w:color w:val="4F81BD"/>
                <w:sz w:val="24"/>
                <w:szCs w:val="24"/>
                <w:lang w:val="uk-UA"/>
              </w:rPr>
              <w:t xml:space="preserve"> [4 ГІО 1-6.1-4]</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bCs/>
                <w:i/>
                <w:iCs/>
                <w:sz w:val="24"/>
                <w:szCs w:val="24"/>
                <w:lang w:val="uk-UA"/>
              </w:rPr>
              <w:t>визначає</w:t>
            </w:r>
            <w:r w:rsidRPr="00685005">
              <w:rPr>
                <w:rFonts w:ascii="Times New Roman" w:hAnsi="Times New Roman"/>
                <w:bCs/>
                <w:iCs/>
                <w:sz w:val="24"/>
                <w:szCs w:val="24"/>
                <w:lang w:val="uk-UA"/>
              </w:rPr>
              <w:t xml:space="preserve"> свої потреби, </w:t>
            </w:r>
            <w:r w:rsidRPr="00685005">
              <w:rPr>
                <w:rFonts w:ascii="Times New Roman" w:hAnsi="Times New Roman"/>
                <w:bCs/>
                <w:i/>
                <w:iCs/>
                <w:sz w:val="24"/>
                <w:szCs w:val="24"/>
                <w:lang w:val="uk-UA"/>
              </w:rPr>
              <w:t>відрізняє</w:t>
            </w:r>
            <w:r w:rsidRPr="00685005">
              <w:rPr>
                <w:rFonts w:ascii="Times New Roman" w:hAnsi="Times New Roman"/>
                <w:bCs/>
                <w:iCs/>
                <w:sz w:val="24"/>
                <w:szCs w:val="24"/>
                <w:lang w:val="uk-UA"/>
              </w:rPr>
              <w:t xml:space="preserve"> їх від бажань</w:t>
            </w:r>
            <w:r w:rsidRPr="00685005">
              <w:rPr>
                <w:rFonts w:ascii="Times New Roman" w:hAnsi="Times New Roman"/>
                <w:i/>
                <w:sz w:val="24"/>
                <w:szCs w:val="24"/>
                <w:lang w:val="uk-UA"/>
              </w:rPr>
              <w:t xml:space="preserve"> </w:t>
            </w:r>
            <w:r w:rsidRPr="00685005">
              <w:rPr>
                <w:rFonts w:ascii="Times New Roman" w:hAnsi="Times New Roman"/>
                <w:bCs/>
                <w:iCs/>
                <w:color w:val="4F81BD"/>
                <w:sz w:val="24"/>
                <w:szCs w:val="24"/>
                <w:lang w:val="uk-UA"/>
              </w:rPr>
              <w:t>[4 ГІО 1-6.1-5]</w:t>
            </w:r>
            <w:r w:rsidRPr="00685005">
              <w:rPr>
                <w:rFonts w:ascii="Times New Roman" w:hAnsi="Times New Roman"/>
                <w:sz w:val="24"/>
                <w:szCs w:val="24"/>
                <w:lang w:val="uk-UA"/>
              </w:rPr>
              <w:t xml:space="preserve">; </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формулює</w:t>
            </w:r>
            <w:r w:rsidRPr="00685005">
              <w:rPr>
                <w:rFonts w:ascii="Times New Roman" w:hAnsi="Times New Roman"/>
                <w:sz w:val="24"/>
                <w:szCs w:val="24"/>
                <w:lang w:val="uk-UA"/>
              </w:rPr>
              <w:t xml:space="preserve"> мету та цілі; </w:t>
            </w:r>
            <w:r w:rsidRPr="00685005">
              <w:rPr>
                <w:rFonts w:ascii="Times New Roman" w:hAnsi="Times New Roman"/>
                <w:i/>
                <w:sz w:val="24"/>
                <w:szCs w:val="24"/>
                <w:lang w:val="uk-UA"/>
              </w:rPr>
              <w:t>планує</w:t>
            </w:r>
            <w:r w:rsidRPr="00685005">
              <w:rPr>
                <w:rFonts w:ascii="Times New Roman" w:hAnsi="Times New Roman"/>
                <w:sz w:val="24"/>
                <w:szCs w:val="24"/>
                <w:lang w:val="uk-UA"/>
              </w:rPr>
              <w:t xml:space="preserve"> дії, які приведуть до їх досягнення</w:t>
            </w:r>
            <w:r w:rsidRPr="00685005">
              <w:rPr>
                <w:rFonts w:ascii="Times New Roman" w:hAnsi="Times New Roman"/>
                <w:i/>
                <w:sz w:val="24"/>
                <w:szCs w:val="24"/>
                <w:lang w:val="uk-UA"/>
              </w:rPr>
              <w:t xml:space="preserve"> </w:t>
            </w:r>
            <w:r w:rsidRPr="00685005">
              <w:rPr>
                <w:rFonts w:ascii="Times New Roman" w:hAnsi="Times New Roman"/>
                <w:bCs/>
                <w:iCs/>
                <w:color w:val="4F81BD"/>
                <w:sz w:val="24"/>
                <w:szCs w:val="24"/>
                <w:lang w:val="uk-UA"/>
              </w:rPr>
              <w:t>[4 ГІО 1-6.1-6]</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аналізує</w:t>
            </w:r>
            <w:r w:rsidRPr="00685005">
              <w:rPr>
                <w:rFonts w:ascii="Times New Roman" w:hAnsi="Times New Roman"/>
                <w:sz w:val="24"/>
                <w:szCs w:val="24"/>
                <w:lang w:val="uk-UA"/>
              </w:rPr>
              <w:t>, які якості йому / їй потрібні для досягнення мети</w:t>
            </w:r>
            <w:r w:rsidRPr="00685005">
              <w:rPr>
                <w:rFonts w:ascii="Times New Roman" w:hAnsi="Times New Roman"/>
                <w:bCs/>
                <w:iCs/>
                <w:color w:val="4F81BD"/>
                <w:sz w:val="24"/>
                <w:szCs w:val="24"/>
                <w:lang w:val="uk-UA"/>
              </w:rPr>
              <w:t xml:space="preserve"> [4 ГІО 1-6.1-7]</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важливість сумлінності та моральних якостей</w:t>
            </w:r>
            <w:r w:rsidRPr="00685005">
              <w:rPr>
                <w:rFonts w:ascii="Times New Roman" w:hAnsi="Times New Roman"/>
                <w:i/>
                <w:sz w:val="24"/>
                <w:szCs w:val="24"/>
                <w:lang w:val="uk-UA"/>
              </w:rPr>
              <w:t xml:space="preserve"> </w:t>
            </w:r>
            <w:r w:rsidRPr="00685005">
              <w:rPr>
                <w:rFonts w:ascii="Times New Roman" w:hAnsi="Times New Roman"/>
                <w:bCs/>
                <w:iCs/>
                <w:color w:val="4F81BD"/>
                <w:sz w:val="24"/>
                <w:szCs w:val="24"/>
                <w:lang w:val="uk-UA"/>
              </w:rPr>
              <w:t>[4 ГІО 1-6.1-8]</w:t>
            </w:r>
          </w:p>
          <w:p w:rsidR="00E415CF" w:rsidRPr="00685005" w:rsidRDefault="00E415CF" w:rsidP="00A65114">
            <w:pPr>
              <w:widowControl w:val="0"/>
              <w:spacing w:after="0"/>
              <w:jc w:val="both"/>
              <w:rPr>
                <w:rFonts w:ascii="Times New Roman" w:hAnsi="Times New Roman"/>
                <w:i/>
                <w:sz w:val="24"/>
                <w:szCs w:val="24"/>
                <w:lang w:val="uk-UA"/>
              </w:rPr>
            </w:pPr>
          </w:p>
        </w:tc>
      </w:tr>
      <w:tr w:rsidR="00E415CF" w:rsidRPr="00763B03"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color w:val="000000"/>
                <w:sz w:val="24"/>
                <w:szCs w:val="24"/>
                <w:lang w:val="uk-UA"/>
              </w:rPr>
              <w:t>В</w:t>
            </w:r>
            <w:r w:rsidRPr="00685005">
              <w:rPr>
                <w:rFonts w:ascii="Times New Roman" w:hAnsi="Times New Roman"/>
                <w:sz w:val="24"/>
                <w:szCs w:val="24"/>
                <w:lang w:val="uk-UA"/>
              </w:rPr>
              <w:t xml:space="preserve">изначає послідовність подій; співвідносить одиниці вимірювання </w:t>
            </w:r>
            <w:r w:rsidRPr="00685005">
              <w:rPr>
                <w:rFonts w:ascii="Times New Roman" w:hAnsi="Times New Roman"/>
                <w:sz w:val="24"/>
                <w:szCs w:val="24"/>
                <w:lang w:val="uk-UA"/>
              </w:rPr>
              <w:lastRenderedPageBreak/>
              <w:t>часу</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переказує</w:t>
            </w:r>
            <w:r w:rsidRPr="00685005">
              <w:rPr>
                <w:rFonts w:ascii="Times New Roman" w:hAnsi="Times New Roman"/>
                <w:sz w:val="24"/>
                <w:szCs w:val="24"/>
                <w:lang w:val="uk-UA"/>
              </w:rPr>
              <w:t xml:space="preserve"> окремі факти власної біографії, правильно визначаючи послідовність подій </w:t>
            </w:r>
            <w:r w:rsidRPr="00685005">
              <w:rPr>
                <w:rFonts w:ascii="Times New Roman" w:hAnsi="Times New Roman"/>
                <w:bCs/>
                <w:iCs/>
                <w:color w:val="4F81BD"/>
                <w:sz w:val="24"/>
                <w:szCs w:val="24"/>
                <w:lang w:val="uk-UA"/>
              </w:rPr>
              <w:t>[4 ГІО 1-1.1-1]</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lastRenderedPageBreak/>
              <w:t xml:space="preserve">- </w:t>
            </w:r>
            <w:r w:rsidRPr="00685005">
              <w:rPr>
                <w:rFonts w:ascii="Times New Roman" w:hAnsi="Times New Roman"/>
                <w:i/>
                <w:sz w:val="24"/>
                <w:szCs w:val="24"/>
                <w:lang w:val="uk-UA"/>
              </w:rPr>
              <w:t>укладає</w:t>
            </w:r>
            <w:r w:rsidRPr="00685005">
              <w:rPr>
                <w:rFonts w:ascii="Times New Roman" w:hAnsi="Times New Roman"/>
                <w:sz w:val="24"/>
                <w:szCs w:val="24"/>
                <w:lang w:val="uk-UA"/>
              </w:rPr>
              <w:t xml:space="preserve"> розклад дня, тижня, співвідносячи його з життям інших членів сім’ї </w:t>
            </w:r>
            <w:r w:rsidRPr="00685005">
              <w:rPr>
                <w:rFonts w:ascii="Times New Roman" w:hAnsi="Times New Roman"/>
                <w:bCs/>
                <w:iCs/>
                <w:color w:val="4F81BD"/>
                <w:sz w:val="24"/>
                <w:szCs w:val="24"/>
                <w:lang w:val="uk-UA"/>
              </w:rPr>
              <w:t>[4 ГІО 1-1.1-2]</w:t>
            </w:r>
          </w:p>
          <w:p w:rsidR="00E415CF" w:rsidRPr="00685005" w:rsidRDefault="00E415CF" w:rsidP="00A65114">
            <w:pPr>
              <w:widowControl w:val="0"/>
              <w:spacing w:after="0"/>
              <w:rPr>
                <w:rFonts w:ascii="Times New Roman" w:hAnsi="Times New Roman"/>
                <w:sz w:val="24"/>
                <w:szCs w:val="24"/>
                <w:lang w:val="uk-UA"/>
              </w:rPr>
            </w:pPr>
          </w:p>
        </w:tc>
      </w:tr>
      <w:tr w:rsidR="00E415CF" w:rsidRPr="00763B03"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lastRenderedPageBreak/>
              <w:t>Встановлює кількість поколінь у своїй родині, розкриває зв’язки між теперішнім та попередніми поколіннями</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розпитує </w:t>
            </w:r>
            <w:r w:rsidRPr="00685005">
              <w:rPr>
                <w:rFonts w:ascii="Times New Roman" w:hAnsi="Times New Roman"/>
                <w:sz w:val="24"/>
                <w:szCs w:val="24"/>
                <w:lang w:val="uk-UA"/>
              </w:rPr>
              <w:t>про</w:t>
            </w:r>
            <w:r w:rsidRPr="00685005">
              <w:rPr>
                <w:rFonts w:ascii="Times New Roman" w:hAnsi="Times New Roman"/>
                <w:i/>
                <w:sz w:val="24"/>
                <w:szCs w:val="24"/>
                <w:lang w:val="uk-UA"/>
              </w:rPr>
              <w:t xml:space="preserve"> </w:t>
            </w:r>
            <w:r w:rsidRPr="00685005">
              <w:rPr>
                <w:rFonts w:ascii="Times New Roman" w:hAnsi="Times New Roman"/>
                <w:sz w:val="24"/>
                <w:szCs w:val="24"/>
                <w:lang w:val="uk-UA"/>
              </w:rPr>
              <w:t xml:space="preserve">попередні покоління у своєму роді; </w:t>
            </w:r>
            <w:r w:rsidRPr="00685005">
              <w:rPr>
                <w:rFonts w:ascii="Times New Roman" w:hAnsi="Times New Roman"/>
                <w:bCs/>
                <w:i/>
                <w:iCs/>
                <w:sz w:val="24"/>
                <w:szCs w:val="24"/>
                <w:lang w:val="uk-UA"/>
              </w:rPr>
              <w:t>розповідає</w:t>
            </w:r>
            <w:r w:rsidRPr="00685005">
              <w:rPr>
                <w:rFonts w:ascii="Times New Roman" w:hAnsi="Times New Roman"/>
                <w:bCs/>
                <w:iCs/>
                <w:sz w:val="24"/>
                <w:szCs w:val="24"/>
                <w:lang w:val="uk-UA"/>
              </w:rPr>
              <w:t xml:space="preserve"> про життя найдавнішого покоління, відомого у своєму роді </w:t>
            </w:r>
            <w:r w:rsidRPr="00685005">
              <w:rPr>
                <w:rFonts w:ascii="Times New Roman" w:hAnsi="Times New Roman"/>
                <w:bCs/>
                <w:iCs/>
                <w:color w:val="4F81BD"/>
                <w:sz w:val="24"/>
                <w:szCs w:val="24"/>
                <w:lang w:val="uk-UA"/>
              </w:rPr>
              <w:t>[4 ГІО 1-1.2-1]</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знаходить</w:t>
            </w:r>
            <w:r w:rsidRPr="00685005">
              <w:rPr>
                <w:rFonts w:ascii="Times New Roman" w:hAnsi="Times New Roman"/>
                <w:bCs/>
                <w:iCs/>
                <w:sz w:val="24"/>
                <w:szCs w:val="24"/>
                <w:lang w:val="uk-UA"/>
              </w:rPr>
              <w:t xml:space="preserve"> інформацію про дитинство, дозвілля попередніх поколінь, </w:t>
            </w:r>
            <w:r w:rsidRPr="00685005">
              <w:rPr>
                <w:rFonts w:ascii="Times New Roman" w:hAnsi="Times New Roman"/>
                <w:bCs/>
                <w:i/>
                <w:iCs/>
                <w:sz w:val="24"/>
                <w:szCs w:val="24"/>
                <w:lang w:val="uk-UA"/>
              </w:rPr>
              <w:t>презентує</w:t>
            </w:r>
            <w:r w:rsidRPr="00685005">
              <w:rPr>
                <w:rFonts w:ascii="Times New Roman" w:hAnsi="Times New Roman"/>
                <w:bCs/>
                <w:iCs/>
                <w:sz w:val="24"/>
                <w:szCs w:val="24"/>
                <w:lang w:val="uk-UA"/>
              </w:rPr>
              <w:t xml:space="preserve"> здобуту інформацію, </w:t>
            </w:r>
            <w:r w:rsidRPr="00685005">
              <w:rPr>
                <w:rFonts w:ascii="Times New Roman" w:hAnsi="Times New Roman"/>
                <w:bCs/>
                <w:i/>
                <w:iCs/>
                <w:sz w:val="24"/>
                <w:szCs w:val="24"/>
                <w:lang w:val="uk-UA"/>
              </w:rPr>
              <w:t>визначаючи</w:t>
            </w:r>
            <w:r w:rsidRPr="00685005">
              <w:rPr>
                <w:rFonts w:ascii="Times New Roman" w:hAnsi="Times New Roman"/>
                <w:bCs/>
                <w:iCs/>
                <w:sz w:val="24"/>
                <w:szCs w:val="24"/>
                <w:lang w:val="uk-UA"/>
              </w:rPr>
              <w:t xml:space="preserve">, що змінилося, а що залишилося схожим на його/її дитинство </w:t>
            </w:r>
            <w:r w:rsidRPr="00685005">
              <w:rPr>
                <w:rFonts w:ascii="Times New Roman" w:hAnsi="Times New Roman"/>
                <w:bCs/>
                <w:iCs/>
                <w:color w:val="4F81BD"/>
                <w:sz w:val="24"/>
                <w:szCs w:val="24"/>
                <w:lang w:val="uk-UA"/>
              </w:rPr>
              <w:t>[4 ГІО 1-1.2-2]</w:t>
            </w:r>
          </w:p>
          <w:p w:rsidR="00E415CF" w:rsidRPr="00685005" w:rsidRDefault="00E415CF" w:rsidP="00A65114">
            <w:pPr>
              <w:widowControl w:val="0"/>
              <w:spacing w:after="0"/>
              <w:jc w:val="both"/>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bCs/>
                <w:iCs/>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які права він / вона має </w:t>
            </w:r>
            <w:r w:rsidRPr="00685005">
              <w:rPr>
                <w:rFonts w:ascii="Times New Roman" w:hAnsi="Times New Roman"/>
                <w:bCs/>
                <w:iCs/>
                <w:color w:val="4F81BD"/>
                <w:sz w:val="24"/>
                <w:szCs w:val="24"/>
                <w:lang w:val="uk-UA"/>
              </w:rPr>
              <w:t>[4 ГІО 1-6.2-1]</w:t>
            </w:r>
            <w:r w:rsidRPr="00685005">
              <w:rPr>
                <w:rFonts w:ascii="Times New Roman" w:hAnsi="Times New Roman"/>
                <w:bCs/>
                <w:iCs/>
                <w:sz w:val="24"/>
                <w:szCs w:val="24"/>
                <w:lang w:val="uk-UA"/>
              </w:rPr>
              <w:t xml:space="preserve">; </w:t>
            </w:r>
          </w:p>
          <w:p w:rsidR="00E415CF" w:rsidRPr="00685005" w:rsidRDefault="00E415CF" w:rsidP="00A65114">
            <w:pPr>
              <w:widowControl w:val="0"/>
              <w:spacing w:after="0"/>
              <w:rPr>
                <w:rFonts w:ascii="Times New Roman" w:hAnsi="Times New Roman"/>
                <w:bCs/>
                <w:iCs/>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 xml:space="preserve">аргументує, </w:t>
            </w:r>
            <w:r w:rsidRPr="00685005">
              <w:rPr>
                <w:rFonts w:ascii="Times New Roman" w:hAnsi="Times New Roman"/>
                <w:bCs/>
                <w:iCs/>
                <w:sz w:val="24"/>
                <w:szCs w:val="24"/>
                <w:lang w:val="uk-UA"/>
              </w:rPr>
              <w:t xml:space="preserve">що права людини, зокрема дитини, завжди слід поважати та захищати </w:t>
            </w:r>
            <w:r w:rsidRPr="00685005">
              <w:rPr>
                <w:rFonts w:ascii="Times New Roman" w:hAnsi="Times New Roman"/>
                <w:bCs/>
                <w:iCs/>
                <w:color w:val="4F81BD"/>
                <w:sz w:val="24"/>
                <w:szCs w:val="24"/>
                <w:lang w:val="uk-UA"/>
              </w:rPr>
              <w:t>[4 ГІО 1-6.2-2]</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чому слід реагувати на факти зневаги до людської гідності та порушень прав дитини; </w:t>
            </w:r>
            <w:r w:rsidRPr="00685005">
              <w:rPr>
                <w:rFonts w:ascii="Times New Roman" w:hAnsi="Times New Roman"/>
                <w:bCs/>
                <w:i/>
                <w:iCs/>
                <w:sz w:val="24"/>
                <w:szCs w:val="24"/>
                <w:lang w:val="uk-UA"/>
              </w:rPr>
              <w:t>поводиться</w:t>
            </w:r>
            <w:r w:rsidRPr="00685005">
              <w:rPr>
                <w:rFonts w:ascii="Times New Roman" w:hAnsi="Times New Roman"/>
                <w:bCs/>
                <w:iCs/>
                <w:sz w:val="24"/>
                <w:szCs w:val="24"/>
                <w:lang w:val="uk-UA"/>
              </w:rPr>
              <w:t xml:space="preserve"> так, щоб не ображати гідність інших (дітей і дорослих)</w:t>
            </w:r>
            <w:r w:rsidRPr="00685005">
              <w:rPr>
                <w:rFonts w:ascii="Times New Roman" w:hAnsi="Times New Roman"/>
                <w:bCs/>
                <w:iCs/>
                <w:color w:val="4F81BD"/>
                <w:sz w:val="24"/>
                <w:szCs w:val="24"/>
                <w:lang w:val="uk-UA"/>
              </w:rPr>
              <w:t xml:space="preserve"> [4 ГІО 1-6.2-3]</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висловлює</w:t>
            </w:r>
            <w:r w:rsidRPr="00685005">
              <w:rPr>
                <w:rFonts w:ascii="Times New Roman" w:hAnsi="Times New Roman"/>
                <w:bCs/>
                <w:iCs/>
                <w:sz w:val="24"/>
                <w:szCs w:val="24"/>
                <w:lang w:val="uk-UA"/>
              </w:rPr>
              <w:t xml:space="preserve"> своє ставлення до порушення прав дитини та до дій на захист цих прав за допомогою </w:t>
            </w:r>
            <w:r w:rsidRPr="00685005">
              <w:rPr>
                <w:rFonts w:ascii="Times New Roman" w:hAnsi="Times New Roman"/>
                <w:sz w:val="24"/>
                <w:szCs w:val="24"/>
                <w:lang w:val="uk-UA"/>
              </w:rPr>
              <w:t xml:space="preserve">виражальних засобів мистецтва (оповідає, малює, театралізує та ін.) </w:t>
            </w:r>
            <w:r w:rsidRPr="00685005">
              <w:rPr>
                <w:rFonts w:ascii="Times New Roman" w:hAnsi="Times New Roman"/>
                <w:bCs/>
                <w:iCs/>
                <w:color w:val="4F81BD"/>
                <w:sz w:val="24"/>
                <w:szCs w:val="24"/>
                <w:lang w:val="uk-UA"/>
              </w:rPr>
              <w:t>[4 ГІО 1-6.2-4]</w:t>
            </w:r>
            <w:r w:rsidRPr="00685005">
              <w:rPr>
                <w:rFonts w:ascii="Times New Roman" w:hAnsi="Times New Roman"/>
                <w:sz w:val="24"/>
                <w:szCs w:val="24"/>
                <w:lang w:val="uk-UA"/>
              </w:rPr>
              <w:t>;</w:t>
            </w:r>
            <w:r w:rsidRPr="00685005">
              <w:rPr>
                <w:rFonts w:ascii="Times New Roman" w:hAnsi="Times New Roman"/>
                <w:bCs/>
                <w:iCs/>
                <w:sz w:val="24"/>
                <w:szCs w:val="24"/>
                <w:lang w:val="uk-UA"/>
              </w:rPr>
              <w:t xml:space="preserve"> </w:t>
            </w:r>
          </w:p>
          <w:p w:rsidR="00E415CF" w:rsidRPr="00685005" w:rsidRDefault="00E415CF" w:rsidP="00A65114">
            <w:pPr>
              <w:widowControl w:val="0"/>
              <w:spacing w:after="0"/>
              <w:rPr>
                <w:rFonts w:ascii="Times New Roman" w:hAnsi="Times New Roman"/>
                <w:bCs/>
                <w:iCs/>
                <w:sz w:val="24"/>
                <w:szCs w:val="24"/>
                <w:lang w:val="uk-UA"/>
              </w:rPr>
            </w:pPr>
            <w:r w:rsidRPr="00685005">
              <w:rPr>
                <w:rFonts w:ascii="Times New Roman" w:hAnsi="Times New Roman"/>
                <w:sz w:val="24"/>
                <w:szCs w:val="24"/>
                <w:lang w:val="uk-UA"/>
              </w:rPr>
              <w:t xml:space="preserve">- </w:t>
            </w:r>
            <w:r w:rsidRPr="00685005">
              <w:rPr>
                <w:rFonts w:ascii="Times New Roman" w:hAnsi="Times New Roman"/>
                <w:bCs/>
                <w:i/>
                <w:iCs/>
                <w:sz w:val="24"/>
                <w:szCs w:val="24"/>
                <w:lang w:val="uk-UA"/>
              </w:rPr>
              <w:t>радить</w:t>
            </w:r>
            <w:r w:rsidRPr="00685005">
              <w:rPr>
                <w:rFonts w:ascii="Times New Roman" w:hAnsi="Times New Roman"/>
                <w:bCs/>
                <w:iCs/>
                <w:sz w:val="24"/>
                <w:szCs w:val="24"/>
                <w:lang w:val="uk-UA"/>
              </w:rPr>
              <w:t xml:space="preserve"> друзям / однокласникам, куди можна звернутися по захист, коли порушують права дитини</w:t>
            </w:r>
            <w:r w:rsidRPr="00685005">
              <w:rPr>
                <w:rFonts w:ascii="Times New Roman" w:hAnsi="Times New Roman"/>
                <w:sz w:val="24"/>
                <w:szCs w:val="24"/>
                <w:lang w:val="uk-UA"/>
              </w:rPr>
              <w:t xml:space="preserve"> </w:t>
            </w:r>
            <w:r w:rsidRPr="00685005">
              <w:rPr>
                <w:rFonts w:ascii="Times New Roman" w:hAnsi="Times New Roman"/>
                <w:bCs/>
                <w:iCs/>
                <w:color w:val="4F81BD"/>
                <w:sz w:val="24"/>
                <w:szCs w:val="24"/>
                <w:lang w:val="uk-UA"/>
              </w:rPr>
              <w:t>[4 ГІО 1-6.2-5]</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на прикладі текстів / медіатекстів та власного досвіду</w:t>
            </w:r>
            <w:r w:rsidRPr="00685005">
              <w:rPr>
                <w:rFonts w:ascii="Times New Roman" w:hAnsi="Times New Roman"/>
                <w:i/>
                <w:sz w:val="24"/>
                <w:szCs w:val="24"/>
                <w:lang w:val="uk-UA"/>
              </w:rPr>
              <w:t xml:space="preserve"> відстоює думку</w:t>
            </w:r>
            <w:r w:rsidRPr="00685005">
              <w:rPr>
                <w:rFonts w:ascii="Times New Roman" w:hAnsi="Times New Roman"/>
                <w:sz w:val="24"/>
                <w:szCs w:val="24"/>
                <w:lang w:val="uk-UA"/>
              </w:rPr>
              <w:t xml:space="preserve">, що принизливе покарання недопустиме </w:t>
            </w:r>
            <w:r w:rsidRPr="00685005">
              <w:rPr>
                <w:rFonts w:ascii="Times New Roman" w:hAnsi="Times New Roman"/>
                <w:bCs/>
                <w:iCs/>
                <w:color w:val="4F81BD"/>
                <w:sz w:val="24"/>
                <w:szCs w:val="24"/>
                <w:lang w:val="uk-UA"/>
              </w:rPr>
              <w:t>[4 ГІО 1-6.2-6]</w:t>
            </w:r>
          </w:p>
          <w:p w:rsidR="00E415CF" w:rsidRPr="00685005" w:rsidRDefault="00E415CF" w:rsidP="00A65114">
            <w:pPr>
              <w:widowControl w:val="0"/>
              <w:spacing w:after="0"/>
              <w:rPr>
                <w:rFonts w:ascii="Times New Roman" w:hAnsi="Times New Roman"/>
                <w:bCs/>
                <w:iCs/>
                <w:color w:val="4F81BD"/>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Росту</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Моя біографія. Мій характер. Що у мене спільного з моїми батьками та іншими родичами? Я роздумую, яким / якою хочу бути. </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Пізнаю світ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Умію поставити запитання. Знаю, де шукати і як знаходити відповіді.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Характеризую людей, книжкових персонажів та героїв фільмів ( мультфільмів тощо) за їхніми моральними якостями. Я розумію, що таке «особистий простір», та поважаю приватність інших людей.</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Іду до мети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Я ставлю собі мету і планую, як її досягнути.</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Відстоюю права людини, зокрема дитини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Чому права людини, зокрема дитини, записують у міжнародні та державні документи?</w:t>
            </w:r>
            <w:r w:rsidRPr="00685005">
              <w:rPr>
                <w:rFonts w:ascii="Times New Roman" w:eastAsia="Times New Roman" w:hAnsi="Times New Roman"/>
                <w:sz w:val="24"/>
                <w:szCs w:val="24"/>
                <w:lang w:val="uk-UA" w:eastAsia="uk-UA"/>
              </w:rPr>
              <w:t xml:space="preserve"> </w:t>
            </w:r>
            <w:r w:rsidRPr="00685005">
              <w:rPr>
                <w:rFonts w:ascii="Times New Roman" w:hAnsi="Times New Roman"/>
                <w:sz w:val="24"/>
                <w:szCs w:val="24"/>
                <w:lang w:val="uk-UA"/>
              </w:rPr>
              <w:t>Що робити, аби не порушувалися права людини, зокрема дитини?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Гідність людини. Недопустиміть принижень, принизливих покарань.</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numPr>
                <w:ilvl w:val="0"/>
                <w:numId w:val="60"/>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«Я серед людей»</w:t>
            </w:r>
          </w:p>
        </w:tc>
      </w:tr>
      <w:tr w:rsidR="00E415CF" w:rsidRPr="00685005" w:rsidTr="00B279CD">
        <w:tc>
          <w:tcPr>
            <w:tcW w:w="2943" w:type="dxa"/>
            <w:shd w:val="clear" w:color="auto" w:fill="auto"/>
          </w:tcPr>
          <w:p w:rsidR="00E415CF" w:rsidRPr="00685005" w:rsidRDefault="00E415CF" w:rsidP="00A65114">
            <w:pPr>
              <w:spacing w:after="0"/>
              <w:ind w:left="720"/>
              <w:contextualSpacing/>
              <w:rPr>
                <w:rFonts w:ascii="Times New Roman" w:hAnsi="Times New Roman"/>
                <w:b/>
                <w:sz w:val="24"/>
                <w:szCs w:val="24"/>
                <w:lang w:val="uk-UA"/>
              </w:rPr>
            </w:pPr>
          </w:p>
        </w:tc>
        <w:tc>
          <w:tcPr>
            <w:tcW w:w="6521" w:type="dxa"/>
            <w:gridSpan w:val="2"/>
            <w:shd w:val="clear" w:color="auto" w:fill="auto"/>
          </w:tcPr>
          <w:p w:rsidR="00E415CF" w:rsidRPr="00685005" w:rsidRDefault="00E415CF" w:rsidP="00A65114">
            <w:pPr>
              <w:spacing w:after="0"/>
              <w:ind w:left="720"/>
              <w:contextualSpacing/>
              <w:rPr>
                <w:rFonts w:ascii="Times New Roman" w:hAnsi="Times New Roman"/>
                <w:b/>
                <w:sz w:val="24"/>
                <w:szCs w:val="24"/>
                <w:lang w:val="uk-UA"/>
              </w:rPr>
            </w:pPr>
          </w:p>
        </w:tc>
      </w:tr>
      <w:tr w:rsidR="00E415CF" w:rsidRPr="00763B03"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створює</w:t>
            </w:r>
            <w:r w:rsidRPr="00685005">
              <w:rPr>
                <w:rFonts w:ascii="Times New Roman" w:hAnsi="Times New Roman"/>
                <w:sz w:val="24"/>
                <w:szCs w:val="24"/>
                <w:lang w:val="uk-UA"/>
              </w:rPr>
              <w:t xml:space="preserve"> родинне дерево, </w:t>
            </w:r>
            <w:r w:rsidRPr="00685005">
              <w:rPr>
                <w:rFonts w:ascii="Times New Roman" w:hAnsi="Times New Roman"/>
                <w:i/>
                <w:sz w:val="24"/>
                <w:szCs w:val="24"/>
                <w:lang w:val="uk-UA"/>
              </w:rPr>
              <w:t xml:space="preserve">досліджує </w:t>
            </w:r>
            <w:r w:rsidRPr="00685005">
              <w:rPr>
                <w:rFonts w:ascii="Times New Roman" w:hAnsi="Times New Roman"/>
                <w:sz w:val="24"/>
                <w:szCs w:val="24"/>
                <w:lang w:val="uk-UA"/>
              </w:rPr>
              <w:t xml:space="preserve">життя своїх родичів,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джерела для створення родинного дерева та знаходить потрібну йому / їй інформацію </w:t>
            </w:r>
            <w:r w:rsidRPr="00685005">
              <w:rPr>
                <w:rFonts w:ascii="Times New Roman" w:hAnsi="Times New Roman"/>
                <w:bCs/>
                <w:iCs/>
                <w:color w:val="4F81BD"/>
                <w:sz w:val="24"/>
                <w:szCs w:val="24"/>
                <w:lang w:val="uk-UA"/>
              </w:rPr>
              <w:t>[4 ГІО 2-7.1-1]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традиції і свята у своїй родині, традиції та свята своїх друзів / однокласників / земляків; </w:t>
            </w:r>
            <w:r w:rsidRPr="00685005">
              <w:rPr>
                <w:rFonts w:ascii="Times New Roman" w:hAnsi="Times New Roman"/>
                <w:i/>
                <w:sz w:val="24"/>
                <w:szCs w:val="24"/>
                <w:lang w:val="uk-UA"/>
              </w:rPr>
              <w:t>виокремлює</w:t>
            </w:r>
            <w:r w:rsidRPr="00685005">
              <w:rPr>
                <w:rFonts w:ascii="Times New Roman" w:hAnsi="Times New Roman"/>
                <w:sz w:val="24"/>
                <w:szCs w:val="24"/>
                <w:lang w:val="uk-UA"/>
              </w:rPr>
              <w:t xml:space="preserve"> спільне і відмінне </w:t>
            </w:r>
            <w:r w:rsidRPr="00685005">
              <w:rPr>
                <w:rFonts w:ascii="Times New Roman" w:hAnsi="Times New Roman"/>
                <w:bCs/>
                <w:iCs/>
                <w:color w:val="4F81BD"/>
                <w:sz w:val="24"/>
                <w:szCs w:val="24"/>
                <w:lang w:val="uk-UA"/>
              </w:rPr>
              <w:t>[4 ГІО 2-7.1-2]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обґрунтовує</w:t>
            </w:r>
            <w:r w:rsidRPr="00685005">
              <w:rPr>
                <w:rFonts w:ascii="Times New Roman" w:hAnsi="Times New Roman"/>
                <w:sz w:val="24"/>
                <w:szCs w:val="24"/>
                <w:lang w:val="uk-UA"/>
              </w:rPr>
              <w:t xml:space="preserve"> на прикладі власної родини важливість традицій </w:t>
            </w:r>
            <w:r w:rsidRPr="00685005">
              <w:rPr>
                <w:rFonts w:ascii="Times New Roman" w:hAnsi="Times New Roman"/>
                <w:bCs/>
                <w:iCs/>
                <w:color w:val="4F81BD"/>
                <w:sz w:val="24"/>
                <w:szCs w:val="24"/>
                <w:lang w:val="uk-UA"/>
              </w:rPr>
              <w:t>[4 ГІО 2-7.1-3]</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виявляє інтерес </w:t>
            </w:r>
            <w:r w:rsidRPr="00685005">
              <w:rPr>
                <w:rFonts w:ascii="Times New Roman" w:hAnsi="Times New Roman"/>
                <w:sz w:val="24"/>
                <w:szCs w:val="24"/>
                <w:lang w:val="uk-UA"/>
              </w:rPr>
              <w:t>до власних традицій і традицій інших сімей / культур</w:t>
            </w:r>
            <w:r w:rsidRPr="00685005">
              <w:rPr>
                <w:rFonts w:ascii="Times New Roman" w:hAnsi="Times New Roman"/>
                <w:bCs/>
                <w:iCs/>
                <w:sz w:val="24"/>
                <w:szCs w:val="24"/>
                <w:lang w:val="uk-UA"/>
              </w:rPr>
              <w:t>,</w:t>
            </w:r>
            <w:r w:rsidRPr="00685005">
              <w:rPr>
                <w:rFonts w:ascii="Times New Roman" w:hAnsi="Times New Roman"/>
                <w:bCs/>
                <w:iCs/>
                <w:color w:val="4F81BD"/>
                <w:sz w:val="24"/>
                <w:szCs w:val="24"/>
                <w:lang w:val="uk-UA"/>
              </w:rPr>
              <w:t xml:space="preserve"> </w:t>
            </w:r>
            <w:r w:rsidRPr="00685005">
              <w:rPr>
                <w:rFonts w:ascii="Times New Roman" w:hAnsi="Times New Roman"/>
                <w:i/>
                <w:sz w:val="24"/>
                <w:szCs w:val="24"/>
                <w:lang w:val="uk-UA"/>
              </w:rPr>
              <w:t xml:space="preserve">ставиться до них із повагою </w:t>
            </w:r>
            <w:r w:rsidRPr="00685005">
              <w:rPr>
                <w:rFonts w:ascii="Times New Roman" w:hAnsi="Times New Roman"/>
                <w:bCs/>
                <w:iCs/>
                <w:color w:val="4F81BD"/>
                <w:sz w:val="24"/>
                <w:szCs w:val="24"/>
                <w:lang w:val="uk-UA"/>
              </w:rPr>
              <w:t>[4 ГІО 2-7.1-4]</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досліджує</w:t>
            </w:r>
            <w:r w:rsidRPr="00685005">
              <w:rPr>
                <w:rFonts w:ascii="Times New Roman" w:hAnsi="Times New Roman"/>
                <w:sz w:val="24"/>
                <w:szCs w:val="24"/>
                <w:lang w:val="uk-UA"/>
              </w:rPr>
              <w:t xml:space="preserve"> родинні та шкільні звичаї </w:t>
            </w:r>
            <w:r w:rsidRPr="00685005">
              <w:rPr>
                <w:rFonts w:ascii="Times New Roman" w:hAnsi="Times New Roman"/>
                <w:bCs/>
                <w:iCs/>
                <w:color w:val="4F81BD"/>
                <w:sz w:val="24"/>
                <w:szCs w:val="24"/>
                <w:lang w:val="uk-UA"/>
              </w:rPr>
              <w:t>[4 ГІО 2-7.1-5]</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бере участь</w:t>
            </w:r>
            <w:r w:rsidRPr="00685005">
              <w:rPr>
                <w:rFonts w:ascii="Times New Roman" w:hAnsi="Times New Roman"/>
                <w:sz w:val="24"/>
                <w:szCs w:val="24"/>
                <w:lang w:val="uk-UA"/>
              </w:rPr>
              <w:t xml:space="preserve"> у підготовці класних і шкільних святкувань</w:t>
            </w:r>
            <w:r w:rsidRPr="00685005">
              <w:rPr>
                <w:rFonts w:ascii="Times New Roman" w:hAnsi="Times New Roman"/>
                <w:bCs/>
                <w:iCs/>
                <w:color w:val="4F81BD"/>
                <w:sz w:val="24"/>
                <w:szCs w:val="24"/>
                <w:lang w:val="uk-UA"/>
              </w:rPr>
              <w:t xml:space="preserve"> [4 ГІО 2-7.1-6]</w:t>
            </w:r>
          </w:p>
          <w:p w:rsidR="00E415CF" w:rsidRPr="00685005" w:rsidRDefault="00E415CF" w:rsidP="00A65114">
            <w:pPr>
              <w:widowControl w:val="0"/>
              <w:spacing w:after="0"/>
              <w:rPr>
                <w:rFonts w:ascii="Times New Roman" w:hAnsi="Times New Roman"/>
                <w:bCs/>
                <w:iCs/>
                <w:color w:val="4F81BD"/>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Визначає мету спільної роботи; планує послідовність дій групи для виконання завдання; погоджується на роль, яку здатний виконати найкраще</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самостійно та з іншими </w:t>
            </w:r>
            <w:r w:rsidRPr="00685005">
              <w:rPr>
                <w:rFonts w:ascii="Times New Roman" w:hAnsi="Times New Roman"/>
                <w:i/>
                <w:sz w:val="24"/>
                <w:szCs w:val="24"/>
                <w:lang w:val="uk-UA"/>
              </w:rPr>
              <w:t>знаходить можливості</w:t>
            </w:r>
            <w:r w:rsidRPr="00685005">
              <w:rPr>
                <w:rFonts w:ascii="Times New Roman" w:hAnsi="Times New Roman"/>
                <w:sz w:val="24"/>
                <w:szCs w:val="24"/>
                <w:lang w:val="uk-UA"/>
              </w:rPr>
              <w:t xml:space="preserve"> допомогти </w:t>
            </w:r>
            <w:r w:rsidRPr="00685005">
              <w:rPr>
                <w:rFonts w:ascii="Times New Roman" w:hAnsi="Times New Roman"/>
                <w:bCs/>
                <w:iCs/>
                <w:color w:val="4F81BD"/>
                <w:sz w:val="24"/>
                <w:szCs w:val="24"/>
                <w:lang w:val="uk-UA"/>
              </w:rPr>
              <w:t>[4 ГІО 2-7.2-1]</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взаємодіє</w:t>
            </w:r>
            <w:r w:rsidRPr="00685005">
              <w:rPr>
                <w:rFonts w:ascii="Times New Roman" w:hAnsi="Times New Roman"/>
                <w:sz w:val="24"/>
                <w:szCs w:val="24"/>
                <w:lang w:val="uk-UA"/>
              </w:rPr>
              <w:t xml:space="preserve"> з іншими на основі спільних цілей, </w:t>
            </w:r>
            <w:r w:rsidRPr="00685005">
              <w:rPr>
                <w:rFonts w:ascii="Times New Roman" w:hAnsi="Times New Roman"/>
                <w:i/>
                <w:sz w:val="24"/>
                <w:szCs w:val="24"/>
                <w:lang w:val="uk-UA"/>
              </w:rPr>
              <w:t>дотримується правил співпраці</w:t>
            </w:r>
            <w:r w:rsidRPr="00685005">
              <w:rPr>
                <w:rFonts w:ascii="Times New Roman" w:hAnsi="Times New Roman"/>
                <w:sz w:val="24"/>
                <w:szCs w:val="24"/>
                <w:lang w:val="uk-UA"/>
              </w:rPr>
              <w:t xml:space="preserve"> у парі, групі </w:t>
            </w:r>
            <w:r w:rsidRPr="00685005">
              <w:rPr>
                <w:rFonts w:ascii="Times New Roman" w:hAnsi="Times New Roman"/>
                <w:bCs/>
                <w:iCs/>
                <w:color w:val="4F81BD"/>
                <w:sz w:val="24"/>
                <w:szCs w:val="24"/>
                <w:lang w:val="uk-UA"/>
              </w:rPr>
              <w:t>[4 ГІО 2-7.2-2]</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переконує</w:t>
            </w:r>
            <w:r w:rsidRPr="00685005">
              <w:rPr>
                <w:rFonts w:ascii="Times New Roman" w:hAnsi="Times New Roman"/>
                <w:sz w:val="24"/>
                <w:szCs w:val="24"/>
                <w:lang w:val="uk-UA"/>
              </w:rPr>
              <w:t xml:space="preserve"> друзів у важливості дотримання правил у процесі взаємодії, </w:t>
            </w:r>
            <w:r w:rsidRPr="00685005">
              <w:rPr>
                <w:rFonts w:ascii="Times New Roman" w:hAnsi="Times New Roman"/>
                <w:i/>
                <w:sz w:val="24"/>
                <w:szCs w:val="24"/>
                <w:lang w:val="uk-UA"/>
              </w:rPr>
              <w:t>ілюструє</w:t>
            </w:r>
            <w:r w:rsidRPr="00685005">
              <w:rPr>
                <w:rFonts w:ascii="Times New Roman" w:hAnsi="Times New Roman"/>
                <w:sz w:val="24"/>
                <w:szCs w:val="24"/>
                <w:lang w:val="uk-UA"/>
              </w:rPr>
              <w:t xml:space="preserve"> цю думку прикладами (із власного досвіду,</w:t>
            </w:r>
            <w:r w:rsidRPr="00685005">
              <w:rPr>
                <w:rFonts w:ascii="Times New Roman" w:hAnsi="Times New Roman"/>
                <w:color w:val="0070C0"/>
                <w:sz w:val="24"/>
                <w:szCs w:val="24"/>
                <w:lang w:val="uk-UA"/>
              </w:rPr>
              <w:t xml:space="preserve"> </w:t>
            </w:r>
            <w:r w:rsidRPr="00685005">
              <w:rPr>
                <w:rFonts w:ascii="Times New Roman" w:hAnsi="Times New Roman"/>
                <w:sz w:val="24"/>
                <w:szCs w:val="24"/>
                <w:lang w:val="uk-UA"/>
              </w:rPr>
              <w:t xml:space="preserve">літератури) </w:t>
            </w:r>
            <w:r w:rsidRPr="00685005">
              <w:rPr>
                <w:rFonts w:ascii="Times New Roman" w:hAnsi="Times New Roman"/>
                <w:bCs/>
                <w:iCs/>
                <w:color w:val="4F81BD"/>
                <w:sz w:val="24"/>
                <w:szCs w:val="24"/>
                <w:lang w:val="uk-UA"/>
              </w:rPr>
              <w:t>[4 ГІО 2-7.2-3]</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виконує </w:t>
            </w:r>
            <w:r w:rsidRPr="00685005">
              <w:rPr>
                <w:rFonts w:ascii="Times New Roman" w:hAnsi="Times New Roman"/>
                <w:sz w:val="24"/>
                <w:szCs w:val="24"/>
                <w:lang w:val="uk-UA"/>
              </w:rPr>
              <w:t xml:space="preserve">різні ролі під час роботи у групі </w:t>
            </w:r>
            <w:r w:rsidRPr="00685005">
              <w:rPr>
                <w:rFonts w:ascii="Times New Roman" w:hAnsi="Times New Roman"/>
                <w:bCs/>
                <w:iCs/>
                <w:color w:val="4F81BD"/>
                <w:sz w:val="24"/>
                <w:szCs w:val="24"/>
                <w:lang w:val="uk-UA"/>
              </w:rPr>
              <w:t>[4 ГІО 2-7.2-4]</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оцінює</w:t>
            </w:r>
            <w:r w:rsidRPr="00685005">
              <w:rPr>
                <w:rFonts w:ascii="Times New Roman" w:hAnsi="Times New Roman"/>
                <w:sz w:val="24"/>
                <w:szCs w:val="24"/>
                <w:lang w:val="uk-UA"/>
              </w:rPr>
              <w:t xml:space="preserve"> свій внесок та внесок інших у досягнення спільних цілей;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у яких ролях він/ вона працює найкраще </w:t>
            </w:r>
            <w:r w:rsidRPr="00685005">
              <w:rPr>
                <w:rFonts w:ascii="Times New Roman" w:hAnsi="Times New Roman"/>
                <w:bCs/>
                <w:iCs/>
                <w:color w:val="4F81BD"/>
                <w:sz w:val="24"/>
                <w:szCs w:val="24"/>
                <w:lang w:val="uk-UA"/>
              </w:rPr>
              <w:t>[4 ГІО 2-7.2-5]</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підтримує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заохочує</w:t>
            </w:r>
            <w:r w:rsidRPr="00685005">
              <w:rPr>
                <w:rFonts w:ascii="Times New Roman" w:hAnsi="Times New Roman"/>
                <w:sz w:val="24"/>
                <w:szCs w:val="24"/>
                <w:lang w:val="uk-UA"/>
              </w:rPr>
              <w:t xml:space="preserve"> інших, </w:t>
            </w:r>
            <w:r w:rsidRPr="00685005">
              <w:rPr>
                <w:rFonts w:ascii="Times New Roman" w:hAnsi="Times New Roman"/>
                <w:i/>
                <w:sz w:val="24"/>
                <w:szCs w:val="24"/>
                <w:lang w:val="uk-UA"/>
              </w:rPr>
              <w:t>демонструє емпатію</w:t>
            </w:r>
            <w:r w:rsidRPr="00685005">
              <w:rPr>
                <w:rFonts w:ascii="Times New Roman" w:hAnsi="Times New Roman"/>
                <w:sz w:val="24"/>
                <w:szCs w:val="24"/>
                <w:lang w:val="uk-UA"/>
              </w:rPr>
              <w:t xml:space="preserve"> під час роботи в групі </w:t>
            </w:r>
            <w:r w:rsidRPr="00685005">
              <w:rPr>
                <w:rFonts w:ascii="Times New Roman" w:hAnsi="Times New Roman"/>
                <w:bCs/>
                <w:iCs/>
                <w:color w:val="4F81BD"/>
                <w:sz w:val="24"/>
                <w:szCs w:val="24"/>
                <w:lang w:val="uk-UA"/>
              </w:rPr>
              <w:t>[4 ГІО 2-7.2-6]</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аргументує</w:t>
            </w:r>
            <w:r w:rsidRPr="00685005">
              <w:rPr>
                <w:rFonts w:ascii="Times New Roman" w:hAnsi="Times New Roman"/>
                <w:sz w:val="24"/>
                <w:szCs w:val="24"/>
                <w:lang w:val="uk-UA"/>
              </w:rPr>
              <w:t xml:space="preserve"> значущість сумлінної праці в групі </w:t>
            </w:r>
            <w:r w:rsidRPr="00685005">
              <w:rPr>
                <w:rFonts w:ascii="Times New Roman" w:hAnsi="Times New Roman"/>
                <w:bCs/>
                <w:iCs/>
                <w:color w:val="4F81BD"/>
                <w:sz w:val="24"/>
                <w:szCs w:val="24"/>
                <w:lang w:val="uk-UA"/>
              </w:rPr>
              <w:t>[4 ГІО 2-7.2-7]</w:t>
            </w:r>
          </w:p>
          <w:p w:rsidR="00E415CF" w:rsidRPr="00685005" w:rsidRDefault="00E415CF" w:rsidP="00A65114">
            <w:pPr>
              <w:widowControl w:val="0"/>
              <w:spacing w:after="0"/>
              <w:jc w:val="both"/>
              <w:rPr>
                <w:rFonts w:ascii="Times New Roman" w:hAnsi="Times New Roman"/>
                <w:bCs/>
                <w:iCs/>
                <w:color w:val="4F81BD"/>
                <w:sz w:val="24"/>
                <w:szCs w:val="24"/>
                <w:lang w:val="uk-UA"/>
              </w:rPr>
            </w:pPr>
          </w:p>
        </w:tc>
      </w:tr>
      <w:tr w:rsidR="00E415CF" w:rsidRPr="00685005"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t>Спілкується з урахуванням особливостей інших людей; пояснює, чому потрібно діяти справедливо</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доводить</w:t>
            </w:r>
            <w:r w:rsidRPr="00685005">
              <w:rPr>
                <w:rFonts w:ascii="Times New Roman" w:hAnsi="Times New Roman"/>
                <w:sz w:val="24"/>
                <w:szCs w:val="24"/>
                <w:lang w:val="uk-UA"/>
              </w:rPr>
              <w:t xml:space="preserve"> на конкретних прикладах важливість приймати кожну людину як неповторну та рівну іншим, незалежно від її раси, кольору шкіри, переконань, статі, походження, майнового стану, місця проживання, фізичних і розумових особливостей та інших ознак </w:t>
            </w:r>
            <w:r w:rsidRPr="00685005">
              <w:rPr>
                <w:rFonts w:ascii="Times New Roman" w:hAnsi="Times New Roman"/>
                <w:bCs/>
                <w:iCs/>
                <w:color w:val="4F81BD"/>
                <w:sz w:val="24"/>
                <w:szCs w:val="24"/>
                <w:lang w:val="uk-UA"/>
              </w:rPr>
              <w:t>[4 ГІО 2-6.3-1]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аргументує</w:t>
            </w:r>
            <w:r w:rsidRPr="00685005">
              <w:rPr>
                <w:rFonts w:ascii="Times New Roman" w:hAnsi="Times New Roman"/>
                <w:sz w:val="24"/>
                <w:szCs w:val="24"/>
                <w:lang w:val="uk-UA"/>
              </w:rPr>
              <w:t xml:space="preserve"> цінність різних людей у класі / школі / спільноті </w:t>
            </w:r>
            <w:r w:rsidRPr="00685005">
              <w:rPr>
                <w:rFonts w:ascii="Times New Roman" w:hAnsi="Times New Roman"/>
                <w:bCs/>
                <w:iCs/>
                <w:color w:val="4F81BD"/>
                <w:sz w:val="24"/>
                <w:szCs w:val="24"/>
                <w:lang w:val="uk-UA"/>
              </w:rPr>
              <w:t>[4 ГІО 2-6.3-2]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 приклади</w:t>
            </w:r>
            <w:r w:rsidRPr="00685005">
              <w:rPr>
                <w:rFonts w:ascii="Times New Roman" w:hAnsi="Times New Roman"/>
                <w:sz w:val="24"/>
                <w:szCs w:val="24"/>
                <w:lang w:val="uk-UA"/>
              </w:rPr>
              <w:t xml:space="preserve"> поведінки персонажів та життєвих ситуацій, щоб проілюструвати важливість рівності між людьми </w:t>
            </w:r>
            <w:r w:rsidRPr="00685005">
              <w:rPr>
                <w:rFonts w:ascii="Times New Roman" w:hAnsi="Times New Roman"/>
                <w:bCs/>
                <w:iCs/>
                <w:color w:val="4F81BD"/>
                <w:sz w:val="24"/>
                <w:szCs w:val="24"/>
                <w:lang w:val="uk-UA"/>
              </w:rPr>
              <w:t>[4 ГІО 2-6.3-3];</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аналізує</w:t>
            </w:r>
            <w:r w:rsidRPr="00685005">
              <w:rPr>
                <w:rFonts w:ascii="Times New Roman" w:hAnsi="Times New Roman"/>
                <w:sz w:val="24"/>
                <w:szCs w:val="24"/>
                <w:lang w:val="uk-UA"/>
              </w:rPr>
              <w:t xml:space="preserve"> наслідки порушення особою засад рівності та справедливості </w:t>
            </w:r>
            <w:r w:rsidRPr="00685005">
              <w:rPr>
                <w:rFonts w:ascii="Times New Roman" w:hAnsi="Times New Roman"/>
                <w:bCs/>
                <w:iCs/>
                <w:color w:val="4F81BD"/>
                <w:sz w:val="24"/>
                <w:szCs w:val="24"/>
                <w:lang w:val="uk-UA"/>
              </w:rPr>
              <w:t>[4 ГІО 2-6.3-4]</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lastRenderedPageBreak/>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що кожна людина має право на приватний простір </w:t>
            </w:r>
            <w:r w:rsidRPr="00685005">
              <w:rPr>
                <w:rFonts w:ascii="Times New Roman" w:hAnsi="Times New Roman"/>
                <w:bCs/>
                <w:iCs/>
                <w:color w:val="4F81BD"/>
                <w:sz w:val="24"/>
                <w:szCs w:val="24"/>
                <w:lang w:val="uk-UA"/>
              </w:rPr>
              <w:t>[4 ГІО 2-6.3-5]</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аргументу</w:t>
            </w:r>
            <w:r w:rsidRPr="00685005">
              <w:rPr>
                <w:rFonts w:ascii="Times New Roman" w:hAnsi="Times New Roman"/>
                <w:bCs/>
                <w:i/>
                <w:iCs/>
                <w:sz w:val="24"/>
                <w:szCs w:val="24"/>
                <w:lang w:val="uk-UA"/>
              </w:rPr>
              <w:t>є</w:t>
            </w:r>
            <w:r w:rsidRPr="00685005">
              <w:rPr>
                <w:rFonts w:ascii="Times New Roman" w:hAnsi="Times New Roman"/>
                <w:bCs/>
                <w:iCs/>
                <w:sz w:val="24"/>
                <w:szCs w:val="24"/>
                <w:lang w:val="uk-UA"/>
              </w:rPr>
              <w:t xml:space="preserve">, чому не можна цькувати інших </w:t>
            </w:r>
            <w:r w:rsidRPr="00685005">
              <w:rPr>
                <w:rFonts w:ascii="Times New Roman" w:hAnsi="Times New Roman"/>
                <w:bCs/>
                <w:iCs/>
                <w:color w:val="4F81BD"/>
                <w:sz w:val="24"/>
                <w:szCs w:val="24"/>
                <w:lang w:val="uk-UA"/>
              </w:rPr>
              <w:t>[4 ГІО 2-6.3-6]</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 xml:space="preserve">пояснює, </w:t>
            </w:r>
            <w:r w:rsidRPr="00685005">
              <w:rPr>
                <w:rFonts w:ascii="Times New Roman" w:hAnsi="Times New Roman"/>
                <w:bCs/>
                <w:iCs/>
                <w:sz w:val="24"/>
                <w:szCs w:val="24"/>
                <w:lang w:val="uk-UA"/>
              </w:rPr>
              <w:t>як діяти, коли ти стаєш свідком або жертвою цькування</w:t>
            </w:r>
            <w:r w:rsidRPr="00685005">
              <w:rPr>
                <w:rFonts w:ascii="Times New Roman" w:hAnsi="Times New Roman"/>
                <w:bCs/>
                <w:iCs/>
                <w:color w:val="4F81BD"/>
                <w:sz w:val="24"/>
                <w:szCs w:val="24"/>
                <w:lang w:val="uk-UA"/>
              </w:rPr>
              <w:t xml:space="preserve"> [4 ГІО 2-6.3-7]</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i/>
                <w:sz w:val="24"/>
                <w:szCs w:val="24"/>
                <w:lang w:val="uk-UA"/>
              </w:rPr>
              <w:t>- моделює</w:t>
            </w:r>
            <w:r w:rsidRPr="00685005">
              <w:rPr>
                <w:rFonts w:ascii="Times New Roman" w:hAnsi="Times New Roman"/>
                <w:sz w:val="24"/>
                <w:szCs w:val="24"/>
                <w:lang w:val="uk-UA"/>
              </w:rPr>
              <w:t xml:space="preserve"> поведінку в ситуаціях некоректного спілкування та свавілля з боку однолітків / дорослих</w:t>
            </w:r>
            <w:r w:rsidRPr="00685005">
              <w:rPr>
                <w:rFonts w:ascii="Times New Roman" w:hAnsi="Times New Roman"/>
                <w:bCs/>
                <w:iCs/>
                <w:sz w:val="24"/>
                <w:szCs w:val="24"/>
                <w:lang w:val="uk-UA"/>
              </w:rPr>
              <w:t xml:space="preserve"> </w:t>
            </w:r>
            <w:r w:rsidRPr="00685005">
              <w:rPr>
                <w:rFonts w:ascii="Times New Roman" w:hAnsi="Times New Roman"/>
                <w:bCs/>
                <w:iCs/>
                <w:color w:val="4F81BD"/>
                <w:sz w:val="24"/>
                <w:szCs w:val="24"/>
                <w:lang w:val="uk-UA"/>
              </w:rPr>
              <w:t>[4 ГІО 2-6.3-8]</w:t>
            </w:r>
          </w:p>
          <w:p w:rsidR="00E415CF" w:rsidRPr="00685005" w:rsidRDefault="00E415CF" w:rsidP="00A65114">
            <w:pPr>
              <w:widowControl w:val="0"/>
              <w:spacing w:after="0"/>
              <w:jc w:val="both"/>
              <w:rPr>
                <w:rFonts w:ascii="Times New Roman" w:hAnsi="Times New Roman"/>
                <w:bCs/>
                <w:iCs/>
                <w:color w:val="4F81BD"/>
                <w:sz w:val="24"/>
                <w:szCs w:val="24"/>
                <w:lang w:val="uk-UA"/>
              </w:rPr>
            </w:pPr>
          </w:p>
        </w:tc>
      </w:tr>
      <w:tr w:rsidR="00E415CF" w:rsidRPr="00685005"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lastRenderedPageBreak/>
              <w:t>Розрізняє об’єкти загального користування і власні об’єкти; протидіє (залучаючи дорослих) порушенням правил поведінки в публічних місцях</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оцінює</w:t>
            </w:r>
            <w:r w:rsidRPr="00685005">
              <w:rPr>
                <w:rFonts w:ascii="Times New Roman" w:hAnsi="Times New Roman"/>
                <w:sz w:val="24"/>
                <w:szCs w:val="24"/>
                <w:lang w:val="uk-UA"/>
              </w:rPr>
              <w:t xml:space="preserve"> відповідність поведінки (людей / персонажів) у громадському просторі встановленим правилам </w:t>
            </w:r>
            <w:r w:rsidRPr="00685005">
              <w:rPr>
                <w:rFonts w:ascii="Times New Roman" w:hAnsi="Times New Roman"/>
                <w:bCs/>
                <w:iCs/>
                <w:color w:val="4F81BD"/>
                <w:sz w:val="24"/>
                <w:szCs w:val="24"/>
                <w:lang w:val="uk-UA"/>
              </w:rPr>
              <w:t>[4 ГІО 2-2.3-1]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color w:val="000000"/>
                <w:sz w:val="24"/>
                <w:szCs w:val="24"/>
                <w:lang w:val="uk-UA"/>
              </w:rPr>
              <w:t xml:space="preserve">- </w:t>
            </w:r>
            <w:r w:rsidRPr="00685005">
              <w:rPr>
                <w:rFonts w:ascii="Times New Roman" w:hAnsi="Times New Roman"/>
                <w:i/>
                <w:color w:val="000000"/>
                <w:sz w:val="24"/>
                <w:szCs w:val="24"/>
                <w:lang w:val="uk-UA"/>
              </w:rPr>
              <w:t xml:space="preserve">обмірковує </w:t>
            </w:r>
            <w:r w:rsidRPr="00685005">
              <w:rPr>
                <w:rFonts w:ascii="Times New Roman" w:hAnsi="Times New Roman"/>
                <w:color w:val="000000"/>
                <w:sz w:val="24"/>
                <w:szCs w:val="24"/>
                <w:lang w:val="uk-UA"/>
              </w:rPr>
              <w:t xml:space="preserve">раніше встановлені правила у громадському просторі та, за потреби, </w:t>
            </w:r>
            <w:r w:rsidRPr="00685005">
              <w:rPr>
                <w:rFonts w:ascii="Times New Roman" w:hAnsi="Times New Roman"/>
                <w:i/>
                <w:color w:val="000000"/>
                <w:sz w:val="24"/>
                <w:szCs w:val="24"/>
                <w:lang w:val="uk-UA"/>
              </w:rPr>
              <w:t>створює</w:t>
            </w:r>
            <w:r w:rsidRPr="00685005">
              <w:rPr>
                <w:rFonts w:ascii="Times New Roman" w:hAnsi="Times New Roman"/>
                <w:color w:val="000000"/>
                <w:sz w:val="24"/>
                <w:szCs w:val="24"/>
                <w:lang w:val="uk-UA"/>
              </w:rPr>
              <w:t xml:space="preserve"> спільно з іншими нові / додаткові правила </w:t>
            </w:r>
            <w:r w:rsidRPr="00685005">
              <w:rPr>
                <w:rFonts w:ascii="Times New Roman" w:hAnsi="Times New Roman"/>
                <w:bCs/>
                <w:iCs/>
                <w:color w:val="4F81BD"/>
                <w:sz w:val="24"/>
                <w:szCs w:val="24"/>
                <w:lang w:val="uk-UA"/>
              </w:rPr>
              <w:t>[4 ГІО 2-2.3-2]</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відповідально ставиться</w:t>
            </w:r>
            <w:r w:rsidRPr="00685005">
              <w:rPr>
                <w:rFonts w:ascii="Times New Roman" w:hAnsi="Times New Roman"/>
                <w:bCs/>
                <w:iCs/>
                <w:sz w:val="24"/>
                <w:szCs w:val="24"/>
                <w:lang w:val="uk-UA"/>
              </w:rPr>
              <w:t xml:space="preserve"> до власного і громадського майна </w:t>
            </w:r>
            <w:r w:rsidRPr="00685005">
              <w:rPr>
                <w:rFonts w:ascii="Times New Roman" w:hAnsi="Times New Roman"/>
                <w:bCs/>
                <w:iCs/>
                <w:color w:val="4F81BD"/>
                <w:sz w:val="24"/>
                <w:szCs w:val="24"/>
                <w:lang w:val="uk-UA"/>
              </w:rPr>
              <w:t>[4 ГІО 2-2.3-3]</w:t>
            </w:r>
          </w:p>
          <w:p w:rsidR="00E415CF" w:rsidRPr="00685005" w:rsidRDefault="00E415CF" w:rsidP="00A65114">
            <w:pPr>
              <w:widowControl w:val="0"/>
              <w:spacing w:after="0"/>
              <w:rPr>
                <w:rFonts w:ascii="Times New Roman" w:hAnsi="Times New Roman"/>
                <w:sz w:val="24"/>
                <w:szCs w:val="24"/>
              </w:rPr>
            </w:pPr>
          </w:p>
        </w:tc>
      </w:tr>
      <w:tr w:rsidR="00E415CF" w:rsidRPr="00685005" w:rsidTr="00B279CD">
        <w:tc>
          <w:tcPr>
            <w:tcW w:w="9464" w:type="dxa"/>
            <w:gridSpan w:val="3"/>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i/>
                <w:sz w:val="24"/>
                <w:szCs w:val="24"/>
                <w:lang w:val="uk-UA"/>
              </w:rPr>
              <w:t>Вивчаю своє минуле</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Моє минуле, минуле мого роду. Родинне дерево.</w:t>
            </w:r>
            <w:r w:rsidRPr="00685005">
              <w:rPr>
                <w:rFonts w:ascii="Times New Roman" w:hAnsi="Times New Roman"/>
                <w:b/>
                <w:sz w:val="24"/>
                <w:szCs w:val="24"/>
                <w:lang w:val="uk-UA"/>
              </w:rPr>
              <w:t xml:space="preserve"> </w:t>
            </w:r>
            <w:r w:rsidRPr="00685005">
              <w:rPr>
                <w:rFonts w:ascii="Times New Roman" w:hAnsi="Times New Roman"/>
                <w:sz w:val="24"/>
                <w:szCs w:val="24"/>
                <w:lang w:val="uk-UA"/>
              </w:rPr>
              <w:t xml:space="preserve">Традиції та свята. Чому для мене важливі звичаї та свята? Які пам’ятні дати і чому актуальні для сучасників? </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Взаємодію у спільноті</w:t>
            </w:r>
          </w:p>
          <w:p w:rsidR="00E415CF" w:rsidRPr="00685005" w:rsidRDefault="00E415CF" w:rsidP="00A65114">
            <w:pPr>
              <w:spacing w:after="0"/>
              <w:rPr>
                <w:rFonts w:ascii="Times New Roman" w:hAnsi="Times New Roman"/>
                <w:strike/>
                <w:sz w:val="24"/>
                <w:szCs w:val="24"/>
                <w:lang w:val="uk-UA"/>
              </w:rPr>
            </w:pPr>
            <w:r w:rsidRPr="00685005">
              <w:rPr>
                <w:rFonts w:ascii="Times New Roman" w:hAnsi="Times New Roman"/>
                <w:sz w:val="24"/>
                <w:szCs w:val="24"/>
                <w:lang w:val="uk-UA"/>
              </w:rPr>
              <w:t>Що таке рівність?</w:t>
            </w:r>
            <w:r w:rsidRPr="00685005">
              <w:rPr>
                <w:rFonts w:ascii="Times New Roman" w:hAnsi="Times New Roman"/>
                <w:color w:val="00B050"/>
                <w:sz w:val="24"/>
                <w:szCs w:val="24"/>
                <w:lang w:val="uk-UA"/>
              </w:rPr>
              <w:t xml:space="preserve"> </w:t>
            </w:r>
            <w:r w:rsidRPr="00685005">
              <w:rPr>
                <w:rFonts w:ascii="Times New Roman" w:hAnsi="Times New Roman"/>
                <w:sz w:val="24"/>
                <w:szCs w:val="24"/>
                <w:lang w:val="uk-UA"/>
              </w:rPr>
              <w:t>Що таке справедливість?</w:t>
            </w:r>
            <w:r w:rsidRPr="00685005">
              <w:rPr>
                <w:rFonts w:ascii="Times New Roman" w:hAnsi="Times New Roman"/>
                <w:color w:val="00B050"/>
                <w:sz w:val="24"/>
                <w:szCs w:val="24"/>
                <w:lang w:val="uk-UA"/>
              </w:rPr>
              <w:t xml:space="preserve"> </w:t>
            </w:r>
            <w:r w:rsidRPr="00685005">
              <w:rPr>
                <w:rFonts w:ascii="Times New Roman" w:hAnsi="Times New Roman"/>
                <w:sz w:val="24"/>
                <w:szCs w:val="24"/>
                <w:lang w:val="uk-UA"/>
              </w:rPr>
              <w:t>Що таке дискримінація? Що таке цькування (булінг) та як на нього реагувати?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Як люди взаємодіють у спільноті?</w:t>
            </w:r>
            <w:r w:rsidRPr="00685005">
              <w:rPr>
                <w:rFonts w:ascii="Times New Roman" w:hAnsi="Times New Roman"/>
                <w:color w:val="00B050"/>
                <w:sz w:val="24"/>
                <w:szCs w:val="24"/>
                <w:lang w:val="uk-UA"/>
              </w:rPr>
              <w:t xml:space="preserve"> </w:t>
            </w:r>
            <w:r w:rsidRPr="00685005">
              <w:rPr>
                <w:rFonts w:ascii="Times New Roman" w:hAnsi="Times New Roman"/>
                <w:sz w:val="24"/>
                <w:szCs w:val="24"/>
                <w:lang w:val="uk-UA"/>
              </w:rPr>
              <w:t>Приватний простір. Методи ненасильницького спілкування. Що я можу зробити для інших? Які ролі я вмію і люблю виконувати в групі?</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numPr>
                <w:ilvl w:val="0"/>
                <w:numId w:val="60"/>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«Моя культурна спадщина»</w:t>
            </w:r>
          </w:p>
        </w:tc>
      </w:tr>
      <w:tr w:rsidR="00E415CF" w:rsidRPr="00685005" w:rsidTr="00B279CD">
        <w:tc>
          <w:tcPr>
            <w:tcW w:w="2943" w:type="dxa"/>
            <w:shd w:val="clear" w:color="auto" w:fill="auto"/>
          </w:tcPr>
          <w:p w:rsidR="00E415CF" w:rsidRPr="00685005" w:rsidRDefault="00E415CF" w:rsidP="00A65114">
            <w:pPr>
              <w:spacing w:after="0"/>
              <w:ind w:left="720"/>
              <w:contextualSpacing/>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521" w:type="dxa"/>
            <w:gridSpan w:val="2"/>
            <w:shd w:val="clear" w:color="auto" w:fill="auto"/>
          </w:tcPr>
          <w:p w:rsidR="00E415CF" w:rsidRPr="00685005" w:rsidRDefault="00E415CF" w:rsidP="00A65114">
            <w:pPr>
              <w:spacing w:after="0"/>
              <w:ind w:left="720"/>
              <w:contextualSpacing/>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763B03"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Розпізнає відомі об’єкти соціального середовища, планує прогулянку/ подорож/ екскурсію до об’єктів культурної спадщини рідного краю, України </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bCs/>
                <w:iCs/>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орієнтується</w:t>
            </w:r>
            <w:r w:rsidRPr="00685005">
              <w:rPr>
                <w:rFonts w:ascii="Times New Roman" w:hAnsi="Times New Roman"/>
                <w:bCs/>
                <w:iCs/>
                <w:sz w:val="24"/>
                <w:szCs w:val="24"/>
                <w:lang w:val="uk-UA"/>
              </w:rPr>
              <w:t xml:space="preserve"> в місцевості, у якій проживає </w:t>
            </w:r>
            <w:r w:rsidRPr="00685005">
              <w:rPr>
                <w:rFonts w:ascii="Times New Roman" w:hAnsi="Times New Roman"/>
                <w:bCs/>
                <w:iCs/>
                <w:color w:val="4F81BD"/>
                <w:sz w:val="24"/>
                <w:szCs w:val="24"/>
                <w:lang w:val="uk-UA"/>
              </w:rPr>
              <w:t>[4 ГІО 3-2.1-1]</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розпитує </w:t>
            </w:r>
            <w:r w:rsidRPr="00685005">
              <w:rPr>
                <w:rFonts w:ascii="Times New Roman" w:hAnsi="Times New Roman"/>
                <w:sz w:val="24"/>
                <w:szCs w:val="24"/>
                <w:lang w:val="uk-UA"/>
              </w:rPr>
              <w:t xml:space="preserve">дорослих про походження географічних назв рідного краю </w:t>
            </w:r>
            <w:r w:rsidRPr="00685005">
              <w:rPr>
                <w:rFonts w:ascii="Times New Roman" w:hAnsi="Times New Roman"/>
                <w:bCs/>
                <w:iCs/>
                <w:color w:val="4F81BD"/>
                <w:sz w:val="24"/>
                <w:szCs w:val="24"/>
                <w:lang w:val="uk-UA"/>
              </w:rPr>
              <w:t>[4 ГІО 3-2.1-2]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виявляє інтерес</w:t>
            </w:r>
            <w:r w:rsidRPr="00685005">
              <w:rPr>
                <w:rFonts w:ascii="Times New Roman" w:hAnsi="Times New Roman"/>
                <w:sz w:val="24"/>
                <w:szCs w:val="24"/>
                <w:lang w:val="uk-UA"/>
              </w:rPr>
              <w:t xml:space="preserve"> до подорожей Україною і світом </w:t>
            </w:r>
            <w:r w:rsidRPr="00685005">
              <w:rPr>
                <w:rFonts w:ascii="Times New Roman" w:hAnsi="Times New Roman"/>
                <w:bCs/>
                <w:iCs/>
                <w:color w:val="4F81BD"/>
                <w:sz w:val="24"/>
                <w:szCs w:val="24"/>
                <w:lang w:val="uk-UA"/>
              </w:rPr>
              <w:t>[4 ГІО 3-2.1-3]</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bCs/>
                <w:iCs/>
                <w:sz w:val="24"/>
                <w:szCs w:val="24"/>
                <w:lang w:val="uk-UA"/>
              </w:rPr>
              <w:t>-</w:t>
            </w: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укладає </w:t>
            </w:r>
            <w:r w:rsidRPr="00685005">
              <w:rPr>
                <w:rFonts w:ascii="Times New Roman" w:hAnsi="Times New Roman"/>
                <w:sz w:val="24"/>
                <w:szCs w:val="24"/>
                <w:lang w:val="uk-UA"/>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ці місця важливі </w:t>
            </w:r>
            <w:r w:rsidRPr="00685005">
              <w:rPr>
                <w:rFonts w:ascii="Times New Roman" w:hAnsi="Times New Roman"/>
                <w:bCs/>
                <w:iCs/>
                <w:color w:val="4F81BD"/>
                <w:sz w:val="24"/>
                <w:szCs w:val="24"/>
                <w:lang w:val="uk-UA"/>
              </w:rPr>
              <w:t>[4 ГІО 3-2.1-4]</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віртуальну подорож до об’єктів культурної спадщини рідного краю, України, світу, ілюструючи її світлинами </w:t>
            </w:r>
            <w:r w:rsidRPr="00685005">
              <w:rPr>
                <w:rFonts w:ascii="Times New Roman" w:hAnsi="Times New Roman"/>
                <w:bCs/>
                <w:iCs/>
                <w:color w:val="4F81BD"/>
                <w:sz w:val="24"/>
                <w:szCs w:val="24"/>
                <w:lang w:val="uk-UA"/>
              </w:rPr>
              <w:t>[4 ГІО 3-2.1-5]</w:t>
            </w:r>
          </w:p>
          <w:p w:rsidR="00E415CF" w:rsidRPr="00685005" w:rsidRDefault="00E415CF" w:rsidP="00A65114">
            <w:pPr>
              <w:widowControl w:val="0"/>
              <w:spacing w:after="0"/>
              <w:rPr>
                <w:rFonts w:ascii="Times New Roman" w:hAnsi="Times New Roman"/>
                <w:bCs/>
                <w:iCs/>
                <w:color w:val="4F81BD"/>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Пояснює цінність </w:t>
            </w:r>
            <w:r w:rsidRPr="00685005">
              <w:rPr>
                <w:rFonts w:ascii="Times New Roman" w:hAnsi="Times New Roman"/>
                <w:sz w:val="24"/>
                <w:szCs w:val="24"/>
                <w:lang w:val="uk-UA"/>
              </w:rPr>
              <w:lastRenderedPageBreak/>
              <w:t>природи для життя та роль діяльності людини в освоєнні навколишнього світу</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lastRenderedPageBreak/>
              <w:t xml:space="preserve">- </w:t>
            </w:r>
            <w:r w:rsidRPr="00685005">
              <w:rPr>
                <w:rFonts w:ascii="Times New Roman" w:hAnsi="Times New Roman"/>
                <w:i/>
                <w:sz w:val="24"/>
                <w:szCs w:val="24"/>
                <w:lang w:val="uk-UA"/>
              </w:rPr>
              <w:t>підбирає приклади</w:t>
            </w:r>
            <w:r w:rsidRPr="00685005">
              <w:rPr>
                <w:rFonts w:ascii="Times New Roman" w:hAnsi="Times New Roman"/>
                <w:sz w:val="24"/>
                <w:szCs w:val="24"/>
                <w:lang w:val="uk-UA"/>
              </w:rPr>
              <w:t>, які пояснюють взаємозалежність людини і природи</w:t>
            </w:r>
            <w:r w:rsidRPr="00685005">
              <w:rPr>
                <w:rFonts w:ascii="Times New Roman" w:hAnsi="Times New Roman"/>
                <w:i/>
                <w:sz w:val="24"/>
                <w:szCs w:val="24"/>
                <w:lang w:val="uk-UA"/>
              </w:rPr>
              <w:t xml:space="preserve"> </w:t>
            </w:r>
            <w:r w:rsidRPr="00685005">
              <w:rPr>
                <w:rFonts w:ascii="Times New Roman" w:hAnsi="Times New Roman"/>
                <w:bCs/>
                <w:iCs/>
                <w:color w:val="4F81BD"/>
                <w:sz w:val="24"/>
                <w:szCs w:val="24"/>
                <w:lang w:val="uk-UA"/>
              </w:rPr>
              <w:t>[4 ГІО 3-2.2-1]</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2E74B5"/>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виявляє</w:t>
            </w:r>
            <w:r w:rsidRPr="00685005">
              <w:rPr>
                <w:rFonts w:ascii="Times New Roman" w:hAnsi="Times New Roman"/>
                <w:sz w:val="24"/>
                <w:szCs w:val="24"/>
                <w:lang w:val="uk-UA"/>
              </w:rPr>
              <w:t xml:space="preserve"> та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вплив часу і людей на пам’ятки культури </w:t>
            </w:r>
            <w:r w:rsidRPr="00685005">
              <w:rPr>
                <w:rFonts w:ascii="Times New Roman" w:hAnsi="Times New Roman"/>
                <w:bCs/>
                <w:iCs/>
                <w:color w:val="2E74B5"/>
                <w:sz w:val="24"/>
                <w:szCs w:val="24"/>
                <w:lang w:val="uk-UA"/>
              </w:rPr>
              <w:t>[4 ГІО 3-2.2-2]</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2E74B5"/>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i/>
                <w:sz w:val="24"/>
                <w:szCs w:val="24"/>
                <w:lang w:val="uk-UA"/>
              </w:rPr>
              <w:t>аналізує</w:t>
            </w:r>
            <w:r w:rsidRPr="00685005">
              <w:rPr>
                <w:rFonts w:ascii="Times New Roman" w:hAnsi="Times New Roman"/>
                <w:sz w:val="24"/>
                <w:szCs w:val="24"/>
                <w:lang w:val="uk-UA"/>
              </w:rPr>
              <w:t xml:space="preserve"> приклади поведінки, приязної / шкідливої до навколишнього середовища, та її наслідки </w:t>
            </w:r>
            <w:r w:rsidRPr="00685005">
              <w:rPr>
                <w:rFonts w:ascii="Times New Roman" w:hAnsi="Times New Roman"/>
                <w:bCs/>
                <w:iCs/>
                <w:color w:val="2E74B5"/>
                <w:sz w:val="24"/>
                <w:szCs w:val="24"/>
                <w:lang w:val="uk-UA"/>
              </w:rPr>
              <w:t>[4 ГІО 3-2.2-3]</w:t>
            </w:r>
          </w:p>
          <w:p w:rsidR="00E415CF" w:rsidRPr="00685005" w:rsidRDefault="00E415CF" w:rsidP="00A65114">
            <w:pPr>
              <w:widowControl w:val="0"/>
              <w:spacing w:after="0"/>
              <w:rPr>
                <w:rFonts w:ascii="Times New Roman" w:hAnsi="Times New Roman"/>
                <w:bCs/>
                <w:iCs/>
                <w:color w:val="2E74B5"/>
                <w:sz w:val="24"/>
                <w:szCs w:val="24"/>
                <w:lang w:val="uk-UA"/>
              </w:rPr>
            </w:pPr>
          </w:p>
        </w:tc>
      </w:tr>
      <w:tr w:rsidR="00E415CF" w:rsidRPr="00685005"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lastRenderedPageBreak/>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збирає інформацію</w:t>
            </w:r>
            <w:r w:rsidRPr="00685005">
              <w:rPr>
                <w:rFonts w:ascii="Times New Roman" w:hAnsi="Times New Roman"/>
                <w:sz w:val="24"/>
                <w:szCs w:val="24"/>
                <w:lang w:val="uk-UA"/>
              </w:rPr>
              <w:t xml:space="preserve"> про походження географічних назв рідного краю </w:t>
            </w:r>
            <w:r w:rsidRPr="00685005">
              <w:rPr>
                <w:rFonts w:ascii="Times New Roman" w:hAnsi="Times New Roman"/>
                <w:i/>
                <w:sz w:val="24"/>
                <w:szCs w:val="24"/>
                <w:lang w:val="uk-UA"/>
              </w:rPr>
              <w:t>з різних джерел</w:t>
            </w:r>
            <w:r w:rsidRPr="00685005">
              <w:rPr>
                <w:rFonts w:ascii="Times New Roman" w:hAnsi="Times New Roman"/>
                <w:sz w:val="24"/>
                <w:szCs w:val="24"/>
                <w:lang w:val="uk-UA"/>
              </w:rPr>
              <w:t xml:space="preserve"> </w:t>
            </w:r>
            <w:r w:rsidRPr="00685005">
              <w:rPr>
                <w:rFonts w:ascii="Times New Roman" w:hAnsi="Times New Roman"/>
                <w:bCs/>
                <w:iCs/>
                <w:color w:val="2E75B6"/>
                <w:sz w:val="24"/>
                <w:szCs w:val="24"/>
                <w:lang w:val="uk-UA"/>
              </w:rPr>
              <w:t>[4 ГІО 3-3.3-1]</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ставить запитання</w:t>
            </w:r>
            <w:r w:rsidRPr="00685005">
              <w:rPr>
                <w:rFonts w:ascii="Times New Roman" w:hAnsi="Times New Roman"/>
                <w:sz w:val="24"/>
                <w:szCs w:val="24"/>
                <w:lang w:val="uk-UA"/>
              </w:rPr>
              <w:t xml:space="preserve"> дорослим і одноліткам щодо інформації, яка викликає сумнів або є незрозумілою </w:t>
            </w:r>
            <w:r w:rsidRPr="00685005">
              <w:rPr>
                <w:rFonts w:ascii="Times New Roman" w:hAnsi="Times New Roman"/>
                <w:bCs/>
                <w:iCs/>
                <w:color w:val="2E75B6"/>
                <w:sz w:val="24"/>
                <w:szCs w:val="24"/>
                <w:lang w:val="uk-UA"/>
              </w:rPr>
              <w:t>[4 ГІО 3-3.3-2]</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2E75B6"/>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порівнює</w:t>
            </w:r>
            <w:r w:rsidRPr="00685005">
              <w:rPr>
                <w:rFonts w:ascii="Times New Roman" w:hAnsi="Times New Roman"/>
                <w:sz w:val="24"/>
                <w:szCs w:val="24"/>
                <w:lang w:val="uk-UA"/>
              </w:rPr>
              <w:t xml:space="preserve"> різні відомості, на підставі інформації, зібраної з різних джерел,</w:t>
            </w:r>
            <w:r w:rsidRPr="00685005">
              <w:rPr>
                <w:rFonts w:ascii="Times New Roman" w:hAnsi="Times New Roman"/>
                <w:i/>
                <w:sz w:val="24"/>
                <w:szCs w:val="24"/>
                <w:lang w:val="uk-UA"/>
              </w:rPr>
              <w:t xml:space="preserve"> пропонує власний висновок</w:t>
            </w:r>
            <w:r w:rsidRPr="00685005">
              <w:rPr>
                <w:rFonts w:ascii="Times New Roman" w:hAnsi="Times New Roman"/>
                <w:sz w:val="24"/>
                <w:szCs w:val="24"/>
                <w:lang w:val="uk-UA"/>
              </w:rPr>
              <w:t xml:space="preserve"> </w:t>
            </w:r>
            <w:r w:rsidRPr="00685005">
              <w:rPr>
                <w:rFonts w:ascii="Times New Roman" w:hAnsi="Times New Roman"/>
                <w:bCs/>
                <w:iCs/>
                <w:color w:val="2E75B6"/>
                <w:sz w:val="24"/>
                <w:szCs w:val="24"/>
                <w:lang w:val="uk-UA"/>
              </w:rPr>
              <w:t>[4 ГІО 3-3.3-3]</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2E75B6"/>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добирає</w:t>
            </w:r>
            <w:r w:rsidRPr="00685005">
              <w:rPr>
                <w:rFonts w:ascii="Times New Roman" w:hAnsi="Times New Roman"/>
                <w:sz w:val="24"/>
                <w:szCs w:val="24"/>
                <w:lang w:val="uk-UA"/>
              </w:rPr>
              <w:t xml:space="preserve"> і </w:t>
            </w:r>
            <w:r w:rsidRPr="00685005">
              <w:rPr>
                <w:rFonts w:ascii="Times New Roman" w:hAnsi="Times New Roman"/>
                <w:i/>
                <w:sz w:val="24"/>
                <w:szCs w:val="24"/>
                <w:lang w:val="uk-UA"/>
              </w:rPr>
              <w:t>перевіряє</w:t>
            </w:r>
            <w:r w:rsidRPr="00685005">
              <w:rPr>
                <w:rFonts w:ascii="Times New Roman" w:hAnsi="Times New Roman"/>
                <w:sz w:val="24"/>
                <w:szCs w:val="24"/>
                <w:lang w:val="uk-UA"/>
              </w:rPr>
              <w:t xml:space="preserve"> дані на користь своєї версії </w:t>
            </w:r>
            <w:r w:rsidRPr="00685005">
              <w:rPr>
                <w:rFonts w:ascii="Times New Roman" w:hAnsi="Times New Roman"/>
                <w:bCs/>
                <w:iCs/>
                <w:color w:val="2E75B6"/>
                <w:sz w:val="24"/>
                <w:szCs w:val="24"/>
                <w:lang w:val="uk-UA"/>
              </w:rPr>
              <w:t>[4 ГІО 3-3.3-4]</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color w:val="2E75B6"/>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наводить приклади</w:t>
            </w:r>
            <w:r w:rsidRPr="00685005">
              <w:rPr>
                <w:rFonts w:ascii="Times New Roman" w:hAnsi="Times New Roman"/>
                <w:bCs/>
                <w:iCs/>
                <w:sz w:val="24"/>
                <w:szCs w:val="24"/>
                <w:lang w:val="uk-UA"/>
              </w:rPr>
              <w:t xml:space="preserve"> неправдивої інформації, </w:t>
            </w:r>
            <w:r w:rsidRPr="00685005">
              <w:rPr>
                <w:rFonts w:ascii="Times New Roman" w:hAnsi="Times New Roman"/>
                <w:bCs/>
                <w:i/>
                <w:iCs/>
                <w:sz w:val="24"/>
                <w:szCs w:val="24"/>
                <w:lang w:val="uk-UA"/>
              </w:rPr>
              <w:t xml:space="preserve">аналізує </w:t>
            </w:r>
            <w:r w:rsidRPr="00685005">
              <w:rPr>
                <w:rFonts w:ascii="Times New Roman" w:hAnsi="Times New Roman"/>
                <w:bCs/>
                <w:iCs/>
                <w:sz w:val="24"/>
                <w:szCs w:val="24"/>
                <w:lang w:val="uk-UA"/>
              </w:rPr>
              <w:t>наслідки її поширення</w:t>
            </w:r>
            <w:r w:rsidRPr="00685005">
              <w:rPr>
                <w:rFonts w:ascii="Times New Roman" w:hAnsi="Times New Roman"/>
                <w:bCs/>
                <w:iCs/>
                <w:color w:val="2E75B6"/>
                <w:sz w:val="24"/>
                <w:szCs w:val="24"/>
                <w:lang w:val="uk-UA"/>
              </w:rPr>
              <w:t xml:space="preserve"> [4 ГІО 3-3.3-5]</w:t>
            </w:r>
          </w:p>
          <w:p w:rsidR="00E415CF" w:rsidRPr="00685005" w:rsidRDefault="00E415CF" w:rsidP="00A65114">
            <w:pPr>
              <w:widowControl w:val="0"/>
              <w:spacing w:after="0"/>
              <w:jc w:val="both"/>
              <w:rPr>
                <w:rFonts w:ascii="Times New Roman" w:hAnsi="Times New Roman"/>
                <w:bCs/>
                <w:iCs/>
                <w:color w:val="2E75B6"/>
                <w:sz w:val="24"/>
                <w:szCs w:val="24"/>
                <w:lang w:val="uk-UA"/>
              </w:rPr>
            </w:pPr>
          </w:p>
        </w:tc>
      </w:tr>
      <w:tr w:rsidR="00E415CF" w:rsidRPr="00685005" w:rsidTr="00B279CD">
        <w:trPr>
          <w:trHeight w:val="2018"/>
        </w:trPr>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Знаходить потрібну інформацію про минуле і сучасне; добирає джерело інформації відповідно до потреб і зацікавлень</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 джерела</w:t>
            </w:r>
            <w:r w:rsidRPr="00685005">
              <w:rPr>
                <w:rFonts w:ascii="Times New Roman" w:hAnsi="Times New Roman"/>
                <w:sz w:val="24"/>
                <w:szCs w:val="24"/>
                <w:lang w:val="uk-UA"/>
              </w:rPr>
              <w:t xml:space="preserve"> для створення презентації про культурну подію </w:t>
            </w:r>
            <w:r w:rsidRPr="00685005">
              <w:rPr>
                <w:rFonts w:ascii="Times New Roman" w:hAnsi="Times New Roman"/>
                <w:bCs/>
                <w:iCs/>
                <w:color w:val="4F81BD"/>
                <w:sz w:val="24"/>
                <w:szCs w:val="24"/>
                <w:lang w:val="uk-UA"/>
              </w:rPr>
              <w:t>[4 ГІО 3-3.1-1]</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w:t>
            </w:r>
            <w:r w:rsidRPr="00685005">
              <w:rPr>
                <w:rFonts w:ascii="Times New Roman" w:hAnsi="Times New Roman"/>
                <w:i/>
                <w:sz w:val="24"/>
                <w:szCs w:val="24"/>
                <w:lang w:val="uk-UA"/>
              </w:rPr>
              <w:t xml:space="preserve"> шукає й опрацьовує інформацію</w:t>
            </w:r>
            <w:r w:rsidRPr="00685005">
              <w:rPr>
                <w:rFonts w:ascii="Times New Roman" w:hAnsi="Times New Roman"/>
                <w:sz w:val="24"/>
                <w:szCs w:val="24"/>
                <w:lang w:val="uk-UA"/>
              </w:rPr>
              <w:t xml:space="preserve"> про пам’ятки культури рідної місцевості / України </w:t>
            </w:r>
            <w:r w:rsidRPr="00685005">
              <w:rPr>
                <w:rFonts w:ascii="Times New Roman" w:hAnsi="Times New Roman"/>
                <w:bCs/>
                <w:iCs/>
                <w:color w:val="4F81BD"/>
                <w:sz w:val="24"/>
                <w:szCs w:val="24"/>
                <w:lang w:val="uk-UA"/>
              </w:rPr>
              <w:t>[4 ГІО 3-3.1-2]</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знаходить потрібну інформацію</w:t>
            </w:r>
            <w:r w:rsidRPr="00685005">
              <w:rPr>
                <w:rFonts w:ascii="Times New Roman" w:hAnsi="Times New Roman"/>
                <w:sz w:val="24"/>
                <w:szCs w:val="24"/>
                <w:lang w:val="uk-UA"/>
              </w:rPr>
              <w:t xml:space="preserve"> про винахідників, діячів культури і мистецтва відповідно до власних зацікавлень </w:t>
            </w:r>
            <w:r w:rsidRPr="00685005">
              <w:rPr>
                <w:rFonts w:ascii="Times New Roman" w:hAnsi="Times New Roman"/>
                <w:bCs/>
                <w:iCs/>
                <w:color w:val="4F81BD"/>
                <w:sz w:val="24"/>
                <w:szCs w:val="24"/>
                <w:lang w:val="uk-UA"/>
              </w:rPr>
              <w:t>[4 ГІО 3-3.1-3]</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досліджує</w:t>
            </w:r>
            <w:r w:rsidRPr="00685005">
              <w:rPr>
                <w:rFonts w:ascii="Times New Roman" w:hAnsi="Times New Roman"/>
                <w:bCs/>
                <w:iCs/>
                <w:sz w:val="24"/>
                <w:szCs w:val="24"/>
                <w:lang w:val="uk-UA"/>
              </w:rPr>
              <w:t xml:space="preserve"> декоративно-ужиткове мистецтво рідного краю, України, світу</w:t>
            </w:r>
            <w:r w:rsidRPr="00685005">
              <w:rPr>
                <w:rFonts w:ascii="Times New Roman" w:hAnsi="Times New Roman"/>
                <w:bCs/>
                <w:iCs/>
                <w:color w:val="4F81BD"/>
                <w:sz w:val="24"/>
                <w:szCs w:val="24"/>
                <w:lang w:val="uk-UA"/>
              </w:rPr>
              <w:t xml:space="preserve"> [4 ГІО 3-3.1-3]</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встановлює залежність</w:t>
            </w:r>
            <w:r w:rsidRPr="00685005">
              <w:rPr>
                <w:rFonts w:ascii="Times New Roman" w:hAnsi="Times New Roman"/>
                <w:bCs/>
                <w:iCs/>
                <w:sz w:val="24"/>
                <w:szCs w:val="24"/>
                <w:lang w:val="uk-UA"/>
              </w:rPr>
              <w:t xml:space="preserve"> між розвитком засобів пересування та освоєнням нового простору</w:t>
            </w:r>
            <w:r w:rsidRPr="00685005">
              <w:rPr>
                <w:rFonts w:ascii="Times New Roman" w:hAnsi="Times New Roman"/>
                <w:bCs/>
                <w:iCs/>
                <w:color w:val="4F81BD"/>
                <w:sz w:val="24"/>
                <w:szCs w:val="24"/>
                <w:lang w:val="uk-UA"/>
              </w:rPr>
              <w:t xml:space="preserve"> [4 ГІО 3-3.1-4]</w:t>
            </w:r>
          </w:p>
          <w:p w:rsidR="00E415CF" w:rsidRPr="00685005" w:rsidRDefault="00E415CF" w:rsidP="00A65114">
            <w:pPr>
              <w:widowControl w:val="0"/>
              <w:spacing w:after="0"/>
              <w:rPr>
                <w:rFonts w:ascii="Times New Roman" w:hAnsi="Times New Roman"/>
                <w:bCs/>
                <w:iCs/>
                <w:color w:val="4F81BD"/>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Вивчаю культурну спадщину</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Що споруди, твори мистецтва розповідають про минуле? Що можна довідатися про історію від дорослих? Як шукати інформацію про минуле і перевіряти її достовірність? Відомі особи культури і мистецтва України та світу з різних історичних періодів.</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Видатні спортсмени/ спортсменки України.</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i/>
                <w:sz w:val="24"/>
                <w:szCs w:val="24"/>
                <w:lang w:val="uk-UA"/>
              </w:rPr>
              <w:t>Люблю мандрувати</w:t>
            </w:r>
          </w:p>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sz w:val="24"/>
                <w:szCs w:val="24"/>
                <w:lang w:val="uk-UA"/>
              </w:rPr>
              <w:t>Історичні та культурні пам’ятки рідного краю, України, світу. Хто їх створив? Способи мандрування. Як орієнтуватися у просторі? Українські та іноземні мандрівники і першовідкривачі.</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i/>
                <w:sz w:val="24"/>
                <w:szCs w:val="24"/>
                <w:lang w:val="uk-UA"/>
              </w:rPr>
              <w:t>Я і довкілля</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Походження топонімів рідного краю. Вплив людини на природу (позитивний і негативний) і природи на людину. Роль наукових та технічних винаходів минулого у </w:t>
            </w:r>
            <w:r w:rsidRPr="00685005">
              <w:rPr>
                <w:rFonts w:ascii="Times New Roman" w:hAnsi="Times New Roman"/>
                <w:sz w:val="24"/>
                <w:szCs w:val="24"/>
                <w:lang w:val="uk-UA"/>
              </w:rPr>
              <w:lastRenderedPageBreak/>
              <w:t>нашому житті. Українські та іноземні винахідники.</w:t>
            </w:r>
          </w:p>
          <w:p w:rsidR="00E415CF" w:rsidRPr="00685005" w:rsidRDefault="00E415CF" w:rsidP="00A65114">
            <w:pPr>
              <w:spacing w:after="0"/>
              <w:rPr>
                <w:rFonts w:ascii="Times New Roman" w:hAnsi="Times New Roman"/>
                <w:b/>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numPr>
                <w:ilvl w:val="0"/>
                <w:numId w:val="60"/>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lastRenderedPageBreak/>
              <w:t>Змістова лінія «Моя шкільна та місцева громади»</w:t>
            </w:r>
          </w:p>
        </w:tc>
      </w:tr>
      <w:tr w:rsidR="00E415CF" w:rsidRPr="00685005" w:rsidTr="00B279CD">
        <w:tc>
          <w:tcPr>
            <w:tcW w:w="2951" w:type="dxa"/>
            <w:gridSpan w:val="2"/>
            <w:shd w:val="clear" w:color="auto" w:fill="auto"/>
          </w:tcPr>
          <w:p w:rsidR="00E415CF" w:rsidRPr="00685005" w:rsidRDefault="00E415CF" w:rsidP="00A65114">
            <w:pPr>
              <w:spacing w:after="0"/>
              <w:ind w:left="720"/>
              <w:contextualSpacing/>
              <w:rPr>
                <w:rFonts w:ascii="Times New Roman" w:hAnsi="Times New Roman"/>
                <w:b/>
                <w:sz w:val="24"/>
                <w:szCs w:val="24"/>
                <w:lang w:val="uk-UA"/>
              </w:rPr>
            </w:pPr>
          </w:p>
        </w:tc>
        <w:tc>
          <w:tcPr>
            <w:tcW w:w="6513" w:type="dxa"/>
            <w:shd w:val="clear" w:color="auto" w:fill="auto"/>
          </w:tcPr>
          <w:p w:rsidR="00E415CF" w:rsidRPr="00685005" w:rsidRDefault="00E415CF" w:rsidP="00A65114">
            <w:pPr>
              <w:spacing w:after="0"/>
              <w:ind w:left="720"/>
              <w:contextualSpacing/>
              <w:rPr>
                <w:rFonts w:ascii="Times New Roman" w:hAnsi="Times New Roman"/>
                <w:b/>
                <w:sz w:val="24"/>
                <w:szCs w:val="24"/>
                <w:lang w:val="uk-UA"/>
              </w:rPr>
            </w:pPr>
          </w:p>
        </w:tc>
      </w:tr>
      <w:tr w:rsidR="00E415CF" w:rsidRPr="00763B03"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t>Формулює власну думку щодо вчинку, події, пам’ятки культури; добирає прості докази; дотримується послідовності викладення думок</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вирізняє</w:t>
            </w:r>
            <w:r w:rsidRPr="00685005">
              <w:rPr>
                <w:rFonts w:ascii="Times New Roman" w:hAnsi="Times New Roman"/>
                <w:sz w:val="24"/>
                <w:szCs w:val="24"/>
                <w:lang w:val="uk-UA"/>
              </w:rPr>
              <w:t xml:space="preserve"> суспільно значущі вчинки та події </w:t>
            </w:r>
            <w:r w:rsidRPr="00685005">
              <w:rPr>
                <w:rFonts w:ascii="Times New Roman" w:hAnsi="Times New Roman"/>
                <w:bCs/>
                <w:iCs/>
                <w:color w:val="4F81BD"/>
                <w:sz w:val="24"/>
                <w:szCs w:val="24"/>
                <w:lang w:val="uk-UA"/>
              </w:rPr>
              <w:t>[4 ГІО 4-5.1-1]</w:t>
            </w:r>
            <w:r w:rsidRPr="00685005">
              <w:rPr>
                <w:rFonts w:ascii="Times New Roman" w:hAnsi="Times New Roman"/>
                <w:sz w:val="24"/>
                <w:szCs w:val="24"/>
                <w:lang w:val="uk-UA"/>
              </w:rPr>
              <w:t xml:space="preserve">; </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які вчинки корисні для спільноти </w:t>
            </w:r>
            <w:r w:rsidRPr="00685005">
              <w:rPr>
                <w:rFonts w:ascii="Times New Roman" w:hAnsi="Times New Roman"/>
                <w:bCs/>
                <w:iCs/>
                <w:color w:val="4F81BD"/>
                <w:sz w:val="24"/>
                <w:szCs w:val="24"/>
                <w:lang w:val="uk-UA"/>
              </w:rPr>
              <w:t>[4 ГІО 4-5.1-2];</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i/>
                <w:sz w:val="24"/>
                <w:szCs w:val="24"/>
                <w:lang w:val="uk-UA"/>
              </w:rPr>
              <w:t>- презентує власні дослідження</w:t>
            </w:r>
            <w:r w:rsidRPr="00685005">
              <w:rPr>
                <w:rFonts w:ascii="Times New Roman" w:hAnsi="Times New Roman"/>
                <w:sz w:val="24"/>
                <w:szCs w:val="24"/>
                <w:lang w:val="uk-UA"/>
              </w:rPr>
              <w:t xml:space="preserve"> життя визначних людей, які навчалися у рідній школі, мешкають або мешкали у громаді,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їхню роль у житті місцевої спільноти </w:t>
            </w:r>
            <w:r w:rsidRPr="00685005">
              <w:rPr>
                <w:rFonts w:ascii="Times New Roman" w:hAnsi="Times New Roman"/>
                <w:bCs/>
                <w:iCs/>
                <w:color w:val="4F81BD"/>
                <w:sz w:val="24"/>
                <w:szCs w:val="24"/>
                <w:lang w:val="uk-UA"/>
              </w:rPr>
              <w:t>[4 ГІО 4-5.1-3];</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описує</w:t>
            </w:r>
            <w:r w:rsidRPr="00685005">
              <w:rPr>
                <w:rFonts w:ascii="Times New Roman" w:hAnsi="Times New Roman"/>
                <w:bCs/>
                <w:iCs/>
                <w:sz w:val="24"/>
                <w:szCs w:val="24"/>
                <w:lang w:val="uk-UA"/>
              </w:rPr>
              <w:t xml:space="preserve"> </w:t>
            </w:r>
            <w:r w:rsidRPr="00685005">
              <w:rPr>
                <w:rFonts w:ascii="Times New Roman" w:hAnsi="Times New Roman"/>
                <w:sz w:val="24"/>
                <w:szCs w:val="24"/>
                <w:lang w:val="uk-UA"/>
              </w:rPr>
              <w:t xml:space="preserve">пам’ятки культури рідної місцевості, які він / вона вважає важливими,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w:t>
            </w:r>
            <w:r w:rsidRPr="00685005">
              <w:rPr>
                <w:rFonts w:ascii="Times New Roman" w:hAnsi="Times New Roman"/>
                <w:bCs/>
                <w:iCs/>
                <w:color w:val="4F81BD"/>
                <w:sz w:val="24"/>
                <w:szCs w:val="24"/>
                <w:lang w:val="uk-UA"/>
              </w:rPr>
              <w:t>[4 ГІО 4-5.1-4]</w:t>
            </w:r>
          </w:p>
          <w:p w:rsidR="00E415CF" w:rsidRPr="00685005" w:rsidRDefault="00E415CF" w:rsidP="00A65114">
            <w:pPr>
              <w:widowControl w:val="0"/>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навіщо потрібні правила </w:t>
            </w:r>
            <w:r w:rsidRPr="00685005">
              <w:rPr>
                <w:rFonts w:ascii="Times New Roman" w:hAnsi="Times New Roman"/>
                <w:bCs/>
                <w:iCs/>
                <w:color w:val="4F81BD"/>
                <w:sz w:val="24"/>
                <w:szCs w:val="24"/>
                <w:lang w:val="uk-UA"/>
              </w:rPr>
              <w:t>[4 ГІО 4-8.1-1]</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i/>
                <w:sz w:val="24"/>
                <w:szCs w:val="24"/>
                <w:lang w:val="uk-UA"/>
              </w:rPr>
              <w:t xml:space="preserve">- </w:t>
            </w:r>
            <w:r w:rsidRPr="00685005">
              <w:rPr>
                <w:rFonts w:ascii="Times New Roman" w:hAnsi="Times New Roman"/>
                <w:bCs/>
                <w:i/>
                <w:iCs/>
                <w:sz w:val="24"/>
                <w:szCs w:val="24"/>
                <w:lang w:val="uk-UA"/>
              </w:rPr>
              <w:t>використовує</w:t>
            </w:r>
            <w:r w:rsidRPr="00685005">
              <w:rPr>
                <w:rFonts w:ascii="Times New Roman" w:hAnsi="Times New Roman"/>
                <w:bCs/>
                <w:iCs/>
                <w:sz w:val="24"/>
                <w:szCs w:val="24"/>
                <w:lang w:val="uk-UA"/>
              </w:rPr>
              <w:t xml:space="preserve"> </w:t>
            </w:r>
            <w:r w:rsidRPr="00685005">
              <w:rPr>
                <w:rFonts w:ascii="Times New Roman" w:hAnsi="Times New Roman"/>
                <w:sz w:val="24"/>
                <w:szCs w:val="24"/>
                <w:lang w:val="uk-UA"/>
              </w:rPr>
              <w:t xml:space="preserve">правила та процедури вирішення питань, що стосуються життя класу </w:t>
            </w:r>
            <w:r w:rsidRPr="00685005">
              <w:rPr>
                <w:rFonts w:ascii="Times New Roman" w:hAnsi="Times New Roman"/>
                <w:bCs/>
                <w:iCs/>
                <w:color w:val="4F81BD"/>
                <w:sz w:val="24"/>
                <w:szCs w:val="24"/>
                <w:lang w:val="uk-UA"/>
              </w:rPr>
              <w:t>[4 ГІО 4-8.1-2]</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чому довіра є обов’язковою умовою співпраці </w:t>
            </w:r>
            <w:r w:rsidRPr="00685005">
              <w:rPr>
                <w:rFonts w:ascii="Times New Roman" w:hAnsi="Times New Roman"/>
                <w:bCs/>
                <w:iCs/>
                <w:color w:val="4F81BD"/>
                <w:sz w:val="24"/>
                <w:szCs w:val="24"/>
                <w:lang w:val="uk-UA"/>
              </w:rPr>
              <w:t>[4 ГІО 4-8.1-3]</w:t>
            </w:r>
            <w:r w:rsidRPr="00685005">
              <w:rPr>
                <w:rFonts w:ascii="Times New Roman" w:hAnsi="Times New Roman"/>
                <w:sz w:val="24"/>
                <w:szCs w:val="24"/>
                <w:lang w:val="uk-UA"/>
              </w:rPr>
              <w:t>;</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укладає</w:t>
            </w:r>
            <w:r w:rsidRPr="00685005">
              <w:rPr>
                <w:rFonts w:ascii="Times New Roman" w:hAnsi="Times New Roman"/>
                <w:sz w:val="24"/>
                <w:szCs w:val="24"/>
                <w:lang w:val="uk-UA"/>
              </w:rPr>
              <w:t xml:space="preserve"> правила, дотримання яких забезпечує взаємну довіру в родині і школі, дотримується цих правил </w:t>
            </w:r>
            <w:r w:rsidRPr="00685005">
              <w:rPr>
                <w:rFonts w:ascii="Times New Roman" w:hAnsi="Times New Roman"/>
                <w:bCs/>
                <w:iCs/>
                <w:color w:val="4F81BD"/>
                <w:sz w:val="24"/>
                <w:szCs w:val="24"/>
                <w:lang w:val="uk-UA"/>
              </w:rPr>
              <w:t>[4 ГІО 4-8.1-4]</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sz w:val="24"/>
                <w:szCs w:val="24"/>
                <w:lang w:val="uk-UA"/>
              </w:rPr>
            </w:pPr>
            <w:r w:rsidRPr="00685005">
              <w:rPr>
                <w:rFonts w:ascii="Times New Roman" w:hAnsi="Times New Roman"/>
                <w:sz w:val="24"/>
                <w:szCs w:val="24"/>
                <w:lang w:val="uk-UA"/>
              </w:rPr>
              <w:t>-</w:t>
            </w: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які він / вона має обов’язки в класі, школі, родині, громаді та чому </w:t>
            </w:r>
            <w:r w:rsidRPr="00685005">
              <w:rPr>
                <w:rFonts w:ascii="Times New Roman" w:hAnsi="Times New Roman"/>
                <w:bCs/>
                <w:iCs/>
                <w:color w:val="4F81BD"/>
                <w:sz w:val="24"/>
                <w:szCs w:val="24"/>
                <w:lang w:val="uk-UA"/>
              </w:rPr>
              <w:t>[4 ГІО 4-8.1-5]</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пояснює</w:t>
            </w:r>
            <w:r w:rsidRPr="00685005">
              <w:rPr>
                <w:rFonts w:ascii="Times New Roman" w:hAnsi="Times New Roman"/>
                <w:bCs/>
                <w:iCs/>
                <w:sz w:val="24"/>
                <w:szCs w:val="24"/>
                <w:lang w:val="uk-UA"/>
              </w:rPr>
              <w:t xml:space="preserve">, як життя у спільноті допомагає іншим та йому / їй особисто </w:t>
            </w:r>
            <w:r w:rsidRPr="00685005">
              <w:rPr>
                <w:rFonts w:ascii="Times New Roman" w:hAnsi="Times New Roman"/>
                <w:bCs/>
                <w:iCs/>
                <w:color w:val="4F81BD"/>
                <w:sz w:val="24"/>
                <w:szCs w:val="24"/>
                <w:lang w:val="uk-UA"/>
              </w:rPr>
              <w:t>[4 ГІО 4-8.1-6]</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bCs/>
                <w:iCs/>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обирає приклади</w:t>
            </w:r>
            <w:r w:rsidRPr="00685005">
              <w:rPr>
                <w:rFonts w:ascii="Times New Roman" w:hAnsi="Times New Roman"/>
                <w:sz w:val="24"/>
                <w:szCs w:val="24"/>
                <w:lang w:val="uk-UA"/>
              </w:rPr>
              <w:t xml:space="preserve"> </w:t>
            </w:r>
            <w:r w:rsidRPr="00685005">
              <w:rPr>
                <w:rFonts w:ascii="Times New Roman" w:hAnsi="Times New Roman"/>
                <w:bCs/>
                <w:iCs/>
                <w:sz w:val="24"/>
                <w:szCs w:val="24"/>
                <w:lang w:val="uk-UA"/>
              </w:rPr>
              <w:t xml:space="preserve">(з життя, текстів / медіатекстів), що ілюструють відповідальність людини за власне рішення </w:t>
            </w:r>
            <w:r w:rsidRPr="00685005">
              <w:rPr>
                <w:rFonts w:ascii="Times New Roman" w:hAnsi="Times New Roman"/>
                <w:bCs/>
                <w:iCs/>
                <w:color w:val="4F81BD"/>
                <w:sz w:val="24"/>
                <w:szCs w:val="24"/>
                <w:lang w:val="uk-UA"/>
              </w:rPr>
              <w:t>[4 ГІО 4-8.1-7]</w:t>
            </w:r>
            <w:r w:rsidRPr="00685005">
              <w:rPr>
                <w:rFonts w:ascii="Times New Roman" w:hAnsi="Times New Roman"/>
                <w:bCs/>
                <w:iCs/>
                <w:sz w:val="24"/>
                <w:szCs w:val="24"/>
                <w:lang w:val="uk-UA"/>
              </w:rPr>
              <w:t>;</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на власному досвіді, як його / її вибір може вплинути на інших осіб </w:t>
            </w:r>
            <w:r w:rsidRPr="00685005">
              <w:rPr>
                <w:rFonts w:ascii="Times New Roman" w:hAnsi="Times New Roman"/>
                <w:bCs/>
                <w:iCs/>
                <w:color w:val="4F81BD"/>
                <w:sz w:val="24"/>
                <w:szCs w:val="24"/>
                <w:lang w:val="uk-UA"/>
              </w:rPr>
              <w:t>[4 ГІО 4-8.1-8]</w:t>
            </w:r>
            <w:r w:rsidRPr="00685005">
              <w:rPr>
                <w:rFonts w:ascii="Times New Roman" w:hAnsi="Times New Roman"/>
                <w:sz w:val="24"/>
                <w:szCs w:val="24"/>
                <w:lang w:val="uk-UA"/>
              </w:rPr>
              <w:t>;</w:t>
            </w:r>
            <w:r w:rsidRPr="00685005">
              <w:rPr>
                <w:rFonts w:ascii="Times New Roman" w:hAnsi="Times New Roman"/>
                <w:bCs/>
                <w:i/>
                <w:iCs/>
                <w:sz w:val="24"/>
                <w:szCs w:val="24"/>
                <w:lang w:val="uk-UA"/>
              </w:rPr>
              <w:t xml:space="preserve"> </w:t>
            </w:r>
          </w:p>
          <w:p w:rsidR="00E415CF" w:rsidRPr="00685005" w:rsidRDefault="00E415CF" w:rsidP="00A65114">
            <w:pPr>
              <w:widowControl w:val="0"/>
              <w:spacing w:after="0"/>
              <w:jc w:val="both"/>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б</w:t>
            </w:r>
            <w:r w:rsidRPr="00685005">
              <w:rPr>
                <w:rFonts w:ascii="Times New Roman" w:hAnsi="Times New Roman"/>
                <w:bCs/>
                <w:i/>
                <w:iCs/>
                <w:sz w:val="24"/>
                <w:szCs w:val="24"/>
                <w:lang w:val="uk-UA"/>
              </w:rPr>
              <w:t>ере участь</w:t>
            </w:r>
            <w:r w:rsidRPr="00685005">
              <w:rPr>
                <w:rFonts w:ascii="Times New Roman" w:hAnsi="Times New Roman"/>
                <w:bCs/>
                <w:iCs/>
                <w:sz w:val="24"/>
                <w:szCs w:val="24"/>
                <w:lang w:val="uk-UA"/>
              </w:rPr>
              <w:t xml:space="preserve"> у виборах лідерів класу, </w:t>
            </w:r>
            <w:r w:rsidRPr="00685005">
              <w:rPr>
                <w:rFonts w:ascii="Times New Roman" w:hAnsi="Times New Roman"/>
                <w:bCs/>
                <w:i/>
                <w:iCs/>
                <w:sz w:val="24"/>
                <w:szCs w:val="24"/>
                <w:lang w:val="uk-UA"/>
              </w:rPr>
              <w:t xml:space="preserve">аналізує </w:t>
            </w:r>
            <w:r w:rsidRPr="00685005">
              <w:rPr>
                <w:rFonts w:ascii="Times New Roman" w:hAnsi="Times New Roman"/>
                <w:bCs/>
                <w:iCs/>
                <w:sz w:val="24"/>
                <w:szCs w:val="24"/>
                <w:lang w:val="uk-UA"/>
              </w:rPr>
              <w:t>та</w:t>
            </w:r>
            <w:r w:rsidRPr="00685005">
              <w:rPr>
                <w:rFonts w:ascii="Times New Roman" w:hAnsi="Times New Roman"/>
                <w:bCs/>
                <w:i/>
                <w:iCs/>
                <w:sz w:val="24"/>
                <w:szCs w:val="24"/>
                <w:lang w:val="uk-UA"/>
              </w:rPr>
              <w:t xml:space="preserve"> оцінює</w:t>
            </w:r>
            <w:r w:rsidRPr="00685005">
              <w:rPr>
                <w:rFonts w:ascii="Times New Roman" w:hAnsi="Times New Roman"/>
                <w:bCs/>
                <w:iCs/>
                <w:sz w:val="24"/>
                <w:szCs w:val="24"/>
                <w:lang w:val="uk-UA"/>
              </w:rPr>
              <w:t xml:space="preserve"> їхню роботу </w:t>
            </w:r>
            <w:r w:rsidRPr="00685005">
              <w:rPr>
                <w:rFonts w:ascii="Times New Roman" w:hAnsi="Times New Roman"/>
                <w:bCs/>
                <w:iCs/>
                <w:color w:val="4F81BD"/>
                <w:sz w:val="24"/>
                <w:szCs w:val="24"/>
                <w:lang w:val="uk-UA"/>
              </w:rPr>
              <w:t>[4 ГІО 4-8.1-9]</w:t>
            </w:r>
          </w:p>
          <w:p w:rsidR="00E415CF" w:rsidRPr="00685005" w:rsidRDefault="00E415CF" w:rsidP="00A65114">
            <w:pPr>
              <w:widowControl w:val="0"/>
              <w:spacing w:after="0"/>
              <w:jc w:val="both"/>
              <w:rPr>
                <w:rFonts w:ascii="Times New Roman" w:hAnsi="Times New Roman"/>
                <w:bCs/>
                <w:iCs/>
                <w:sz w:val="24"/>
                <w:szCs w:val="24"/>
                <w:lang w:val="uk-UA"/>
              </w:rPr>
            </w:pPr>
          </w:p>
        </w:tc>
      </w:tr>
      <w:tr w:rsidR="00E415CF" w:rsidRPr="00685005"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w:t>
            </w:r>
            <w:r w:rsidRPr="00685005">
              <w:rPr>
                <w:rFonts w:ascii="Times New Roman" w:hAnsi="Times New Roman"/>
                <w:sz w:val="24"/>
                <w:szCs w:val="24"/>
                <w:lang w:val="uk-UA"/>
              </w:rPr>
              <w:lastRenderedPageBreak/>
              <w:t>долучається до справ, корисних для класу, школи, громади</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lastRenderedPageBreak/>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визначає</w:t>
            </w:r>
            <w:r w:rsidRPr="00685005">
              <w:rPr>
                <w:rFonts w:ascii="Times New Roman" w:hAnsi="Times New Roman"/>
                <w:sz w:val="24"/>
                <w:szCs w:val="24"/>
                <w:lang w:val="uk-UA"/>
              </w:rPr>
              <w:t xml:space="preserve"> разом із класом бажане майбутнє своєї школи / громади та </w:t>
            </w:r>
            <w:r w:rsidRPr="00685005">
              <w:rPr>
                <w:rFonts w:ascii="Times New Roman" w:hAnsi="Times New Roman"/>
                <w:i/>
                <w:sz w:val="24"/>
                <w:szCs w:val="24"/>
                <w:lang w:val="uk-UA"/>
              </w:rPr>
              <w:t>ідентифікує</w:t>
            </w:r>
            <w:r w:rsidRPr="00685005">
              <w:rPr>
                <w:rFonts w:ascii="Times New Roman" w:hAnsi="Times New Roman"/>
                <w:sz w:val="24"/>
                <w:szCs w:val="24"/>
                <w:lang w:val="uk-UA"/>
              </w:rPr>
              <w:t xml:space="preserve"> проблему, яку треба для цього вирішити </w:t>
            </w:r>
            <w:r w:rsidRPr="00685005">
              <w:rPr>
                <w:rFonts w:ascii="Times New Roman" w:hAnsi="Times New Roman"/>
                <w:bCs/>
                <w:iCs/>
                <w:color w:val="4F81BD"/>
                <w:sz w:val="24"/>
                <w:szCs w:val="24"/>
                <w:lang w:val="uk-UA"/>
              </w:rPr>
              <w:t>[4 ГІО 4-8.2-1]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шукає</w:t>
            </w:r>
            <w:r w:rsidRPr="00685005">
              <w:rPr>
                <w:rFonts w:ascii="Times New Roman" w:hAnsi="Times New Roman"/>
                <w:sz w:val="24"/>
                <w:szCs w:val="24"/>
                <w:lang w:val="uk-UA"/>
              </w:rPr>
              <w:t xml:space="preserve"> причини визначеної проблеми своєї школи / громади, </w:t>
            </w:r>
            <w:r w:rsidRPr="00685005">
              <w:rPr>
                <w:rFonts w:ascii="Times New Roman" w:hAnsi="Times New Roman"/>
                <w:i/>
                <w:sz w:val="24"/>
                <w:szCs w:val="24"/>
                <w:lang w:val="uk-UA"/>
              </w:rPr>
              <w:t>долучається</w:t>
            </w:r>
            <w:r w:rsidRPr="00685005">
              <w:rPr>
                <w:rFonts w:ascii="Times New Roman" w:hAnsi="Times New Roman"/>
                <w:sz w:val="24"/>
                <w:szCs w:val="24"/>
                <w:lang w:val="uk-UA"/>
              </w:rPr>
              <w:t xml:space="preserve"> до складання плану щодо її вирішення </w:t>
            </w:r>
            <w:r w:rsidRPr="00685005">
              <w:rPr>
                <w:rFonts w:ascii="Times New Roman" w:hAnsi="Times New Roman"/>
                <w:bCs/>
                <w:iCs/>
                <w:color w:val="4F81BD"/>
                <w:sz w:val="24"/>
                <w:szCs w:val="24"/>
                <w:lang w:val="uk-UA"/>
              </w:rPr>
              <w:t>[4 ГІО 4-8.2-2]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бере участь</w:t>
            </w:r>
            <w:r w:rsidRPr="00685005">
              <w:rPr>
                <w:rFonts w:ascii="Times New Roman" w:hAnsi="Times New Roman"/>
                <w:sz w:val="24"/>
                <w:szCs w:val="24"/>
                <w:lang w:val="uk-UA"/>
              </w:rPr>
              <w:t xml:space="preserve"> у вирішенні проблеми своєї школи / громади, </w:t>
            </w:r>
            <w:r w:rsidRPr="00685005">
              <w:rPr>
                <w:rFonts w:ascii="Times New Roman" w:hAnsi="Times New Roman"/>
                <w:i/>
                <w:sz w:val="24"/>
                <w:szCs w:val="24"/>
                <w:lang w:val="uk-UA"/>
              </w:rPr>
              <w:t>обґрунтовує</w:t>
            </w:r>
            <w:r w:rsidRPr="00685005">
              <w:rPr>
                <w:rFonts w:ascii="Times New Roman" w:hAnsi="Times New Roman"/>
                <w:sz w:val="24"/>
                <w:szCs w:val="24"/>
                <w:lang w:val="uk-UA"/>
              </w:rPr>
              <w:t xml:space="preserve"> цінність волонтерства </w:t>
            </w:r>
            <w:r w:rsidRPr="00685005">
              <w:rPr>
                <w:rFonts w:ascii="Times New Roman" w:hAnsi="Times New Roman"/>
                <w:bCs/>
                <w:iCs/>
                <w:color w:val="4F81BD"/>
                <w:sz w:val="24"/>
                <w:szCs w:val="24"/>
                <w:lang w:val="uk-UA"/>
              </w:rPr>
              <w:t>[4 ГІО 4-8.2-3]</w:t>
            </w:r>
            <w:r w:rsidRPr="00685005">
              <w:rPr>
                <w:rFonts w:ascii="Times New Roman" w:hAnsi="Times New Roman"/>
                <w:bCs/>
                <w:iCs/>
                <w:sz w:val="24"/>
                <w:szCs w:val="24"/>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rPr>
              <w:t xml:space="preserve">- </w:t>
            </w:r>
            <w:r w:rsidRPr="00685005">
              <w:rPr>
                <w:rFonts w:ascii="Times New Roman" w:hAnsi="Times New Roman"/>
                <w:bCs/>
                <w:iCs/>
                <w:sz w:val="24"/>
                <w:szCs w:val="24"/>
                <w:lang w:val="uk-UA"/>
              </w:rPr>
              <w:t xml:space="preserve">у складі команди </w:t>
            </w:r>
            <w:r w:rsidRPr="00685005">
              <w:rPr>
                <w:rFonts w:ascii="Times New Roman" w:hAnsi="Times New Roman"/>
                <w:bCs/>
                <w:i/>
                <w:iCs/>
                <w:sz w:val="24"/>
                <w:szCs w:val="24"/>
                <w:lang w:val="uk-UA"/>
              </w:rPr>
              <w:t>збирає інформацію і презентує</w:t>
            </w:r>
            <w:r w:rsidRPr="00685005">
              <w:rPr>
                <w:rFonts w:ascii="Times New Roman" w:hAnsi="Times New Roman"/>
                <w:bCs/>
                <w:iCs/>
                <w:sz w:val="24"/>
                <w:szCs w:val="24"/>
                <w:lang w:val="uk-UA"/>
              </w:rPr>
              <w:t xml:space="preserve"> історію про досягення класу, школи чи місцевої громади,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w:t>
            </w:r>
            <w:r w:rsidRPr="00685005">
              <w:rPr>
                <w:rFonts w:ascii="Times New Roman" w:hAnsi="Times New Roman"/>
                <w:sz w:val="24"/>
                <w:szCs w:val="24"/>
                <w:lang w:val="uk-UA"/>
              </w:rPr>
              <w:lastRenderedPageBreak/>
              <w:t>фактори, які допомогли досягти успіху</w:t>
            </w:r>
            <w:r w:rsidRPr="00685005">
              <w:rPr>
                <w:rFonts w:ascii="Times New Roman" w:hAnsi="Times New Roman"/>
                <w:bCs/>
                <w:iCs/>
                <w:sz w:val="24"/>
                <w:szCs w:val="24"/>
                <w:lang w:val="uk-UA"/>
              </w:rPr>
              <w:t xml:space="preserve"> </w:t>
            </w:r>
            <w:r w:rsidRPr="00685005">
              <w:rPr>
                <w:rFonts w:ascii="Times New Roman" w:hAnsi="Times New Roman"/>
                <w:bCs/>
                <w:iCs/>
                <w:color w:val="4F81BD"/>
                <w:sz w:val="24"/>
                <w:szCs w:val="24"/>
                <w:lang w:val="uk-UA"/>
              </w:rPr>
              <w:t>[4 ГІО 4-8.2-4]</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бере участь</w:t>
            </w:r>
            <w:r w:rsidRPr="00685005">
              <w:rPr>
                <w:rFonts w:ascii="Times New Roman" w:hAnsi="Times New Roman"/>
                <w:bCs/>
                <w:iCs/>
                <w:sz w:val="24"/>
                <w:szCs w:val="24"/>
                <w:lang w:val="uk-UA"/>
              </w:rPr>
              <w:t xml:space="preserve"> у подіях, організованих на рівні школи, і </w:t>
            </w:r>
            <w:r w:rsidRPr="00685005">
              <w:rPr>
                <w:rFonts w:ascii="Times New Roman" w:hAnsi="Times New Roman"/>
                <w:bCs/>
                <w:i/>
                <w:iCs/>
                <w:sz w:val="24"/>
                <w:szCs w:val="24"/>
                <w:lang w:val="uk-UA"/>
              </w:rPr>
              <w:t xml:space="preserve">пояснює свою роль </w:t>
            </w:r>
            <w:r w:rsidRPr="00685005">
              <w:rPr>
                <w:rFonts w:ascii="Times New Roman" w:hAnsi="Times New Roman"/>
                <w:bCs/>
                <w:iCs/>
                <w:sz w:val="24"/>
                <w:szCs w:val="24"/>
                <w:lang w:val="uk-UA"/>
              </w:rPr>
              <w:t xml:space="preserve">у них </w:t>
            </w:r>
            <w:r w:rsidRPr="00685005">
              <w:rPr>
                <w:rFonts w:ascii="Times New Roman" w:hAnsi="Times New Roman"/>
                <w:bCs/>
                <w:iCs/>
                <w:color w:val="4F81BD"/>
                <w:sz w:val="24"/>
                <w:szCs w:val="24"/>
                <w:lang w:val="uk-UA"/>
              </w:rPr>
              <w:t>[4 ГІО 2-8.2-5]</w:t>
            </w:r>
          </w:p>
          <w:p w:rsidR="00E415CF" w:rsidRPr="00685005" w:rsidRDefault="00E415CF" w:rsidP="00A65114">
            <w:pPr>
              <w:widowControl w:val="0"/>
              <w:spacing w:after="0"/>
              <w:rPr>
                <w:rFonts w:ascii="Times New Roman" w:hAnsi="Times New Roman"/>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lastRenderedPageBreak/>
              <w:t>Пропонований зміст</w:t>
            </w:r>
          </w:p>
          <w:p w:rsidR="00E415CF" w:rsidRPr="00685005" w:rsidRDefault="00E415CF" w:rsidP="00A65114">
            <w:pPr>
              <w:spacing w:after="0"/>
              <w:rPr>
                <w:rFonts w:ascii="Times New Roman" w:hAnsi="Times New Roman"/>
                <w:i/>
                <w:sz w:val="24"/>
                <w:szCs w:val="24"/>
                <w:lang w:val="uk-UA"/>
              </w:rPr>
            </w:pPr>
            <w:r w:rsidRPr="00685005">
              <w:rPr>
                <w:rFonts w:ascii="Times New Roman" w:hAnsi="Times New Roman"/>
                <w:b/>
                <w:i/>
                <w:sz w:val="24"/>
                <w:szCs w:val="24"/>
                <w:lang w:val="uk-UA"/>
              </w:rPr>
              <w:t>Я у школі</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Що таке школа і як вона працює? Як ухвалюють рішення у школі? Як я можу вплинути на те, що відбувається в моєму класі і школі? Навіщо потрібні шкільний статут, шкільні правила, шкільне самоврядування? Виявлення проблем класу/ школи. Учнівський проект. </w:t>
            </w:r>
          </w:p>
          <w:p w:rsidR="00E415CF" w:rsidRPr="00685005" w:rsidRDefault="00E415CF" w:rsidP="00A65114">
            <w:pPr>
              <w:spacing w:after="0"/>
              <w:rPr>
                <w:rFonts w:ascii="Times New Roman" w:eastAsia="Times New Roman" w:hAnsi="Times New Roman"/>
                <w:b/>
                <w:i/>
                <w:sz w:val="24"/>
                <w:szCs w:val="24"/>
                <w:lang w:val="uk-UA" w:eastAsia="uk-UA"/>
              </w:rPr>
            </w:pPr>
            <w:r w:rsidRPr="00685005">
              <w:rPr>
                <w:rFonts w:ascii="Times New Roman" w:eastAsia="Times New Roman" w:hAnsi="Times New Roman"/>
                <w:b/>
                <w:i/>
                <w:sz w:val="24"/>
                <w:szCs w:val="24"/>
                <w:lang w:val="uk-UA" w:eastAsia="uk-UA"/>
              </w:rPr>
              <w:t>Дію в громаді</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Моя громада. Люди місцевої громади: вчинки, їхня мотивація та цінність для громади.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Волонтерство: навіщо та як допомагати іншим? Що я можу зробити, щоб у моїй громаді жилося краще?</w:t>
            </w:r>
          </w:p>
          <w:p w:rsidR="00E415CF" w:rsidRPr="00685005" w:rsidRDefault="00E415CF" w:rsidP="00A65114">
            <w:pPr>
              <w:spacing w:after="0"/>
              <w:rPr>
                <w:rFonts w:ascii="Times New Roman" w:hAnsi="Times New Roman"/>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numPr>
                <w:ilvl w:val="0"/>
                <w:numId w:val="60"/>
              </w:numPr>
              <w:spacing w:after="0" w:line="240" w:lineRule="auto"/>
              <w:contextualSpacing/>
              <w:jc w:val="center"/>
              <w:rPr>
                <w:rFonts w:ascii="Times New Roman" w:hAnsi="Times New Roman"/>
                <w:b/>
                <w:sz w:val="24"/>
                <w:szCs w:val="24"/>
                <w:lang w:val="uk-UA"/>
              </w:rPr>
            </w:pPr>
            <w:r w:rsidRPr="00685005">
              <w:rPr>
                <w:rFonts w:ascii="Times New Roman" w:hAnsi="Times New Roman"/>
                <w:b/>
                <w:sz w:val="24"/>
                <w:szCs w:val="24"/>
                <w:lang w:val="uk-UA"/>
              </w:rPr>
              <w:t>Змістова лінія «Ми – громадяни України. Ми – європейці»</w:t>
            </w:r>
          </w:p>
        </w:tc>
      </w:tr>
      <w:tr w:rsidR="00E415CF" w:rsidRPr="00685005" w:rsidTr="00B279CD">
        <w:tc>
          <w:tcPr>
            <w:tcW w:w="2941" w:type="dxa"/>
            <w:shd w:val="clear" w:color="auto" w:fill="auto"/>
          </w:tcPr>
          <w:p w:rsidR="00E415CF" w:rsidRPr="00685005" w:rsidRDefault="00E415CF" w:rsidP="00A65114">
            <w:pPr>
              <w:spacing w:after="0"/>
              <w:ind w:left="720"/>
              <w:contextualSpacing/>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523" w:type="dxa"/>
            <w:gridSpan w:val="2"/>
            <w:shd w:val="clear" w:color="auto" w:fill="auto"/>
          </w:tcPr>
          <w:p w:rsidR="00E415CF" w:rsidRPr="00685005" w:rsidRDefault="00E415CF" w:rsidP="00A65114">
            <w:pPr>
              <w:spacing w:after="0"/>
              <w:ind w:left="720"/>
              <w:contextualSpacing/>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763B03"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t>Визначає послідовність подій; співвідносить одиниці вимірювання часу</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описує</w:t>
            </w:r>
            <w:r w:rsidRPr="00685005">
              <w:rPr>
                <w:rFonts w:ascii="Times New Roman" w:hAnsi="Times New Roman"/>
                <w:sz w:val="24"/>
                <w:szCs w:val="24"/>
                <w:lang w:val="uk-UA"/>
              </w:rPr>
              <w:t xml:space="preserve"> історичні події та діяльність видатних історичних осіб </w:t>
            </w:r>
            <w:r w:rsidRPr="00685005">
              <w:rPr>
                <w:rFonts w:ascii="Times New Roman" w:hAnsi="Times New Roman"/>
                <w:bCs/>
                <w:iCs/>
                <w:color w:val="4F81BD"/>
                <w:sz w:val="24"/>
                <w:szCs w:val="24"/>
                <w:lang w:val="uk-UA"/>
              </w:rPr>
              <w:t>[4 ГІО 5-1.1-1]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співвідносить </w:t>
            </w:r>
            <w:r w:rsidRPr="00685005">
              <w:rPr>
                <w:rFonts w:ascii="Times New Roman" w:hAnsi="Times New Roman"/>
                <w:sz w:val="24"/>
                <w:szCs w:val="24"/>
                <w:lang w:val="uk-UA"/>
              </w:rPr>
              <w:t>відомості про найважливіші історичні події в часі</w:t>
            </w:r>
            <w:r w:rsidRPr="00685005">
              <w:rPr>
                <w:rFonts w:ascii="Times New Roman" w:hAnsi="Times New Roman"/>
                <w:bCs/>
                <w:iCs/>
                <w:color w:val="4F81BD"/>
                <w:sz w:val="24"/>
                <w:szCs w:val="24"/>
                <w:lang w:val="uk-UA"/>
              </w:rPr>
              <w:t xml:space="preserve"> [4 ГІО 5-1.1-2]</w:t>
            </w:r>
          </w:p>
          <w:p w:rsidR="00E415CF" w:rsidRPr="00685005" w:rsidRDefault="00E415CF" w:rsidP="00A65114">
            <w:pPr>
              <w:widowControl w:val="0"/>
              <w:spacing w:after="0"/>
              <w:rPr>
                <w:rFonts w:ascii="Times New Roman" w:hAnsi="Times New Roman"/>
                <w:sz w:val="24"/>
                <w:szCs w:val="24"/>
                <w:lang w:val="uk-UA"/>
              </w:rPr>
            </w:pPr>
          </w:p>
        </w:tc>
      </w:tr>
      <w:tr w:rsidR="00E415CF" w:rsidRPr="00763B03"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Збирає інформацію на тему, яка цікавить; визначає важливі і менш важливі відомості та обґрунтовує це; порівнює події, вчинки осіб</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добирає</w:t>
            </w:r>
            <w:r w:rsidRPr="00685005">
              <w:rPr>
                <w:rFonts w:ascii="Times New Roman" w:hAnsi="Times New Roman"/>
                <w:sz w:val="24"/>
                <w:szCs w:val="24"/>
                <w:lang w:val="uk-UA"/>
              </w:rPr>
              <w:t xml:space="preserve"> (з різних джерел) і</w:t>
            </w:r>
            <w:r w:rsidRPr="00685005">
              <w:rPr>
                <w:rFonts w:ascii="Times New Roman" w:hAnsi="Times New Roman"/>
                <w:i/>
                <w:sz w:val="24"/>
                <w:szCs w:val="24"/>
                <w:lang w:val="uk-UA"/>
              </w:rPr>
              <w:t xml:space="preserve"> представляє</w:t>
            </w:r>
            <w:r w:rsidRPr="00685005">
              <w:rPr>
                <w:rFonts w:ascii="Times New Roman" w:hAnsi="Times New Roman"/>
                <w:color w:val="FF0000"/>
                <w:sz w:val="24"/>
                <w:szCs w:val="24"/>
                <w:lang w:val="uk-UA"/>
              </w:rPr>
              <w:t xml:space="preserve"> </w:t>
            </w:r>
            <w:r w:rsidRPr="00685005">
              <w:rPr>
                <w:rFonts w:ascii="Times New Roman" w:hAnsi="Times New Roman"/>
                <w:sz w:val="24"/>
                <w:szCs w:val="24"/>
                <w:lang w:val="uk-UA"/>
              </w:rPr>
              <w:t xml:space="preserve">загальні відомості про Україну та інші держави </w:t>
            </w:r>
            <w:r w:rsidRPr="00685005">
              <w:rPr>
                <w:rFonts w:ascii="Times New Roman" w:hAnsi="Times New Roman"/>
                <w:bCs/>
                <w:iCs/>
                <w:color w:val="4F81BD"/>
                <w:sz w:val="24"/>
                <w:szCs w:val="24"/>
                <w:lang w:val="uk-UA"/>
              </w:rPr>
              <w:t>[4 ГІО 5-4.1-1]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color w:val="000000"/>
                <w:sz w:val="24"/>
                <w:szCs w:val="24"/>
                <w:lang w:val="uk-UA"/>
              </w:rPr>
              <w:t xml:space="preserve">- </w:t>
            </w:r>
            <w:r w:rsidRPr="00685005">
              <w:rPr>
                <w:rFonts w:ascii="Times New Roman" w:hAnsi="Times New Roman"/>
                <w:i/>
                <w:color w:val="000000"/>
                <w:sz w:val="24"/>
                <w:szCs w:val="24"/>
                <w:lang w:val="uk-UA"/>
              </w:rPr>
              <w:t>виявляє</w:t>
            </w:r>
            <w:r w:rsidRPr="00685005">
              <w:rPr>
                <w:rFonts w:ascii="Times New Roman" w:hAnsi="Times New Roman"/>
                <w:color w:val="000000"/>
                <w:sz w:val="24"/>
                <w:szCs w:val="24"/>
                <w:lang w:val="uk-UA"/>
              </w:rPr>
              <w:t xml:space="preserve"> (зокрема з родинних історій) </w:t>
            </w:r>
            <w:r w:rsidRPr="00685005">
              <w:rPr>
                <w:rFonts w:ascii="Times New Roman" w:hAnsi="Times New Roman"/>
                <w:i/>
                <w:color w:val="000000"/>
                <w:sz w:val="24"/>
                <w:szCs w:val="24"/>
                <w:lang w:val="uk-UA"/>
              </w:rPr>
              <w:t>зв’язки</w:t>
            </w:r>
            <w:r w:rsidRPr="00685005">
              <w:rPr>
                <w:rFonts w:ascii="Times New Roman" w:hAnsi="Times New Roman"/>
                <w:color w:val="000000"/>
                <w:sz w:val="24"/>
                <w:szCs w:val="24"/>
                <w:lang w:val="uk-UA"/>
              </w:rPr>
              <w:t xml:space="preserve"> між українцями та іншими народами </w:t>
            </w:r>
            <w:r w:rsidRPr="00685005">
              <w:rPr>
                <w:rFonts w:ascii="Times New Roman" w:hAnsi="Times New Roman"/>
                <w:bCs/>
                <w:iCs/>
                <w:color w:val="4F81BD"/>
                <w:sz w:val="24"/>
                <w:szCs w:val="24"/>
                <w:lang w:val="uk-UA"/>
              </w:rPr>
              <w:t>[4 ГІО 5-4.1-2]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порівнює</w:t>
            </w:r>
            <w:r w:rsidRPr="00685005">
              <w:rPr>
                <w:rFonts w:ascii="Times New Roman" w:hAnsi="Times New Roman"/>
                <w:sz w:val="24"/>
                <w:szCs w:val="24"/>
                <w:lang w:val="uk-UA"/>
              </w:rPr>
              <w:t xml:space="preserve"> відомі історичні події та діяльність історичних діячів за наданим планом </w:t>
            </w:r>
            <w:r w:rsidRPr="00685005">
              <w:rPr>
                <w:rFonts w:ascii="Times New Roman" w:hAnsi="Times New Roman"/>
                <w:bCs/>
                <w:iCs/>
                <w:color w:val="4F81BD"/>
                <w:sz w:val="24"/>
                <w:szCs w:val="24"/>
                <w:lang w:val="uk-UA"/>
              </w:rPr>
              <w:t>[4</w:t>
            </w:r>
            <w:r w:rsidRPr="00685005">
              <w:rPr>
                <w:rFonts w:ascii="Times New Roman" w:hAnsi="Times New Roman"/>
                <w:bCs/>
                <w:iCs/>
                <w:color w:val="00B050"/>
                <w:sz w:val="24"/>
                <w:szCs w:val="24"/>
                <w:lang w:val="uk-UA"/>
              </w:rPr>
              <w:t xml:space="preserve"> </w:t>
            </w:r>
            <w:r w:rsidRPr="00685005">
              <w:rPr>
                <w:rFonts w:ascii="Times New Roman" w:hAnsi="Times New Roman"/>
                <w:bCs/>
                <w:iCs/>
                <w:color w:val="2E74B5"/>
                <w:sz w:val="24"/>
                <w:szCs w:val="24"/>
                <w:lang w:val="uk-UA"/>
              </w:rPr>
              <w:t>ГІО 5-4.1-3]</w:t>
            </w:r>
          </w:p>
        </w:tc>
      </w:tr>
      <w:tr w:rsidR="00E415CF" w:rsidRPr="00763B03" w:rsidTr="00B279CD">
        <w:tc>
          <w:tcPr>
            <w:tcW w:w="2943" w:type="dxa"/>
            <w:shd w:val="clear" w:color="auto" w:fill="auto"/>
          </w:tcPr>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Наводить приклади культурно-історичної спадщини України; виокремлює важливі для громадян України події, пояснює, як вони впливають на життя</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jc w:val="both"/>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bCs/>
                <w:iCs/>
                <w:sz w:val="24"/>
                <w:szCs w:val="24"/>
                <w:lang w:val="uk-UA"/>
              </w:rPr>
              <w:t xml:space="preserve">самостійно й у складі групи </w:t>
            </w:r>
            <w:r w:rsidRPr="00685005">
              <w:rPr>
                <w:rFonts w:ascii="Times New Roman" w:hAnsi="Times New Roman"/>
                <w:bCs/>
                <w:i/>
                <w:iCs/>
                <w:sz w:val="24"/>
                <w:szCs w:val="24"/>
                <w:lang w:val="uk-UA"/>
              </w:rPr>
              <w:t>робить презентацію</w:t>
            </w:r>
            <w:r w:rsidRPr="00685005">
              <w:rPr>
                <w:rFonts w:ascii="Times New Roman" w:hAnsi="Times New Roman"/>
                <w:bCs/>
                <w:iCs/>
                <w:sz w:val="24"/>
                <w:szCs w:val="24"/>
                <w:lang w:val="uk-UA"/>
              </w:rPr>
              <w:t xml:space="preserve"> </w:t>
            </w:r>
            <w:r w:rsidRPr="00685005">
              <w:rPr>
                <w:rFonts w:ascii="Times New Roman" w:hAnsi="Times New Roman"/>
                <w:sz w:val="24"/>
                <w:szCs w:val="24"/>
                <w:lang w:val="uk-UA"/>
              </w:rPr>
              <w:t xml:space="preserve">про пам’ятки культури та історичні пам’ятки рідної місцевості / України </w:t>
            </w:r>
            <w:r w:rsidRPr="00685005">
              <w:rPr>
                <w:rFonts w:ascii="Times New Roman" w:hAnsi="Times New Roman"/>
                <w:bCs/>
                <w:iCs/>
                <w:color w:val="4F81BD"/>
                <w:sz w:val="24"/>
                <w:szCs w:val="24"/>
                <w:lang w:val="uk-UA"/>
              </w:rPr>
              <w:t>[4 ГІО 5-1.3-1]</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розрізняє</w:t>
            </w:r>
            <w:r w:rsidRPr="00685005">
              <w:rPr>
                <w:rFonts w:ascii="Times New Roman" w:hAnsi="Times New Roman"/>
                <w:sz w:val="24"/>
                <w:szCs w:val="24"/>
                <w:lang w:val="uk-UA"/>
              </w:rPr>
              <w:t xml:space="preserve"> важливі та другорядні події особистого життя / життя інших (друзів, батьків), класу, мешканців України </w:t>
            </w:r>
            <w:r w:rsidRPr="00685005">
              <w:rPr>
                <w:rFonts w:ascii="Times New Roman" w:hAnsi="Times New Roman"/>
                <w:bCs/>
                <w:iCs/>
                <w:color w:val="4F81BD"/>
                <w:sz w:val="24"/>
                <w:szCs w:val="24"/>
                <w:lang w:val="uk-UA"/>
              </w:rPr>
              <w:t>[4 ГІО 5-1.3-2]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переконує</w:t>
            </w:r>
            <w:r w:rsidRPr="00685005">
              <w:rPr>
                <w:rFonts w:ascii="Times New Roman" w:hAnsi="Times New Roman"/>
                <w:sz w:val="24"/>
                <w:szCs w:val="24"/>
                <w:lang w:val="uk-UA"/>
              </w:rPr>
              <w:t xml:space="preserve"> у важливості відзначення державних свят і знаменних (ювілейних) дат, </w:t>
            </w:r>
            <w:r w:rsidRPr="00685005">
              <w:rPr>
                <w:rFonts w:ascii="Times New Roman" w:hAnsi="Times New Roman"/>
                <w:i/>
                <w:sz w:val="24"/>
                <w:szCs w:val="24"/>
                <w:lang w:val="uk-UA"/>
              </w:rPr>
              <w:t>обмірковує</w:t>
            </w:r>
            <w:r w:rsidRPr="00685005">
              <w:rPr>
                <w:rFonts w:ascii="Times New Roman" w:hAnsi="Times New Roman"/>
                <w:sz w:val="24"/>
                <w:szCs w:val="24"/>
                <w:lang w:val="uk-UA"/>
              </w:rPr>
              <w:t xml:space="preserve">, як ці події / визначні особи вплинули на сучасність </w:t>
            </w:r>
            <w:r w:rsidRPr="00685005">
              <w:rPr>
                <w:rFonts w:ascii="Times New Roman" w:hAnsi="Times New Roman"/>
                <w:bCs/>
                <w:iCs/>
                <w:color w:val="4F81BD"/>
                <w:sz w:val="24"/>
                <w:szCs w:val="24"/>
                <w:lang w:val="uk-UA"/>
              </w:rPr>
              <w:t>[4 ГІО 5-1.3-3]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досліджує</w:t>
            </w:r>
            <w:r w:rsidRPr="00685005">
              <w:rPr>
                <w:rFonts w:ascii="Times New Roman" w:hAnsi="Times New Roman"/>
                <w:sz w:val="24"/>
                <w:szCs w:val="24"/>
                <w:lang w:val="uk-UA"/>
              </w:rPr>
              <w:t xml:space="preserve"> традиції і звичаї свого регіону, </w:t>
            </w:r>
            <w:r w:rsidRPr="00685005">
              <w:rPr>
                <w:rFonts w:ascii="Times New Roman" w:hAnsi="Times New Roman"/>
                <w:i/>
                <w:sz w:val="24"/>
                <w:szCs w:val="24"/>
                <w:lang w:val="uk-UA"/>
              </w:rPr>
              <w:t>порівнює</w:t>
            </w:r>
            <w:r w:rsidRPr="00685005">
              <w:rPr>
                <w:rFonts w:ascii="Times New Roman" w:hAnsi="Times New Roman"/>
                <w:sz w:val="24"/>
                <w:szCs w:val="24"/>
                <w:lang w:val="uk-UA"/>
              </w:rPr>
              <w:t xml:space="preserve"> їх із традиціями інших регіонів України, з європейськими традиціям </w:t>
            </w:r>
            <w:r w:rsidRPr="00685005">
              <w:rPr>
                <w:rFonts w:ascii="Times New Roman" w:hAnsi="Times New Roman"/>
                <w:bCs/>
                <w:iCs/>
                <w:color w:val="4F81BD"/>
                <w:sz w:val="24"/>
                <w:szCs w:val="24"/>
                <w:lang w:val="uk-UA"/>
              </w:rPr>
              <w:t>[4 ГІО 5-1.3-4]</w:t>
            </w:r>
          </w:p>
          <w:p w:rsidR="00E415CF" w:rsidRPr="00685005" w:rsidRDefault="00E415CF" w:rsidP="00A65114">
            <w:pPr>
              <w:widowControl w:val="0"/>
              <w:spacing w:after="0"/>
              <w:rPr>
                <w:rFonts w:ascii="Times New Roman" w:hAnsi="Times New Roman"/>
                <w:sz w:val="24"/>
                <w:szCs w:val="24"/>
                <w:lang w:val="uk-UA"/>
              </w:rPr>
            </w:pPr>
          </w:p>
        </w:tc>
      </w:tr>
      <w:tr w:rsidR="00E415CF" w:rsidRPr="00685005" w:rsidTr="00B279CD">
        <w:trPr>
          <w:trHeight w:val="2189"/>
        </w:trPr>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lastRenderedPageBreak/>
              <w:t>Виражає різними способами уявлення про відомі історичні події, пам’ятки культури, видатних людей</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i/>
                <w:sz w:val="24"/>
                <w:szCs w:val="24"/>
                <w:lang w:val="uk-UA"/>
              </w:rPr>
              <w:t xml:space="preserve">- розповідає </w:t>
            </w:r>
            <w:r w:rsidRPr="00685005">
              <w:rPr>
                <w:rFonts w:ascii="Times New Roman" w:hAnsi="Times New Roman"/>
                <w:sz w:val="24"/>
                <w:szCs w:val="24"/>
                <w:lang w:val="uk-UA"/>
              </w:rPr>
              <w:t xml:space="preserve">про громадянську позицію видатних осіб (чоловіків і жінок) української історії, науки, культури, спорту, підприємництва </w:t>
            </w:r>
            <w:r w:rsidRPr="00685005">
              <w:rPr>
                <w:rFonts w:ascii="Times New Roman" w:hAnsi="Times New Roman"/>
                <w:bCs/>
                <w:iCs/>
                <w:color w:val="4F81BD"/>
                <w:sz w:val="24"/>
                <w:szCs w:val="24"/>
                <w:lang w:val="uk-UA"/>
              </w:rPr>
              <w:t>[4 ГІО 5-4.2-1]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використовує</w:t>
            </w:r>
            <w:r w:rsidRPr="00685005">
              <w:rPr>
                <w:rFonts w:ascii="Times New Roman" w:hAnsi="Times New Roman"/>
                <w:sz w:val="24"/>
                <w:szCs w:val="24"/>
                <w:lang w:val="uk-UA"/>
              </w:rPr>
              <w:t xml:space="preserve"> засоби мистецтв (вірш, сценка, малюнок тощо) для вираження свого ставлення до історичної події / постаті </w:t>
            </w:r>
            <w:r w:rsidRPr="00685005">
              <w:rPr>
                <w:rFonts w:ascii="Times New Roman" w:hAnsi="Times New Roman"/>
                <w:bCs/>
                <w:iCs/>
                <w:color w:val="4F81BD"/>
                <w:sz w:val="24"/>
                <w:szCs w:val="24"/>
                <w:lang w:val="uk-UA"/>
              </w:rPr>
              <w:t>[4 ГІО 5-4.2-2]</w:t>
            </w:r>
          </w:p>
          <w:p w:rsidR="00E415CF" w:rsidRPr="00685005" w:rsidRDefault="00E415CF" w:rsidP="00A65114">
            <w:pPr>
              <w:widowControl w:val="0"/>
              <w:spacing w:after="0"/>
              <w:rPr>
                <w:rFonts w:ascii="Times New Roman" w:hAnsi="Times New Roman"/>
                <w:sz w:val="24"/>
                <w:szCs w:val="24"/>
                <w:lang w:val="uk-UA"/>
              </w:rPr>
            </w:pPr>
          </w:p>
        </w:tc>
      </w:tr>
      <w:tr w:rsidR="00E415CF" w:rsidRPr="00685005" w:rsidTr="00B279CD">
        <w:tc>
          <w:tcPr>
            <w:tcW w:w="2943" w:type="dxa"/>
            <w:shd w:val="clear" w:color="auto" w:fill="auto"/>
          </w:tcPr>
          <w:p w:rsidR="00E415CF" w:rsidRPr="00685005" w:rsidRDefault="00E415CF" w:rsidP="00A65114">
            <w:pPr>
              <w:widowControl w:val="0"/>
              <w:spacing w:after="0"/>
              <w:rPr>
                <w:rFonts w:ascii="Times New Roman" w:hAnsi="Times New Roman"/>
                <w:color w:val="000000"/>
                <w:sz w:val="24"/>
                <w:szCs w:val="24"/>
                <w:lang w:val="uk-UA"/>
              </w:rPr>
            </w:pPr>
            <w:r w:rsidRPr="00685005">
              <w:rPr>
                <w:rFonts w:ascii="Times New Roman" w:hAnsi="Times New Roman"/>
                <w:sz w:val="24"/>
                <w:szCs w:val="24"/>
                <w:lang w:val="uk-UA"/>
              </w:rPr>
              <w:t>Виокремлює в тексті окремі події, персонажі, поняття; формулює зрозумілі запитання про людей, минулі чи теперішні події</w:t>
            </w: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указує </w:t>
            </w:r>
            <w:r w:rsidRPr="00685005">
              <w:rPr>
                <w:rFonts w:ascii="Times New Roman" w:hAnsi="Times New Roman"/>
                <w:sz w:val="24"/>
                <w:szCs w:val="24"/>
                <w:lang w:val="uk-UA"/>
              </w:rPr>
              <w:t xml:space="preserve">на благородні / ганебні вчинки історичних осіб, </w:t>
            </w:r>
            <w:r w:rsidRPr="00685005">
              <w:rPr>
                <w:rFonts w:ascii="Times New Roman" w:hAnsi="Times New Roman"/>
                <w:i/>
                <w:sz w:val="24"/>
                <w:szCs w:val="24"/>
                <w:lang w:val="uk-UA"/>
              </w:rPr>
              <w:t>пояснює</w:t>
            </w:r>
            <w:r w:rsidRPr="00685005">
              <w:rPr>
                <w:rFonts w:ascii="Times New Roman" w:hAnsi="Times New Roman"/>
                <w:sz w:val="24"/>
                <w:szCs w:val="24"/>
                <w:lang w:val="uk-UA"/>
              </w:rPr>
              <w:t xml:space="preserve"> мотиви свого ставлення до таких вчинків </w:t>
            </w:r>
            <w:r w:rsidRPr="00685005">
              <w:rPr>
                <w:rFonts w:ascii="Times New Roman" w:hAnsi="Times New Roman"/>
                <w:bCs/>
                <w:iCs/>
                <w:color w:val="4F81BD"/>
                <w:sz w:val="24"/>
                <w:szCs w:val="24"/>
                <w:lang w:val="uk-UA"/>
              </w:rPr>
              <w:t>[4 ГІО 5-3.2-1]</w:t>
            </w:r>
            <w:r w:rsidRPr="00685005">
              <w:rPr>
                <w:rFonts w:ascii="Times New Roman" w:hAnsi="Times New Roman"/>
                <w:bCs/>
                <w:iCs/>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визначає</w:t>
            </w:r>
            <w:r w:rsidRPr="00685005">
              <w:rPr>
                <w:rFonts w:ascii="Times New Roman" w:hAnsi="Times New Roman"/>
                <w:bCs/>
                <w:iCs/>
                <w:sz w:val="24"/>
                <w:szCs w:val="24"/>
                <w:lang w:val="uk-UA"/>
              </w:rPr>
              <w:t xml:space="preserve"> в текстах ситуації, у яких ідеться про порушення прав людини, зокрема і прав дитини </w:t>
            </w:r>
            <w:r w:rsidRPr="00685005">
              <w:rPr>
                <w:rFonts w:ascii="Times New Roman" w:hAnsi="Times New Roman"/>
                <w:bCs/>
                <w:iCs/>
                <w:color w:val="4F81BD"/>
                <w:sz w:val="24"/>
                <w:szCs w:val="24"/>
                <w:lang w:val="uk-UA"/>
              </w:rPr>
              <w:t>[4 ГІО 5-3.2-2]</w:t>
            </w:r>
          </w:p>
          <w:p w:rsidR="00E415CF" w:rsidRPr="00685005" w:rsidRDefault="00E415CF" w:rsidP="00A65114">
            <w:pPr>
              <w:widowControl w:val="0"/>
              <w:spacing w:after="0"/>
              <w:rPr>
                <w:rFonts w:ascii="Times New Roman" w:hAnsi="Times New Roman"/>
                <w:bCs/>
                <w:iCs/>
                <w:sz w:val="24"/>
                <w:szCs w:val="24"/>
                <w:lang w:val="uk-UA"/>
              </w:rPr>
            </w:pPr>
          </w:p>
        </w:tc>
      </w:tr>
      <w:tr w:rsidR="00E415CF" w:rsidRPr="00685005" w:rsidTr="00B279CD">
        <w:tc>
          <w:tcPr>
            <w:tcW w:w="2943" w:type="dxa"/>
            <w:shd w:val="clear" w:color="auto" w:fill="auto"/>
          </w:tcPr>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Пояснює, що означає бути громадянином України та як Україна пов’язана з Європою.</w:t>
            </w:r>
          </w:p>
          <w:p w:rsidR="00E415CF" w:rsidRPr="00685005" w:rsidRDefault="00E415CF" w:rsidP="00A65114">
            <w:pPr>
              <w:spacing w:after="0"/>
              <w:rPr>
                <w:rFonts w:ascii="Times New Roman" w:hAnsi="Times New Roman"/>
                <w:sz w:val="24"/>
                <w:szCs w:val="24"/>
                <w:lang w:val="uk-UA"/>
              </w:rPr>
            </w:pPr>
          </w:p>
        </w:tc>
        <w:tc>
          <w:tcPr>
            <w:tcW w:w="6521" w:type="dxa"/>
            <w:gridSpan w:val="2"/>
            <w:shd w:val="clear" w:color="auto" w:fill="auto"/>
          </w:tcPr>
          <w:p w:rsidR="00E415CF" w:rsidRPr="00685005" w:rsidRDefault="00E415CF" w:rsidP="00A65114">
            <w:pPr>
              <w:widowControl w:val="0"/>
              <w:spacing w:after="0"/>
              <w:jc w:val="center"/>
              <w:rPr>
                <w:rFonts w:ascii="Times New Roman" w:hAnsi="Times New Roman"/>
                <w:b/>
                <w:sz w:val="24"/>
                <w:szCs w:val="24"/>
                <w:lang w:val="uk-UA"/>
              </w:rPr>
            </w:pPr>
            <w:r w:rsidRPr="00685005">
              <w:rPr>
                <w:rFonts w:ascii="Times New Roman" w:hAnsi="Times New Roman"/>
                <w:b/>
                <w:sz w:val="24"/>
                <w:szCs w:val="24"/>
                <w:lang w:val="uk-UA"/>
              </w:rPr>
              <w:t>Учень / учениця:</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(на прикладах), що означає бути громадянином України </w:t>
            </w:r>
            <w:r w:rsidRPr="00685005">
              <w:rPr>
                <w:rFonts w:ascii="Times New Roman" w:hAnsi="Times New Roman"/>
                <w:bCs/>
                <w:iCs/>
                <w:color w:val="4F81BD"/>
                <w:sz w:val="24"/>
                <w:szCs w:val="24"/>
                <w:lang w:val="uk-UA"/>
              </w:rPr>
              <w:t>[4 ГІО 5-8.3-1]</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аргументовано </w:t>
            </w:r>
            <w:r w:rsidRPr="00685005">
              <w:rPr>
                <w:rFonts w:ascii="Times New Roman" w:hAnsi="Times New Roman"/>
                <w:i/>
                <w:sz w:val="24"/>
                <w:szCs w:val="24"/>
                <w:lang w:val="uk-UA"/>
              </w:rPr>
              <w:t>оцінює</w:t>
            </w:r>
            <w:r w:rsidRPr="00685005">
              <w:rPr>
                <w:rFonts w:ascii="Times New Roman" w:hAnsi="Times New Roman"/>
                <w:sz w:val="24"/>
                <w:szCs w:val="24"/>
                <w:lang w:val="uk-UA"/>
              </w:rPr>
              <w:t xml:space="preserve"> значущість для себе, родини державних свят України (День незалежності України, День Конституції України, День захисника України, День Соборності України) </w:t>
            </w:r>
            <w:r w:rsidRPr="00685005">
              <w:rPr>
                <w:rFonts w:ascii="Times New Roman" w:hAnsi="Times New Roman"/>
                <w:bCs/>
                <w:iCs/>
                <w:color w:val="4F81BD"/>
                <w:sz w:val="24"/>
                <w:szCs w:val="24"/>
                <w:lang w:val="uk-UA"/>
              </w:rPr>
              <w:t>[4 ГІО 5-8.3-2]</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 xml:space="preserve">пояснює, </w:t>
            </w:r>
            <w:r w:rsidRPr="00685005">
              <w:rPr>
                <w:rFonts w:ascii="Times New Roman" w:hAnsi="Times New Roman"/>
                <w:sz w:val="24"/>
                <w:szCs w:val="24"/>
                <w:lang w:val="uk-UA"/>
              </w:rPr>
              <w:t xml:space="preserve">як Конституція України </w:t>
            </w:r>
            <w:r w:rsidRPr="00685005">
              <w:rPr>
                <w:rFonts w:ascii="Times New Roman" w:hAnsi="Times New Roman"/>
                <w:bCs/>
                <w:sz w:val="24"/>
                <w:szCs w:val="24"/>
                <w:lang w:val="uk-UA"/>
              </w:rPr>
              <w:t>–</w:t>
            </w:r>
            <w:r w:rsidRPr="00685005">
              <w:rPr>
                <w:rFonts w:ascii="Times New Roman" w:hAnsi="Times New Roman"/>
                <w:sz w:val="24"/>
                <w:szCs w:val="24"/>
                <w:lang w:val="uk-UA"/>
              </w:rPr>
              <w:t xml:space="preserve"> найважливіший документ держави, впливає на його/ її життя і життя всіх громадян України </w:t>
            </w:r>
            <w:r w:rsidRPr="00685005">
              <w:rPr>
                <w:rFonts w:ascii="Times New Roman" w:hAnsi="Times New Roman"/>
                <w:bCs/>
                <w:iCs/>
                <w:color w:val="4F81BD"/>
                <w:sz w:val="24"/>
                <w:szCs w:val="24"/>
                <w:lang w:val="uk-UA"/>
              </w:rPr>
              <w:t>[4 ГІО 5-8.3-3]</w:t>
            </w:r>
            <w:r w:rsidRPr="00685005">
              <w:rPr>
                <w:rFonts w:ascii="Times New Roman" w:hAnsi="Times New Roman"/>
                <w:sz w:val="24"/>
                <w:szCs w:val="24"/>
                <w:lang w:val="uk-UA"/>
              </w:rPr>
              <w:t>;</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sz w:val="24"/>
                <w:szCs w:val="24"/>
                <w:lang w:val="uk-UA"/>
              </w:rPr>
              <w:t xml:space="preserve">- </w:t>
            </w:r>
            <w:r w:rsidRPr="00685005">
              <w:rPr>
                <w:rFonts w:ascii="Times New Roman" w:hAnsi="Times New Roman"/>
                <w:i/>
                <w:sz w:val="24"/>
                <w:szCs w:val="24"/>
                <w:lang w:val="uk-UA"/>
              </w:rPr>
              <w:t>розмірковує</w:t>
            </w:r>
            <w:r w:rsidRPr="00685005">
              <w:rPr>
                <w:rFonts w:ascii="Times New Roman" w:hAnsi="Times New Roman"/>
                <w:sz w:val="24"/>
                <w:szCs w:val="24"/>
                <w:lang w:val="uk-UA"/>
              </w:rPr>
              <w:t xml:space="preserve"> про роль законів у своєму житті, житті інших людей колись і тепер </w:t>
            </w:r>
            <w:r w:rsidRPr="00685005">
              <w:rPr>
                <w:rFonts w:ascii="Times New Roman" w:hAnsi="Times New Roman"/>
                <w:bCs/>
                <w:iCs/>
                <w:color w:val="4F81BD"/>
                <w:sz w:val="24"/>
                <w:szCs w:val="24"/>
                <w:lang w:val="uk-UA"/>
              </w:rPr>
              <w:t>[4 ГІО 5-8.3-4];</w:t>
            </w:r>
          </w:p>
          <w:p w:rsidR="00E415CF" w:rsidRPr="00685005" w:rsidRDefault="00E415CF" w:rsidP="00A65114">
            <w:pPr>
              <w:widowControl w:val="0"/>
              <w:spacing w:after="0"/>
              <w:rPr>
                <w:rFonts w:ascii="Times New Roman" w:hAnsi="Times New Roman"/>
                <w:bCs/>
                <w:iCs/>
                <w:color w:val="4F81BD"/>
                <w:sz w:val="24"/>
                <w:szCs w:val="24"/>
                <w:lang w:val="uk-UA"/>
              </w:rPr>
            </w:pPr>
            <w:r w:rsidRPr="00685005">
              <w:rPr>
                <w:rFonts w:ascii="Times New Roman" w:hAnsi="Times New Roman"/>
                <w:bCs/>
                <w:iCs/>
                <w:sz w:val="24"/>
                <w:szCs w:val="24"/>
                <w:lang w:val="uk-UA"/>
              </w:rPr>
              <w:t xml:space="preserve">- </w:t>
            </w:r>
            <w:r w:rsidRPr="00685005">
              <w:rPr>
                <w:rFonts w:ascii="Times New Roman" w:hAnsi="Times New Roman"/>
                <w:bCs/>
                <w:i/>
                <w:iCs/>
                <w:sz w:val="24"/>
                <w:szCs w:val="24"/>
                <w:lang w:val="uk-UA"/>
              </w:rPr>
              <w:t>знаходить інформацію</w:t>
            </w:r>
            <w:r w:rsidRPr="00685005">
              <w:rPr>
                <w:rFonts w:ascii="Times New Roman" w:hAnsi="Times New Roman"/>
                <w:bCs/>
                <w:iCs/>
                <w:sz w:val="24"/>
                <w:szCs w:val="24"/>
                <w:lang w:val="uk-UA"/>
              </w:rPr>
              <w:t xml:space="preserve"> про інші країни Європи та світу, </w:t>
            </w:r>
            <w:r w:rsidRPr="00685005">
              <w:rPr>
                <w:rFonts w:ascii="Times New Roman" w:hAnsi="Times New Roman"/>
                <w:bCs/>
                <w:i/>
                <w:iCs/>
                <w:sz w:val="24"/>
                <w:szCs w:val="24"/>
                <w:lang w:val="uk-UA"/>
              </w:rPr>
              <w:t>порівнює</w:t>
            </w:r>
            <w:r w:rsidRPr="00685005">
              <w:rPr>
                <w:rFonts w:ascii="Times New Roman" w:hAnsi="Times New Roman"/>
                <w:bCs/>
                <w:iCs/>
                <w:sz w:val="24"/>
                <w:szCs w:val="24"/>
                <w:lang w:val="uk-UA"/>
              </w:rPr>
              <w:t xml:space="preserve"> їх з Україною за наданим планом або самостійно</w:t>
            </w:r>
            <w:r w:rsidRPr="00685005">
              <w:rPr>
                <w:rFonts w:ascii="Times New Roman" w:hAnsi="Times New Roman"/>
                <w:bCs/>
                <w:iCs/>
                <w:color w:val="4F81BD"/>
                <w:sz w:val="24"/>
                <w:szCs w:val="24"/>
                <w:lang w:val="uk-UA"/>
              </w:rPr>
              <w:t xml:space="preserve"> [4 ГІО 5-8.3-5]</w:t>
            </w:r>
          </w:p>
          <w:p w:rsidR="00E415CF" w:rsidRPr="00685005" w:rsidRDefault="00E415CF" w:rsidP="00A65114">
            <w:pPr>
              <w:widowControl w:val="0"/>
              <w:spacing w:after="0"/>
              <w:rPr>
                <w:rFonts w:ascii="Times New Roman" w:hAnsi="Times New Roman"/>
                <w:bCs/>
                <w:iCs/>
                <w:color w:val="4F81BD"/>
                <w:sz w:val="24"/>
                <w:szCs w:val="24"/>
                <w:lang w:val="uk-UA"/>
              </w:rPr>
            </w:pPr>
          </w:p>
        </w:tc>
      </w:tr>
      <w:tr w:rsidR="00E415CF" w:rsidRPr="00685005" w:rsidTr="00B279CD">
        <w:tc>
          <w:tcPr>
            <w:tcW w:w="9464" w:type="dxa"/>
            <w:gridSpan w:val="3"/>
            <w:shd w:val="clear" w:color="auto" w:fill="auto"/>
          </w:tcPr>
          <w:p w:rsidR="00E415CF" w:rsidRPr="00685005" w:rsidRDefault="00E415CF" w:rsidP="00A65114">
            <w:pPr>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i/>
                <w:sz w:val="24"/>
                <w:szCs w:val="24"/>
                <w:lang w:val="uk-UA"/>
              </w:rPr>
              <w:t>Я – громадянин/ громадянка України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Якою державою є Україна? Що об’єднує громадян України? Боротьба українців за державність і незалежність. Що таке демократія? Які ознаки демократії в державі та суспільстві? Борці за демократію та права людини в Україні.</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i/>
                <w:sz w:val="24"/>
                <w:szCs w:val="24"/>
                <w:lang w:val="uk-UA"/>
              </w:rPr>
              <w:t xml:space="preserve">Творці Української держави </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 xml:space="preserve">Відомості про видатних осіб української історії, які зробили значний внесок у розвиток Української державності: князі (княгиня) доби Київської Русі, козацькі гетьмани та отамани, діячі періоду Української Революції 1917 – 1921 рр. </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sz w:val="24"/>
                <w:szCs w:val="24"/>
                <w:lang w:val="uk-UA"/>
              </w:rPr>
              <w:t>Українські меценати минулого.</w:t>
            </w:r>
          </w:p>
          <w:p w:rsidR="00E415CF" w:rsidRPr="00685005" w:rsidRDefault="00E415CF" w:rsidP="00A65114">
            <w:pPr>
              <w:spacing w:after="0"/>
              <w:rPr>
                <w:rFonts w:ascii="Times New Roman" w:hAnsi="Times New Roman"/>
                <w:b/>
                <w:i/>
                <w:sz w:val="24"/>
                <w:szCs w:val="24"/>
                <w:lang w:val="uk-UA"/>
              </w:rPr>
            </w:pPr>
            <w:r w:rsidRPr="00685005">
              <w:rPr>
                <w:rFonts w:ascii="Times New Roman" w:hAnsi="Times New Roman"/>
                <w:b/>
                <w:i/>
                <w:sz w:val="24"/>
                <w:szCs w:val="24"/>
                <w:lang w:val="uk-UA"/>
              </w:rPr>
              <w:t>Я у Європі і світі</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sz w:val="24"/>
                <w:szCs w:val="24"/>
                <w:lang w:val="uk-UA"/>
              </w:rPr>
              <w:t>Держави-сусіди України. У яких країнах живуть українці? Як і навіщо держави об’єднуються? (ЄС, НАТО тощо). Які проблеми існують у світі? (тероризм, війни, зміни клімату).</w:t>
            </w:r>
          </w:p>
          <w:p w:rsidR="00E415CF" w:rsidRPr="00685005" w:rsidRDefault="00E415CF" w:rsidP="00A65114">
            <w:pPr>
              <w:spacing w:after="0"/>
              <w:rPr>
                <w:rFonts w:ascii="Times New Roman" w:hAnsi="Times New Roman"/>
                <w:sz w:val="24"/>
                <w:szCs w:val="24"/>
                <w:lang w:val="uk-UA"/>
              </w:rPr>
            </w:pPr>
          </w:p>
        </w:tc>
      </w:tr>
    </w:tbl>
    <w:p w:rsidR="00E415CF" w:rsidRPr="00685005" w:rsidRDefault="00E415CF" w:rsidP="00A65114">
      <w:pPr>
        <w:spacing w:after="0"/>
        <w:rPr>
          <w:rFonts w:ascii="Times New Roman" w:hAnsi="Times New Roman"/>
          <w:sz w:val="24"/>
          <w:szCs w:val="24"/>
          <w:lang w:val="uk-UA"/>
        </w:rPr>
      </w:pPr>
    </w:p>
    <w:p w:rsidR="00E415CF" w:rsidRPr="00685005" w:rsidRDefault="00E415CF" w:rsidP="00A65114">
      <w:pPr>
        <w:spacing w:after="0"/>
        <w:jc w:val="center"/>
        <w:rPr>
          <w:rFonts w:ascii="Times New Roman" w:hAnsi="Times New Roman"/>
          <w:sz w:val="24"/>
          <w:szCs w:val="24"/>
          <w:lang w:val="uk-UA"/>
        </w:rPr>
      </w:pPr>
    </w:p>
    <w:p w:rsidR="00E415CF" w:rsidRPr="00685005" w:rsidRDefault="00E415CF" w:rsidP="00A65114">
      <w:pPr>
        <w:spacing w:after="0"/>
        <w:jc w:val="center"/>
        <w:rPr>
          <w:rFonts w:ascii="Times New Roman" w:eastAsia="Times New Roman" w:hAnsi="Times New Roman"/>
          <w:b/>
          <w:color w:val="000000"/>
          <w:sz w:val="24"/>
          <w:szCs w:val="24"/>
          <w:lang w:val="uk-UA" w:eastAsia="ru-RU"/>
        </w:rPr>
      </w:pPr>
      <w:r w:rsidRPr="00685005">
        <w:rPr>
          <w:rFonts w:ascii="Times New Roman" w:hAnsi="Times New Roman"/>
          <w:sz w:val="24"/>
          <w:szCs w:val="24"/>
          <w:lang w:val="uk-UA"/>
        </w:rPr>
        <w:br w:type="page"/>
      </w:r>
      <w:r w:rsidRPr="00685005">
        <w:rPr>
          <w:rFonts w:ascii="Times New Roman" w:eastAsia="Times New Roman" w:hAnsi="Times New Roman"/>
          <w:b/>
          <w:color w:val="000000"/>
          <w:sz w:val="24"/>
          <w:szCs w:val="24"/>
          <w:lang w:val="uk-UA" w:eastAsia="ru-RU"/>
        </w:rPr>
        <w:lastRenderedPageBreak/>
        <w:t>Мистецька освітня галузь</w:t>
      </w:r>
    </w:p>
    <w:p w:rsidR="00E415CF" w:rsidRPr="00685005" w:rsidRDefault="00E415CF" w:rsidP="00A65114">
      <w:pP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Пояснювальна записка</w:t>
      </w:r>
    </w:p>
    <w:p w:rsidR="00E415CF" w:rsidRPr="00685005" w:rsidRDefault="00E415CF" w:rsidP="00A65114">
      <w:pPr>
        <w:spacing w:after="0"/>
        <w:ind w:firstLine="567"/>
        <w:jc w:val="both"/>
        <w:rPr>
          <w:rFonts w:ascii="Times New Roman" w:hAnsi="Times New Roman"/>
          <w:b/>
          <w:color w:val="000000"/>
          <w:sz w:val="24"/>
          <w:szCs w:val="24"/>
          <w:lang w:val="uk-UA" w:eastAsia="ru-RU"/>
        </w:rPr>
      </w:pPr>
      <w:r w:rsidRPr="00685005">
        <w:rPr>
          <w:rFonts w:ascii="Times New Roman" w:hAnsi="Times New Roman"/>
          <w:color w:val="000000"/>
          <w:sz w:val="24"/>
          <w:szCs w:val="24"/>
          <w:lang w:val="uk-UA" w:eastAsia="ru-RU"/>
        </w:rPr>
        <w:t>Освітню програму цієї галузі створено на основі Державного стандарту</w:t>
      </w:r>
      <w:r w:rsidRPr="00685005">
        <w:rPr>
          <w:rFonts w:ascii="Times New Roman" w:hAnsi="Times New Roman"/>
          <w:b/>
          <w:color w:val="000000"/>
          <w:sz w:val="24"/>
          <w:szCs w:val="24"/>
          <w:lang w:val="uk-UA" w:eastAsia="ru-RU"/>
        </w:rPr>
        <w:t xml:space="preserve"> </w:t>
      </w:r>
      <w:r w:rsidRPr="00685005">
        <w:rPr>
          <w:rFonts w:ascii="Times New Roman" w:hAnsi="Times New Roman"/>
          <w:color w:val="000000"/>
          <w:sz w:val="24"/>
          <w:szCs w:val="24"/>
          <w:lang w:val="uk-UA" w:eastAsia="ru-RU"/>
        </w:rPr>
        <w:t>початкової освіти.</w:t>
      </w:r>
    </w:p>
    <w:p w:rsidR="00E415CF" w:rsidRPr="00685005" w:rsidRDefault="00E415CF" w:rsidP="00A65114">
      <w:pPr>
        <w:widowControl w:val="0"/>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b/>
          <w:color w:val="000000"/>
          <w:sz w:val="24"/>
          <w:szCs w:val="24"/>
          <w:lang w:val="uk-UA" w:eastAsia="ru-RU"/>
        </w:rPr>
        <w:t xml:space="preserve">Метою </w:t>
      </w:r>
      <w:r w:rsidRPr="00685005">
        <w:rPr>
          <w:rFonts w:ascii="Times New Roman" w:eastAsia="Times New Roman" w:hAnsi="Times New Roman"/>
          <w:color w:val="000000"/>
          <w:sz w:val="24"/>
          <w:szCs w:val="24"/>
          <w:lang w:val="uk-UA" w:eastAsia="ru-RU"/>
        </w:rPr>
        <w:t>навчання мистецтва для загальної середньої освіти</w:t>
      </w:r>
      <w:r w:rsidRPr="00685005">
        <w:rPr>
          <w:rFonts w:ascii="Times New Roman" w:eastAsia="Times New Roman" w:hAnsi="Times New Roman"/>
          <w:b/>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є</w:t>
      </w:r>
      <w:r w:rsidRPr="00685005">
        <w:rPr>
          <w:rFonts w:ascii="Times New Roman" w:eastAsia="Times New Roman" w:hAnsi="Times New Roman"/>
          <w:b/>
          <w:color w:val="000000"/>
          <w:sz w:val="24"/>
          <w:szCs w:val="24"/>
          <w:lang w:val="uk-UA" w:eastAsia="ru-RU"/>
        </w:rPr>
        <w:t xml:space="preserve"> </w:t>
      </w:r>
      <w:r w:rsidRPr="00685005">
        <w:rPr>
          <w:rFonts w:ascii="Times New Roman" w:hAnsi="Times New Roman"/>
          <w:color w:val="000000"/>
          <w:sz w:val="24"/>
          <w:szCs w:val="24"/>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highlight w:val="white"/>
          <w:lang w:val="uk-UA" w:eastAsia="ru-RU"/>
        </w:rPr>
        <w:t>завданнями</w:t>
      </w:r>
      <w:r w:rsidRPr="00685005">
        <w:rPr>
          <w:rFonts w:ascii="Times New Roman" w:eastAsia="Times New Roman" w:hAnsi="Times New Roman"/>
          <w:color w:val="000000"/>
          <w:sz w:val="24"/>
          <w:szCs w:val="24"/>
          <w:highlight w:val="white"/>
          <w:lang w:val="uk-UA" w:eastAsia="ru-RU"/>
        </w:rPr>
        <w:t xml:space="preserve"> навчання мистецтва у початковій школі є</w:t>
      </w:r>
      <w:r w:rsidRPr="00685005">
        <w:rPr>
          <w:rFonts w:ascii="Times New Roman" w:eastAsia="Times New Roman" w:hAnsi="Times New Roman"/>
          <w:color w:val="000000"/>
          <w:sz w:val="24"/>
          <w:szCs w:val="24"/>
          <w:lang w:val="uk-UA" w:eastAsia="ru-RU"/>
        </w:rPr>
        <w:t>:</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формування вміння презентувати й оцінювати власну творчість, плекання потреби у самовдосконаленні; </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формування вміння</w:t>
      </w:r>
      <w:r w:rsidRPr="00685005">
        <w:rPr>
          <w:rFonts w:ascii="Times New Roman" w:eastAsia="Times New Roman" w:hAnsi="Times New Roman"/>
          <w:b/>
          <w:color w:val="000000"/>
          <w:sz w:val="24"/>
          <w:szCs w:val="24"/>
          <w:lang w:val="uk-UA" w:eastAsia="ru-RU"/>
        </w:rPr>
        <w:t xml:space="preserve"> </w:t>
      </w:r>
      <w:r w:rsidRPr="00685005">
        <w:rPr>
          <w:rFonts w:ascii="Times New Roman" w:eastAsia="Times New Roman" w:hAnsi="Times New Roman"/>
          <w:color w:val="000000"/>
          <w:sz w:val="24"/>
          <w:szCs w:val="24"/>
          <w:lang w:val="uk-UA" w:eastAsia="ru-RU"/>
        </w:rPr>
        <w:t>взаємодіяти з іншими через мистецтво, виявляти зв’язки мистецтва з природним і соціокультурним середовищем;</w:t>
      </w:r>
    </w:p>
    <w:p w:rsidR="00E415CF" w:rsidRPr="00685005" w:rsidRDefault="00E415CF" w:rsidP="00A65114">
      <w:pPr>
        <w:widowControl w:val="0"/>
        <w:numPr>
          <w:ilvl w:val="0"/>
          <w:numId w:val="37"/>
        </w:numPr>
        <w:spacing w:after="0"/>
        <w:ind w:left="0"/>
        <w:contextualSpacing/>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виховання здатності застосовувати мистецтво для отримання задоволення та емоційного самопізнання. </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Реалізація окресленої мети та завдань здійснюється за </w:t>
      </w:r>
      <w:r w:rsidRPr="00685005">
        <w:rPr>
          <w:rFonts w:ascii="Times New Roman" w:eastAsia="Times New Roman" w:hAnsi="Times New Roman"/>
          <w:b/>
          <w:i/>
          <w:color w:val="000000"/>
          <w:sz w:val="24"/>
          <w:szCs w:val="24"/>
          <w:lang w:val="uk-UA" w:eastAsia="ru-RU"/>
        </w:rPr>
        <w:t>змістовими лініями</w:t>
      </w:r>
      <w:r w:rsidRPr="00685005">
        <w:rPr>
          <w:rFonts w:ascii="Times New Roman" w:eastAsia="Times New Roman" w:hAnsi="Times New Roman"/>
          <w:color w:val="000000"/>
          <w:sz w:val="24"/>
          <w:szCs w:val="24"/>
          <w:lang w:val="uk-UA" w:eastAsia="ru-RU"/>
        </w:rPr>
        <w:t>: «Художньо-практична діяльність», «Сприймання та інтерпретація мистецтва», «Комунікація через мистецтво».</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Змістова лінія</w:t>
      </w:r>
      <w:r w:rsidRPr="00685005">
        <w:rPr>
          <w:rFonts w:ascii="Times New Roman" w:eastAsia="Times New Roman" w:hAnsi="Times New Roman"/>
          <w:i/>
          <w:color w:val="000000"/>
          <w:sz w:val="24"/>
          <w:szCs w:val="24"/>
          <w:lang w:val="uk-UA" w:eastAsia="ru-RU"/>
        </w:rPr>
        <w:t xml:space="preserve"> </w:t>
      </w:r>
      <w:r w:rsidRPr="00685005">
        <w:rPr>
          <w:rFonts w:ascii="Times New Roman" w:eastAsia="Times New Roman" w:hAnsi="Times New Roman"/>
          <w:b/>
          <w:i/>
          <w:color w:val="000000"/>
          <w:sz w:val="24"/>
          <w:szCs w:val="24"/>
          <w:lang w:val="uk-UA" w:eastAsia="ru-RU"/>
        </w:rPr>
        <w:t>«Художньо-практична діяльність»</w:t>
      </w:r>
      <w:r w:rsidRPr="00685005">
        <w:rPr>
          <w:rFonts w:ascii="Times New Roman" w:eastAsia="Times New Roman" w:hAnsi="Times New Roman"/>
          <w:color w:val="000000"/>
          <w:sz w:val="24"/>
          <w:szCs w:val="24"/>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415CF" w:rsidRPr="00685005" w:rsidRDefault="00E415CF" w:rsidP="00A65114">
      <w:pPr>
        <w:widowControl w:val="0"/>
        <w:tabs>
          <w:tab w:val="left" w:pos="346"/>
        </w:tabs>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Змістова лінія </w:t>
      </w:r>
      <w:r w:rsidRPr="00685005">
        <w:rPr>
          <w:rFonts w:ascii="Times New Roman" w:eastAsia="Times New Roman" w:hAnsi="Times New Roman"/>
          <w:b/>
          <w:i/>
          <w:color w:val="000000"/>
          <w:sz w:val="24"/>
          <w:szCs w:val="24"/>
          <w:lang w:val="uk-UA" w:eastAsia="ru-RU"/>
        </w:rPr>
        <w:t>«Сприймання та інтерпретація мистецтва»</w:t>
      </w:r>
      <w:r w:rsidRPr="00685005">
        <w:rPr>
          <w:rFonts w:ascii="Times New Roman" w:eastAsia="Times New Roman" w:hAnsi="Times New Roman"/>
          <w:color w:val="000000"/>
          <w:sz w:val="24"/>
          <w:szCs w:val="24"/>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Реалізація змістової лінії </w:t>
      </w:r>
      <w:r w:rsidRPr="00685005">
        <w:rPr>
          <w:rFonts w:ascii="Times New Roman" w:eastAsia="Times New Roman" w:hAnsi="Times New Roman"/>
          <w:b/>
          <w:i/>
          <w:color w:val="000000"/>
          <w:sz w:val="24"/>
          <w:szCs w:val="24"/>
          <w:highlight w:val="white"/>
          <w:lang w:val="uk-UA" w:eastAsia="ru-RU"/>
        </w:rPr>
        <w:t>«Комунікація через мистецтво»</w:t>
      </w:r>
      <w:r w:rsidRPr="00685005">
        <w:rPr>
          <w:rFonts w:ascii="Times New Roman" w:eastAsia="Times New Roman" w:hAnsi="Times New Roman"/>
          <w:b/>
          <w:color w:val="000000"/>
          <w:sz w:val="24"/>
          <w:szCs w:val="24"/>
          <w:highlight w:val="white"/>
          <w:lang w:val="uk-UA" w:eastAsia="ru-RU"/>
        </w:rPr>
        <w:t xml:space="preserve"> </w:t>
      </w:r>
      <w:r w:rsidRPr="00685005">
        <w:rPr>
          <w:rFonts w:ascii="Times New Roman" w:eastAsia="Times New Roman" w:hAnsi="Times New Roman"/>
          <w:color w:val="000000"/>
          <w:sz w:val="24"/>
          <w:szCs w:val="24"/>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685005">
        <w:rPr>
          <w:rFonts w:ascii="Times New Roman" w:eastAsia="Times New Roman" w:hAnsi="Times New Roman"/>
          <w:color w:val="000000"/>
          <w:sz w:val="24"/>
          <w:szCs w:val="24"/>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w:t>
      </w:r>
      <w:r w:rsidRPr="00685005">
        <w:rPr>
          <w:rFonts w:ascii="Times New Roman" w:eastAsia="Times New Roman" w:hAnsi="Times New Roman"/>
          <w:color w:val="000000"/>
          <w:sz w:val="24"/>
          <w:szCs w:val="24"/>
          <w:lang w:val="uk-UA" w:eastAsia="ru-RU"/>
        </w:rPr>
        <w:lastRenderedPageBreak/>
        <w:t>умови реалізації упродовж циклу навчання всіх очікуваних результатів галузі.</w:t>
      </w:r>
    </w:p>
    <w:p w:rsidR="00E415CF" w:rsidRPr="00685005" w:rsidRDefault="00E415CF" w:rsidP="00A65114">
      <w:pPr>
        <w:widowControl w:val="0"/>
        <w:spacing w:after="0"/>
        <w:ind w:firstLine="567"/>
        <w:jc w:val="both"/>
        <w:rPr>
          <w:rFonts w:ascii="Times New Roman" w:eastAsia="Times New Roman" w:hAnsi="Times New Roman"/>
          <w:color w:val="000000"/>
          <w:sz w:val="24"/>
          <w:szCs w:val="24"/>
          <w:lang w:val="uk-UA" w:eastAsia="ru-RU"/>
        </w:rPr>
      </w:pPr>
    </w:p>
    <w:p w:rsidR="00E415CF" w:rsidRPr="00685005" w:rsidRDefault="00E415CF" w:rsidP="00A65114">
      <w:pPr>
        <w:spacing w:after="0"/>
        <w:jc w:val="center"/>
        <w:rPr>
          <w:rFonts w:ascii="Times New Roman" w:hAnsi="Times New Roman"/>
          <w:b/>
          <w:color w:val="000000"/>
          <w:sz w:val="24"/>
          <w:szCs w:val="24"/>
          <w:lang w:val="uk-UA" w:eastAsia="ru-RU"/>
        </w:rPr>
      </w:pPr>
      <w:r w:rsidRPr="00685005">
        <w:rPr>
          <w:rFonts w:ascii="Times New Roman" w:hAnsi="Times New Roman"/>
          <w:b/>
          <w:color w:val="000000"/>
          <w:sz w:val="24"/>
          <w:szCs w:val="24"/>
          <w:lang w:val="uk-UA" w:eastAsia="ru-RU"/>
        </w:rPr>
        <w:t xml:space="preserve">Результати навчання і пропонований зміст </w:t>
      </w:r>
    </w:p>
    <w:p w:rsidR="00E415CF" w:rsidRPr="00685005" w:rsidRDefault="00E415CF" w:rsidP="00A65114">
      <w:pPr>
        <w:spacing w:after="0"/>
        <w:jc w:val="center"/>
        <w:rPr>
          <w:rFonts w:ascii="Times New Roman" w:hAnsi="Times New Roman"/>
          <w:b/>
          <w:color w:val="000000"/>
          <w:sz w:val="24"/>
          <w:szCs w:val="24"/>
          <w:lang w:val="uk-UA" w:eastAsia="ru-RU"/>
        </w:rPr>
      </w:pPr>
      <w:r w:rsidRPr="00685005">
        <w:rPr>
          <w:rFonts w:ascii="Times New Roman" w:hAnsi="Times New Roman"/>
          <w:b/>
          <w:color w:val="000000"/>
          <w:sz w:val="24"/>
          <w:szCs w:val="24"/>
          <w:lang w:eastAsia="ru-RU"/>
        </w:rPr>
        <w:t>3</w:t>
      </w:r>
      <w:r w:rsidRPr="00685005">
        <w:rPr>
          <w:rFonts w:ascii="Times New Roman" w:hAnsi="Times New Roman"/>
          <w:b/>
          <w:color w:val="000000"/>
          <w:sz w:val="24"/>
          <w:szCs w:val="24"/>
          <w:lang w:val="uk-UA" w:eastAsia="ru-RU"/>
        </w:rPr>
        <w:t>–</w:t>
      </w:r>
      <w:r w:rsidRPr="00685005">
        <w:rPr>
          <w:rFonts w:ascii="Times New Roman" w:hAnsi="Times New Roman"/>
          <w:b/>
          <w:color w:val="000000"/>
          <w:sz w:val="24"/>
          <w:szCs w:val="24"/>
          <w:lang w:eastAsia="ru-RU"/>
        </w:rPr>
        <w:t>4</w:t>
      </w:r>
      <w:r w:rsidRPr="00685005">
        <w:rPr>
          <w:rFonts w:ascii="Times New Roman" w:hAnsi="Times New Roman"/>
          <w:b/>
          <w:color w:val="000000"/>
          <w:sz w:val="24"/>
          <w:szCs w:val="24"/>
          <w:lang w:val="uk-UA" w:eastAsia="ru-RU"/>
        </w:rPr>
        <w:t>-й класи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0"/>
        <w:gridCol w:w="281"/>
        <w:gridCol w:w="6662"/>
      </w:tblGrid>
      <w:tr w:rsidR="00E415CF" w:rsidRPr="00685005" w:rsidTr="00B279CD">
        <w:trPr>
          <w:trHeight w:val="871"/>
        </w:trPr>
        <w:tc>
          <w:tcPr>
            <w:tcW w:w="3260" w:type="dxa"/>
            <w:gridSpan w:val="2"/>
          </w:tcPr>
          <w:p w:rsidR="00E415CF" w:rsidRPr="00685005" w:rsidRDefault="00E415CF" w:rsidP="00A65114">
            <w:pPr>
              <w:pBdr>
                <w:top w:val="nil"/>
                <w:left w:val="nil"/>
                <w:bottom w:val="nil"/>
                <w:right w:val="nil"/>
                <w:between w:val="nil"/>
              </w:pBd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 xml:space="preserve">Обов'язкові результати навчання </w:t>
            </w:r>
          </w:p>
        </w:tc>
        <w:tc>
          <w:tcPr>
            <w:tcW w:w="6663" w:type="dxa"/>
          </w:tcPr>
          <w:p w:rsidR="00E415CF" w:rsidRPr="00685005" w:rsidRDefault="00E415CF" w:rsidP="00A65114">
            <w:pPr>
              <w:pBdr>
                <w:top w:val="nil"/>
                <w:left w:val="nil"/>
                <w:bottom w:val="nil"/>
                <w:right w:val="nil"/>
                <w:between w:val="nil"/>
              </w:pBd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Очікувані результати навчання</w:t>
            </w:r>
          </w:p>
        </w:tc>
      </w:tr>
      <w:tr w:rsidR="00E415CF" w:rsidRPr="00685005" w:rsidTr="00B279CD">
        <w:trPr>
          <w:trHeight w:val="405"/>
        </w:trPr>
        <w:tc>
          <w:tcPr>
            <w:tcW w:w="3260" w:type="dxa"/>
            <w:gridSpan w:val="2"/>
          </w:tcPr>
          <w:p w:rsidR="00E415CF" w:rsidRPr="00685005" w:rsidRDefault="00E415CF" w:rsidP="00A65114">
            <w:pPr>
              <w:pBdr>
                <w:top w:val="nil"/>
                <w:left w:val="nil"/>
                <w:bottom w:val="nil"/>
                <w:right w:val="nil"/>
                <w:between w:val="nil"/>
              </w:pBd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1.</w:t>
            </w:r>
          </w:p>
        </w:tc>
        <w:tc>
          <w:tcPr>
            <w:tcW w:w="6663" w:type="dxa"/>
          </w:tcPr>
          <w:p w:rsidR="00E415CF" w:rsidRPr="00685005" w:rsidRDefault="00E415CF" w:rsidP="00A65114">
            <w:pPr>
              <w:pBdr>
                <w:top w:val="nil"/>
                <w:left w:val="nil"/>
                <w:bottom w:val="nil"/>
                <w:right w:val="nil"/>
                <w:between w:val="nil"/>
              </w:pBdr>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2.</w:t>
            </w:r>
          </w:p>
        </w:tc>
      </w:tr>
      <w:tr w:rsidR="00E415CF" w:rsidRPr="00685005" w:rsidTr="00B279CD">
        <w:tc>
          <w:tcPr>
            <w:tcW w:w="9923" w:type="dxa"/>
            <w:gridSpan w:val="3"/>
          </w:tcPr>
          <w:p w:rsidR="00E415CF" w:rsidRPr="00685005" w:rsidRDefault="00E415CF" w:rsidP="00A65114">
            <w:pPr>
              <w:numPr>
                <w:ilvl w:val="3"/>
                <w:numId w:val="47"/>
              </w:numPr>
              <w:pBdr>
                <w:top w:val="nil"/>
                <w:left w:val="nil"/>
                <w:bottom w:val="nil"/>
                <w:right w:val="nil"/>
                <w:between w:val="nil"/>
              </w:pBdr>
              <w:spacing w:after="0"/>
              <w:rPr>
                <w:rFonts w:ascii="Times New Roman" w:eastAsia="Times New Roman" w:hAnsi="Times New Roman"/>
                <w:b/>
                <w:color w:val="000000"/>
                <w:sz w:val="24"/>
                <w:szCs w:val="24"/>
                <w:lang w:val="uk-UA" w:eastAsia="ru-RU"/>
              </w:rPr>
            </w:pPr>
            <w:r w:rsidRPr="00685005">
              <w:rPr>
                <w:rFonts w:ascii="Times New Roman" w:hAnsi="Times New Roman"/>
                <w:b/>
                <w:sz w:val="24"/>
                <w:szCs w:val="24"/>
                <w:lang w:val="uk-UA"/>
              </w:rPr>
              <w:t>Змістова лінія</w:t>
            </w:r>
            <w:r w:rsidRPr="00685005">
              <w:rPr>
                <w:rFonts w:ascii="Times New Roman" w:eastAsia="Times New Roman" w:hAnsi="Times New Roman"/>
                <w:b/>
                <w:color w:val="000000"/>
                <w:sz w:val="24"/>
                <w:szCs w:val="24"/>
                <w:lang w:val="uk-UA" w:eastAsia="ru-RU"/>
              </w:rPr>
              <w:t xml:space="preserve"> «Художньо-практична діяльність»</w:t>
            </w:r>
          </w:p>
        </w:tc>
      </w:tr>
      <w:tr w:rsidR="00E415CF" w:rsidRPr="00685005" w:rsidTr="00B279CD">
        <w:tc>
          <w:tcPr>
            <w:tcW w:w="3260" w:type="dxa"/>
            <w:gridSpan w:val="2"/>
          </w:tcPr>
          <w:p w:rsidR="00E415CF" w:rsidRPr="00685005" w:rsidRDefault="00E415CF" w:rsidP="00A65114">
            <w:pPr>
              <w:pBdr>
                <w:top w:val="nil"/>
                <w:left w:val="nil"/>
                <w:bottom w:val="nil"/>
                <w:right w:val="nil"/>
                <w:between w:val="nil"/>
              </w:pBdr>
              <w:shd w:val="clear" w:color="auto" w:fill="FFFFFF"/>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Добирає засоби і способи для творення художнього образу</w:t>
            </w:r>
          </w:p>
          <w:p w:rsidR="00E415CF" w:rsidRPr="00685005" w:rsidRDefault="00E415CF" w:rsidP="00A65114">
            <w:pPr>
              <w:pBdr>
                <w:top w:val="nil"/>
                <w:left w:val="nil"/>
                <w:bottom w:val="nil"/>
                <w:right w:val="nil"/>
                <w:between w:val="nil"/>
              </w:pBdr>
              <w:spacing w:after="0"/>
              <w:ind w:firstLine="263"/>
              <w:jc w:val="both"/>
              <w:rPr>
                <w:rFonts w:ascii="Times New Roman" w:eastAsia="Times New Roman" w:hAnsi="Times New Roman"/>
                <w:color w:val="000000"/>
                <w:sz w:val="24"/>
                <w:szCs w:val="24"/>
                <w:lang w:val="uk-UA" w:eastAsia="ru-RU"/>
              </w:rPr>
            </w:pPr>
          </w:p>
        </w:tc>
        <w:tc>
          <w:tcPr>
            <w:tcW w:w="6663" w:type="dxa"/>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sz w:val="24"/>
                <w:szCs w:val="24"/>
                <w:lang w:val="uk-UA"/>
              </w:rPr>
              <w:t>- співає</w:t>
            </w:r>
            <w:r w:rsidRPr="00685005">
              <w:rPr>
                <w:sz w:val="24"/>
                <w:szCs w:val="24"/>
                <w:lang w:val="uk-UA"/>
              </w:rPr>
              <w:t xml:space="preserve"> вокальні вправи, дитячі пісні (зокрема музичний фольклор), </w:t>
            </w:r>
            <w:r w:rsidRPr="00685005">
              <w:rPr>
                <w:i/>
                <w:sz w:val="24"/>
                <w:szCs w:val="24"/>
                <w:lang w:val="uk-UA"/>
              </w:rPr>
              <w:t>добирає</w:t>
            </w:r>
            <w:r w:rsidRPr="00685005">
              <w:rPr>
                <w:sz w:val="24"/>
                <w:szCs w:val="24"/>
                <w:lang w:val="uk-UA"/>
              </w:rPr>
              <w:t xml:space="preserve"> засоби виразності (темп, динаміку, штрихи), необхідні для відтворення настрою, характеру; </w:t>
            </w:r>
            <w:r w:rsidRPr="00685005">
              <w:rPr>
                <w:i/>
                <w:sz w:val="24"/>
                <w:szCs w:val="24"/>
                <w:highlight w:val="white"/>
                <w:lang w:val="uk-UA"/>
              </w:rPr>
              <w:t>стежить</w:t>
            </w:r>
            <w:r w:rsidRPr="00685005">
              <w:rPr>
                <w:sz w:val="24"/>
                <w:szCs w:val="24"/>
                <w:highlight w:val="white"/>
                <w:lang w:val="uk-UA"/>
              </w:rPr>
              <w:t xml:space="preserve"> за точністю інтонування, чіткістю дикції (вимови);</w:t>
            </w:r>
            <w:r w:rsidRPr="00685005">
              <w:rPr>
                <w:color w:val="4A86E8"/>
                <w:sz w:val="24"/>
                <w:szCs w:val="24"/>
                <w:highlight w:val="white"/>
                <w:lang w:val="uk-UA"/>
              </w:rPr>
              <w:t xml:space="preserve"> </w:t>
            </w:r>
            <w:r w:rsidRPr="00685005">
              <w:rPr>
                <w:i/>
                <w:sz w:val="24"/>
                <w:szCs w:val="24"/>
                <w:lang w:val="uk-UA"/>
              </w:rPr>
              <w:t>виконує</w:t>
            </w:r>
            <w:r w:rsidRPr="00685005">
              <w:rPr>
                <w:sz w:val="24"/>
                <w:szCs w:val="24"/>
                <w:lang w:val="uk-UA"/>
              </w:rPr>
              <w:t xml:space="preserve"> прості канони</w:t>
            </w:r>
            <w:r w:rsidRPr="00685005">
              <w:rPr>
                <w:sz w:val="24"/>
                <w:szCs w:val="24"/>
                <w:highlight w:val="white"/>
                <w:lang w:val="uk-UA"/>
              </w:rPr>
              <w:t xml:space="preserve"> </w:t>
            </w:r>
            <w:r w:rsidRPr="00685005">
              <w:rPr>
                <w:color w:val="4F81BD"/>
                <w:sz w:val="24"/>
                <w:szCs w:val="24"/>
                <w:highlight w:val="white"/>
                <w:lang w:val="uk-UA"/>
              </w:rPr>
              <w:t>[4 МИО 1-1.1-1]</w:t>
            </w:r>
            <w:r w:rsidRPr="00685005">
              <w:rPr>
                <w:sz w:val="24"/>
                <w:szCs w:val="24"/>
                <w:lang w:val="uk-UA"/>
              </w:rPr>
              <w:t>;</w:t>
            </w:r>
          </w:p>
          <w:p w:rsidR="00E415CF" w:rsidRPr="00685005" w:rsidRDefault="00E415CF" w:rsidP="00A65114">
            <w:pPr>
              <w:pStyle w:val="13"/>
              <w:spacing w:line="276" w:lineRule="auto"/>
              <w:rPr>
                <w:sz w:val="24"/>
                <w:szCs w:val="24"/>
              </w:rPr>
            </w:pPr>
            <w:r w:rsidRPr="00685005">
              <w:rPr>
                <w:sz w:val="24"/>
                <w:szCs w:val="24"/>
                <w:highlight w:val="white"/>
                <w:lang w:val="uk-UA"/>
              </w:rPr>
              <w:t xml:space="preserve">- </w:t>
            </w:r>
            <w:r w:rsidRPr="00685005">
              <w:rPr>
                <w:i/>
                <w:sz w:val="24"/>
                <w:szCs w:val="24"/>
              </w:rPr>
              <w:t>стежить</w:t>
            </w:r>
            <w:r w:rsidRPr="00685005">
              <w:rPr>
                <w:sz w:val="24"/>
                <w:szCs w:val="24"/>
              </w:rPr>
              <w:t xml:space="preserve"> за співацькою поставою, диханням </w:t>
            </w:r>
            <w:r w:rsidRPr="00685005">
              <w:rPr>
                <w:color w:val="4F81BD"/>
                <w:sz w:val="24"/>
                <w:szCs w:val="24"/>
                <w:highlight w:val="white"/>
              </w:rPr>
              <w:t>[4 МИО 1-1.1-2]</w:t>
            </w:r>
            <w:r w:rsidRPr="00685005">
              <w:rPr>
                <w:sz w:val="24"/>
                <w:szCs w:val="24"/>
                <w:highlight w:val="white"/>
              </w:rPr>
              <w:t>;</w:t>
            </w:r>
          </w:p>
          <w:p w:rsidR="00E415CF" w:rsidRPr="00685005" w:rsidRDefault="00E415CF" w:rsidP="00A65114">
            <w:pPr>
              <w:pStyle w:val="13"/>
              <w:spacing w:line="276" w:lineRule="auto"/>
              <w:rPr>
                <w:sz w:val="24"/>
                <w:szCs w:val="24"/>
              </w:rPr>
            </w:pPr>
            <w:r w:rsidRPr="00685005">
              <w:rPr>
                <w:sz w:val="24"/>
                <w:szCs w:val="24"/>
                <w:lang w:val="uk-UA"/>
              </w:rPr>
              <w:t>-</w:t>
            </w:r>
            <w:r w:rsidRPr="00685005">
              <w:rPr>
                <w:sz w:val="24"/>
                <w:szCs w:val="24"/>
              </w:rPr>
              <w:t xml:space="preserve"> </w:t>
            </w:r>
            <w:r w:rsidRPr="00685005">
              <w:rPr>
                <w:i/>
                <w:sz w:val="24"/>
                <w:szCs w:val="24"/>
              </w:rPr>
              <w:t>грає</w:t>
            </w:r>
            <w:r w:rsidRPr="00685005">
              <w:rPr>
                <w:sz w:val="24"/>
                <w:szCs w:val="24"/>
              </w:rPr>
              <w:t xml:space="preserve"> в ансамблі нескладні композиції (трикутники, бубни, сопілка (як індивідуальний інструмент), ксилофон, синтезатор тощо) </w:t>
            </w:r>
            <w:r w:rsidRPr="00685005">
              <w:rPr>
                <w:color w:val="4F81BD"/>
                <w:sz w:val="24"/>
                <w:szCs w:val="24"/>
              </w:rPr>
              <w:t>[4 МИО 1-1.1-3]</w:t>
            </w:r>
            <w:r w:rsidRPr="00685005">
              <w:rPr>
                <w:sz w:val="24"/>
                <w:szCs w:val="24"/>
              </w:rPr>
              <w:t>;</w:t>
            </w:r>
            <w:r w:rsidRPr="00685005">
              <w:rPr>
                <w:color w:val="0000FF"/>
                <w:sz w:val="24"/>
                <w:szCs w:val="24"/>
              </w:rPr>
              <w:t xml:space="preserve"> </w:t>
            </w:r>
          </w:p>
          <w:p w:rsidR="00E415CF" w:rsidRPr="00685005" w:rsidRDefault="00E415CF" w:rsidP="00A65114">
            <w:pPr>
              <w:pStyle w:val="13"/>
              <w:spacing w:line="276" w:lineRule="auto"/>
              <w:rPr>
                <w:sz w:val="24"/>
                <w:szCs w:val="24"/>
              </w:rPr>
            </w:pPr>
            <w:r w:rsidRPr="00685005">
              <w:rPr>
                <w:sz w:val="24"/>
                <w:szCs w:val="24"/>
                <w:lang w:val="uk-UA"/>
              </w:rPr>
              <w:t>-</w:t>
            </w:r>
            <w:r w:rsidRPr="00685005">
              <w:rPr>
                <w:sz w:val="24"/>
                <w:szCs w:val="24"/>
              </w:rPr>
              <w:t xml:space="preserve"> самостійно</w:t>
            </w:r>
            <w:r w:rsidRPr="00685005">
              <w:rPr>
                <w:i/>
                <w:sz w:val="24"/>
                <w:szCs w:val="24"/>
              </w:rPr>
              <w:t xml:space="preserve"> добирає </w:t>
            </w:r>
            <w:r w:rsidRPr="00685005">
              <w:rPr>
                <w:sz w:val="24"/>
                <w:szCs w:val="24"/>
              </w:rPr>
              <w:t xml:space="preserve">тембр музичного інструменту для передачі відповідного образу, пояснює свій вибір </w:t>
            </w:r>
            <w:r w:rsidRPr="00685005">
              <w:rPr>
                <w:color w:val="4F81BD"/>
                <w:sz w:val="24"/>
                <w:szCs w:val="24"/>
              </w:rPr>
              <w:t>[4 МИО 1-1.1-4]</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орієнтується</w:t>
            </w:r>
            <w:r w:rsidRPr="00685005">
              <w:rPr>
                <w:sz w:val="24"/>
                <w:szCs w:val="24"/>
              </w:rPr>
              <w:t xml:space="preserve"> в нотному записі, необхідному для виконання </w:t>
            </w:r>
            <w:r w:rsidRPr="00685005">
              <w:rPr>
                <w:color w:val="4F81BD"/>
                <w:sz w:val="24"/>
                <w:szCs w:val="24"/>
              </w:rPr>
              <w:t>[4 МИО 1-1.1-5]</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 xml:space="preserve">читає </w:t>
            </w:r>
            <w:r w:rsidRPr="00685005">
              <w:rPr>
                <w:sz w:val="24"/>
                <w:szCs w:val="24"/>
              </w:rPr>
              <w:t>і</w:t>
            </w:r>
            <w:r w:rsidRPr="00685005">
              <w:rPr>
                <w:i/>
                <w:sz w:val="24"/>
                <w:szCs w:val="24"/>
              </w:rPr>
              <w:t xml:space="preserve"> виконує</w:t>
            </w:r>
            <w:r w:rsidRPr="00685005">
              <w:rPr>
                <w:sz w:val="24"/>
                <w:szCs w:val="24"/>
              </w:rPr>
              <w:t xml:space="preserve"> найпростіші ритмічні партитури, зокрема </w:t>
            </w:r>
            <w:r w:rsidRPr="00685005">
              <w:rPr>
                <w:sz w:val="24"/>
                <w:szCs w:val="24"/>
                <w:lang w:val="uk-UA"/>
              </w:rPr>
              <w:t>в</w:t>
            </w:r>
            <w:r w:rsidRPr="00685005">
              <w:rPr>
                <w:sz w:val="24"/>
                <w:szCs w:val="24"/>
              </w:rPr>
              <w:t xml:space="preserve"> різних темпах та динаміці </w:t>
            </w:r>
            <w:r w:rsidRPr="00685005">
              <w:rPr>
                <w:color w:val="4F81BD"/>
                <w:sz w:val="24"/>
                <w:szCs w:val="24"/>
              </w:rPr>
              <w:t>[4 МИО 1-1.1-6]</w:t>
            </w:r>
            <w:r w:rsidRPr="00685005">
              <w:rPr>
                <w:sz w:val="24"/>
                <w:szCs w:val="24"/>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w:t>
            </w:r>
            <w:r w:rsidRPr="00685005">
              <w:rPr>
                <w:i/>
                <w:sz w:val="24"/>
                <w:szCs w:val="24"/>
              </w:rPr>
              <w:t>виконує</w:t>
            </w:r>
            <w:r w:rsidRPr="00685005">
              <w:rPr>
                <w:sz w:val="24"/>
                <w:szCs w:val="24"/>
              </w:rPr>
              <w:t xml:space="preserve"> прості площинні живописні та графічні зображення</w:t>
            </w:r>
            <w:r w:rsidRPr="00685005">
              <w:rPr>
                <w:sz w:val="24"/>
                <w:szCs w:val="24"/>
                <w:lang w:val="uk-UA"/>
              </w:rPr>
              <w:t xml:space="preserve"> </w:t>
            </w:r>
            <w:r w:rsidRPr="00685005">
              <w:rPr>
                <w:color w:val="4F81BD"/>
                <w:sz w:val="24"/>
                <w:szCs w:val="24"/>
              </w:rPr>
              <w:t>[4 МИО 1-1.1-7]</w:t>
            </w:r>
            <w:r w:rsidRPr="00685005">
              <w:rPr>
                <w:sz w:val="24"/>
                <w:szCs w:val="24"/>
              </w:rPr>
              <w:t>;</w:t>
            </w:r>
          </w:p>
          <w:p w:rsidR="00E415CF" w:rsidRPr="00685005" w:rsidRDefault="00E415CF" w:rsidP="00A65114">
            <w:pPr>
              <w:pStyle w:val="13"/>
              <w:spacing w:line="276" w:lineRule="auto"/>
              <w:rPr>
                <w:sz w:val="24"/>
                <w:szCs w:val="24"/>
              </w:rPr>
            </w:pPr>
            <w:r w:rsidRPr="00685005">
              <w:rPr>
                <w:sz w:val="24"/>
                <w:szCs w:val="24"/>
                <w:lang w:val="uk-UA"/>
              </w:rPr>
              <w:t>-</w:t>
            </w:r>
            <w:r w:rsidRPr="00685005">
              <w:rPr>
                <w:sz w:val="24"/>
                <w:szCs w:val="24"/>
              </w:rPr>
              <w:t xml:space="preserve"> </w:t>
            </w:r>
            <w:r w:rsidRPr="00685005">
              <w:rPr>
                <w:i/>
                <w:color w:val="000000"/>
                <w:sz w:val="24"/>
                <w:szCs w:val="24"/>
                <w:lang w:val="uk-UA"/>
              </w:rPr>
              <w:t>ліпить</w:t>
            </w:r>
            <w:r w:rsidRPr="00685005">
              <w:rPr>
                <w:color w:val="000000"/>
                <w:sz w:val="24"/>
                <w:szCs w:val="24"/>
                <w:lang w:val="uk-UA"/>
              </w:rPr>
              <w:t xml:space="preserve"> із пластичних матеріалів різними (простими) прийомами і способами, </w:t>
            </w:r>
            <w:r w:rsidRPr="00685005">
              <w:rPr>
                <w:i/>
                <w:color w:val="000000"/>
                <w:sz w:val="24"/>
                <w:szCs w:val="24"/>
                <w:lang w:val="uk-UA"/>
              </w:rPr>
              <w:t>створює</w:t>
            </w:r>
            <w:r w:rsidRPr="00685005">
              <w:rPr>
                <w:sz w:val="24"/>
                <w:szCs w:val="24"/>
              </w:rPr>
              <w:t xml:space="preserve"> прості об’ємні композиції </w:t>
            </w:r>
            <w:r w:rsidRPr="00685005">
              <w:rPr>
                <w:color w:val="4F81BD"/>
                <w:sz w:val="24"/>
                <w:szCs w:val="24"/>
              </w:rPr>
              <w:t>[4 МИО 1-1.1-7]</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виконує</w:t>
            </w:r>
            <w:r w:rsidRPr="00685005">
              <w:rPr>
                <w:sz w:val="24"/>
                <w:szCs w:val="24"/>
              </w:rPr>
              <w:t xml:space="preserve"> замальовки з натури та за уявою </w:t>
            </w:r>
            <w:r w:rsidRPr="00685005">
              <w:rPr>
                <w:color w:val="4F81BD"/>
                <w:sz w:val="24"/>
                <w:szCs w:val="24"/>
              </w:rPr>
              <w:t>[4 МИО 1-1.1-7]</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 xml:space="preserve">добирає </w:t>
            </w:r>
            <w:r w:rsidRPr="00685005">
              <w:rPr>
                <w:sz w:val="24"/>
                <w:szCs w:val="24"/>
              </w:rPr>
              <w:t xml:space="preserve">художні матеріали, відповідно до виду мистецтва (образотворче, декоративно-прикладне), </w:t>
            </w:r>
            <w:r w:rsidRPr="00685005">
              <w:rPr>
                <w:sz w:val="24"/>
                <w:szCs w:val="24"/>
                <w:lang w:val="uk-UA"/>
              </w:rPr>
              <w:t>у</w:t>
            </w:r>
            <w:r w:rsidRPr="00685005">
              <w:rPr>
                <w:sz w:val="24"/>
                <w:szCs w:val="24"/>
              </w:rPr>
              <w:t xml:space="preserve"> якому працює </w:t>
            </w:r>
            <w:r w:rsidRPr="00685005">
              <w:rPr>
                <w:color w:val="4F81BD"/>
                <w:sz w:val="24"/>
                <w:szCs w:val="24"/>
              </w:rPr>
              <w:t>[4 МИО 1-1.1-8]</w:t>
            </w:r>
            <w:r w:rsidRPr="00685005">
              <w:rPr>
                <w:sz w:val="24"/>
                <w:szCs w:val="24"/>
              </w:rPr>
              <w:t>;</w:t>
            </w:r>
          </w:p>
          <w:p w:rsidR="00E415CF" w:rsidRPr="00685005" w:rsidRDefault="00E415CF" w:rsidP="00A65114">
            <w:pPr>
              <w:pStyle w:val="13"/>
              <w:spacing w:line="276" w:lineRule="auto"/>
              <w:rPr>
                <w:i/>
                <w:sz w:val="24"/>
                <w:szCs w:val="24"/>
                <w:lang w:val="uk-UA"/>
              </w:rPr>
            </w:pPr>
            <w:r w:rsidRPr="00685005">
              <w:rPr>
                <w:i/>
                <w:color w:val="000000"/>
                <w:sz w:val="24"/>
                <w:szCs w:val="24"/>
                <w:lang w:val="uk-UA"/>
              </w:rPr>
              <w:t>- здійснює</w:t>
            </w:r>
            <w:r w:rsidRPr="00685005">
              <w:rPr>
                <w:color w:val="000000"/>
                <w:sz w:val="24"/>
                <w:szCs w:val="24"/>
                <w:lang w:val="uk-UA"/>
              </w:rPr>
              <w:t xml:space="preserve"> елементарну стилізацію форм оздоблювальних елементів різних видів декоративно-прикладного мистецтва (народна іграшка, розпис, витинанка, писанка тощо)</w:t>
            </w:r>
            <w:r w:rsidRPr="00685005">
              <w:rPr>
                <w:sz w:val="24"/>
                <w:szCs w:val="24"/>
              </w:rPr>
              <w:t xml:space="preserve"> </w:t>
            </w:r>
            <w:r w:rsidRPr="00685005">
              <w:rPr>
                <w:color w:val="4F81BD"/>
                <w:sz w:val="24"/>
                <w:szCs w:val="24"/>
                <w:lang w:val="uk-UA"/>
              </w:rPr>
              <w:t>[4 МИО 1-1.1-9]</w:t>
            </w:r>
            <w:r w:rsidRPr="00685005">
              <w:rPr>
                <w:color w:val="000000"/>
                <w:sz w:val="24"/>
                <w:szCs w:val="24"/>
                <w:lang w:val="uk-UA"/>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самостійно створює</w:t>
            </w:r>
            <w:r w:rsidRPr="00685005">
              <w:rPr>
                <w:sz w:val="24"/>
                <w:szCs w:val="24"/>
              </w:rPr>
              <w:t xml:space="preserve"> просту, зокрема орнаментальну, композицію (графічну, живописну, декоративну, об</w:t>
            </w:r>
            <w:r w:rsidRPr="00685005">
              <w:rPr>
                <w:i/>
                <w:sz w:val="24"/>
                <w:szCs w:val="24"/>
              </w:rPr>
              <w:t>’</w:t>
            </w:r>
            <w:r w:rsidRPr="00685005">
              <w:rPr>
                <w:sz w:val="24"/>
                <w:szCs w:val="24"/>
              </w:rPr>
              <w:t>ємну),</w:t>
            </w:r>
            <w:r w:rsidRPr="00685005">
              <w:rPr>
                <w:color w:val="FF0000"/>
                <w:sz w:val="24"/>
                <w:szCs w:val="24"/>
                <w:lang w:val="uk-UA"/>
              </w:rPr>
              <w:t xml:space="preserve"> </w:t>
            </w:r>
            <w:r w:rsidRPr="00685005">
              <w:rPr>
                <w:i/>
                <w:sz w:val="24"/>
                <w:szCs w:val="24"/>
              </w:rPr>
              <w:t xml:space="preserve">використовує </w:t>
            </w:r>
            <w:r w:rsidRPr="00685005">
              <w:rPr>
                <w:sz w:val="24"/>
                <w:szCs w:val="24"/>
                <w:lang w:val="uk-UA"/>
              </w:rPr>
              <w:t>в</w:t>
            </w:r>
            <w:r w:rsidRPr="00685005">
              <w:rPr>
                <w:sz w:val="24"/>
                <w:szCs w:val="24"/>
              </w:rPr>
              <w:t xml:space="preserve">сю площину аркуша </w:t>
            </w:r>
            <w:r w:rsidRPr="00685005">
              <w:rPr>
                <w:color w:val="4F81BD"/>
                <w:sz w:val="24"/>
                <w:szCs w:val="24"/>
              </w:rPr>
              <w:t>[4 МИО 1-1.1-10]</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визнача</w:t>
            </w:r>
            <w:r w:rsidRPr="00685005">
              <w:rPr>
                <w:i/>
                <w:sz w:val="24"/>
                <w:szCs w:val="24"/>
              </w:rPr>
              <w:t xml:space="preserve">є </w:t>
            </w:r>
            <w:r w:rsidRPr="00685005">
              <w:rPr>
                <w:sz w:val="24"/>
                <w:szCs w:val="24"/>
              </w:rPr>
              <w:t xml:space="preserve">головне і другорядне </w:t>
            </w:r>
            <w:r w:rsidRPr="00685005">
              <w:rPr>
                <w:sz w:val="24"/>
                <w:szCs w:val="24"/>
                <w:lang w:val="uk-UA"/>
              </w:rPr>
              <w:t>в</w:t>
            </w:r>
            <w:r w:rsidRPr="00685005">
              <w:rPr>
                <w:sz w:val="24"/>
                <w:szCs w:val="24"/>
              </w:rPr>
              <w:t xml:space="preserve"> композиції, враховуючи основні пропорції зображуваних предметів, </w:t>
            </w:r>
            <w:r w:rsidRPr="00685005">
              <w:rPr>
                <w:i/>
                <w:sz w:val="24"/>
                <w:szCs w:val="24"/>
              </w:rPr>
              <w:t>добираючи</w:t>
            </w:r>
            <w:r w:rsidRPr="00685005">
              <w:rPr>
                <w:sz w:val="24"/>
                <w:szCs w:val="24"/>
              </w:rPr>
              <w:t xml:space="preserve"> відповідні засоби та способи </w:t>
            </w:r>
            <w:r w:rsidRPr="00685005">
              <w:rPr>
                <w:color w:val="4F81BD"/>
                <w:sz w:val="24"/>
                <w:szCs w:val="24"/>
              </w:rPr>
              <w:t>[4 МИО 1-1.1-10]</w:t>
            </w:r>
            <w:r w:rsidRPr="00685005">
              <w:rPr>
                <w:sz w:val="24"/>
                <w:szCs w:val="24"/>
              </w:rPr>
              <w:t>;</w:t>
            </w:r>
            <w:r w:rsidRPr="00685005">
              <w:rPr>
                <w:i/>
                <w:sz w:val="24"/>
                <w:szCs w:val="24"/>
              </w:rPr>
              <w:t xml:space="preserve"> </w:t>
            </w:r>
          </w:p>
          <w:p w:rsidR="00E415CF" w:rsidRPr="00685005" w:rsidRDefault="00E415CF" w:rsidP="00A65114">
            <w:pPr>
              <w:pStyle w:val="13"/>
              <w:spacing w:line="276" w:lineRule="auto"/>
              <w:rPr>
                <w:sz w:val="24"/>
                <w:szCs w:val="24"/>
              </w:rPr>
            </w:pPr>
            <w:r w:rsidRPr="00685005">
              <w:rPr>
                <w:i/>
                <w:sz w:val="24"/>
                <w:szCs w:val="24"/>
                <w:lang w:val="uk-UA"/>
              </w:rPr>
              <w:lastRenderedPageBreak/>
              <w:t xml:space="preserve">- </w:t>
            </w:r>
            <w:r w:rsidRPr="00685005">
              <w:rPr>
                <w:i/>
                <w:sz w:val="24"/>
                <w:szCs w:val="24"/>
              </w:rPr>
              <w:t>використовує</w:t>
            </w:r>
            <w:r w:rsidRPr="00685005">
              <w:rPr>
                <w:sz w:val="24"/>
                <w:szCs w:val="24"/>
              </w:rPr>
              <w:t xml:space="preserve"> елементарні закони перспективи (одне за іншим; ближче – більше та яскравіше, далі – менше та блідіше), передаючи плановість простору у площинних зображеннях </w:t>
            </w:r>
            <w:r w:rsidRPr="00685005">
              <w:rPr>
                <w:color w:val="4F81BD"/>
                <w:sz w:val="24"/>
                <w:szCs w:val="24"/>
              </w:rPr>
              <w:t>[4 МИО 1-1.1-10]</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обирає</w:t>
            </w:r>
            <w:r w:rsidRPr="00685005">
              <w:rPr>
                <w:sz w:val="24"/>
                <w:szCs w:val="24"/>
              </w:rPr>
              <w:t xml:space="preserve"> формат аркуша (прямокутник, квадрат, коло) для кращого втілення задуму</w:t>
            </w:r>
            <w:r w:rsidRPr="00685005">
              <w:rPr>
                <w:sz w:val="24"/>
                <w:szCs w:val="24"/>
                <w:lang w:val="uk-UA"/>
              </w:rPr>
              <w:t xml:space="preserve"> </w:t>
            </w:r>
            <w:r w:rsidRPr="00685005">
              <w:rPr>
                <w:color w:val="4F81BD"/>
                <w:sz w:val="24"/>
                <w:szCs w:val="24"/>
              </w:rPr>
              <w:t>[4 МИО 1-1.1-11]</w:t>
            </w:r>
            <w:r w:rsidRPr="00685005">
              <w:rPr>
                <w:sz w:val="24"/>
                <w:szCs w:val="24"/>
              </w:rPr>
              <w:t>;</w:t>
            </w:r>
          </w:p>
          <w:p w:rsidR="00E415CF" w:rsidRPr="00685005" w:rsidRDefault="00E415CF" w:rsidP="00A65114">
            <w:pPr>
              <w:pStyle w:val="13"/>
              <w:spacing w:line="276" w:lineRule="auto"/>
              <w:rPr>
                <w:sz w:val="24"/>
                <w:szCs w:val="24"/>
              </w:rPr>
            </w:pPr>
            <w:r w:rsidRPr="00685005">
              <w:rPr>
                <w:sz w:val="24"/>
                <w:szCs w:val="24"/>
                <w:lang w:val="uk-UA"/>
              </w:rPr>
              <w:t>-</w:t>
            </w:r>
            <w:r w:rsidRPr="00685005">
              <w:rPr>
                <w:sz w:val="24"/>
                <w:szCs w:val="24"/>
              </w:rPr>
              <w:t xml:space="preserve"> </w:t>
            </w:r>
            <w:r w:rsidRPr="00685005">
              <w:rPr>
                <w:i/>
                <w:sz w:val="24"/>
                <w:szCs w:val="24"/>
              </w:rPr>
              <w:t>користується</w:t>
            </w:r>
            <w:r w:rsidRPr="00685005">
              <w:rPr>
                <w:sz w:val="24"/>
                <w:szCs w:val="24"/>
              </w:rPr>
              <w:t xml:space="preserve"> художніми матеріалами, палітрою, пензлями, стеками, ножицями тощо </w:t>
            </w:r>
            <w:r w:rsidRPr="00685005">
              <w:rPr>
                <w:color w:val="4F81BD"/>
                <w:sz w:val="24"/>
                <w:szCs w:val="24"/>
              </w:rPr>
              <w:t>[2 МИО 1-1.1-13]</w:t>
            </w:r>
            <w:r w:rsidRPr="00685005">
              <w:rPr>
                <w:sz w:val="24"/>
                <w:szCs w:val="24"/>
              </w:rPr>
              <w:t>;</w:t>
            </w:r>
          </w:p>
          <w:p w:rsidR="00E415CF" w:rsidRPr="00685005" w:rsidRDefault="00E415CF" w:rsidP="00A65114">
            <w:pPr>
              <w:pStyle w:val="13"/>
              <w:spacing w:line="276" w:lineRule="auto"/>
              <w:rPr>
                <w:sz w:val="24"/>
                <w:szCs w:val="24"/>
                <w:lang w:val="uk-UA"/>
              </w:rPr>
            </w:pPr>
            <w:r w:rsidRPr="00685005">
              <w:rPr>
                <w:i/>
                <w:sz w:val="24"/>
                <w:szCs w:val="24"/>
                <w:lang w:val="uk-UA"/>
              </w:rPr>
              <w:t>- вирізує,</w:t>
            </w:r>
            <w:r w:rsidRPr="00685005">
              <w:rPr>
                <w:color w:val="000000"/>
                <w:sz w:val="24"/>
                <w:szCs w:val="24"/>
                <w:lang w:val="uk-UA"/>
              </w:rPr>
              <w:t xml:space="preserve"> </w:t>
            </w:r>
            <w:r w:rsidRPr="00685005">
              <w:rPr>
                <w:i/>
                <w:sz w:val="24"/>
                <w:szCs w:val="24"/>
                <w:lang w:val="uk-UA"/>
              </w:rPr>
              <w:t>конструює та створює</w:t>
            </w:r>
            <w:r w:rsidRPr="00685005">
              <w:rPr>
                <w:sz w:val="24"/>
                <w:szCs w:val="24"/>
                <w:lang w:val="uk-UA"/>
              </w:rPr>
              <w:t xml:space="preserve"> прості композиції з паперу, художніх, природних та різних підручних матеріалів, самостійно </w:t>
            </w:r>
            <w:r w:rsidRPr="00685005">
              <w:rPr>
                <w:i/>
                <w:sz w:val="24"/>
                <w:szCs w:val="24"/>
                <w:lang w:val="uk-UA"/>
              </w:rPr>
              <w:t>добирає</w:t>
            </w:r>
            <w:r w:rsidRPr="00685005">
              <w:rPr>
                <w:sz w:val="24"/>
                <w:szCs w:val="24"/>
                <w:lang w:val="uk-UA"/>
              </w:rPr>
              <w:t xml:space="preserve"> складові композиції </w:t>
            </w:r>
            <w:r w:rsidRPr="00685005">
              <w:rPr>
                <w:color w:val="FF0000"/>
                <w:sz w:val="24"/>
                <w:szCs w:val="24"/>
                <w:lang w:val="uk-UA"/>
              </w:rPr>
              <w:t xml:space="preserve"> </w:t>
            </w:r>
            <w:r w:rsidRPr="00685005">
              <w:rPr>
                <w:color w:val="4F81BD"/>
                <w:sz w:val="24"/>
                <w:szCs w:val="24"/>
                <w:lang w:val="uk-UA"/>
              </w:rPr>
              <w:t>[4 МИО 1-1.1-14]</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w:t>
            </w:r>
            <w:r w:rsidRPr="00685005">
              <w:rPr>
                <w:i/>
                <w:sz w:val="24"/>
                <w:szCs w:val="24"/>
              </w:rPr>
              <w:t>дотримується</w:t>
            </w:r>
            <w:r w:rsidRPr="00685005">
              <w:rPr>
                <w:sz w:val="24"/>
                <w:szCs w:val="24"/>
              </w:rPr>
              <w:t xml:space="preserve"> </w:t>
            </w:r>
            <w:r w:rsidRPr="00685005">
              <w:rPr>
                <w:sz w:val="24"/>
                <w:szCs w:val="24"/>
                <w:lang w:val="uk-UA"/>
              </w:rPr>
              <w:t xml:space="preserve">охайності, </w:t>
            </w:r>
            <w:r w:rsidRPr="00685005">
              <w:rPr>
                <w:sz w:val="24"/>
                <w:szCs w:val="24"/>
              </w:rPr>
              <w:t xml:space="preserve">правил техніки безпеки </w:t>
            </w:r>
            <w:r w:rsidRPr="00685005">
              <w:rPr>
                <w:color w:val="4F81BD"/>
                <w:sz w:val="24"/>
                <w:szCs w:val="24"/>
              </w:rPr>
              <w:t>[4 МИО 1-1.1-15]</w:t>
            </w:r>
            <w:r w:rsidRPr="00685005">
              <w:rPr>
                <w:sz w:val="24"/>
                <w:szCs w:val="24"/>
              </w:rPr>
              <w:t>;</w:t>
            </w:r>
          </w:p>
          <w:p w:rsidR="00E415CF" w:rsidRPr="00685005" w:rsidRDefault="00E415CF" w:rsidP="00A65114">
            <w:pPr>
              <w:pStyle w:val="13"/>
              <w:spacing w:line="276" w:lineRule="auto"/>
              <w:rPr>
                <w:sz w:val="24"/>
                <w:szCs w:val="24"/>
                <w:lang w:val="uk-UA"/>
              </w:rPr>
            </w:pPr>
            <w:r w:rsidRPr="00685005">
              <w:rPr>
                <w:i/>
                <w:color w:val="000000"/>
                <w:sz w:val="24"/>
                <w:szCs w:val="24"/>
                <w:highlight w:val="white"/>
                <w:lang w:val="uk-UA"/>
              </w:rPr>
              <w:t>- організовує</w:t>
            </w:r>
            <w:r w:rsidRPr="00685005">
              <w:rPr>
                <w:color w:val="000000"/>
                <w:sz w:val="24"/>
                <w:szCs w:val="24"/>
                <w:highlight w:val="white"/>
                <w:lang w:val="uk-UA"/>
              </w:rPr>
              <w:t xml:space="preserve"> робоче місц</w:t>
            </w:r>
            <w:r w:rsidRPr="00685005">
              <w:rPr>
                <w:color w:val="000000"/>
                <w:sz w:val="24"/>
                <w:szCs w:val="24"/>
                <w:lang w:val="uk-UA"/>
              </w:rPr>
              <w:t xml:space="preserve">е </w:t>
            </w:r>
            <w:r w:rsidRPr="00685005">
              <w:rPr>
                <w:color w:val="4F81BD"/>
                <w:sz w:val="24"/>
                <w:szCs w:val="24"/>
                <w:lang w:val="uk-UA"/>
              </w:rPr>
              <w:t>[4 МИО 1-1.1-16]</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виконує</w:t>
            </w:r>
            <w:r w:rsidRPr="00685005">
              <w:rPr>
                <w:sz w:val="24"/>
                <w:szCs w:val="24"/>
                <w:lang w:val="uk-UA"/>
              </w:rPr>
              <w:t xml:space="preserve"> нескладні ролі (у тому числі, пісні «у ролях»),</w:t>
            </w:r>
            <w:r w:rsidRPr="00685005">
              <w:rPr>
                <w:i/>
                <w:sz w:val="24"/>
                <w:szCs w:val="24"/>
                <w:lang w:val="uk-UA"/>
              </w:rPr>
              <w:t xml:space="preserve"> добирає засоби </w:t>
            </w:r>
            <w:r w:rsidRPr="00685005">
              <w:rPr>
                <w:sz w:val="24"/>
                <w:szCs w:val="24"/>
                <w:lang w:val="uk-UA"/>
              </w:rPr>
              <w:t>вираження (темп, тембр голосу, динаміку, рухи, міміку)</w:t>
            </w:r>
            <w:r w:rsidRPr="00685005">
              <w:rPr>
                <w:color w:val="1F497D"/>
                <w:sz w:val="24"/>
                <w:szCs w:val="24"/>
                <w:lang w:val="uk-UA"/>
              </w:rPr>
              <w:t xml:space="preserve"> </w:t>
            </w:r>
            <w:r w:rsidRPr="00685005">
              <w:rPr>
                <w:color w:val="4F81BD"/>
                <w:sz w:val="24"/>
                <w:szCs w:val="24"/>
                <w:lang w:val="uk-UA"/>
              </w:rPr>
              <w:t>[4 МИО 1-1.1-17]</w:t>
            </w:r>
            <w:r w:rsidRPr="00685005">
              <w:rPr>
                <w:sz w:val="24"/>
                <w:szCs w:val="24"/>
                <w:lang w:val="uk-UA"/>
              </w:rPr>
              <w:t>;</w:t>
            </w:r>
          </w:p>
          <w:p w:rsidR="00E415CF" w:rsidRPr="00685005" w:rsidRDefault="00E415CF" w:rsidP="00A65114">
            <w:pPr>
              <w:pStyle w:val="13"/>
              <w:spacing w:line="276" w:lineRule="auto"/>
              <w:rPr>
                <w:sz w:val="24"/>
                <w:szCs w:val="24"/>
              </w:rPr>
            </w:pPr>
            <w:r w:rsidRPr="00685005">
              <w:rPr>
                <w:i/>
                <w:sz w:val="24"/>
                <w:szCs w:val="24"/>
                <w:highlight w:val="white"/>
                <w:lang w:val="uk-UA"/>
              </w:rPr>
              <w:t xml:space="preserve">- </w:t>
            </w:r>
            <w:r w:rsidRPr="00685005">
              <w:rPr>
                <w:i/>
                <w:sz w:val="24"/>
                <w:szCs w:val="24"/>
                <w:highlight w:val="white"/>
              </w:rPr>
              <w:t xml:space="preserve">грає </w:t>
            </w:r>
            <w:r w:rsidRPr="00685005">
              <w:rPr>
                <w:sz w:val="24"/>
                <w:szCs w:val="24"/>
                <w:highlight w:val="white"/>
              </w:rPr>
              <w:t>елементарні театральні етюди (</w:t>
            </w:r>
            <w:r w:rsidRPr="00685005">
              <w:rPr>
                <w:sz w:val="24"/>
                <w:szCs w:val="24"/>
              </w:rPr>
              <w:t xml:space="preserve">самостійно </w:t>
            </w:r>
            <w:r w:rsidRPr="00685005">
              <w:rPr>
                <w:i/>
                <w:sz w:val="24"/>
                <w:szCs w:val="24"/>
              </w:rPr>
              <w:t>обирає</w:t>
            </w:r>
            <w:r w:rsidRPr="00685005">
              <w:rPr>
                <w:sz w:val="24"/>
                <w:szCs w:val="24"/>
              </w:rPr>
              <w:t xml:space="preserve"> відомих персонажів та перевтілюється у них, зокрема </w:t>
            </w:r>
            <w:r w:rsidRPr="00685005">
              <w:rPr>
                <w:i/>
                <w:sz w:val="24"/>
                <w:szCs w:val="24"/>
              </w:rPr>
              <w:t>імітує</w:t>
            </w:r>
            <w:r w:rsidRPr="00685005">
              <w:rPr>
                <w:sz w:val="24"/>
                <w:szCs w:val="24"/>
              </w:rPr>
              <w:t xml:space="preserve"> характерні рухи, ходу, звуки тощо) </w:t>
            </w:r>
            <w:r w:rsidRPr="00685005">
              <w:rPr>
                <w:color w:val="4F81BD"/>
                <w:sz w:val="24"/>
                <w:szCs w:val="24"/>
              </w:rPr>
              <w:t>[4 МИО 1-1.1-1</w:t>
            </w:r>
            <w:r w:rsidRPr="00685005">
              <w:rPr>
                <w:color w:val="4F81BD"/>
                <w:sz w:val="24"/>
                <w:szCs w:val="24"/>
                <w:lang w:val="uk-UA"/>
              </w:rPr>
              <w:t>8</w:t>
            </w:r>
            <w:r w:rsidRPr="00685005">
              <w:rPr>
                <w:color w:val="4F81BD"/>
                <w:sz w:val="24"/>
                <w:szCs w:val="24"/>
              </w:rPr>
              <w:t>]</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 xml:space="preserve">вправляється </w:t>
            </w:r>
            <w:r w:rsidRPr="00685005">
              <w:rPr>
                <w:sz w:val="24"/>
                <w:szCs w:val="24"/>
              </w:rPr>
              <w:t xml:space="preserve">над інтонацією, мовленням, диханням; дикцією, мімікою, жестами </w:t>
            </w:r>
            <w:r w:rsidRPr="00685005">
              <w:rPr>
                <w:color w:val="4F81BD"/>
                <w:sz w:val="24"/>
                <w:szCs w:val="24"/>
              </w:rPr>
              <w:t>[4 МИО 1-1.1-1</w:t>
            </w:r>
            <w:r w:rsidRPr="00685005">
              <w:rPr>
                <w:color w:val="4F81BD"/>
                <w:sz w:val="24"/>
                <w:szCs w:val="24"/>
                <w:lang w:val="uk-UA"/>
              </w:rPr>
              <w:t>9</w:t>
            </w:r>
            <w:r w:rsidRPr="00685005">
              <w:rPr>
                <w:color w:val="4F81BD"/>
                <w:sz w:val="24"/>
                <w:szCs w:val="24"/>
              </w:rPr>
              <w:t>]</w:t>
            </w:r>
            <w:r w:rsidRPr="00685005">
              <w:rPr>
                <w:sz w:val="24"/>
                <w:szCs w:val="24"/>
              </w:rPr>
              <w:t>;</w:t>
            </w:r>
          </w:p>
          <w:p w:rsidR="00E415CF" w:rsidRPr="00685005" w:rsidRDefault="00E415CF" w:rsidP="00A65114">
            <w:pPr>
              <w:pStyle w:val="13"/>
              <w:spacing w:line="276" w:lineRule="auto"/>
              <w:rPr>
                <w:i/>
                <w:sz w:val="24"/>
                <w:szCs w:val="24"/>
              </w:rPr>
            </w:pPr>
            <w:r w:rsidRPr="00685005">
              <w:rPr>
                <w:i/>
                <w:sz w:val="24"/>
                <w:szCs w:val="24"/>
                <w:lang w:val="uk-UA"/>
              </w:rPr>
              <w:t xml:space="preserve">- </w:t>
            </w:r>
            <w:r w:rsidRPr="00685005">
              <w:rPr>
                <w:i/>
                <w:sz w:val="24"/>
                <w:szCs w:val="24"/>
              </w:rPr>
              <w:t>дотримується</w:t>
            </w:r>
            <w:r w:rsidRPr="00685005">
              <w:rPr>
                <w:sz w:val="24"/>
                <w:szCs w:val="24"/>
              </w:rPr>
              <w:t xml:space="preserve"> загальноприйнятих правил поведінки в закладах культури та мистецтва (театрі, музеї тощо</w:t>
            </w:r>
            <w:r w:rsidRPr="00685005">
              <w:rPr>
                <w:color w:val="4F81BD"/>
                <w:sz w:val="24"/>
                <w:szCs w:val="24"/>
              </w:rPr>
              <w:t>)[4 МИО 1-1.1-</w:t>
            </w:r>
            <w:r w:rsidRPr="00685005">
              <w:rPr>
                <w:color w:val="4F81BD"/>
                <w:sz w:val="24"/>
                <w:szCs w:val="24"/>
                <w:lang w:val="uk-UA"/>
              </w:rPr>
              <w:t>20</w:t>
            </w:r>
            <w:r w:rsidRPr="00685005">
              <w:rPr>
                <w:color w:val="4F81BD"/>
                <w:sz w:val="24"/>
                <w:szCs w:val="24"/>
              </w:rPr>
              <w:t>]</w:t>
            </w:r>
            <w:r w:rsidRPr="00685005">
              <w:rPr>
                <w:sz w:val="24"/>
                <w:szCs w:val="24"/>
              </w:rPr>
              <w:t>;</w:t>
            </w:r>
          </w:p>
          <w:p w:rsidR="00E415CF" w:rsidRPr="00685005" w:rsidRDefault="00E415CF" w:rsidP="00A65114">
            <w:pPr>
              <w:pStyle w:val="13"/>
              <w:spacing w:line="276" w:lineRule="auto"/>
              <w:rPr>
                <w:color w:val="1F497D"/>
                <w:sz w:val="24"/>
                <w:szCs w:val="24"/>
                <w:lang w:val="uk-UA"/>
              </w:rPr>
            </w:pPr>
            <w:r w:rsidRPr="00685005">
              <w:rPr>
                <w:i/>
                <w:sz w:val="24"/>
                <w:szCs w:val="24"/>
                <w:lang w:val="uk-UA"/>
              </w:rPr>
              <w:t xml:space="preserve">- </w:t>
            </w:r>
            <w:r w:rsidRPr="00685005">
              <w:rPr>
                <w:i/>
                <w:sz w:val="24"/>
                <w:szCs w:val="24"/>
              </w:rPr>
              <w:t xml:space="preserve">рухається </w:t>
            </w:r>
            <w:r w:rsidRPr="00685005">
              <w:rPr>
                <w:sz w:val="24"/>
                <w:szCs w:val="24"/>
              </w:rPr>
              <w:t>під музику</w:t>
            </w:r>
            <w:r w:rsidRPr="00685005">
              <w:rPr>
                <w:i/>
                <w:sz w:val="24"/>
                <w:szCs w:val="24"/>
              </w:rPr>
              <w:t>,</w:t>
            </w:r>
            <w:r w:rsidRPr="00685005">
              <w:rPr>
                <w:sz w:val="24"/>
                <w:szCs w:val="24"/>
              </w:rPr>
              <w:t xml:space="preserve"> </w:t>
            </w:r>
            <w:r w:rsidRPr="00685005">
              <w:rPr>
                <w:i/>
                <w:sz w:val="24"/>
                <w:szCs w:val="24"/>
              </w:rPr>
              <w:t xml:space="preserve">добираючи </w:t>
            </w:r>
            <w:r w:rsidRPr="00685005">
              <w:rPr>
                <w:sz w:val="24"/>
                <w:szCs w:val="24"/>
              </w:rPr>
              <w:t xml:space="preserve">відомі танцювальні елементи (народні, сучасні); </w:t>
            </w:r>
            <w:r w:rsidRPr="00685005">
              <w:rPr>
                <w:i/>
                <w:sz w:val="24"/>
                <w:szCs w:val="24"/>
              </w:rPr>
              <w:t>узгоджує</w:t>
            </w:r>
            <w:r w:rsidRPr="00685005">
              <w:rPr>
                <w:sz w:val="24"/>
                <w:szCs w:val="24"/>
              </w:rPr>
              <w:t xml:space="preserve"> свої рухи з музичним супроводом (співом), </w:t>
            </w:r>
            <w:r w:rsidRPr="00685005">
              <w:rPr>
                <w:i/>
                <w:sz w:val="24"/>
                <w:szCs w:val="24"/>
              </w:rPr>
              <w:t>орієнтується</w:t>
            </w:r>
            <w:r w:rsidRPr="00685005">
              <w:rPr>
                <w:sz w:val="24"/>
                <w:szCs w:val="24"/>
              </w:rPr>
              <w:t xml:space="preserve"> у просторі </w:t>
            </w:r>
            <w:r w:rsidRPr="00685005">
              <w:rPr>
                <w:color w:val="4F81BD"/>
                <w:sz w:val="24"/>
                <w:szCs w:val="24"/>
              </w:rPr>
              <w:t>[4 МИО 1-1.1-</w:t>
            </w:r>
            <w:r w:rsidRPr="00685005">
              <w:rPr>
                <w:color w:val="4F81BD"/>
                <w:sz w:val="24"/>
                <w:szCs w:val="24"/>
                <w:lang w:val="uk-UA"/>
              </w:rPr>
              <w:t>21</w:t>
            </w:r>
            <w:r w:rsidRPr="00685005">
              <w:rPr>
                <w:color w:val="4F81BD"/>
                <w:sz w:val="24"/>
                <w:szCs w:val="24"/>
              </w:rPr>
              <w:t>]</w:t>
            </w:r>
          </w:p>
          <w:p w:rsidR="00E415CF" w:rsidRPr="00685005" w:rsidRDefault="00E415CF" w:rsidP="00A65114">
            <w:pPr>
              <w:pStyle w:val="13"/>
              <w:spacing w:line="276" w:lineRule="auto"/>
              <w:rPr>
                <w:color w:val="1F497D"/>
                <w:sz w:val="24"/>
                <w:szCs w:val="24"/>
                <w:lang w:val="uk-UA"/>
              </w:rPr>
            </w:pPr>
          </w:p>
        </w:tc>
      </w:tr>
      <w:tr w:rsidR="00E415CF" w:rsidRPr="00685005" w:rsidTr="00B279CD">
        <w:tc>
          <w:tcPr>
            <w:tcW w:w="3260" w:type="dxa"/>
            <w:gridSpan w:val="2"/>
          </w:tcPr>
          <w:p w:rsidR="00E415CF" w:rsidRPr="00685005" w:rsidRDefault="00E415CF" w:rsidP="00A65114">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lastRenderedPageBreak/>
              <w:t>Експериментує, використовуючи відомі техніки художньо-творчої діяльності, зі звуками, ритмами, рухами, лініями, кольорами, формами, матеріалами тощо, поєднуючи елементи для втілення ідеї в художньому образі</w:t>
            </w:r>
          </w:p>
          <w:p w:rsidR="00E415CF" w:rsidRPr="00685005" w:rsidRDefault="00E415CF" w:rsidP="00A65114">
            <w:pPr>
              <w:pBdr>
                <w:top w:val="nil"/>
                <w:left w:val="nil"/>
                <w:bottom w:val="nil"/>
                <w:right w:val="nil"/>
                <w:between w:val="nil"/>
              </w:pBdr>
              <w:spacing w:after="0"/>
              <w:jc w:val="both"/>
              <w:rPr>
                <w:rFonts w:ascii="Times New Roman" w:eastAsia="Times New Roman" w:hAnsi="Times New Roman"/>
                <w:color w:val="000000"/>
                <w:sz w:val="24"/>
                <w:szCs w:val="24"/>
                <w:lang w:val="uk-UA" w:eastAsia="ru-RU"/>
              </w:rPr>
            </w:pPr>
          </w:p>
        </w:tc>
        <w:tc>
          <w:tcPr>
            <w:tcW w:w="6663" w:type="dxa"/>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sz w:val="24"/>
                <w:szCs w:val="24"/>
                <w:lang w:val="uk-UA"/>
              </w:rPr>
              <w:t>- придумує</w:t>
            </w:r>
            <w:r w:rsidRPr="00685005">
              <w:rPr>
                <w:sz w:val="24"/>
                <w:szCs w:val="24"/>
                <w:lang w:val="uk-UA"/>
              </w:rPr>
              <w:t xml:space="preserve"> образи, використовуючи знайомі засоби та способи творення образів (звуки, слова, пантоміму, рухи, лінії, кольори тощо), якими може виразити свої почуття та емоції, застосовує їх окремо чи у поєднанні, </w:t>
            </w:r>
            <w:r w:rsidRPr="00685005">
              <w:rPr>
                <w:i/>
                <w:sz w:val="24"/>
                <w:szCs w:val="24"/>
                <w:lang w:val="uk-UA"/>
              </w:rPr>
              <w:t xml:space="preserve">не боїться творити </w:t>
            </w:r>
            <w:r w:rsidRPr="00685005">
              <w:rPr>
                <w:color w:val="4F81BD"/>
                <w:sz w:val="24"/>
                <w:szCs w:val="24"/>
                <w:lang w:val="uk-UA"/>
              </w:rPr>
              <w:t>[4 МИО 1-1.2-1]</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імпровізує</w:t>
            </w:r>
            <w:r w:rsidRPr="00685005">
              <w:rPr>
                <w:sz w:val="24"/>
                <w:szCs w:val="24"/>
                <w:lang w:val="uk-UA"/>
              </w:rPr>
              <w:t xml:space="preserve"> голосом (музичні, мовленнєві інтонації), на музичних інструментах</w:t>
            </w:r>
            <w:r w:rsidRPr="00685005">
              <w:rPr>
                <w:color w:val="4F81BD"/>
                <w:sz w:val="24"/>
                <w:szCs w:val="24"/>
                <w:lang w:val="uk-UA"/>
              </w:rPr>
              <w:t xml:space="preserve"> [4 МИО 1-1.2-2]</w:t>
            </w:r>
            <w:r w:rsidRPr="00685005">
              <w:rPr>
                <w:sz w:val="24"/>
                <w:szCs w:val="24"/>
                <w:lang w:val="uk-UA"/>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створює</w:t>
            </w:r>
            <w:r w:rsidRPr="00685005">
              <w:rPr>
                <w:sz w:val="24"/>
                <w:szCs w:val="24"/>
              </w:rPr>
              <w:t xml:space="preserve"> варіанти ритмічного супроводу до пісні, самостійно добирає інструменти для супроводу</w:t>
            </w:r>
            <w:r w:rsidRPr="00685005">
              <w:rPr>
                <w:color w:val="4F81BD"/>
                <w:sz w:val="24"/>
                <w:szCs w:val="24"/>
              </w:rPr>
              <w:t xml:space="preserve"> [4 МИО 1-1.2-3]</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 xml:space="preserve">створює </w:t>
            </w:r>
            <w:r w:rsidRPr="00685005">
              <w:rPr>
                <w:sz w:val="24"/>
                <w:szCs w:val="24"/>
              </w:rPr>
              <w:t xml:space="preserve">фрагментарні зображення в процесі експериментування з кольорами, лініями, формами тощо </w:t>
            </w:r>
            <w:r w:rsidRPr="00685005">
              <w:rPr>
                <w:color w:val="4F81BD"/>
                <w:sz w:val="24"/>
                <w:szCs w:val="24"/>
              </w:rPr>
              <w:t>[4 МИО 1-1.2-4]</w:t>
            </w:r>
            <w:r w:rsidRPr="00685005">
              <w:rPr>
                <w:sz w:val="24"/>
                <w:szCs w:val="24"/>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w:t>
            </w:r>
            <w:r w:rsidRPr="00685005">
              <w:rPr>
                <w:i/>
                <w:sz w:val="24"/>
                <w:szCs w:val="24"/>
              </w:rPr>
              <w:t>імпровізує</w:t>
            </w:r>
            <w:r w:rsidRPr="00685005">
              <w:rPr>
                <w:sz w:val="24"/>
                <w:szCs w:val="24"/>
              </w:rPr>
              <w:t xml:space="preserve"> засобами пантоміми (міміка, жести)</w:t>
            </w:r>
            <w:r w:rsidRPr="00685005">
              <w:rPr>
                <w:color w:val="4F81BD"/>
                <w:sz w:val="24"/>
                <w:szCs w:val="24"/>
              </w:rPr>
              <w:t xml:space="preserve"> [4 МИО 1-1.2-5]</w:t>
            </w:r>
            <w:r w:rsidRPr="00685005">
              <w:rPr>
                <w:sz w:val="24"/>
                <w:szCs w:val="24"/>
              </w:rPr>
              <w:t>;</w:t>
            </w:r>
          </w:p>
          <w:p w:rsidR="00E415CF" w:rsidRPr="00685005" w:rsidRDefault="00E415CF" w:rsidP="00A65114">
            <w:pPr>
              <w:pStyle w:val="13"/>
              <w:spacing w:line="276" w:lineRule="auto"/>
              <w:rPr>
                <w:color w:val="1F497D"/>
                <w:sz w:val="24"/>
                <w:szCs w:val="24"/>
                <w:lang w:val="uk-UA"/>
              </w:rPr>
            </w:pPr>
            <w:r w:rsidRPr="00685005">
              <w:rPr>
                <w:i/>
                <w:sz w:val="24"/>
                <w:szCs w:val="24"/>
                <w:lang w:val="uk-UA"/>
              </w:rPr>
              <w:t xml:space="preserve">- </w:t>
            </w:r>
            <w:r w:rsidRPr="00685005">
              <w:rPr>
                <w:i/>
                <w:sz w:val="24"/>
                <w:szCs w:val="24"/>
              </w:rPr>
              <w:t xml:space="preserve">експериментує </w:t>
            </w:r>
            <w:r w:rsidRPr="00685005">
              <w:rPr>
                <w:sz w:val="24"/>
                <w:szCs w:val="24"/>
              </w:rPr>
              <w:t xml:space="preserve">з утіленням одного образу засобами різних </w:t>
            </w:r>
            <w:r w:rsidRPr="00685005">
              <w:rPr>
                <w:sz w:val="24"/>
                <w:szCs w:val="24"/>
              </w:rPr>
              <w:lastRenderedPageBreak/>
              <w:t xml:space="preserve">видів мистецтва </w:t>
            </w:r>
            <w:r w:rsidRPr="00685005">
              <w:rPr>
                <w:color w:val="4F81BD"/>
                <w:sz w:val="24"/>
                <w:szCs w:val="24"/>
              </w:rPr>
              <w:t>[4 МИО 1-1.2-6]</w:t>
            </w:r>
            <w:r w:rsidRPr="00685005">
              <w:rPr>
                <w:sz w:val="24"/>
                <w:szCs w:val="24"/>
              </w:rPr>
              <w:t>;</w:t>
            </w:r>
          </w:p>
          <w:p w:rsidR="00E415CF" w:rsidRPr="00685005" w:rsidRDefault="00E415CF" w:rsidP="00A65114">
            <w:pPr>
              <w:pStyle w:val="13"/>
              <w:spacing w:line="276" w:lineRule="auto"/>
              <w:rPr>
                <w:color w:val="1F497D"/>
                <w:sz w:val="24"/>
                <w:szCs w:val="24"/>
                <w:lang w:val="uk-UA"/>
              </w:rPr>
            </w:pPr>
            <w:r w:rsidRPr="00685005">
              <w:rPr>
                <w:color w:val="000000"/>
                <w:sz w:val="24"/>
                <w:szCs w:val="24"/>
                <w:highlight w:val="white"/>
                <w:lang w:val="uk-UA"/>
              </w:rPr>
              <w:t>- е</w:t>
            </w:r>
            <w:r w:rsidRPr="00685005">
              <w:rPr>
                <w:color w:val="000000"/>
                <w:sz w:val="24"/>
                <w:szCs w:val="24"/>
                <w:lang w:val="uk-UA"/>
              </w:rPr>
              <w:t>леме</w:t>
            </w:r>
            <w:r w:rsidRPr="00685005">
              <w:rPr>
                <w:color w:val="000000"/>
                <w:sz w:val="24"/>
                <w:szCs w:val="24"/>
                <w:highlight w:val="white"/>
                <w:lang w:val="uk-UA"/>
              </w:rPr>
              <w:t xml:space="preserve">нтарно </w:t>
            </w:r>
            <w:r w:rsidRPr="00685005">
              <w:rPr>
                <w:i/>
                <w:color w:val="000000"/>
                <w:sz w:val="24"/>
                <w:szCs w:val="24"/>
                <w:highlight w:val="white"/>
                <w:lang w:val="uk-UA"/>
              </w:rPr>
              <w:t>стилізує</w:t>
            </w:r>
            <w:r w:rsidRPr="00685005">
              <w:rPr>
                <w:color w:val="000000"/>
                <w:sz w:val="24"/>
                <w:szCs w:val="24"/>
                <w:highlight w:val="white"/>
                <w:lang w:val="uk-UA"/>
              </w:rPr>
              <w:t> форми оздоблювальних елементів різних видів декоративно-прикладного мистецтва (народна іграшка, розпис, витинанка, писанка тощо)</w:t>
            </w:r>
            <w:r w:rsidRPr="00685005">
              <w:rPr>
                <w:color w:val="000000"/>
                <w:sz w:val="24"/>
                <w:szCs w:val="24"/>
                <w:lang w:val="uk-UA"/>
              </w:rPr>
              <w:t xml:space="preserve"> </w:t>
            </w:r>
            <w:r w:rsidRPr="00685005">
              <w:rPr>
                <w:color w:val="4F81BD"/>
                <w:sz w:val="24"/>
                <w:szCs w:val="24"/>
              </w:rPr>
              <w:t>[4 МИО 1-1.2-</w:t>
            </w:r>
            <w:r w:rsidRPr="00685005">
              <w:rPr>
                <w:color w:val="4F81BD"/>
                <w:sz w:val="24"/>
                <w:szCs w:val="24"/>
                <w:lang w:val="uk-UA"/>
              </w:rPr>
              <w:t>7</w:t>
            </w:r>
            <w:r w:rsidRPr="00685005">
              <w:rPr>
                <w:color w:val="4F81BD"/>
                <w:sz w:val="24"/>
                <w:szCs w:val="24"/>
              </w:rPr>
              <w:t>]</w:t>
            </w:r>
            <w:r w:rsidRPr="00685005">
              <w:rPr>
                <w:sz w:val="24"/>
                <w:szCs w:val="24"/>
              </w:rPr>
              <w:t>;</w:t>
            </w:r>
          </w:p>
          <w:p w:rsidR="00E415CF" w:rsidRPr="00685005" w:rsidRDefault="00E415CF" w:rsidP="00A65114">
            <w:pPr>
              <w:pStyle w:val="13"/>
              <w:spacing w:line="276" w:lineRule="auto"/>
              <w:rPr>
                <w:color w:val="1F497D"/>
                <w:sz w:val="24"/>
                <w:szCs w:val="24"/>
                <w:lang w:val="uk-UA"/>
              </w:rPr>
            </w:pPr>
            <w:r w:rsidRPr="00685005">
              <w:rPr>
                <w:i/>
                <w:color w:val="000000"/>
                <w:sz w:val="24"/>
                <w:szCs w:val="24"/>
                <w:highlight w:val="white"/>
                <w:lang w:val="uk-UA"/>
              </w:rPr>
              <w:t>- ліпить</w:t>
            </w:r>
            <w:r w:rsidRPr="00685005">
              <w:rPr>
                <w:color w:val="000000"/>
                <w:sz w:val="24"/>
                <w:szCs w:val="24"/>
                <w:highlight w:val="white"/>
                <w:lang w:val="uk-UA"/>
              </w:rPr>
              <w:t xml:space="preserve"> із пластичних матеріалів різними (простими) прийомами і способами</w:t>
            </w:r>
            <w:r w:rsidRPr="00685005">
              <w:rPr>
                <w:sz w:val="24"/>
                <w:szCs w:val="24"/>
              </w:rPr>
              <w:t xml:space="preserve"> </w:t>
            </w:r>
            <w:r w:rsidRPr="00685005">
              <w:rPr>
                <w:color w:val="4F81BD"/>
                <w:sz w:val="24"/>
                <w:szCs w:val="24"/>
              </w:rPr>
              <w:t>[4 МИО 1-1.2-</w:t>
            </w:r>
            <w:r w:rsidRPr="00685005">
              <w:rPr>
                <w:color w:val="4F81BD"/>
                <w:sz w:val="24"/>
                <w:szCs w:val="24"/>
                <w:lang w:val="uk-UA"/>
              </w:rPr>
              <w:t>8</w:t>
            </w:r>
            <w:r w:rsidRPr="00685005">
              <w:rPr>
                <w:color w:val="4F81BD"/>
                <w:sz w:val="24"/>
                <w:szCs w:val="24"/>
              </w:rPr>
              <w:t>]</w:t>
            </w:r>
          </w:p>
          <w:p w:rsidR="00E415CF" w:rsidRPr="00685005" w:rsidRDefault="00E415CF" w:rsidP="00A65114">
            <w:pPr>
              <w:pStyle w:val="13"/>
              <w:spacing w:line="276" w:lineRule="auto"/>
              <w:rPr>
                <w:sz w:val="24"/>
                <w:szCs w:val="24"/>
                <w:lang w:val="uk-UA"/>
              </w:rPr>
            </w:pPr>
          </w:p>
        </w:tc>
      </w:tr>
      <w:tr w:rsidR="00E415CF" w:rsidRPr="00763B03" w:rsidTr="00B279CD">
        <w:tc>
          <w:tcPr>
            <w:tcW w:w="3260" w:type="dxa"/>
            <w:gridSpan w:val="2"/>
          </w:tcPr>
          <w:p w:rsidR="00E415CF" w:rsidRPr="00685005" w:rsidRDefault="00E415CF" w:rsidP="00A65114">
            <w:pPr>
              <w:pBdr>
                <w:top w:val="nil"/>
                <w:left w:val="nil"/>
                <w:bottom w:val="nil"/>
                <w:right w:val="nil"/>
                <w:between w:val="nil"/>
              </w:pBdr>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lastRenderedPageBreak/>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w:t>
            </w:r>
          </w:p>
        </w:tc>
        <w:tc>
          <w:tcPr>
            <w:tcW w:w="6663" w:type="dxa"/>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color w:val="000000"/>
                <w:sz w:val="24"/>
                <w:szCs w:val="24"/>
                <w:lang w:val="uk-UA"/>
              </w:rPr>
              <w:t>- досліджує довкілля,</w:t>
            </w:r>
            <w:r w:rsidRPr="00685005">
              <w:rPr>
                <w:color w:val="000000"/>
                <w:sz w:val="24"/>
                <w:szCs w:val="24"/>
                <w:lang w:val="uk-UA"/>
              </w:rPr>
              <w:t xml:space="preserve"> </w:t>
            </w:r>
            <w:r w:rsidRPr="00685005">
              <w:rPr>
                <w:i/>
                <w:color w:val="000000"/>
                <w:sz w:val="24"/>
                <w:szCs w:val="24"/>
                <w:highlight w:val="white"/>
                <w:lang w:val="uk-UA"/>
              </w:rPr>
              <w:t>виявляє</w:t>
            </w:r>
            <w:r w:rsidRPr="00685005">
              <w:rPr>
                <w:color w:val="000000"/>
                <w:sz w:val="24"/>
                <w:szCs w:val="24"/>
                <w:highlight w:val="white"/>
                <w:lang w:val="uk-UA"/>
              </w:rPr>
              <w:t xml:space="preserve"> цікаві, незвичайні об’єкти для створення художніх образів</w:t>
            </w:r>
            <w:r w:rsidRPr="00685005">
              <w:rPr>
                <w:color w:val="000000"/>
                <w:sz w:val="24"/>
                <w:szCs w:val="24"/>
                <w:lang w:val="uk-UA"/>
              </w:rPr>
              <w:t xml:space="preserve">, </w:t>
            </w:r>
            <w:r w:rsidRPr="00685005">
              <w:rPr>
                <w:i/>
                <w:sz w:val="24"/>
                <w:szCs w:val="24"/>
                <w:lang w:val="uk-UA"/>
              </w:rPr>
              <w:t xml:space="preserve">фіксує їх </w:t>
            </w:r>
            <w:r w:rsidRPr="00685005">
              <w:rPr>
                <w:sz w:val="24"/>
                <w:szCs w:val="24"/>
                <w:lang w:val="uk-UA"/>
              </w:rPr>
              <w:t xml:space="preserve">у різний спосіб (фото, аудіо, відеозйомка, замальовки тощо) </w:t>
            </w:r>
            <w:r w:rsidRPr="00685005">
              <w:rPr>
                <w:color w:val="4F81BD"/>
                <w:sz w:val="24"/>
                <w:szCs w:val="24"/>
                <w:lang w:val="uk-UA"/>
              </w:rPr>
              <w:t>[4 МИО 1-1.3-1]</w:t>
            </w:r>
            <w:r w:rsidRPr="00685005">
              <w:rPr>
                <w:sz w:val="24"/>
                <w:szCs w:val="24"/>
                <w:lang w:val="uk-UA"/>
              </w:rPr>
              <w:t>;</w:t>
            </w:r>
          </w:p>
          <w:p w:rsidR="00E415CF" w:rsidRPr="00685005" w:rsidRDefault="00E415CF" w:rsidP="00A65114">
            <w:pPr>
              <w:pStyle w:val="13"/>
              <w:spacing w:line="276" w:lineRule="auto"/>
              <w:rPr>
                <w:color w:val="4F81BD"/>
                <w:sz w:val="24"/>
                <w:szCs w:val="24"/>
                <w:lang w:val="uk-UA"/>
              </w:rPr>
            </w:pPr>
            <w:r w:rsidRPr="00685005">
              <w:rPr>
                <w:i/>
                <w:sz w:val="24"/>
                <w:szCs w:val="24"/>
                <w:lang w:val="uk-UA"/>
              </w:rPr>
              <w:t xml:space="preserve">- створює </w:t>
            </w:r>
            <w:r w:rsidRPr="00685005">
              <w:rPr>
                <w:sz w:val="24"/>
                <w:szCs w:val="24"/>
                <w:lang w:val="uk-UA"/>
              </w:rPr>
              <w:t xml:space="preserve">елементи композиції / декору для оформлення середовища, в якому живе і навчається; за потреби, використовує побачене і почуте в художньо-творчій діяльності </w:t>
            </w:r>
            <w:r w:rsidRPr="00685005">
              <w:rPr>
                <w:color w:val="4F81BD"/>
                <w:sz w:val="24"/>
                <w:szCs w:val="24"/>
                <w:lang w:val="uk-UA"/>
              </w:rPr>
              <w:t>[4 МИО 1-1.3-2]</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організовує</w:t>
            </w:r>
            <w:r w:rsidRPr="00685005">
              <w:rPr>
                <w:sz w:val="24"/>
                <w:szCs w:val="24"/>
                <w:lang w:val="uk-UA"/>
              </w:rPr>
              <w:t xml:space="preserve"> середовище навколо себе: </w:t>
            </w:r>
            <w:r w:rsidRPr="00685005">
              <w:rPr>
                <w:i/>
                <w:sz w:val="24"/>
                <w:szCs w:val="24"/>
                <w:lang w:val="uk-UA"/>
              </w:rPr>
              <w:t>пропонує</w:t>
            </w:r>
            <w:r w:rsidRPr="00685005">
              <w:rPr>
                <w:color w:val="1F497D"/>
                <w:sz w:val="24"/>
                <w:szCs w:val="24"/>
                <w:lang w:val="uk-UA"/>
              </w:rPr>
              <w:t xml:space="preserve"> </w:t>
            </w:r>
            <w:r w:rsidRPr="00685005">
              <w:rPr>
                <w:sz w:val="24"/>
                <w:szCs w:val="24"/>
                <w:lang w:val="uk-UA"/>
              </w:rPr>
              <w:t>ідеї його оформлення. можливі засоби їх художнього втілення</w:t>
            </w:r>
            <w:r w:rsidRPr="00685005">
              <w:rPr>
                <w:i/>
                <w:sz w:val="24"/>
                <w:szCs w:val="24"/>
                <w:lang w:val="uk-UA"/>
              </w:rPr>
              <w:t xml:space="preserve"> </w:t>
            </w:r>
            <w:r w:rsidRPr="00685005">
              <w:rPr>
                <w:sz w:val="24"/>
                <w:szCs w:val="24"/>
                <w:lang w:val="uk-UA"/>
              </w:rPr>
              <w:t>та реалізовує їх</w:t>
            </w:r>
            <w:r w:rsidRPr="00685005">
              <w:rPr>
                <w:i/>
                <w:sz w:val="24"/>
                <w:szCs w:val="24"/>
                <w:lang w:val="uk-UA"/>
              </w:rPr>
              <w:t xml:space="preserve"> </w:t>
            </w:r>
            <w:r w:rsidRPr="00685005">
              <w:rPr>
                <w:color w:val="4F81BD"/>
                <w:sz w:val="24"/>
                <w:szCs w:val="24"/>
                <w:lang w:val="uk-UA"/>
              </w:rPr>
              <w:t>[4 МИО 1-1.3-3]</w:t>
            </w:r>
          </w:p>
          <w:p w:rsidR="00E415CF" w:rsidRPr="00685005" w:rsidRDefault="00E415CF" w:rsidP="00A65114">
            <w:pPr>
              <w:pBdr>
                <w:top w:val="nil"/>
                <w:left w:val="nil"/>
                <w:bottom w:val="nil"/>
                <w:right w:val="nil"/>
                <w:between w:val="nil"/>
              </w:pBdr>
              <w:spacing w:after="0"/>
              <w:ind w:firstLine="263"/>
              <w:jc w:val="both"/>
              <w:rPr>
                <w:rFonts w:ascii="Times New Roman" w:eastAsia="Times New Roman" w:hAnsi="Times New Roman"/>
                <w:color w:val="000000"/>
                <w:sz w:val="24"/>
                <w:szCs w:val="24"/>
                <w:lang w:val="uk-UA" w:eastAsia="ru-RU"/>
              </w:rPr>
            </w:pPr>
          </w:p>
        </w:tc>
      </w:tr>
      <w:tr w:rsidR="00E415CF" w:rsidRPr="00685005" w:rsidTr="00B279CD">
        <w:tc>
          <w:tcPr>
            <w:tcW w:w="3260" w:type="dxa"/>
            <w:gridSpan w:val="2"/>
          </w:tcPr>
          <w:p w:rsidR="00E415CF" w:rsidRPr="00685005" w:rsidRDefault="00E415CF" w:rsidP="00A65114">
            <w:pPr>
              <w:pBdr>
                <w:top w:val="nil"/>
                <w:left w:val="nil"/>
                <w:bottom w:val="nil"/>
                <w:right w:val="nil"/>
                <w:between w:val="nil"/>
              </w:pBdr>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6663" w:type="dxa"/>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i/>
                <w:sz w:val="24"/>
                <w:szCs w:val="24"/>
              </w:rPr>
            </w:pPr>
            <w:r w:rsidRPr="00685005">
              <w:rPr>
                <w:i/>
                <w:sz w:val="24"/>
                <w:szCs w:val="24"/>
                <w:lang w:val="uk-UA"/>
              </w:rPr>
              <w:t xml:space="preserve">- </w:t>
            </w:r>
            <w:r w:rsidRPr="00685005">
              <w:rPr>
                <w:i/>
                <w:sz w:val="24"/>
                <w:szCs w:val="24"/>
              </w:rPr>
              <w:t xml:space="preserve">визначає </w:t>
            </w:r>
            <w:r w:rsidRPr="00685005">
              <w:rPr>
                <w:sz w:val="24"/>
                <w:szCs w:val="24"/>
              </w:rPr>
              <w:t xml:space="preserve">улюблені види мистецької діяльності, займається ним/ ними у вільний час для задоволення; </w:t>
            </w:r>
            <w:r w:rsidRPr="00685005">
              <w:rPr>
                <w:i/>
                <w:sz w:val="24"/>
                <w:szCs w:val="24"/>
              </w:rPr>
              <w:t>пояснює</w:t>
            </w:r>
            <w:r w:rsidRPr="00685005">
              <w:rPr>
                <w:sz w:val="24"/>
                <w:szCs w:val="24"/>
              </w:rPr>
              <w:t xml:space="preserve">, від чого одержує насолоду у своїй творчості </w:t>
            </w:r>
            <w:r w:rsidRPr="00685005">
              <w:rPr>
                <w:color w:val="4F81BD"/>
                <w:sz w:val="24"/>
                <w:szCs w:val="24"/>
              </w:rPr>
              <w:t>[4 МИО 1-3.4-1]</w:t>
            </w:r>
            <w:r w:rsidRPr="00685005">
              <w:rPr>
                <w:sz w:val="24"/>
                <w:szCs w:val="24"/>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w:t>
            </w:r>
            <w:r w:rsidRPr="00685005">
              <w:rPr>
                <w:i/>
                <w:sz w:val="24"/>
                <w:szCs w:val="24"/>
              </w:rPr>
              <w:t>розпізнає</w:t>
            </w:r>
            <w:r w:rsidRPr="00685005">
              <w:rPr>
                <w:sz w:val="24"/>
                <w:szCs w:val="24"/>
              </w:rPr>
              <w:t xml:space="preserve"> </w:t>
            </w:r>
            <w:r w:rsidRPr="00685005">
              <w:rPr>
                <w:sz w:val="24"/>
                <w:szCs w:val="24"/>
                <w:lang w:val="uk-UA"/>
              </w:rPr>
              <w:t xml:space="preserve">і </w:t>
            </w:r>
            <w:r w:rsidRPr="00685005">
              <w:rPr>
                <w:i/>
                <w:sz w:val="24"/>
                <w:szCs w:val="24"/>
                <w:lang w:val="uk-UA"/>
              </w:rPr>
              <w:t>виражає</w:t>
            </w:r>
            <w:r w:rsidRPr="00685005">
              <w:rPr>
                <w:sz w:val="24"/>
                <w:szCs w:val="24"/>
                <w:lang w:val="uk-UA"/>
              </w:rPr>
              <w:t xml:space="preserve"> </w:t>
            </w:r>
            <w:r w:rsidRPr="00685005">
              <w:rPr>
                <w:sz w:val="24"/>
                <w:szCs w:val="24"/>
              </w:rPr>
              <w:t>власні емоції від художньої творчості</w:t>
            </w:r>
            <w:r w:rsidRPr="00685005">
              <w:rPr>
                <w:sz w:val="24"/>
                <w:szCs w:val="24"/>
                <w:lang w:val="uk-UA"/>
              </w:rPr>
              <w:t xml:space="preserve"> </w:t>
            </w:r>
            <w:r w:rsidRPr="00685005">
              <w:rPr>
                <w:color w:val="4F81BD"/>
                <w:sz w:val="24"/>
                <w:szCs w:val="24"/>
              </w:rPr>
              <w:t>[4 МИО 1- 3.4-2]</w:t>
            </w:r>
            <w:r w:rsidRPr="00685005">
              <w:rPr>
                <w:sz w:val="24"/>
                <w:szCs w:val="24"/>
              </w:rPr>
              <w:t>;</w:t>
            </w:r>
          </w:p>
          <w:p w:rsidR="00E415CF" w:rsidRPr="00685005" w:rsidRDefault="00E415CF" w:rsidP="00A65114">
            <w:pPr>
              <w:pStyle w:val="13"/>
              <w:spacing w:line="276" w:lineRule="auto"/>
              <w:rPr>
                <w:color w:val="4F81BD"/>
                <w:sz w:val="24"/>
                <w:szCs w:val="24"/>
                <w:lang w:val="uk-UA"/>
              </w:rPr>
            </w:pPr>
            <w:r w:rsidRPr="00685005">
              <w:rPr>
                <w:sz w:val="24"/>
                <w:szCs w:val="24"/>
                <w:lang w:val="uk-UA"/>
              </w:rPr>
              <w:t>-</w:t>
            </w:r>
            <w:r w:rsidRPr="00685005">
              <w:rPr>
                <w:sz w:val="24"/>
                <w:szCs w:val="24"/>
              </w:rPr>
              <w:t xml:space="preserve"> </w:t>
            </w:r>
            <w:r w:rsidRPr="00685005">
              <w:rPr>
                <w:i/>
                <w:sz w:val="24"/>
                <w:szCs w:val="24"/>
              </w:rPr>
              <w:t>обирає</w:t>
            </w:r>
            <w:r w:rsidRPr="00685005">
              <w:rPr>
                <w:sz w:val="24"/>
                <w:szCs w:val="24"/>
              </w:rPr>
              <w:t xml:space="preserve"> види художньо-творчої діяльності відповідно до свого настрою, </w:t>
            </w:r>
            <w:r w:rsidRPr="00685005">
              <w:rPr>
                <w:i/>
                <w:sz w:val="24"/>
                <w:szCs w:val="24"/>
              </w:rPr>
              <w:t xml:space="preserve">виявляє </w:t>
            </w:r>
            <w:r w:rsidRPr="00685005">
              <w:rPr>
                <w:sz w:val="24"/>
                <w:szCs w:val="24"/>
              </w:rPr>
              <w:t xml:space="preserve">свої почуття та емоції у творчості </w:t>
            </w:r>
            <w:r w:rsidRPr="00685005">
              <w:rPr>
                <w:color w:val="4F81BD"/>
                <w:sz w:val="24"/>
                <w:szCs w:val="24"/>
              </w:rPr>
              <w:t>[4 МИО 1-3.4-</w:t>
            </w:r>
            <w:r w:rsidRPr="00685005">
              <w:rPr>
                <w:color w:val="4F81BD"/>
                <w:sz w:val="24"/>
                <w:szCs w:val="24"/>
                <w:lang w:val="uk-UA"/>
              </w:rPr>
              <w:t>3</w:t>
            </w:r>
            <w:r w:rsidRPr="00685005">
              <w:rPr>
                <w:color w:val="4F81BD"/>
                <w:sz w:val="24"/>
                <w:szCs w:val="24"/>
              </w:rPr>
              <w:t>]</w:t>
            </w:r>
          </w:p>
          <w:p w:rsidR="00E415CF" w:rsidRPr="00685005" w:rsidRDefault="00E415CF" w:rsidP="00A65114">
            <w:pPr>
              <w:pStyle w:val="13"/>
              <w:spacing w:line="276" w:lineRule="auto"/>
              <w:rPr>
                <w:i/>
                <w:sz w:val="24"/>
                <w:szCs w:val="24"/>
                <w:lang w:val="uk-UA"/>
              </w:rPr>
            </w:pPr>
          </w:p>
        </w:tc>
      </w:tr>
      <w:tr w:rsidR="00E415CF" w:rsidRPr="00763B03" w:rsidTr="00B279CD">
        <w:trPr>
          <w:trHeight w:val="280"/>
        </w:trPr>
        <w:tc>
          <w:tcPr>
            <w:tcW w:w="9923" w:type="dxa"/>
            <w:gridSpan w:val="3"/>
          </w:tcPr>
          <w:p w:rsidR="00E415CF" w:rsidRPr="00685005" w:rsidRDefault="00E415CF" w:rsidP="00A65114">
            <w:pPr>
              <w:pBdr>
                <w:top w:val="nil"/>
                <w:left w:val="nil"/>
                <w:bottom w:val="nil"/>
                <w:right w:val="nil"/>
                <w:between w:val="nil"/>
              </w:pBdr>
              <w:tabs>
                <w:tab w:val="left" w:pos="166"/>
              </w:tabs>
              <w:spacing w:after="0"/>
              <w:ind w:firstLine="263"/>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Пропонований зміст</w:t>
            </w:r>
          </w:p>
          <w:p w:rsidR="00E415CF" w:rsidRPr="00685005" w:rsidRDefault="00E415CF" w:rsidP="00A65114">
            <w:pPr>
              <w:pBdr>
                <w:top w:val="nil"/>
                <w:left w:val="nil"/>
                <w:bottom w:val="nil"/>
                <w:right w:val="nil"/>
                <w:between w:val="nil"/>
              </w:pBdr>
              <w:tabs>
                <w:tab w:val="left" w:pos="166"/>
              </w:tabs>
              <w:spacing w:after="0"/>
              <w:ind w:firstLine="263"/>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Спів (створення образу, настрою; добір засобів виразності). Виконання простих канонів. Гра на музичних інструментах: створення варіантів ритмічного супроводу до пісні, гра в ансамблі (зокрема за ритмічними партитурами) тощо. Імпровізації голосом, пластикою, на музичних інструментах. Ознайомлення з нотною грамотою, необхідною для виконання.</w:t>
            </w:r>
          </w:p>
          <w:p w:rsidR="00E415CF" w:rsidRPr="00685005" w:rsidRDefault="00E415CF" w:rsidP="00A65114">
            <w:pPr>
              <w:pBdr>
                <w:top w:val="nil"/>
                <w:left w:val="nil"/>
                <w:bottom w:val="nil"/>
                <w:right w:val="nil"/>
                <w:between w:val="nil"/>
              </w:pBdr>
              <w:tabs>
                <w:tab w:val="left" w:pos="166"/>
              </w:tabs>
              <w:spacing w:after="0"/>
              <w:ind w:firstLine="263"/>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Малювання графічними та живописними матеріалами. Добір і використання різних відомих засобів образотворчої виразності для створення візуальних образів. Розміщення зображень на аркуші, у просторі, компонування елементів композиції (площинна, об</w:t>
            </w:r>
            <w:r w:rsidRPr="00685005">
              <w:rPr>
                <w:rFonts w:ascii="Times New Roman" w:eastAsia="Times New Roman" w:hAnsi="Times New Roman"/>
                <w:i/>
                <w:color w:val="000000"/>
                <w:sz w:val="24"/>
                <w:szCs w:val="24"/>
                <w:highlight w:val="white"/>
                <w:lang w:val="uk-UA" w:eastAsia="ru-RU"/>
              </w:rPr>
              <w:t>’</w:t>
            </w:r>
            <w:r w:rsidRPr="00685005">
              <w:rPr>
                <w:rFonts w:ascii="Times New Roman" w:eastAsia="Times New Roman" w:hAnsi="Times New Roman"/>
                <w:color w:val="000000"/>
                <w:sz w:val="24"/>
                <w:szCs w:val="24"/>
                <w:highlight w:val="white"/>
                <w:lang w:val="uk-UA" w:eastAsia="ru-RU"/>
              </w:rPr>
              <w:t xml:space="preserve">ємна), відтворення плановості простору у площинних зображеннях. </w:t>
            </w:r>
            <w:r w:rsidRPr="00685005">
              <w:rPr>
                <w:rFonts w:ascii="Times New Roman" w:eastAsia="Times New Roman" w:hAnsi="Times New Roman"/>
                <w:color w:val="000000"/>
                <w:sz w:val="24"/>
                <w:szCs w:val="24"/>
                <w:lang w:val="uk-UA" w:eastAsia="ru-RU"/>
              </w:rPr>
              <w:t xml:space="preserve">Дослідження довкілля, виявлення цікавих, незвичайних об’єктів для створення художніх образів. Вирізування, конструювання з паперу та інших підручних матеріалів. Робота з природними </w:t>
            </w:r>
            <w:r w:rsidRPr="00685005">
              <w:rPr>
                <w:rFonts w:ascii="Times New Roman" w:eastAsia="Times New Roman" w:hAnsi="Times New Roman"/>
                <w:color w:val="000000"/>
                <w:sz w:val="24"/>
                <w:szCs w:val="24"/>
                <w:highlight w:val="white"/>
                <w:lang w:val="uk-UA" w:eastAsia="ru-RU"/>
              </w:rPr>
              <w:t xml:space="preserve">матеріалами. </w:t>
            </w:r>
            <w:r w:rsidRPr="00685005">
              <w:rPr>
                <w:rFonts w:ascii="Times New Roman" w:eastAsia="Times New Roman" w:hAnsi="Times New Roman"/>
                <w:color w:val="000000"/>
                <w:sz w:val="24"/>
                <w:szCs w:val="24"/>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 Ліплення з пластичних матеріалів різними (простими) прийомами і способами. Прикрашання місця, де учень/ учениця навчається, живе. Організація робочого місця. Дотримання охайності та правил техніки безпеки.</w:t>
            </w:r>
          </w:p>
          <w:p w:rsidR="00E415CF" w:rsidRPr="00685005" w:rsidRDefault="00E415CF" w:rsidP="00A65114">
            <w:pPr>
              <w:pBdr>
                <w:top w:val="nil"/>
                <w:left w:val="nil"/>
                <w:bottom w:val="nil"/>
                <w:right w:val="nil"/>
                <w:between w:val="nil"/>
              </w:pBdr>
              <w:tabs>
                <w:tab w:val="left" w:pos="166"/>
              </w:tabs>
              <w:spacing w:after="0"/>
              <w:ind w:firstLine="263"/>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 xml:space="preserve">Інсценізація, найпростіші театральні етюди (створення театралізованих образів, зокрема </w:t>
            </w:r>
            <w:r w:rsidRPr="00685005">
              <w:rPr>
                <w:rFonts w:ascii="Times New Roman" w:eastAsia="Times New Roman" w:hAnsi="Times New Roman"/>
                <w:color w:val="000000"/>
                <w:sz w:val="24"/>
                <w:szCs w:val="24"/>
                <w:lang w:val="uk-UA" w:eastAsia="ru-RU"/>
              </w:rPr>
              <w:lastRenderedPageBreak/>
              <w:t>під час рольового виконання пісні). Відтворення елементарних танцювальних елементів. Імпровізації засобами пантоміми (міміка, жести). Використання видів мистецької діяльності для задоволення та поліпшення емоційного стану.</w:t>
            </w:r>
            <w:r w:rsidRPr="00685005">
              <w:rPr>
                <w:rFonts w:ascii="Times New Roman" w:hAnsi="Times New Roman"/>
                <w:color w:val="000000"/>
                <w:sz w:val="24"/>
                <w:szCs w:val="24"/>
                <w:lang w:val="uk-UA" w:eastAsia="ru-RU"/>
              </w:rPr>
              <w:t xml:space="preserve"> </w:t>
            </w:r>
          </w:p>
        </w:tc>
      </w:tr>
      <w:tr w:rsidR="00E415CF" w:rsidRPr="00763B03" w:rsidTr="00B279CD">
        <w:trPr>
          <w:trHeight w:val="334"/>
        </w:trPr>
        <w:tc>
          <w:tcPr>
            <w:tcW w:w="9923" w:type="dxa"/>
            <w:gridSpan w:val="3"/>
          </w:tcPr>
          <w:p w:rsidR="00E415CF" w:rsidRPr="00685005" w:rsidRDefault="00E415CF" w:rsidP="00A65114">
            <w:pPr>
              <w:numPr>
                <w:ilvl w:val="3"/>
                <w:numId w:val="47"/>
              </w:numPr>
              <w:pBdr>
                <w:top w:val="nil"/>
                <w:left w:val="nil"/>
                <w:bottom w:val="nil"/>
                <w:right w:val="nil"/>
                <w:between w:val="nil"/>
              </w:pBdr>
              <w:tabs>
                <w:tab w:val="left" w:pos="166"/>
              </w:tabs>
              <w:spacing w:after="0"/>
              <w:rPr>
                <w:rFonts w:ascii="Times New Roman" w:eastAsia="Times New Roman" w:hAnsi="Times New Roman"/>
                <w:b/>
                <w:color w:val="000000"/>
                <w:sz w:val="24"/>
                <w:szCs w:val="24"/>
                <w:lang w:val="uk-UA" w:eastAsia="ru-RU"/>
              </w:rPr>
            </w:pPr>
            <w:r w:rsidRPr="00685005">
              <w:rPr>
                <w:rFonts w:ascii="Times New Roman" w:hAnsi="Times New Roman"/>
                <w:b/>
                <w:sz w:val="24"/>
                <w:szCs w:val="24"/>
                <w:lang w:val="uk-UA"/>
              </w:rPr>
              <w:lastRenderedPageBreak/>
              <w:t>Змістова лінія</w:t>
            </w:r>
            <w:r w:rsidRPr="00685005">
              <w:rPr>
                <w:rFonts w:ascii="Times New Roman" w:eastAsia="Times New Roman" w:hAnsi="Times New Roman"/>
                <w:b/>
                <w:color w:val="000000"/>
                <w:sz w:val="24"/>
                <w:szCs w:val="24"/>
                <w:lang w:val="uk-UA" w:eastAsia="ru-RU"/>
              </w:rPr>
              <w:t xml:space="preserve"> «Сприймання та інтерпретація мистецтва»</w:t>
            </w:r>
          </w:p>
        </w:tc>
      </w:tr>
      <w:tr w:rsidR="00E415CF" w:rsidRPr="00685005" w:rsidTr="00B279CD">
        <w:trPr>
          <w:trHeight w:val="370"/>
        </w:trPr>
        <w:tc>
          <w:tcPr>
            <w:tcW w:w="2980" w:type="dxa"/>
            <w:tcBorders>
              <w:right w:val="single" w:sz="4" w:space="0" w:color="auto"/>
            </w:tcBorders>
          </w:tcPr>
          <w:p w:rsidR="00E415CF" w:rsidRPr="00685005" w:rsidRDefault="00E415CF" w:rsidP="00A65114">
            <w:pPr>
              <w:pBdr>
                <w:top w:val="nil"/>
                <w:left w:val="nil"/>
                <w:bottom w:val="nil"/>
                <w:right w:val="nil"/>
                <w:between w:val="nil"/>
              </w:pBdr>
              <w:tabs>
                <w:tab w:val="left" w:pos="166"/>
              </w:tabs>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1</w:t>
            </w:r>
          </w:p>
        </w:tc>
        <w:tc>
          <w:tcPr>
            <w:tcW w:w="6943" w:type="dxa"/>
            <w:gridSpan w:val="2"/>
            <w:tcBorders>
              <w:left w:val="single" w:sz="4" w:space="0" w:color="auto"/>
            </w:tcBorders>
          </w:tcPr>
          <w:p w:rsidR="00E415CF" w:rsidRPr="00685005" w:rsidRDefault="00E415CF" w:rsidP="00A65114">
            <w:pPr>
              <w:pBdr>
                <w:top w:val="nil"/>
                <w:left w:val="nil"/>
                <w:bottom w:val="nil"/>
                <w:right w:val="nil"/>
                <w:between w:val="nil"/>
              </w:pBdr>
              <w:tabs>
                <w:tab w:val="left" w:pos="166"/>
              </w:tabs>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2</w:t>
            </w:r>
          </w:p>
        </w:tc>
      </w:tr>
      <w:tr w:rsidR="00E415CF" w:rsidRPr="00763B03" w:rsidTr="00B279CD">
        <w:tc>
          <w:tcPr>
            <w:tcW w:w="2980" w:type="dxa"/>
          </w:tcPr>
          <w:p w:rsidR="00E415CF" w:rsidRPr="00685005" w:rsidRDefault="00E415CF" w:rsidP="00A65114">
            <w:pPr>
              <w:widowControl w:val="0"/>
              <w:pBdr>
                <w:top w:val="nil"/>
                <w:left w:val="nil"/>
                <w:bottom w:val="nil"/>
                <w:right w:val="nil"/>
                <w:between w:val="nil"/>
              </w:pBdr>
              <w:tabs>
                <w:tab w:val="left" w:pos="166"/>
              </w:tabs>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w:t>
            </w:r>
          </w:p>
        </w:tc>
        <w:tc>
          <w:tcPr>
            <w:tcW w:w="6943" w:type="dxa"/>
            <w:gridSpan w:val="2"/>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sz w:val="24"/>
                <w:szCs w:val="24"/>
                <w:lang w:val="uk-UA"/>
              </w:rPr>
              <w:t>- сприймає</w:t>
            </w:r>
            <w:r w:rsidRPr="00685005">
              <w:rPr>
                <w:sz w:val="24"/>
                <w:szCs w:val="24"/>
                <w:lang w:val="uk-UA"/>
              </w:rPr>
              <w:t xml:space="preserve"> твір мистецтва, </w:t>
            </w:r>
            <w:r w:rsidRPr="00685005">
              <w:rPr>
                <w:i/>
                <w:sz w:val="24"/>
                <w:szCs w:val="24"/>
                <w:lang w:val="uk-UA"/>
              </w:rPr>
              <w:t>виявляє здатність</w:t>
            </w:r>
            <w:r w:rsidRPr="00685005">
              <w:rPr>
                <w:sz w:val="24"/>
                <w:szCs w:val="24"/>
                <w:lang w:val="uk-UA"/>
              </w:rPr>
              <w:t xml:space="preserve"> цілісно охопити увагою художній твір, зосереджує увагу на деталях; вербально </w:t>
            </w:r>
            <w:r w:rsidRPr="00685005">
              <w:rPr>
                <w:i/>
                <w:sz w:val="24"/>
                <w:szCs w:val="24"/>
                <w:lang w:val="uk-UA"/>
              </w:rPr>
              <w:t>характеризує</w:t>
            </w:r>
            <w:r w:rsidRPr="00685005">
              <w:rPr>
                <w:sz w:val="24"/>
                <w:szCs w:val="24"/>
                <w:lang w:val="uk-UA"/>
              </w:rPr>
              <w:t xml:space="preserve"> побачене (почуте)</w:t>
            </w:r>
            <w:r w:rsidRPr="00685005">
              <w:rPr>
                <w:color w:val="1F497D"/>
                <w:sz w:val="24"/>
                <w:szCs w:val="24"/>
                <w:lang w:val="uk-UA"/>
              </w:rPr>
              <w:t xml:space="preserve"> </w:t>
            </w:r>
            <w:r w:rsidRPr="00685005">
              <w:rPr>
                <w:color w:val="4F81BD"/>
                <w:sz w:val="24"/>
                <w:szCs w:val="24"/>
                <w:lang w:val="uk-UA"/>
              </w:rPr>
              <w:t>[4 МИО 2-2.1-1]</w:t>
            </w:r>
            <w:r w:rsidRPr="00685005">
              <w:rPr>
                <w:sz w:val="24"/>
                <w:szCs w:val="24"/>
                <w:lang w:val="uk-UA"/>
              </w:rPr>
              <w:t xml:space="preserve">; </w:t>
            </w:r>
          </w:p>
          <w:p w:rsidR="00E415CF" w:rsidRPr="00685005" w:rsidRDefault="00E415CF" w:rsidP="00A65114">
            <w:pPr>
              <w:pStyle w:val="13"/>
              <w:spacing w:line="276" w:lineRule="auto"/>
              <w:rPr>
                <w:color w:val="4F81BD"/>
                <w:sz w:val="24"/>
                <w:szCs w:val="24"/>
              </w:rPr>
            </w:pPr>
            <w:r w:rsidRPr="00685005">
              <w:rPr>
                <w:i/>
                <w:sz w:val="24"/>
                <w:szCs w:val="24"/>
                <w:lang w:val="uk-UA"/>
              </w:rPr>
              <w:t xml:space="preserve">- </w:t>
            </w:r>
            <w:r w:rsidRPr="00685005">
              <w:rPr>
                <w:i/>
                <w:sz w:val="24"/>
                <w:szCs w:val="24"/>
              </w:rPr>
              <w:t xml:space="preserve">добирає </w:t>
            </w:r>
            <w:r w:rsidRPr="00685005">
              <w:rPr>
                <w:sz w:val="24"/>
                <w:szCs w:val="24"/>
              </w:rPr>
              <w:t>слова</w:t>
            </w:r>
            <w:r w:rsidRPr="00685005">
              <w:rPr>
                <w:i/>
                <w:sz w:val="24"/>
                <w:szCs w:val="24"/>
              </w:rPr>
              <w:t xml:space="preserve"> </w:t>
            </w:r>
            <w:r w:rsidRPr="00685005">
              <w:rPr>
                <w:sz w:val="24"/>
                <w:szCs w:val="24"/>
              </w:rPr>
              <w:t xml:space="preserve">для характеристики власних емоцій та вражень; </w:t>
            </w:r>
            <w:r w:rsidRPr="00685005">
              <w:rPr>
                <w:i/>
                <w:sz w:val="24"/>
                <w:szCs w:val="24"/>
              </w:rPr>
              <w:t>пояснює</w:t>
            </w:r>
            <w:r w:rsidRPr="00685005">
              <w:rPr>
                <w:sz w:val="24"/>
                <w:szCs w:val="24"/>
              </w:rPr>
              <w:t xml:space="preserve">, що подобається у творі, а що – ні, визначає відомі засоби художньої виразності </w:t>
            </w:r>
            <w:r w:rsidRPr="00685005">
              <w:rPr>
                <w:color w:val="4F81BD"/>
                <w:sz w:val="24"/>
                <w:szCs w:val="24"/>
              </w:rPr>
              <w:t>[4 МИО 2-2.1-2]</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порівнює</w:t>
            </w:r>
            <w:r w:rsidRPr="00685005">
              <w:rPr>
                <w:sz w:val="24"/>
                <w:szCs w:val="24"/>
              </w:rPr>
              <w:t xml:space="preserve"> музичні та візуальні образи, твори мистецтва та явища довкілля </w:t>
            </w:r>
            <w:r w:rsidRPr="00685005">
              <w:rPr>
                <w:color w:val="4F81BD"/>
                <w:sz w:val="24"/>
                <w:szCs w:val="24"/>
              </w:rPr>
              <w:t>[4 МИО 2-2.1-3]</w:t>
            </w:r>
            <w:r w:rsidRPr="00685005">
              <w:rPr>
                <w:sz w:val="24"/>
                <w:szCs w:val="24"/>
              </w:rPr>
              <w:t xml:space="preserve">; </w:t>
            </w:r>
          </w:p>
          <w:p w:rsidR="00E415CF" w:rsidRPr="00685005" w:rsidRDefault="00E415CF" w:rsidP="00A65114">
            <w:pPr>
              <w:pStyle w:val="13"/>
              <w:spacing w:line="276" w:lineRule="auto"/>
              <w:rPr>
                <w:color w:val="1F497D"/>
                <w:sz w:val="24"/>
                <w:szCs w:val="24"/>
                <w:lang w:val="uk-UA"/>
              </w:rPr>
            </w:pPr>
            <w:r w:rsidRPr="00685005">
              <w:rPr>
                <w:i/>
                <w:sz w:val="24"/>
                <w:szCs w:val="24"/>
                <w:lang w:val="uk-UA"/>
              </w:rPr>
              <w:t xml:space="preserve">- </w:t>
            </w:r>
            <w:r w:rsidRPr="00685005">
              <w:rPr>
                <w:i/>
                <w:sz w:val="24"/>
                <w:szCs w:val="24"/>
              </w:rPr>
              <w:t xml:space="preserve">порівнює </w:t>
            </w:r>
            <w:r w:rsidRPr="00685005">
              <w:rPr>
                <w:sz w:val="24"/>
                <w:szCs w:val="24"/>
              </w:rPr>
              <w:t>засоби виразності різних видів мистецтва (музичного, візуальних, кіно)</w:t>
            </w:r>
            <w:r w:rsidRPr="00685005">
              <w:rPr>
                <w:i/>
                <w:sz w:val="24"/>
                <w:szCs w:val="24"/>
              </w:rPr>
              <w:t xml:space="preserve"> </w:t>
            </w:r>
            <w:r w:rsidRPr="00685005">
              <w:rPr>
                <w:sz w:val="24"/>
                <w:szCs w:val="24"/>
              </w:rPr>
              <w:t>у</w:t>
            </w:r>
            <w:r w:rsidRPr="00685005">
              <w:rPr>
                <w:i/>
                <w:sz w:val="24"/>
                <w:szCs w:val="24"/>
              </w:rPr>
              <w:t xml:space="preserve"> </w:t>
            </w:r>
            <w:r w:rsidRPr="00685005">
              <w:rPr>
                <w:sz w:val="24"/>
                <w:szCs w:val="24"/>
              </w:rPr>
              <w:t>створенні аналогічних образів (зокрема персонажів казок)</w:t>
            </w:r>
            <w:r w:rsidRPr="00685005">
              <w:rPr>
                <w:color w:val="1F497D"/>
                <w:sz w:val="24"/>
                <w:szCs w:val="24"/>
              </w:rPr>
              <w:t xml:space="preserve"> </w:t>
            </w:r>
            <w:r w:rsidRPr="00685005">
              <w:rPr>
                <w:color w:val="4F81BD"/>
                <w:sz w:val="24"/>
                <w:szCs w:val="24"/>
              </w:rPr>
              <w:t>[4 МИО 2-2.1-4]</w:t>
            </w:r>
            <w:r w:rsidRPr="00685005">
              <w:rPr>
                <w:sz w:val="24"/>
                <w:szCs w:val="24"/>
              </w:rPr>
              <w:t>;</w:t>
            </w:r>
          </w:p>
          <w:p w:rsidR="00E415CF" w:rsidRPr="00685005" w:rsidRDefault="00E415CF" w:rsidP="00A65114">
            <w:pPr>
              <w:pStyle w:val="13"/>
              <w:spacing w:line="276" w:lineRule="auto"/>
              <w:rPr>
                <w:color w:val="1F497D"/>
                <w:sz w:val="24"/>
                <w:szCs w:val="24"/>
                <w:lang w:val="uk-UA"/>
              </w:rPr>
            </w:pPr>
            <w:r w:rsidRPr="00685005">
              <w:rPr>
                <w:i/>
                <w:color w:val="000000"/>
                <w:sz w:val="24"/>
                <w:szCs w:val="24"/>
                <w:lang w:val="uk-UA"/>
              </w:rPr>
              <w:t>- порівнює</w:t>
            </w:r>
            <w:r w:rsidRPr="00685005">
              <w:rPr>
                <w:color w:val="000000"/>
                <w:sz w:val="24"/>
                <w:szCs w:val="24"/>
                <w:lang w:val="uk-UA"/>
              </w:rPr>
              <w:t xml:space="preserve"> природні форми, образи довкілля з їх художнім (декоративним) трактуванням </w:t>
            </w:r>
            <w:r w:rsidRPr="00685005">
              <w:rPr>
                <w:color w:val="4F81BD"/>
                <w:sz w:val="24"/>
                <w:szCs w:val="24"/>
              </w:rPr>
              <w:t>[4 МИО 2-2.1-</w:t>
            </w:r>
            <w:r w:rsidRPr="00685005">
              <w:rPr>
                <w:color w:val="4F81BD"/>
                <w:sz w:val="24"/>
                <w:szCs w:val="24"/>
                <w:lang w:val="uk-UA"/>
              </w:rPr>
              <w:t>5</w:t>
            </w:r>
            <w:r w:rsidRPr="00685005">
              <w:rPr>
                <w:color w:val="4F81BD"/>
                <w:sz w:val="24"/>
                <w:szCs w:val="24"/>
              </w:rPr>
              <w:t>]</w:t>
            </w:r>
            <w:r w:rsidRPr="00685005">
              <w:rPr>
                <w:sz w:val="24"/>
                <w:szCs w:val="24"/>
              </w:rPr>
              <w:t>;</w:t>
            </w:r>
          </w:p>
          <w:p w:rsidR="00E415CF" w:rsidRPr="00685005" w:rsidRDefault="00E415CF" w:rsidP="00A65114">
            <w:pPr>
              <w:pStyle w:val="13"/>
              <w:spacing w:line="276" w:lineRule="auto"/>
              <w:rPr>
                <w:color w:val="4F81BD"/>
                <w:sz w:val="24"/>
                <w:szCs w:val="24"/>
                <w:lang w:val="uk-UA"/>
              </w:rPr>
            </w:pPr>
            <w:r w:rsidRPr="00685005">
              <w:rPr>
                <w:i/>
                <w:sz w:val="24"/>
                <w:szCs w:val="24"/>
                <w:lang w:val="uk-UA"/>
              </w:rPr>
              <w:t xml:space="preserve">- відтворює </w:t>
            </w:r>
            <w:r w:rsidRPr="00685005">
              <w:rPr>
                <w:sz w:val="24"/>
                <w:szCs w:val="24"/>
                <w:lang w:val="uk-UA"/>
              </w:rPr>
              <w:t>емоційні враження від твору мистецтва</w:t>
            </w:r>
            <w:r w:rsidRPr="00685005">
              <w:rPr>
                <w:i/>
                <w:sz w:val="24"/>
                <w:szCs w:val="24"/>
                <w:lang w:val="uk-UA"/>
              </w:rPr>
              <w:t xml:space="preserve"> </w:t>
            </w:r>
            <w:r w:rsidRPr="00685005">
              <w:rPr>
                <w:sz w:val="24"/>
                <w:szCs w:val="24"/>
                <w:lang w:val="uk-UA"/>
              </w:rPr>
              <w:t xml:space="preserve">різними художніми засобами </w:t>
            </w:r>
            <w:r w:rsidRPr="00685005">
              <w:rPr>
                <w:color w:val="4F81BD"/>
                <w:sz w:val="24"/>
                <w:szCs w:val="24"/>
                <w:lang w:val="uk-UA"/>
              </w:rPr>
              <w:t>[4 МИО 2-2.1-6]</w:t>
            </w:r>
          </w:p>
          <w:p w:rsidR="00E415CF" w:rsidRPr="00685005" w:rsidRDefault="00E415CF" w:rsidP="00A65114">
            <w:pPr>
              <w:pStyle w:val="13"/>
              <w:spacing w:line="276" w:lineRule="auto"/>
              <w:rPr>
                <w:sz w:val="24"/>
                <w:szCs w:val="24"/>
                <w:lang w:val="uk-UA"/>
              </w:rPr>
            </w:pPr>
          </w:p>
        </w:tc>
      </w:tr>
      <w:tr w:rsidR="00E415CF" w:rsidRPr="00685005" w:rsidTr="00B279CD">
        <w:tc>
          <w:tcPr>
            <w:tcW w:w="2980" w:type="dxa"/>
          </w:tcPr>
          <w:p w:rsidR="00E415CF" w:rsidRPr="00685005" w:rsidRDefault="00E415CF" w:rsidP="00A65114">
            <w:pPr>
              <w:widowControl w:val="0"/>
              <w:pBdr>
                <w:top w:val="nil"/>
                <w:left w:val="nil"/>
                <w:bottom w:val="nil"/>
                <w:right w:val="nil"/>
                <w:between w:val="nil"/>
              </w:pBdr>
              <w:tabs>
                <w:tab w:val="left" w:pos="166"/>
              </w:tabs>
              <w:spacing w:after="0"/>
              <w:rPr>
                <w:rFonts w:ascii="Times New Roman" w:eastAsia="Times New Roman" w:hAnsi="Times New Roman"/>
                <w:color w:val="000000"/>
                <w:sz w:val="24"/>
                <w:szCs w:val="24"/>
                <w:highlight w:val="white"/>
                <w:lang w:eastAsia="ru-RU"/>
              </w:rPr>
            </w:pPr>
            <w:r w:rsidRPr="00685005">
              <w:rPr>
                <w:rFonts w:ascii="Times New Roman" w:hAnsi="Times New Roman"/>
                <w:sz w:val="24"/>
                <w:szCs w:val="24"/>
                <w:highlight w:val="white"/>
              </w:rPr>
              <w:t>Вирізняє елементи художньої мови, характерні для різних видів мистецтва</w:t>
            </w:r>
            <w:r w:rsidRPr="00685005">
              <w:rPr>
                <w:rFonts w:ascii="Times New Roman" w:hAnsi="Times New Roman"/>
                <w:sz w:val="24"/>
                <w:szCs w:val="24"/>
              </w:rPr>
              <w:t xml:space="preserve"> (музичне, образотворче, театральне, хореографічне тощо)</w:t>
            </w:r>
          </w:p>
          <w:p w:rsidR="00E415CF" w:rsidRPr="00685005" w:rsidRDefault="00E415CF" w:rsidP="00A65114">
            <w:pPr>
              <w:pBdr>
                <w:top w:val="nil"/>
                <w:left w:val="nil"/>
                <w:bottom w:val="nil"/>
                <w:right w:val="nil"/>
                <w:between w:val="nil"/>
              </w:pBdr>
              <w:spacing w:after="0"/>
              <w:jc w:val="both"/>
              <w:rPr>
                <w:rFonts w:ascii="Times New Roman" w:eastAsia="Times New Roman" w:hAnsi="Times New Roman"/>
                <w:color w:val="000000"/>
                <w:sz w:val="24"/>
                <w:szCs w:val="24"/>
                <w:lang w:val="uk-UA" w:eastAsia="ru-RU"/>
              </w:rPr>
            </w:pPr>
          </w:p>
        </w:tc>
        <w:tc>
          <w:tcPr>
            <w:tcW w:w="6943" w:type="dxa"/>
            <w:gridSpan w:val="2"/>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sz w:val="24"/>
                <w:szCs w:val="24"/>
                <w:lang w:val="uk-UA"/>
              </w:rPr>
              <w:t>- розрізняє</w:t>
            </w:r>
            <w:r w:rsidRPr="00685005">
              <w:rPr>
                <w:sz w:val="24"/>
                <w:szCs w:val="24"/>
                <w:lang w:val="uk-UA"/>
              </w:rPr>
              <w:t xml:space="preserve"> види мистецтва; мистецькі професії, пов’язані з цими видами мистецтва </w:t>
            </w:r>
            <w:r w:rsidRPr="00685005">
              <w:rPr>
                <w:color w:val="4F81BD"/>
                <w:sz w:val="24"/>
                <w:szCs w:val="24"/>
                <w:lang w:val="uk-UA"/>
              </w:rPr>
              <w:t>[4 МИО 2-2.2-1]</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розпізнає </w:t>
            </w:r>
            <w:r w:rsidRPr="00685005">
              <w:rPr>
                <w:sz w:val="24"/>
                <w:szCs w:val="24"/>
                <w:lang w:val="uk-UA"/>
              </w:rPr>
              <w:t xml:space="preserve">елементи художньої мови творів музичного мистецтва для характеристики художнього образу: </w:t>
            </w:r>
            <w:r w:rsidRPr="00685005">
              <w:rPr>
                <w:i/>
                <w:sz w:val="24"/>
                <w:szCs w:val="24"/>
                <w:lang w:val="uk-UA"/>
              </w:rPr>
              <w:t>характеризує</w:t>
            </w:r>
            <w:r w:rsidRPr="00685005">
              <w:rPr>
                <w:sz w:val="24"/>
                <w:szCs w:val="24"/>
                <w:lang w:val="uk-UA"/>
              </w:rPr>
              <w:t xml:space="preserve"> мелодію, темп, динаміку, ритм, регістр, характер музичної інтонації; тембр та склад виконавців (соліст, хор, оркестр, деякі тембри музичних інструментів), лад (мажор, мінор), прості музичні форми (двочастинна, тричастинна, рондо, варіації) </w:t>
            </w:r>
            <w:r w:rsidRPr="00685005">
              <w:rPr>
                <w:color w:val="4F81BD"/>
                <w:sz w:val="24"/>
                <w:szCs w:val="24"/>
                <w:lang w:val="uk-UA"/>
              </w:rPr>
              <w:t>[4 МИО 2-2.2-2]</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розпізнає </w:t>
            </w:r>
            <w:r w:rsidRPr="00685005">
              <w:rPr>
                <w:sz w:val="24"/>
                <w:szCs w:val="24"/>
                <w:lang w:val="uk-UA"/>
              </w:rPr>
              <w:t xml:space="preserve">елементи художньої мови творів образотворчого 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 </w:t>
            </w:r>
            <w:r w:rsidRPr="00685005">
              <w:rPr>
                <w:color w:val="4F81BD"/>
                <w:sz w:val="24"/>
                <w:szCs w:val="24"/>
                <w:lang w:val="uk-UA"/>
              </w:rPr>
              <w:t>[4 МИО 2-2.2-3]</w:t>
            </w:r>
            <w:r w:rsidRPr="00685005">
              <w:rPr>
                <w:sz w:val="24"/>
                <w:szCs w:val="24"/>
                <w:lang w:val="uk-UA"/>
              </w:rPr>
              <w:t>;</w:t>
            </w:r>
          </w:p>
          <w:p w:rsidR="00E415CF" w:rsidRPr="00685005" w:rsidRDefault="00E415CF" w:rsidP="00A65114">
            <w:pPr>
              <w:pStyle w:val="13"/>
              <w:spacing w:line="276" w:lineRule="auto"/>
              <w:rPr>
                <w:sz w:val="24"/>
                <w:szCs w:val="24"/>
              </w:rPr>
            </w:pPr>
            <w:r w:rsidRPr="00685005">
              <w:rPr>
                <w:i/>
                <w:sz w:val="24"/>
                <w:szCs w:val="24"/>
                <w:lang w:val="uk-UA"/>
              </w:rPr>
              <w:t>- розпізнає</w:t>
            </w:r>
            <w:r w:rsidRPr="00685005">
              <w:rPr>
                <w:i/>
                <w:sz w:val="24"/>
                <w:szCs w:val="24"/>
              </w:rPr>
              <w:t xml:space="preserve"> </w:t>
            </w:r>
            <w:r w:rsidRPr="00685005">
              <w:rPr>
                <w:sz w:val="24"/>
                <w:szCs w:val="24"/>
              </w:rPr>
              <w:t xml:space="preserve">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 екранного твору </w:t>
            </w:r>
            <w:r w:rsidRPr="00685005">
              <w:rPr>
                <w:color w:val="4F81BD"/>
                <w:sz w:val="24"/>
                <w:szCs w:val="24"/>
              </w:rPr>
              <w:t>[4 МИО 2-2.2-4]</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w:t>
            </w:r>
            <w:r w:rsidRPr="00685005">
              <w:rPr>
                <w:i/>
                <w:sz w:val="24"/>
                <w:szCs w:val="24"/>
              </w:rPr>
              <w:t xml:space="preserve"> розпізнає та характеризує</w:t>
            </w:r>
            <w:r w:rsidRPr="00685005">
              <w:rPr>
                <w:sz w:val="24"/>
                <w:szCs w:val="24"/>
              </w:rPr>
              <w:t xml:space="preserve"> художні матеріали, якими виконана учнівська творча робота (кольорові олівці, фломастери, акварель, гуаш, пластилін тощо) </w:t>
            </w:r>
            <w:r w:rsidRPr="00685005">
              <w:rPr>
                <w:color w:val="4F81BD"/>
                <w:sz w:val="24"/>
                <w:szCs w:val="24"/>
              </w:rPr>
              <w:t>[2 МИО 2-2.2-5]</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розрізняє</w:t>
            </w:r>
            <w:r w:rsidRPr="00685005">
              <w:rPr>
                <w:sz w:val="24"/>
                <w:szCs w:val="24"/>
              </w:rPr>
              <w:t xml:space="preserve"> різновиди образотворчого (живопис, графіка, скульптура); музичного (вокальна, інструментальна), </w:t>
            </w:r>
            <w:r w:rsidRPr="00685005">
              <w:rPr>
                <w:sz w:val="24"/>
                <w:szCs w:val="24"/>
              </w:rPr>
              <w:lastRenderedPageBreak/>
              <w:t xml:space="preserve">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w:t>
            </w:r>
            <w:r w:rsidRPr="00685005">
              <w:rPr>
                <w:color w:val="4F81BD"/>
                <w:sz w:val="24"/>
                <w:szCs w:val="24"/>
              </w:rPr>
              <w:t>[4 МИО 2-2.2-6]</w:t>
            </w:r>
            <w:r w:rsidRPr="00685005">
              <w:rPr>
                <w:sz w:val="24"/>
                <w:szCs w:val="24"/>
              </w:rPr>
              <w:t>;</w:t>
            </w:r>
          </w:p>
          <w:p w:rsidR="00E415CF" w:rsidRPr="00685005" w:rsidRDefault="00E415CF" w:rsidP="00A65114">
            <w:pPr>
              <w:pStyle w:val="13"/>
              <w:spacing w:line="276" w:lineRule="auto"/>
              <w:rPr>
                <w:sz w:val="24"/>
                <w:szCs w:val="24"/>
              </w:rPr>
            </w:pPr>
            <w:r w:rsidRPr="00685005">
              <w:rPr>
                <w:color w:val="1F497D"/>
                <w:sz w:val="24"/>
                <w:szCs w:val="24"/>
                <w:lang w:val="uk-UA"/>
              </w:rPr>
              <w:t>-</w:t>
            </w:r>
            <w:r w:rsidRPr="00685005">
              <w:rPr>
                <w:color w:val="1F497D"/>
                <w:sz w:val="24"/>
                <w:szCs w:val="24"/>
              </w:rPr>
              <w:t xml:space="preserve"> </w:t>
            </w:r>
            <w:r w:rsidRPr="00685005">
              <w:rPr>
                <w:i/>
                <w:sz w:val="24"/>
                <w:szCs w:val="24"/>
              </w:rPr>
              <w:t>розпізнає з</w:t>
            </w:r>
            <w:r w:rsidRPr="00685005">
              <w:rPr>
                <w:sz w:val="24"/>
                <w:szCs w:val="24"/>
              </w:rPr>
              <w:t>а характерними ознаками деякі</w:t>
            </w:r>
            <w:r w:rsidRPr="00685005">
              <w:rPr>
                <w:i/>
                <w:sz w:val="24"/>
                <w:szCs w:val="24"/>
              </w:rPr>
              <w:t xml:space="preserve"> </w:t>
            </w:r>
            <w:r w:rsidRPr="00685005">
              <w:rPr>
                <w:sz w:val="24"/>
                <w:szCs w:val="24"/>
              </w:rPr>
              <w:t xml:space="preserve">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 деякі танці </w:t>
            </w:r>
            <w:r w:rsidRPr="00685005">
              <w:rPr>
                <w:sz w:val="24"/>
                <w:szCs w:val="24"/>
                <w:lang w:val="uk-UA"/>
              </w:rPr>
              <w:t>– народні і сучасні</w:t>
            </w:r>
            <w:r w:rsidRPr="00685005">
              <w:rPr>
                <w:color w:val="4F81BD"/>
                <w:sz w:val="24"/>
                <w:szCs w:val="24"/>
                <w:lang w:val="uk-UA"/>
              </w:rPr>
              <w:t xml:space="preserve"> </w:t>
            </w:r>
            <w:r w:rsidRPr="00685005">
              <w:rPr>
                <w:color w:val="4F81BD"/>
                <w:sz w:val="24"/>
                <w:szCs w:val="24"/>
              </w:rPr>
              <w:t>[4 МИО 2-2.2-7]</w:t>
            </w:r>
          </w:p>
          <w:p w:rsidR="00E415CF" w:rsidRPr="00685005" w:rsidRDefault="00E415CF" w:rsidP="00A65114">
            <w:pPr>
              <w:pBdr>
                <w:top w:val="nil"/>
                <w:left w:val="nil"/>
                <w:bottom w:val="nil"/>
                <w:right w:val="nil"/>
                <w:between w:val="nil"/>
              </w:pBdr>
              <w:spacing w:after="0"/>
              <w:jc w:val="both"/>
              <w:rPr>
                <w:rFonts w:ascii="Times New Roman" w:hAnsi="Times New Roman"/>
                <w:color w:val="000000"/>
                <w:sz w:val="24"/>
                <w:szCs w:val="24"/>
                <w:shd w:val="clear" w:color="auto" w:fill="B7B7B7"/>
                <w:lang w:val="uk-UA" w:eastAsia="ru-RU"/>
              </w:rPr>
            </w:pPr>
          </w:p>
        </w:tc>
      </w:tr>
      <w:tr w:rsidR="00E415CF" w:rsidRPr="00685005" w:rsidTr="00B279CD">
        <w:tc>
          <w:tcPr>
            <w:tcW w:w="2980" w:type="dxa"/>
          </w:tcPr>
          <w:p w:rsidR="00E415CF" w:rsidRPr="00685005" w:rsidRDefault="00E415CF" w:rsidP="00A65114">
            <w:pPr>
              <w:pBdr>
                <w:top w:val="nil"/>
                <w:left w:val="nil"/>
                <w:bottom w:val="nil"/>
                <w:right w:val="nil"/>
                <w:between w:val="nil"/>
              </w:pBdr>
              <w:spacing w:after="0"/>
              <w:rPr>
                <w:rFonts w:ascii="Times New Roman" w:eastAsia="Times New Roman" w:hAnsi="Times New Roman"/>
                <w:color w:val="000000"/>
                <w:sz w:val="24"/>
                <w:szCs w:val="24"/>
                <w:lang w:val="uk-UA" w:eastAsia="ru-RU"/>
              </w:rPr>
            </w:pPr>
            <w:r w:rsidRPr="00685005">
              <w:rPr>
                <w:rFonts w:ascii="Times New Roman" w:hAnsi="Times New Roman"/>
                <w:sz w:val="24"/>
                <w:szCs w:val="24"/>
                <w:lang w:val="uk-UA"/>
              </w:rPr>
              <w:lastRenderedPageBreak/>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6943" w:type="dxa"/>
            <w:gridSpan w:val="2"/>
          </w:tcPr>
          <w:p w:rsidR="00E415CF" w:rsidRPr="00685005" w:rsidRDefault="00E415CF" w:rsidP="00A65114">
            <w:pPr>
              <w:pStyle w:val="13"/>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визначає</w:t>
            </w:r>
            <w:r w:rsidRPr="00685005">
              <w:rPr>
                <w:sz w:val="24"/>
                <w:szCs w:val="24"/>
              </w:rPr>
              <w:t xml:space="preserve"> улюблені твори мистецтва та </w:t>
            </w:r>
            <w:r w:rsidRPr="00685005">
              <w:rPr>
                <w:i/>
                <w:sz w:val="24"/>
                <w:szCs w:val="24"/>
              </w:rPr>
              <w:t>рекомендує</w:t>
            </w:r>
            <w:r w:rsidRPr="00685005">
              <w:rPr>
                <w:sz w:val="24"/>
                <w:szCs w:val="24"/>
              </w:rPr>
              <w:t xml:space="preserve"> їх іншим </w:t>
            </w:r>
            <w:r w:rsidRPr="00685005">
              <w:rPr>
                <w:color w:val="4F81BD"/>
                <w:sz w:val="24"/>
                <w:szCs w:val="24"/>
              </w:rPr>
              <w:t>[4 МИО 2-3.4-1]</w:t>
            </w:r>
            <w:r w:rsidRPr="00685005">
              <w:rPr>
                <w:sz w:val="24"/>
                <w:szCs w:val="24"/>
              </w:rPr>
              <w:t xml:space="preserve">; </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пояснює,</w:t>
            </w:r>
            <w:r w:rsidRPr="00685005">
              <w:rPr>
                <w:b/>
                <w:sz w:val="24"/>
                <w:szCs w:val="24"/>
              </w:rPr>
              <w:t xml:space="preserve"> </w:t>
            </w:r>
            <w:r w:rsidRPr="00685005">
              <w:rPr>
                <w:sz w:val="24"/>
                <w:szCs w:val="24"/>
              </w:rPr>
              <w:t xml:space="preserve">що подобається (чи не подобається) у творі мистецтва </w:t>
            </w:r>
            <w:r w:rsidRPr="00685005">
              <w:rPr>
                <w:color w:val="4F81BD"/>
                <w:sz w:val="24"/>
                <w:szCs w:val="24"/>
              </w:rPr>
              <w:t>[4 МИО 2-3.4-2]</w:t>
            </w:r>
            <w:r w:rsidRPr="00685005">
              <w:rPr>
                <w:sz w:val="24"/>
                <w:szCs w:val="24"/>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вирізняє</w:t>
            </w:r>
            <w:r w:rsidRPr="00685005">
              <w:rPr>
                <w:sz w:val="24"/>
                <w:szCs w:val="24"/>
              </w:rPr>
              <w:t xml:space="preserve"> твори мистецтва, що змінюють або передають його / її настрій; характеризує власні емоції </w:t>
            </w:r>
            <w:r w:rsidRPr="00685005">
              <w:rPr>
                <w:color w:val="4F81BD"/>
                <w:sz w:val="24"/>
                <w:szCs w:val="24"/>
              </w:rPr>
              <w:t>[4 МИО 2-3.4-3]</w:t>
            </w:r>
          </w:p>
        </w:tc>
      </w:tr>
      <w:tr w:rsidR="00E415CF" w:rsidRPr="00685005" w:rsidTr="00B279CD">
        <w:trPr>
          <w:trHeight w:val="280"/>
        </w:trPr>
        <w:tc>
          <w:tcPr>
            <w:tcW w:w="9923" w:type="dxa"/>
            <w:gridSpan w:val="3"/>
          </w:tcPr>
          <w:p w:rsidR="00E415CF" w:rsidRPr="00685005" w:rsidRDefault="00E415CF" w:rsidP="00A65114">
            <w:pPr>
              <w:pBdr>
                <w:top w:val="nil"/>
                <w:left w:val="nil"/>
                <w:bottom w:val="nil"/>
                <w:right w:val="nil"/>
                <w:between w:val="nil"/>
              </w:pBdr>
              <w:tabs>
                <w:tab w:val="left" w:pos="166"/>
              </w:tabs>
              <w:spacing w:after="0"/>
              <w:ind w:firstLine="263"/>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Пропонований зміст</w:t>
            </w:r>
          </w:p>
          <w:p w:rsidR="00E415CF" w:rsidRPr="00685005" w:rsidRDefault="00E415CF" w:rsidP="00A65114">
            <w:pPr>
              <w:pBdr>
                <w:top w:val="nil"/>
                <w:left w:val="nil"/>
                <w:bottom w:val="nil"/>
                <w:right w:val="nil"/>
                <w:between w:val="nil"/>
              </w:pBdr>
              <w:tabs>
                <w:tab w:val="left" w:pos="166"/>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Сприймання творів різних видів мистецтва. Вербальна характеристика змісту (крім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 створенні художнього образу.</w:t>
            </w:r>
          </w:p>
          <w:p w:rsidR="00E415CF" w:rsidRPr="00685005" w:rsidRDefault="00E415CF" w:rsidP="00A65114">
            <w:pPr>
              <w:pBdr>
                <w:top w:val="nil"/>
                <w:left w:val="nil"/>
                <w:bottom w:val="nil"/>
                <w:right w:val="nil"/>
                <w:between w:val="nil"/>
              </w:pBdr>
              <w:tabs>
                <w:tab w:val="left" w:pos="579"/>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Порівняння можливостей втілення аналогічних образів у різних видах мистецтва; порівняння природних форм, образів довкілля з їх художнім (декоративним) трактуванням.</w:t>
            </w:r>
          </w:p>
          <w:p w:rsidR="00E415CF" w:rsidRPr="00685005" w:rsidRDefault="00E415CF" w:rsidP="00A65114">
            <w:pPr>
              <w:pBdr>
                <w:top w:val="nil"/>
                <w:left w:val="nil"/>
                <w:bottom w:val="nil"/>
                <w:right w:val="nil"/>
                <w:between w:val="nil"/>
              </w:pBdr>
              <w:tabs>
                <w:tab w:val="left" w:pos="579"/>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Ознайомлення з різновидами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w:t>
            </w:r>
          </w:p>
          <w:p w:rsidR="00E415CF" w:rsidRPr="00685005" w:rsidRDefault="00E415CF" w:rsidP="00A65114">
            <w:pPr>
              <w:pBdr>
                <w:top w:val="nil"/>
                <w:left w:val="nil"/>
                <w:bottom w:val="nil"/>
                <w:right w:val="nil"/>
                <w:between w:val="nil"/>
              </w:pBdr>
              <w:tabs>
                <w:tab w:val="left" w:pos="579"/>
              </w:tabs>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Ознайомлення з деякими жанрами музичного (пісня, танець, опера, балет тощо) та образотворчого мистецтва (портрет, пейзаж (краєвид), натюрморт, анімалістичний тощо); видами орнаментів за змістом (рослинний, геометричний тощо) та застосуванням (стрічковий, розетка), видами анімації (мальована, лялькова, пластилінова, комп’ютерна) та деякими танцями – народними і сучасними.</w:t>
            </w:r>
          </w:p>
          <w:p w:rsidR="00E415CF" w:rsidRPr="00685005" w:rsidRDefault="00E415CF" w:rsidP="00A65114">
            <w:pPr>
              <w:pBdr>
                <w:top w:val="nil"/>
                <w:left w:val="nil"/>
                <w:bottom w:val="nil"/>
                <w:right w:val="nil"/>
                <w:between w:val="nil"/>
              </w:pBdr>
              <w:tabs>
                <w:tab w:val="left" w:pos="579"/>
              </w:tabs>
              <w:spacing w:after="0"/>
              <w:jc w:val="both"/>
              <w:rPr>
                <w:rFonts w:ascii="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Використання творів різних видів мистецтва для отримання задоволення та поліпшення емоційного стану.</w:t>
            </w:r>
            <w:r w:rsidRPr="00685005">
              <w:rPr>
                <w:rFonts w:ascii="Times New Roman" w:hAnsi="Times New Roman"/>
                <w:color w:val="000000"/>
                <w:sz w:val="24"/>
                <w:szCs w:val="24"/>
                <w:lang w:val="uk-UA" w:eastAsia="ru-RU"/>
              </w:rPr>
              <w:t xml:space="preserve"> </w:t>
            </w:r>
          </w:p>
        </w:tc>
      </w:tr>
      <w:tr w:rsidR="00E415CF" w:rsidRPr="00685005" w:rsidTr="00B279CD">
        <w:trPr>
          <w:trHeight w:val="280"/>
        </w:trPr>
        <w:tc>
          <w:tcPr>
            <w:tcW w:w="9923" w:type="dxa"/>
            <w:gridSpan w:val="3"/>
          </w:tcPr>
          <w:p w:rsidR="00E415CF" w:rsidRPr="00685005" w:rsidRDefault="00E415CF" w:rsidP="00A65114">
            <w:pPr>
              <w:numPr>
                <w:ilvl w:val="3"/>
                <w:numId w:val="47"/>
              </w:numPr>
              <w:pBdr>
                <w:top w:val="nil"/>
                <w:left w:val="nil"/>
                <w:bottom w:val="nil"/>
                <w:right w:val="nil"/>
                <w:between w:val="nil"/>
              </w:pBdr>
              <w:tabs>
                <w:tab w:val="left" w:pos="166"/>
              </w:tabs>
              <w:spacing w:after="0"/>
              <w:rPr>
                <w:rFonts w:ascii="Times New Roman" w:eastAsia="Times New Roman" w:hAnsi="Times New Roman"/>
                <w:b/>
                <w:color w:val="000000"/>
                <w:sz w:val="24"/>
                <w:szCs w:val="24"/>
                <w:lang w:val="uk-UA" w:eastAsia="ru-RU"/>
              </w:rPr>
            </w:pPr>
            <w:r w:rsidRPr="00685005">
              <w:rPr>
                <w:rFonts w:ascii="Times New Roman" w:hAnsi="Times New Roman"/>
                <w:b/>
                <w:sz w:val="24"/>
                <w:szCs w:val="24"/>
                <w:lang w:val="uk-UA"/>
              </w:rPr>
              <w:t>Змістова лінія</w:t>
            </w:r>
            <w:r w:rsidRPr="00685005">
              <w:rPr>
                <w:rFonts w:ascii="Times New Roman" w:eastAsia="Times New Roman" w:hAnsi="Times New Roman"/>
                <w:b/>
                <w:color w:val="000000"/>
                <w:sz w:val="24"/>
                <w:szCs w:val="24"/>
                <w:lang w:val="uk-UA" w:eastAsia="ru-RU"/>
              </w:rPr>
              <w:t xml:space="preserve"> «Комунікація через мистецтво»</w:t>
            </w:r>
          </w:p>
        </w:tc>
      </w:tr>
      <w:tr w:rsidR="00E415CF" w:rsidRPr="00685005" w:rsidTr="00B279CD">
        <w:trPr>
          <w:trHeight w:val="280"/>
        </w:trPr>
        <w:tc>
          <w:tcPr>
            <w:tcW w:w="3261" w:type="dxa"/>
            <w:gridSpan w:val="2"/>
            <w:tcBorders>
              <w:right w:val="single" w:sz="4" w:space="0" w:color="auto"/>
            </w:tcBorders>
          </w:tcPr>
          <w:p w:rsidR="00E415CF" w:rsidRPr="00685005" w:rsidRDefault="00E415CF" w:rsidP="00A65114">
            <w:pPr>
              <w:pBdr>
                <w:top w:val="nil"/>
                <w:left w:val="nil"/>
                <w:bottom w:val="nil"/>
                <w:right w:val="nil"/>
                <w:between w:val="nil"/>
              </w:pBdr>
              <w:tabs>
                <w:tab w:val="left" w:pos="166"/>
              </w:tabs>
              <w:spacing w:after="0"/>
              <w:jc w:val="center"/>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1</w:t>
            </w:r>
          </w:p>
        </w:tc>
        <w:tc>
          <w:tcPr>
            <w:tcW w:w="6662" w:type="dxa"/>
            <w:tcBorders>
              <w:left w:val="single" w:sz="4" w:space="0" w:color="auto"/>
            </w:tcBorders>
          </w:tcPr>
          <w:p w:rsidR="00E415CF" w:rsidRPr="00685005" w:rsidRDefault="00E415CF" w:rsidP="00A65114">
            <w:pPr>
              <w:pBdr>
                <w:top w:val="nil"/>
                <w:left w:val="nil"/>
                <w:bottom w:val="nil"/>
                <w:right w:val="nil"/>
                <w:between w:val="nil"/>
              </w:pBdr>
              <w:tabs>
                <w:tab w:val="left" w:pos="166"/>
              </w:tabs>
              <w:spacing w:after="0"/>
              <w:ind w:left="2880"/>
              <w:rPr>
                <w:rFonts w:ascii="Times New Roman" w:eastAsia="Times New Roman" w:hAnsi="Times New Roman"/>
                <w:b/>
                <w:color w:val="000000"/>
                <w:sz w:val="24"/>
                <w:szCs w:val="24"/>
                <w:lang w:val="uk-UA" w:eastAsia="ru-RU"/>
              </w:rPr>
            </w:pPr>
            <w:r w:rsidRPr="00685005">
              <w:rPr>
                <w:rFonts w:ascii="Times New Roman" w:eastAsia="Times New Roman" w:hAnsi="Times New Roman"/>
                <w:b/>
                <w:color w:val="000000"/>
                <w:sz w:val="24"/>
                <w:szCs w:val="24"/>
                <w:lang w:val="uk-UA" w:eastAsia="ru-RU"/>
              </w:rPr>
              <w:t>2</w:t>
            </w:r>
          </w:p>
        </w:tc>
      </w:tr>
      <w:tr w:rsidR="00E415CF" w:rsidRPr="00685005" w:rsidTr="00B279CD">
        <w:tc>
          <w:tcPr>
            <w:tcW w:w="3260" w:type="dxa"/>
            <w:gridSpan w:val="2"/>
            <w:tcBorders>
              <w:right w:val="single" w:sz="4" w:space="0" w:color="auto"/>
            </w:tcBorders>
          </w:tcPr>
          <w:p w:rsidR="00E415CF" w:rsidRPr="00685005" w:rsidRDefault="00E415CF" w:rsidP="00A65114">
            <w:pPr>
              <w:pStyle w:val="13"/>
              <w:spacing w:line="276" w:lineRule="auto"/>
              <w:rPr>
                <w:color w:val="000000"/>
                <w:sz w:val="24"/>
                <w:szCs w:val="24"/>
                <w:lang w:val="uk-UA"/>
              </w:rPr>
            </w:pPr>
            <w:r w:rsidRPr="00685005">
              <w:rPr>
                <w:sz w:val="24"/>
                <w:szCs w:val="24"/>
                <w:lang w:val="uk-UA"/>
              </w:rPr>
              <w:t>О</w:t>
            </w:r>
            <w:r w:rsidRPr="00685005">
              <w:rPr>
                <w:sz w:val="24"/>
                <w:szCs w:val="24"/>
              </w:rPr>
              <w:t>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tc>
        <w:tc>
          <w:tcPr>
            <w:tcW w:w="6663" w:type="dxa"/>
            <w:tcBorders>
              <w:left w:val="single" w:sz="4" w:space="0" w:color="auto"/>
            </w:tcBorders>
          </w:tcPr>
          <w:p w:rsidR="00E415CF" w:rsidRPr="00685005" w:rsidRDefault="00E415CF" w:rsidP="00A65114">
            <w:pPr>
              <w:pStyle w:val="25"/>
              <w:spacing w:line="276" w:lineRule="auto"/>
              <w:jc w:val="center"/>
              <w:rPr>
                <w:b/>
                <w:sz w:val="24"/>
                <w:szCs w:val="24"/>
              </w:rPr>
            </w:pPr>
            <w:r w:rsidRPr="00685005">
              <w:rPr>
                <w:b/>
                <w:sz w:val="24"/>
                <w:szCs w:val="24"/>
              </w:rPr>
              <w:t>Учень / учениця:</w:t>
            </w:r>
          </w:p>
          <w:p w:rsidR="00E415CF" w:rsidRPr="00685005" w:rsidRDefault="00E415CF" w:rsidP="00A65114">
            <w:pPr>
              <w:pStyle w:val="25"/>
              <w:spacing w:line="276" w:lineRule="auto"/>
              <w:rPr>
                <w:sz w:val="24"/>
                <w:szCs w:val="24"/>
              </w:rPr>
            </w:pPr>
            <w:r w:rsidRPr="00685005">
              <w:rPr>
                <w:i/>
                <w:sz w:val="24"/>
                <w:szCs w:val="24"/>
                <w:lang w:val="uk-UA"/>
              </w:rPr>
              <w:t xml:space="preserve">- </w:t>
            </w:r>
            <w:r w:rsidRPr="00685005">
              <w:rPr>
                <w:i/>
                <w:sz w:val="24"/>
                <w:szCs w:val="24"/>
              </w:rPr>
              <w:t xml:space="preserve">характеризує </w:t>
            </w:r>
            <w:r w:rsidRPr="00685005">
              <w:rPr>
                <w:sz w:val="24"/>
                <w:szCs w:val="24"/>
              </w:rPr>
              <w:t xml:space="preserve">власну творчість за поданими орієнтирами, </w:t>
            </w:r>
            <w:r w:rsidRPr="00685005">
              <w:rPr>
                <w:i/>
                <w:sz w:val="24"/>
                <w:szCs w:val="24"/>
              </w:rPr>
              <w:t xml:space="preserve">пояснює, </w:t>
            </w:r>
            <w:r w:rsidRPr="00685005">
              <w:rPr>
                <w:sz w:val="24"/>
                <w:szCs w:val="24"/>
              </w:rPr>
              <w:t xml:space="preserve">що вдалося чи не вдалося </w:t>
            </w:r>
            <w:r w:rsidRPr="00685005">
              <w:rPr>
                <w:color w:val="4F81BD"/>
                <w:sz w:val="24"/>
                <w:szCs w:val="24"/>
              </w:rPr>
              <w:t>[4 МИО 3-3.1-1]</w:t>
            </w:r>
            <w:r w:rsidRPr="00685005">
              <w:rPr>
                <w:sz w:val="24"/>
                <w:szCs w:val="24"/>
              </w:rPr>
              <w:t>;</w:t>
            </w:r>
          </w:p>
          <w:p w:rsidR="00E415CF" w:rsidRPr="00685005" w:rsidRDefault="00E415CF" w:rsidP="00A65114">
            <w:pPr>
              <w:pStyle w:val="25"/>
              <w:spacing w:line="276" w:lineRule="auto"/>
              <w:rPr>
                <w:sz w:val="24"/>
                <w:szCs w:val="24"/>
              </w:rPr>
            </w:pPr>
            <w:r w:rsidRPr="00685005">
              <w:rPr>
                <w:i/>
                <w:sz w:val="24"/>
                <w:szCs w:val="24"/>
                <w:lang w:val="uk-UA"/>
              </w:rPr>
              <w:t xml:space="preserve">- </w:t>
            </w:r>
            <w:r w:rsidRPr="00685005">
              <w:rPr>
                <w:i/>
                <w:sz w:val="24"/>
                <w:szCs w:val="24"/>
              </w:rPr>
              <w:t xml:space="preserve">аналізує </w:t>
            </w:r>
            <w:r w:rsidRPr="00685005">
              <w:rPr>
                <w:sz w:val="24"/>
                <w:szCs w:val="24"/>
              </w:rPr>
              <w:t xml:space="preserve">свої досягнення, свої сильні сторони, </w:t>
            </w:r>
            <w:r w:rsidRPr="00685005">
              <w:rPr>
                <w:i/>
                <w:sz w:val="24"/>
                <w:szCs w:val="24"/>
              </w:rPr>
              <w:t xml:space="preserve">обирає </w:t>
            </w:r>
            <w:r w:rsidRPr="00685005">
              <w:rPr>
                <w:sz w:val="24"/>
                <w:szCs w:val="24"/>
              </w:rPr>
              <w:t>(з допомогою вчителя/ вчительки)</w:t>
            </w:r>
            <w:r w:rsidRPr="00685005">
              <w:rPr>
                <w:i/>
                <w:sz w:val="24"/>
                <w:szCs w:val="24"/>
              </w:rPr>
              <w:t xml:space="preserve"> </w:t>
            </w:r>
            <w:r w:rsidRPr="00685005">
              <w:rPr>
                <w:sz w:val="24"/>
                <w:szCs w:val="24"/>
              </w:rPr>
              <w:t>спосіб удосконалення та може пояснити свій вибір</w:t>
            </w:r>
            <w:r w:rsidRPr="00685005">
              <w:rPr>
                <w:i/>
                <w:sz w:val="24"/>
                <w:szCs w:val="24"/>
              </w:rPr>
              <w:t xml:space="preserve"> </w:t>
            </w:r>
            <w:r w:rsidRPr="00685005">
              <w:rPr>
                <w:color w:val="4F81BD"/>
                <w:sz w:val="24"/>
                <w:szCs w:val="24"/>
              </w:rPr>
              <w:t>[4 МИО 3-3.1-2]</w:t>
            </w:r>
          </w:p>
          <w:p w:rsidR="00E415CF" w:rsidRPr="00685005" w:rsidRDefault="00E415CF" w:rsidP="00A65114">
            <w:pPr>
              <w:pStyle w:val="25"/>
              <w:spacing w:line="276" w:lineRule="auto"/>
              <w:rPr>
                <w:sz w:val="24"/>
                <w:szCs w:val="24"/>
              </w:rPr>
            </w:pPr>
          </w:p>
        </w:tc>
      </w:tr>
      <w:tr w:rsidR="00E415CF" w:rsidRPr="00685005" w:rsidTr="00B279CD">
        <w:tc>
          <w:tcPr>
            <w:tcW w:w="3260" w:type="dxa"/>
            <w:gridSpan w:val="2"/>
          </w:tcPr>
          <w:p w:rsidR="00E415CF" w:rsidRPr="00685005" w:rsidRDefault="00E415CF" w:rsidP="00A65114">
            <w:pPr>
              <w:pBdr>
                <w:top w:val="nil"/>
                <w:left w:val="nil"/>
                <w:bottom w:val="nil"/>
                <w:right w:val="nil"/>
                <w:between w:val="nil"/>
              </w:pBdr>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lastRenderedPageBreak/>
              <w:t xml:space="preserve">Презентує створені художні образи, пояснює свій задум,  відстоює думку  </w:t>
            </w:r>
          </w:p>
        </w:tc>
        <w:tc>
          <w:tcPr>
            <w:tcW w:w="6663" w:type="dxa"/>
          </w:tcPr>
          <w:p w:rsidR="00E415CF" w:rsidRPr="00685005" w:rsidRDefault="00E415CF" w:rsidP="00A65114">
            <w:pPr>
              <w:pStyle w:val="25"/>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sz w:val="24"/>
                <w:szCs w:val="24"/>
                <w:lang w:val="uk-UA"/>
              </w:rPr>
              <w:t>- представляє</w:t>
            </w:r>
            <w:r w:rsidRPr="00685005">
              <w:rPr>
                <w:b/>
                <w:sz w:val="24"/>
                <w:szCs w:val="24"/>
                <w:lang w:val="uk-UA"/>
              </w:rPr>
              <w:t xml:space="preserve"> </w:t>
            </w:r>
            <w:r w:rsidRPr="00685005">
              <w:rPr>
                <w:sz w:val="24"/>
                <w:szCs w:val="24"/>
                <w:lang w:val="uk-UA"/>
              </w:rPr>
              <w:t xml:space="preserve">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Pr="00685005">
              <w:rPr>
                <w:color w:val="4F81BD"/>
                <w:sz w:val="24"/>
                <w:szCs w:val="24"/>
                <w:lang w:val="uk-UA"/>
              </w:rPr>
              <w:t>[4 МИО 3-3.2-1]</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xml:space="preserve">- </w:t>
            </w:r>
            <w:r w:rsidRPr="00685005">
              <w:rPr>
                <w:i/>
                <w:sz w:val="24"/>
                <w:szCs w:val="24"/>
              </w:rPr>
              <w:t>пояснює</w:t>
            </w:r>
            <w:r w:rsidRPr="00685005">
              <w:rPr>
                <w:sz w:val="24"/>
                <w:szCs w:val="24"/>
              </w:rPr>
              <w:t xml:space="preserve"> свій задум, </w:t>
            </w:r>
            <w:r w:rsidRPr="00685005">
              <w:rPr>
                <w:i/>
                <w:sz w:val="24"/>
                <w:szCs w:val="24"/>
              </w:rPr>
              <w:t>захищає</w:t>
            </w:r>
            <w:r w:rsidRPr="00685005">
              <w:rPr>
                <w:sz w:val="24"/>
                <w:szCs w:val="24"/>
              </w:rPr>
              <w:t xml:space="preserve"> свою позицію </w:t>
            </w:r>
            <w:r w:rsidRPr="00685005">
              <w:rPr>
                <w:color w:val="4F81BD"/>
                <w:sz w:val="24"/>
                <w:szCs w:val="24"/>
              </w:rPr>
              <w:t>[4 МИО 3- 3.2-2]</w:t>
            </w:r>
          </w:p>
          <w:p w:rsidR="00E415CF" w:rsidRPr="00685005" w:rsidRDefault="00E415CF" w:rsidP="00A65114">
            <w:pPr>
              <w:pBdr>
                <w:top w:val="nil"/>
                <w:left w:val="nil"/>
                <w:bottom w:val="nil"/>
                <w:right w:val="nil"/>
                <w:between w:val="nil"/>
              </w:pBdr>
              <w:spacing w:after="0"/>
              <w:jc w:val="both"/>
              <w:rPr>
                <w:rFonts w:ascii="Times New Roman" w:eastAsia="Times New Roman" w:hAnsi="Times New Roman"/>
                <w:color w:val="000000"/>
                <w:sz w:val="24"/>
                <w:szCs w:val="24"/>
                <w:lang w:val="uk-UA" w:eastAsia="ru-RU"/>
              </w:rPr>
            </w:pPr>
          </w:p>
        </w:tc>
      </w:tr>
      <w:tr w:rsidR="00E415CF" w:rsidRPr="00685005" w:rsidTr="00B279CD">
        <w:tc>
          <w:tcPr>
            <w:tcW w:w="3260" w:type="dxa"/>
            <w:gridSpan w:val="2"/>
          </w:tcPr>
          <w:p w:rsidR="00E415CF" w:rsidRPr="00685005" w:rsidRDefault="00E415CF" w:rsidP="00A65114">
            <w:pPr>
              <w:pBdr>
                <w:top w:val="nil"/>
                <w:left w:val="nil"/>
                <w:bottom w:val="nil"/>
                <w:right w:val="nil"/>
                <w:between w:val="nil"/>
              </w:pBdr>
              <w:spacing w:after="0"/>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lang w:val="uk-UA" w:eastAsia="ru-RU"/>
              </w:rPr>
              <w:t>Бере участь у колективних творчих проектах, виконує різні дії / ролі у творчому процесі; обговорює з іншими враження від сприймання мистецтва та творчої діяльності, поважаючи вибір інших осіб</w:t>
            </w:r>
          </w:p>
          <w:p w:rsidR="00E415CF" w:rsidRPr="00685005" w:rsidRDefault="00E415CF" w:rsidP="00A65114">
            <w:pPr>
              <w:pBdr>
                <w:top w:val="nil"/>
                <w:left w:val="nil"/>
                <w:bottom w:val="nil"/>
                <w:right w:val="nil"/>
                <w:between w:val="nil"/>
              </w:pBdr>
              <w:spacing w:after="0"/>
              <w:rPr>
                <w:rFonts w:ascii="Times New Roman" w:eastAsia="Times New Roman" w:hAnsi="Times New Roman"/>
                <w:color w:val="000000"/>
                <w:sz w:val="24"/>
                <w:szCs w:val="24"/>
                <w:lang w:val="uk-UA" w:eastAsia="ru-RU"/>
              </w:rPr>
            </w:pPr>
          </w:p>
          <w:p w:rsidR="00E415CF" w:rsidRPr="00685005" w:rsidRDefault="00E415CF" w:rsidP="00A65114">
            <w:pPr>
              <w:pBdr>
                <w:top w:val="nil"/>
                <w:left w:val="nil"/>
                <w:bottom w:val="nil"/>
                <w:right w:val="nil"/>
                <w:between w:val="nil"/>
              </w:pBdr>
              <w:spacing w:after="0"/>
              <w:jc w:val="both"/>
              <w:rPr>
                <w:rFonts w:ascii="Times New Roman" w:eastAsia="Times New Roman" w:hAnsi="Times New Roman"/>
                <w:color w:val="000000"/>
                <w:sz w:val="24"/>
                <w:szCs w:val="24"/>
                <w:lang w:val="uk-UA" w:eastAsia="ru-RU"/>
              </w:rPr>
            </w:pPr>
          </w:p>
        </w:tc>
        <w:tc>
          <w:tcPr>
            <w:tcW w:w="6663" w:type="dxa"/>
          </w:tcPr>
          <w:p w:rsidR="00E415CF" w:rsidRPr="00685005" w:rsidRDefault="00E415CF" w:rsidP="00A65114">
            <w:pPr>
              <w:pStyle w:val="25"/>
              <w:spacing w:line="276" w:lineRule="auto"/>
              <w:jc w:val="center"/>
              <w:rPr>
                <w:b/>
                <w:sz w:val="24"/>
                <w:szCs w:val="24"/>
                <w:lang w:val="uk-UA"/>
              </w:rPr>
            </w:pPr>
            <w:r w:rsidRPr="00685005">
              <w:rPr>
                <w:b/>
                <w:sz w:val="24"/>
                <w:szCs w:val="24"/>
                <w:lang w:val="uk-UA"/>
              </w:rPr>
              <w:t>Учень / учениця:</w:t>
            </w:r>
          </w:p>
          <w:p w:rsidR="00E415CF" w:rsidRPr="00685005" w:rsidRDefault="00E415CF" w:rsidP="00A65114">
            <w:pPr>
              <w:pStyle w:val="13"/>
              <w:spacing w:line="276" w:lineRule="auto"/>
              <w:rPr>
                <w:sz w:val="24"/>
                <w:szCs w:val="24"/>
                <w:lang w:val="uk-UA"/>
              </w:rPr>
            </w:pPr>
            <w:r w:rsidRPr="00685005">
              <w:rPr>
                <w:i/>
                <w:sz w:val="24"/>
                <w:szCs w:val="24"/>
                <w:lang w:val="uk-UA"/>
              </w:rPr>
              <w:t>- виявляє</w:t>
            </w:r>
            <w:r w:rsidRPr="00685005">
              <w:rPr>
                <w:sz w:val="24"/>
                <w:szCs w:val="24"/>
                <w:lang w:val="uk-UA"/>
              </w:rPr>
              <w:t xml:space="preserve"> та </w:t>
            </w:r>
            <w:r w:rsidRPr="00685005">
              <w:rPr>
                <w:i/>
                <w:sz w:val="24"/>
                <w:szCs w:val="24"/>
                <w:lang w:val="uk-UA"/>
              </w:rPr>
              <w:t>обговорює</w:t>
            </w:r>
            <w:r w:rsidRPr="00685005">
              <w:rPr>
                <w:sz w:val="24"/>
                <w:szCs w:val="24"/>
                <w:lang w:val="uk-UA"/>
              </w:rPr>
              <w:t xml:space="preserve"> інформацію, отриману від сприймання творів мистецтва, ділиться своїми спостереженнями </w:t>
            </w:r>
            <w:r w:rsidRPr="00685005">
              <w:rPr>
                <w:color w:val="4F81BD"/>
                <w:sz w:val="24"/>
                <w:szCs w:val="24"/>
                <w:lang w:val="uk-UA"/>
              </w:rPr>
              <w:t>[4 МИО 3-3.3-1]</w:t>
            </w:r>
            <w:r w:rsidRPr="00685005">
              <w:rPr>
                <w:sz w:val="24"/>
                <w:szCs w:val="24"/>
                <w:lang w:val="uk-UA"/>
              </w:rPr>
              <w:t>;</w:t>
            </w:r>
          </w:p>
          <w:p w:rsidR="00E415CF" w:rsidRPr="00685005" w:rsidRDefault="00E415CF" w:rsidP="00A65114">
            <w:pPr>
              <w:pStyle w:val="13"/>
              <w:spacing w:line="276" w:lineRule="auto"/>
              <w:rPr>
                <w:sz w:val="24"/>
                <w:szCs w:val="24"/>
                <w:lang w:val="uk-UA"/>
              </w:rPr>
            </w:pPr>
            <w:r w:rsidRPr="00685005">
              <w:rPr>
                <w:i/>
                <w:sz w:val="24"/>
                <w:szCs w:val="24"/>
                <w:lang w:val="uk-UA"/>
              </w:rPr>
              <w:t>- знаходить</w:t>
            </w:r>
            <w:r w:rsidRPr="00685005">
              <w:rPr>
                <w:sz w:val="24"/>
                <w:szCs w:val="24"/>
                <w:lang w:val="uk-UA"/>
              </w:rPr>
              <w:t xml:space="preserve"> просту мистецьку інформацію (підручники, енциклопедії; аудіо- та відеозаписи, інтернет-ресурси тощо), ділиться нею з іншими, пояснює свої вподобання </w:t>
            </w:r>
            <w:r w:rsidRPr="00685005">
              <w:rPr>
                <w:color w:val="4F81BD"/>
                <w:sz w:val="24"/>
                <w:szCs w:val="24"/>
                <w:lang w:val="uk-UA"/>
              </w:rPr>
              <w:t>[4 МИО 3-3.3-2]</w:t>
            </w:r>
            <w:r w:rsidRPr="00685005">
              <w:rPr>
                <w:color w:val="1F497D"/>
                <w:sz w:val="24"/>
                <w:szCs w:val="24"/>
                <w:lang w:val="uk-UA"/>
              </w:rPr>
              <w:t>;</w:t>
            </w:r>
          </w:p>
          <w:p w:rsidR="00E415CF" w:rsidRPr="00685005" w:rsidRDefault="00E415CF" w:rsidP="00A65114">
            <w:pPr>
              <w:pStyle w:val="13"/>
              <w:spacing w:line="276" w:lineRule="auto"/>
              <w:rPr>
                <w:sz w:val="24"/>
                <w:szCs w:val="24"/>
                <w:lang w:val="uk-UA"/>
              </w:rPr>
            </w:pPr>
            <w:r w:rsidRPr="00685005">
              <w:rPr>
                <w:sz w:val="24"/>
                <w:szCs w:val="24"/>
                <w:lang w:val="uk-UA"/>
              </w:rPr>
              <w:t xml:space="preserve">- </w:t>
            </w:r>
            <w:r w:rsidRPr="00685005">
              <w:rPr>
                <w:i/>
                <w:sz w:val="24"/>
                <w:szCs w:val="24"/>
                <w:lang w:val="uk-UA"/>
              </w:rPr>
              <w:t>ділиться</w:t>
            </w:r>
            <w:r w:rsidRPr="00685005">
              <w:rPr>
                <w:sz w:val="24"/>
                <w:szCs w:val="24"/>
                <w:lang w:val="uk-UA"/>
              </w:rPr>
              <w:t xml:space="preserve"> власними враженнями від творів різних видів мистецтва</w:t>
            </w:r>
            <w:r w:rsidRPr="00685005">
              <w:rPr>
                <w:color w:val="1F497D"/>
                <w:sz w:val="24"/>
                <w:szCs w:val="24"/>
                <w:lang w:val="uk-UA"/>
              </w:rPr>
              <w:t xml:space="preserve"> </w:t>
            </w:r>
            <w:r w:rsidRPr="00685005">
              <w:rPr>
                <w:color w:val="4F81BD"/>
                <w:sz w:val="24"/>
                <w:szCs w:val="24"/>
                <w:lang w:val="uk-UA"/>
              </w:rPr>
              <w:t>[4 МИО 3-3.3-3]</w:t>
            </w:r>
            <w:r w:rsidRPr="00685005">
              <w:rPr>
                <w:sz w:val="24"/>
                <w:szCs w:val="24"/>
                <w:lang w:val="uk-UA"/>
              </w:rPr>
              <w:t xml:space="preserve">;  </w:t>
            </w:r>
          </w:p>
          <w:p w:rsidR="00E415CF" w:rsidRPr="00685005" w:rsidRDefault="00E415CF" w:rsidP="00A65114">
            <w:pPr>
              <w:pStyle w:val="13"/>
              <w:spacing w:line="276" w:lineRule="auto"/>
              <w:rPr>
                <w:sz w:val="24"/>
                <w:szCs w:val="24"/>
                <w:lang w:val="uk-UA"/>
              </w:rPr>
            </w:pPr>
            <w:r w:rsidRPr="00685005">
              <w:rPr>
                <w:sz w:val="24"/>
                <w:szCs w:val="24"/>
                <w:lang w:val="uk-UA"/>
              </w:rPr>
              <w:t xml:space="preserve">- </w:t>
            </w:r>
            <w:r w:rsidRPr="00685005">
              <w:rPr>
                <w:i/>
                <w:sz w:val="24"/>
                <w:szCs w:val="24"/>
                <w:lang w:val="uk-UA"/>
              </w:rPr>
              <w:t>бере участь</w:t>
            </w:r>
            <w:r w:rsidRPr="00685005">
              <w:rPr>
                <w:sz w:val="24"/>
                <w:szCs w:val="24"/>
                <w:lang w:val="uk-UA"/>
              </w:rPr>
              <w:t xml:space="preserve"> у шкільних мистецьких заходах (концертах, конкурсах, інсценізаціях, елементах народних обрядів,</w:t>
            </w:r>
            <w:r w:rsidRPr="00685005">
              <w:rPr>
                <w:color w:val="FF0000"/>
                <w:sz w:val="24"/>
                <w:szCs w:val="24"/>
                <w:lang w:val="uk-UA"/>
              </w:rPr>
              <w:t xml:space="preserve"> </w:t>
            </w:r>
            <w:r w:rsidRPr="00685005">
              <w:rPr>
                <w:sz w:val="24"/>
                <w:szCs w:val="24"/>
                <w:lang w:val="uk-UA"/>
              </w:rPr>
              <w:t xml:space="preserve">арт-мобах тощо), </w:t>
            </w:r>
            <w:r w:rsidRPr="00685005">
              <w:rPr>
                <w:i/>
                <w:sz w:val="24"/>
                <w:szCs w:val="24"/>
                <w:lang w:val="uk-UA"/>
              </w:rPr>
              <w:t>виконує</w:t>
            </w:r>
            <w:r w:rsidRPr="00685005">
              <w:rPr>
                <w:sz w:val="24"/>
                <w:szCs w:val="24"/>
                <w:lang w:val="uk-UA"/>
              </w:rPr>
              <w:t xml:space="preserve"> різні дії / ролі у творчому процесі </w:t>
            </w:r>
            <w:r w:rsidRPr="00685005">
              <w:rPr>
                <w:color w:val="4F81BD"/>
                <w:sz w:val="24"/>
                <w:szCs w:val="24"/>
                <w:lang w:val="uk-UA"/>
              </w:rPr>
              <w:t>[4 МИО 3-3.3-4]</w:t>
            </w:r>
            <w:r w:rsidRPr="00685005">
              <w:rPr>
                <w:sz w:val="24"/>
                <w:szCs w:val="24"/>
                <w:lang w:val="uk-UA"/>
              </w:rPr>
              <w:t>;</w:t>
            </w:r>
          </w:p>
          <w:p w:rsidR="00E415CF" w:rsidRPr="00685005" w:rsidRDefault="00E415CF" w:rsidP="00A65114">
            <w:pPr>
              <w:pStyle w:val="13"/>
              <w:spacing w:line="276" w:lineRule="auto"/>
              <w:rPr>
                <w:sz w:val="24"/>
                <w:szCs w:val="24"/>
              </w:rPr>
            </w:pPr>
            <w:r w:rsidRPr="00685005">
              <w:rPr>
                <w:i/>
                <w:sz w:val="24"/>
                <w:szCs w:val="24"/>
                <w:lang w:val="uk-UA"/>
              </w:rPr>
              <w:t xml:space="preserve">- </w:t>
            </w:r>
            <w:r w:rsidRPr="00685005">
              <w:rPr>
                <w:i/>
                <w:sz w:val="24"/>
                <w:szCs w:val="24"/>
              </w:rPr>
              <w:t>бере участь</w:t>
            </w:r>
            <w:r w:rsidRPr="00685005">
              <w:rPr>
                <w:sz w:val="24"/>
                <w:szCs w:val="24"/>
              </w:rPr>
              <w:t xml:space="preserve"> у колективних творчих проектах, зокрема із використанням засобів різних видів мистецтва (оформлення класної кімнати, створення колективних художніх композицій, виставки творів тощо </w:t>
            </w:r>
            <w:r w:rsidRPr="00685005">
              <w:rPr>
                <w:color w:val="4F81BD"/>
                <w:sz w:val="24"/>
                <w:szCs w:val="24"/>
              </w:rPr>
              <w:t>[4 МИО 3-3.3-</w:t>
            </w:r>
            <w:r w:rsidRPr="00685005">
              <w:rPr>
                <w:color w:val="4F81BD"/>
                <w:sz w:val="24"/>
                <w:szCs w:val="24"/>
                <w:lang w:val="uk-UA"/>
              </w:rPr>
              <w:t>5</w:t>
            </w:r>
            <w:r w:rsidRPr="00685005">
              <w:rPr>
                <w:color w:val="4F81BD"/>
                <w:sz w:val="24"/>
                <w:szCs w:val="24"/>
              </w:rPr>
              <w:t>]</w:t>
            </w:r>
            <w:r w:rsidRPr="00685005">
              <w:rPr>
                <w:sz w:val="24"/>
                <w:szCs w:val="24"/>
              </w:rPr>
              <w:t>;</w:t>
            </w:r>
          </w:p>
          <w:p w:rsidR="00E415CF" w:rsidRPr="00685005" w:rsidRDefault="00E415CF" w:rsidP="00A65114">
            <w:pPr>
              <w:pStyle w:val="13"/>
              <w:spacing w:line="276" w:lineRule="auto"/>
              <w:rPr>
                <w:color w:val="4F81BD"/>
                <w:sz w:val="24"/>
                <w:szCs w:val="24"/>
                <w:lang w:val="uk-UA"/>
              </w:rPr>
            </w:pPr>
            <w:r w:rsidRPr="00685005">
              <w:rPr>
                <w:i/>
                <w:sz w:val="24"/>
                <w:szCs w:val="24"/>
                <w:lang w:val="uk-UA"/>
              </w:rPr>
              <w:t xml:space="preserve">- </w:t>
            </w:r>
            <w:r w:rsidRPr="00685005">
              <w:rPr>
                <w:i/>
                <w:sz w:val="24"/>
                <w:szCs w:val="24"/>
              </w:rPr>
              <w:t>дотримується</w:t>
            </w:r>
            <w:r w:rsidRPr="00685005">
              <w:rPr>
                <w:sz w:val="24"/>
                <w:szCs w:val="24"/>
              </w:rPr>
              <w:t xml:space="preserve"> правил взаємодії і творчої співпраці, </w:t>
            </w:r>
            <w:r w:rsidRPr="00685005">
              <w:rPr>
                <w:i/>
                <w:sz w:val="24"/>
                <w:szCs w:val="24"/>
              </w:rPr>
              <w:t>виявляє</w:t>
            </w:r>
            <w:r w:rsidRPr="00685005">
              <w:rPr>
                <w:sz w:val="24"/>
                <w:szCs w:val="24"/>
              </w:rPr>
              <w:t xml:space="preserve"> </w:t>
            </w:r>
            <w:r w:rsidRPr="00685005">
              <w:rPr>
                <w:i/>
                <w:sz w:val="24"/>
                <w:szCs w:val="24"/>
              </w:rPr>
              <w:t>повагу</w:t>
            </w:r>
            <w:r w:rsidRPr="00685005">
              <w:rPr>
                <w:sz w:val="24"/>
                <w:szCs w:val="24"/>
              </w:rPr>
              <w:t xml:space="preserve"> до інших </w:t>
            </w:r>
            <w:r w:rsidRPr="00685005">
              <w:rPr>
                <w:color w:val="4F81BD"/>
                <w:sz w:val="24"/>
                <w:szCs w:val="24"/>
              </w:rPr>
              <w:t>[4 МИО 3-3.3-</w:t>
            </w:r>
            <w:r w:rsidRPr="00685005">
              <w:rPr>
                <w:color w:val="4F81BD"/>
                <w:sz w:val="24"/>
                <w:szCs w:val="24"/>
                <w:lang w:val="uk-UA"/>
              </w:rPr>
              <w:t>6</w:t>
            </w:r>
            <w:r w:rsidRPr="00685005">
              <w:rPr>
                <w:color w:val="4F81BD"/>
                <w:sz w:val="24"/>
                <w:szCs w:val="24"/>
              </w:rPr>
              <w:t>]</w:t>
            </w:r>
          </w:p>
          <w:p w:rsidR="00E415CF" w:rsidRPr="00685005" w:rsidRDefault="00E415CF" w:rsidP="00A65114">
            <w:pPr>
              <w:pStyle w:val="13"/>
              <w:spacing w:line="276" w:lineRule="auto"/>
              <w:rPr>
                <w:sz w:val="24"/>
                <w:szCs w:val="24"/>
                <w:lang w:val="uk-UA"/>
              </w:rPr>
            </w:pPr>
          </w:p>
        </w:tc>
      </w:tr>
      <w:tr w:rsidR="00E415CF" w:rsidRPr="00685005" w:rsidTr="00B279CD">
        <w:trPr>
          <w:trHeight w:val="280"/>
        </w:trPr>
        <w:tc>
          <w:tcPr>
            <w:tcW w:w="9923" w:type="dxa"/>
            <w:gridSpan w:val="3"/>
          </w:tcPr>
          <w:p w:rsidR="00E415CF" w:rsidRPr="00685005" w:rsidRDefault="00E415CF" w:rsidP="00A65114">
            <w:pPr>
              <w:pStyle w:val="13"/>
              <w:spacing w:line="276" w:lineRule="auto"/>
              <w:rPr>
                <w:b/>
                <w:i/>
                <w:sz w:val="24"/>
                <w:szCs w:val="24"/>
              </w:rPr>
            </w:pPr>
            <w:r w:rsidRPr="00685005">
              <w:rPr>
                <w:b/>
                <w:i/>
                <w:sz w:val="24"/>
                <w:szCs w:val="24"/>
              </w:rPr>
              <w:t>Пропонований зміст</w:t>
            </w:r>
          </w:p>
          <w:p w:rsidR="00E415CF" w:rsidRPr="00685005" w:rsidRDefault="00E415CF" w:rsidP="00A65114">
            <w:pPr>
              <w:pStyle w:val="13"/>
              <w:spacing w:line="276" w:lineRule="auto"/>
              <w:rPr>
                <w:sz w:val="24"/>
                <w:szCs w:val="24"/>
              </w:rPr>
            </w:pPr>
            <w:r w:rsidRPr="00685005">
              <w:rPr>
                <w:sz w:val="24"/>
                <w:szCs w:val="24"/>
              </w:rPr>
              <w:t>Виховні ситуації на основі творів мистецтва.</w:t>
            </w:r>
          </w:p>
          <w:p w:rsidR="00E415CF" w:rsidRPr="00685005" w:rsidRDefault="00E415CF" w:rsidP="00A65114">
            <w:pPr>
              <w:pStyle w:val="13"/>
              <w:spacing w:line="276" w:lineRule="auto"/>
              <w:rPr>
                <w:sz w:val="24"/>
                <w:szCs w:val="24"/>
              </w:rPr>
            </w:pPr>
            <w:r w:rsidRPr="00685005">
              <w:rPr>
                <w:sz w:val="24"/>
                <w:szCs w:val="24"/>
              </w:rPr>
              <w:t>Презентація та характеристика власних творчих досягнень.</w:t>
            </w:r>
          </w:p>
          <w:p w:rsidR="00E415CF" w:rsidRPr="00685005" w:rsidRDefault="00E415CF" w:rsidP="00A65114">
            <w:pPr>
              <w:pStyle w:val="13"/>
              <w:spacing w:line="276" w:lineRule="auto"/>
              <w:rPr>
                <w:sz w:val="24"/>
                <w:szCs w:val="24"/>
                <w:lang w:val="uk-UA"/>
              </w:rPr>
            </w:pPr>
            <w:r w:rsidRPr="00685005">
              <w:rPr>
                <w:sz w:val="24"/>
                <w:szCs w:val="24"/>
              </w:rPr>
              <w:t>Колективне виконання творчого задуму. Проведення шкільних мистецьких заходів. Правила творчої співпраці, взаємодії, комунікації.</w:t>
            </w:r>
          </w:p>
          <w:p w:rsidR="00E415CF" w:rsidRPr="00685005" w:rsidRDefault="00E415CF" w:rsidP="00A65114">
            <w:pPr>
              <w:pStyle w:val="13"/>
              <w:spacing w:line="276" w:lineRule="auto"/>
              <w:rPr>
                <w:sz w:val="24"/>
                <w:szCs w:val="24"/>
                <w:lang w:val="uk-UA"/>
              </w:rPr>
            </w:pPr>
          </w:p>
        </w:tc>
      </w:tr>
    </w:tbl>
    <w:p w:rsidR="00E415CF" w:rsidRPr="00685005" w:rsidRDefault="00E415CF" w:rsidP="00A65114">
      <w:pPr>
        <w:spacing w:after="0"/>
        <w:jc w:val="both"/>
        <w:rPr>
          <w:rFonts w:ascii="Times New Roman" w:hAnsi="Times New Roman"/>
          <w:sz w:val="24"/>
          <w:szCs w:val="24"/>
          <w:lang w:val="uk-UA"/>
        </w:rPr>
      </w:pP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sz w:val="24"/>
          <w:szCs w:val="24"/>
          <w:lang w:val="uk-UA"/>
        </w:rPr>
        <w:br w:type="page"/>
      </w:r>
      <w:r w:rsidRPr="00685005">
        <w:rPr>
          <w:rFonts w:ascii="Times New Roman" w:hAnsi="Times New Roman"/>
          <w:b/>
          <w:sz w:val="24"/>
          <w:szCs w:val="24"/>
          <w:lang w:val="uk-UA"/>
        </w:rPr>
        <w:lastRenderedPageBreak/>
        <w:t>Фізкультурна освітня галузь</w:t>
      </w:r>
    </w:p>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Пояснювальна записка</w:t>
      </w:r>
    </w:p>
    <w:p w:rsidR="00E415CF" w:rsidRPr="00685005" w:rsidRDefault="00E415CF" w:rsidP="00A65114">
      <w:pPr>
        <w:spacing w:after="0" w:line="252" w:lineRule="auto"/>
        <w:ind w:firstLine="567"/>
        <w:jc w:val="both"/>
        <w:rPr>
          <w:rFonts w:ascii="Times New Roman" w:hAnsi="Times New Roman"/>
          <w:b/>
          <w:sz w:val="24"/>
          <w:szCs w:val="24"/>
          <w:lang w:val="uk-UA"/>
        </w:rPr>
      </w:pPr>
      <w:r w:rsidRPr="00685005">
        <w:rPr>
          <w:rFonts w:ascii="Times New Roman" w:hAnsi="Times New Roman"/>
          <w:sz w:val="24"/>
          <w:szCs w:val="24"/>
          <w:lang w:val="uk-UA"/>
        </w:rPr>
        <w:t>Освітню програму фізкультурної освітньої галузі створено на основі Державного стандарту</w:t>
      </w:r>
      <w:r w:rsidRPr="00685005">
        <w:rPr>
          <w:rFonts w:ascii="Times New Roman" w:hAnsi="Times New Roman"/>
          <w:b/>
          <w:sz w:val="24"/>
          <w:szCs w:val="24"/>
          <w:lang w:val="uk-UA"/>
        </w:rPr>
        <w:t xml:space="preserve"> </w:t>
      </w:r>
      <w:r w:rsidRPr="00685005">
        <w:rPr>
          <w:rFonts w:ascii="Times New Roman" w:hAnsi="Times New Roman"/>
          <w:sz w:val="24"/>
          <w:szCs w:val="24"/>
          <w:lang w:val="uk-UA"/>
        </w:rPr>
        <w:t>початкової освіти.</w:t>
      </w:r>
    </w:p>
    <w:p w:rsidR="00E415CF" w:rsidRPr="00685005" w:rsidRDefault="00E415CF" w:rsidP="00A65114">
      <w:pPr>
        <w:spacing w:after="0"/>
        <w:ind w:firstLine="567"/>
        <w:jc w:val="both"/>
        <w:rPr>
          <w:rFonts w:ascii="Times New Roman" w:hAnsi="Times New Roman"/>
          <w:sz w:val="24"/>
          <w:szCs w:val="24"/>
          <w:lang w:val="uk-UA" w:eastAsia="ru-RU"/>
        </w:rPr>
      </w:pPr>
      <w:r w:rsidRPr="00685005">
        <w:rPr>
          <w:rFonts w:ascii="Times New Roman" w:hAnsi="Times New Roman"/>
          <w:b/>
          <w:bCs/>
          <w:sz w:val="24"/>
          <w:szCs w:val="24"/>
          <w:lang w:val="uk-UA" w:eastAsia="ru-RU"/>
        </w:rPr>
        <w:t xml:space="preserve">Метою </w:t>
      </w:r>
      <w:r w:rsidRPr="00685005">
        <w:rPr>
          <w:rFonts w:ascii="Times New Roman" w:hAnsi="Times New Roman"/>
          <w:bCs/>
          <w:sz w:val="24"/>
          <w:szCs w:val="24"/>
          <w:lang w:val="uk-UA" w:eastAsia="ru-RU"/>
        </w:rPr>
        <w:t>цієї</w:t>
      </w:r>
      <w:r w:rsidRPr="00685005">
        <w:rPr>
          <w:rFonts w:ascii="Times New Roman" w:hAnsi="Times New Roman"/>
          <w:b/>
          <w:bCs/>
          <w:sz w:val="24"/>
          <w:szCs w:val="24"/>
          <w:lang w:val="uk-UA" w:eastAsia="ru-RU"/>
        </w:rPr>
        <w:t xml:space="preserve"> </w:t>
      </w:r>
      <w:r w:rsidRPr="00685005">
        <w:rPr>
          <w:rFonts w:ascii="Times New Roman" w:hAnsi="Times New Roman"/>
          <w:bCs/>
          <w:sz w:val="24"/>
          <w:szCs w:val="24"/>
          <w:lang w:val="uk-UA" w:eastAsia="ru-RU"/>
        </w:rPr>
        <w:t>галузі</w:t>
      </w:r>
      <w:r w:rsidRPr="00685005">
        <w:rPr>
          <w:rFonts w:ascii="Times New Roman" w:hAnsi="Times New Roman"/>
          <w:b/>
          <w:bCs/>
          <w:sz w:val="24"/>
          <w:szCs w:val="24"/>
          <w:lang w:val="uk-UA" w:eastAsia="ru-RU"/>
        </w:rPr>
        <w:t xml:space="preserve"> </w:t>
      </w:r>
      <w:r w:rsidRPr="00685005">
        <w:rPr>
          <w:rFonts w:ascii="Times New Roman" w:eastAsia="Times New Roman" w:hAnsi="Times New Roman"/>
          <w:sz w:val="24"/>
          <w:szCs w:val="24"/>
          <w:lang w:val="uk-UA"/>
        </w:rPr>
        <w:t>для загальної середньої освіти</w:t>
      </w:r>
      <w:r w:rsidRPr="00685005">
        <w:rPr>
          <w:rFonts w:ascii="Times New Roman" w:eastAsia="Times New Roman" w:hAnsi="Times New Roman"/>
          <w:b/>
          <w:sz w:val="24"/>
          <w:szCs w:val="24"/>
          <w:lang w:val="uk-UA"/>
        </w:rPr>
        <w:t xml:space="preserve"> </w:t>
      </w:r>
      <w:r w:rsidRPr="00685005">
        <w:rPr>
          <w:rFonts w:ascii="Times New Roman" w:eastAsia="Times New Roman" w:hAnsi="Times New Roman"/>
          <w:sz w:val="24"/>
          <w:szCs w:val="24"/>
          <w:lang w:val="uk-UA"/>
        </w:rPr>
        <w:t>є</w:t>
      </w:r>
      <w:r w:rsidRPr="00685005">
        <w:rPr>
          <w:rFonts w:ascii="Times New Roman" w:hAnsi="Times New Roman"/>
          <w:sz w:val="24"/>
          <w:szCs w:val="24"/>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415CF" w:rsidRPr="00685005" w:rsidRDefault="00E415CF" w:rsidP="00A65114">
      <w:pPr>
        <w:widowControl w:val="0"/>
        <w:spacing w:after="0"/>
        <w:jc w:val="both"/>
        <w:rPr>
          <w:rFonts w:ascii="Times New Roman" w:eastAsia="Times New Roman" w:hAnsi="Times New Roman"/>
          <w:color w:val="000000"/>
          <w:sz w:val="24"/>
          <w:szCs w:val="24"/>
          <w:lang w:val="uk-UA" w:eastAsia="ru-RU"/>
        </w:rPr>
      </w:pPr>
      <w:r w:rsidRPr="00685005">
        <w:rPr>
          <w:rFonts w:ascii="Times New Roman" w:eastAsia="Times New Roman" w:hAnsi="Times New Roman"/>
          <w:color w:val="000000"/>
          <w:sz w:val="24"/>
          <w:szCs w:val="24"/>
          <w:highlight w:val="white"/>
          <w:lang w:val="uk-UA" w:eastAsia="ru-RU"/>
        </w:rPr>
        <w:t xml:space="preserve">Відповідно до окресленої мети, головними </w:t>
      </w:r>
      <w:r w:rsidRPr="00685005">
        <w:rPr>
          <w:rFonts w:ascii="Times New Roman" w:eastAsia="Times New Roman" w:hAnsi="Times New Roman"/>
          <w:b/>
          <w:color w:val="000000"/>
          <w:sz w:val="24"/>
          <w:szCs w:val="24"/>
          <w:highlight w:val="white"/>
          <w:lang w:val="uk-UA" w:eastAsia="ru-RU"/>
        </w:rPr>
        <w:t>завданнями</w:t>
      </w:r>
      <w:r w:rsidRPr="00685005">
        <w:rPr>
          <w:rFonts w:ascii="Times New Roman" w:eastAsia="Times New Roman" w:hAnsi="Times New Roman"/>
          <w:color w:val="000000"/>
          <w:sz w:val="24"/>
          <w:szCs w:val="24"/>
          <w:highlight w:val="white"/>
          <w:lang w:val="uk-UA" w:eastAsia="ru-RU"/>
        </w:rPr>
        <w:t xml:space="preserve"> фізкультурної освітньої галузі у початковій школі є</w:t>
      </w:r>
      <w:r w:rsidRPr="00685005">
        <w:rPr>
          <w:rFonts w:ascii="Times New Roman" w:eastAsia="Times New Roman" w:hAnsi="Times New Roman"/>
          <w:color w:val="000000"/>
          <w:sz w:val="24"/>
          <w:szCs w:val="24"/>
          <w:lang w:val="uk-UA" w:eastAsia="ru-RU"/>
        </w:rPr>
        <w:t>:</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розширення функціональних можливостей організму через цілеспрямований розвиток фізичних якостей і природних здібностей;</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збереження та зміцнення здоров’я школярів; </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формування загальних уявлень про фізичну культуру, її значення в житті людини, збереженні та зміцненні здоров’я; </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формування основ здорового способу життя і створення умов для покращення фізичного і психоемоційного стану; </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практичних навичок щодо самостійних занять фізичними вправами та проведення активного відпочинку;</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розвиток комунікативних умінь під час занять фізичною культурою;</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морально-вольових якостей та позитивного ставлення до занять фізичною культурою і спортом;</w:t>
      </w:r>
    </w:p>
    <w:p w:rsidR="00E415CF" w:rsidRPr="00685005" w:rsidRDefault="00E415CF" w:rsidP="00A65114">
      <w:pPr>
        <w:numPr>
          <w:ilvl w:val="0"/>
          <w:numId w:val="65"/>
        </w:numPr>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415CF" w:rsidRPr="00685005" w:rsidRDefault="00E415CF" w:rsidP="00A65114">
      <w:pPr>
        <w:numPr>
          <w:ilvl w:val="0"/>
          <w:numId w:val="65"/>
        </w:numPr>
        <w:tabs>
          <w:tab w:val="left" w:pos="851"/>
        </w:tabs>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збільшення обсягу рухової активності, яка приноситиме радість дитині;</w:t>
      </w:r>
    </w:p>
    <w:p w:rsidR="00E415CF" w:rsidRPr="00685005" w:rsidRDefault="00E415CF" w:rsidP="00A65114">
      <w:pPr>
        <w:numPr>
          <w:ilvl w:val="0"/>
          <w:numId w:val="65"/>
        </w:numPr>
        <w:tabs>
          <w:tab w:val="left" w:pos="851"/>
        </w:tabs>
        <w:spacing w:after="0" w:line="252" w:lineRule="auto"/>
        <w:contextualSpacing/>
        <w:jc w:val="both"/>
        <w:rPr>
          <w:rFonts w:ascii="Times New Roman" w:hAnsi="Times New Roman"/>
          <w:sz w:val="24"/>
          <w:szCs w:val="24"/>
          <w:lang w:val="uk-UA"/>
        </w:rPr>
      </w:pPr>
      <w:r w:rsidRPr="00685005">
        <w:rPr>
          <w:rFonts w:ascii="Times New Roman" w:hAnsi="Times New Roman"/>
          <w:sz w:val="24"/>
          <w:szCs w:val="24"/>
          <w:lang w:val="uk-UA"/>
        </w:rPr>
        <w:t>формування творчих здібностей засобами фізичної культури.</w:t>
      </w:r>
    </w:p>
    <w:p w:rsidR="00E415CF" w:rsidRPr="00685005" w:rsidRDefault="00E415CF" w:rsidP="00A65114">
      <w:pPr>
        <w:tabs>
          <w:tab w:val="left" w:pos="851"/>
        </w:tabs>
        <w:spacing w:after="0"/>
        <w:ind w:left="360"/>
        <w:contextualSpacing/>
        <w:jc w:val="both"/>
        <w:rPr>
          <w:rFonts w:ascii="Times New Roman" w:hAnsi="Times New Roman"/>
          <w:sz w:val="24"/>
          <w:szCs w:val="24"/>
          <w:lang w:val="uk-UA"/>
        </w:rPr>
      </w:pPr>
    </w:p>
    <w:p w:rsidR="00E415CF" w:rsidRPr="00685005" w:rsidRDefault="00E415CF" w:rsidP="00A65114">
      <w:pPr>
        <w:spacing w:after="0"/>
        <w:ind w:firstLine="709"/>
        <w:jc w:val="both"/>
        <w:rPr>
          <w:rFonts w:ascii="Times New Roman" w:hAnsi="Times New Roman"/>
          <w:sz w:val="24"/>
          <w:szCs w:val="24"/>
          <w:lang w:val="uk-UA"/>
        </w:rPr>
      </w:pPr>
      <w:r w:rsidRPr="00685005">
        <w:rPr>
          <w:rFonts w:ascii="Times New Roman" w:hAnsi="Times New Roman"/>
          <w:sz w:val="24"/>
          <w:szCs w:val="24"/>
          <w:lang w:val="uk-UA"/>
        </w:rPr>
        <w:t xml:space="preserve">Освітня програма фізкультурної освітньої галузі для 1-4 класів охоплює такі </w:t>
      </w:r>
      <w:r w:rsidRPr="00685005">
        <w:rPr>
          <w:rFonts w:ascii="Times New Roman" w:hAnsi="Times New Roman"/>
          <w:b/>
          <w:i/>
          <w:sz w:val="24"/>
          <w:szCs w:val="24"/>
          <w:lang w:val="uk-UA"/>
        </w:rPr>
        <w:t>змістові лінії</w:t>
      </w:r>
      <w:r w:rsidRPr="00685005">
        <w:rPr>
          <w:rFonts w:ascii="Times New Roman" w:hAnsi="Times New Roman"/>
          <w:sz w:val="24"/>
          <w:szCs w:val="24"/>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415CF" w:rsidRPr="00685005" w:rsidRDefault="00E415CF"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«Базова рухова активність»</w:t>
      </w:r>
      <w:r w:rsidRPr="00685005">
        <w:rPr>
          <w:rFonts w:ascii="Times New Roman" w:hAnsi="Times New Roman"/>
          <w:sz w:val="24"/>
          <w:szCs w:val="24"/>
          <w:lang w:val="uk-UA"/>
        </w:rPr>
        <w:t xml:space="preserve"> містить види діяльності, спрямовані на формування життєво необхідних рухових умінь і навичок.</w:t>
      </w:r>
    </w:p>
    <w:p w:rsidR="00E415CF" w:rsidRPr="00685005" w:rsidRDefault="00E415CF"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«Ігрова та змагальна діяльність учнів (рухливі ігри та естафети)»</w:t>
      </w:r>
      <w:r w:rsidRPr="00685005">
        <w:rPr>
          <w:rFonts w:ascii="Times New Roman" w:hAnsi="Times New Roman"/>
          <w:sz w:val="24"/>
          <w:szCs w:val="24"/>
          <w:lang w:val="uk-UA"/>
        </w:rPr>
        <w:t xml:space="preserve"> 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w:t>
      </w:r>
    </w:p>
    <w:p w:rsidR="00E415CF" w:rsidRPr="00685005" w:rsidRDefault="00E415CF"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 xml:space="preserve">Змістова лінія </w:t>
      </w:r>
      <w:r w:rsidRPr="00685005">
        <w:rPr>
          <w:rFonts w:ascii="Times New Roman" w:hAnsi="Times New Roman"/>
          <w:b/>
          <w:i/>
          <w:sz w:val="24"/>
          <w:szCs w:val="24"/>
          <w:lang w:val="uk-UA"/>
        </w:rPr>
        <w:t>«Піклування про стан здоров’я та безпеку»</w:t>
      </w:r>
      <w:r w:rsidRPr="00685005">
        <w:rPr>
          <w:rFonts w:ascii="Times New Roman" w:hAnsi="Times New Roman"/>
          <w:sz w:val="24"/>
          <w:szCs w:val="24"/>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415CF" w:rsidRPr="00685005" w:rsidRDefault="00E415CF" w:rsidP="00A65114">
      <w:pPr>
        <w:spacing w:after="0"/>
        <w:ind w:firstLine="709"/>
        <w:jc w:val="both"/>
        <w:rPr>
          <w:rFonts w:ascii="Times New Roman" w:hAnsi="Times New Roman"/>
          <w:b/>
          <w:i/>
          <w:sz w:val="24"/>
          <w:szCs w:val="24"/>
          <w:lang w:val="uk-UA"/>
        </w:rPr>
      </w:pPr>
      <w:r w:rsidRPr="00685005">
        <w:rPr>
          <w:rFonts w:ascii="Times New Roman" w:hAnsi="Times New Roman"/>
          <w:sz w:val="24"/>
          <w:szCs w:val="24"/>
          <w:lang w:val="uk-UA"/>
        </w:rPr>
        <w:t xml:space="preserve">Предметом навчання у початковій школі в галузі фізичного виховання </w:t>
      </w:r>
      <w:r w:rsidRPr="00685005">
        <w:rPr>
          <w:rFonts w:ascii="Times New Roman" w:hAnsi="Times New Roman"/>
          <w:b/>
          <w:i/>
          <w:sz w:val="24"/>
          <w:szCs w:val="24"/>
          <w:lang w:val="uk-UA"/>
        </w:rPr>
        <w:t>є рухова активність із загальноосвітньою спрямованістю.</w:t>
      </w:r>
    </w:p>
    <w:p w:rsidR="00E415CF" w:rsidRPr="00685005" w:rsidRDefault="00E415CF" w:rsidP="00A65114">
      <w:pPr>
        <w:spacing w:after="0"/>
        <w:ind w:firstLine="426"/>
        <w:jc w:val="both"/>
        <w:rPr>
          <w:rFonts w:ascii="Times New Roman" w:hAnsi="Times New Roman"/>
          <w:sz w:val="24"/>
          <w:szCs w:val="24"/>
          <w:lang w:val="uk-UA"/>
        </w:rPr>
      </w:pPr>
      <w:r w:rsidRPr="00685005">
        <w:rPr>
          <w:rFonts w:ascii="Times New Roman" w:hAnsi="Times New Roman"/>
          <w:sz w:val="24"/>
          <w:szCs w:val="24"/>
          <w:lang w:val="uk-UA"/>
        </w:rPr>
        <w:t>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w:t>
      </w:r>
    </w:p>
    <w:p w:rsidR="00E415CF" w:rsidRPr="00685005" w:rsidRDefault="00E415CF" w:rsidP="00A65114">
      <w:pPr>
        <w:shd w:val="clear" w:color="auto" w:fill="FFFFFF"/>
        <w:spacing w:after="0"/>
        <w:ind w:left="2" w:firstLine="565"/>
        <w:jc w:val="center"/>
        <w:rPr>
          <w:rFonts w:ascii="Times New Roman" w:hAnsi="Times New Roman"/>
          <w:b/>
          <w:sz w:val="24"/>
          <w:szCs w:val="24"/>
          <w:lang w:val="uk-UA"/>
        </w:rPr>
      </w:pPr>
    </w:p>
    <w:p w:rsidR="00E415CF" w:rsidRPr="00685005" w:rsidRDefault="00E415CF" w:rsidP="00A65114">
      <w:pPr>
        <w:spacing w:after="0" w:line="252" w:lineRule="auto"/>
        <w:jc w:val="center"/>
        <w:rPr>
          <w:rFonts w:ascii="Times New Roman" w:hAnsi="Times New Roman"/>
          <w:b/>
          <w:sz w:val="24"/>
          <w:szCs w:val="24"/>
          <w:lang w:val="uk-UA"/>
        </w:rPr>
      </w:pPr>
      <w:r w:rsidRPr="00685005">
        <w:rPr>
          <w:rFonts w:ascii="Times New Roman" w:hAnsi="Times New Roman"/>
          <w:b/>
          <w:sz w:val="24"/>
          <w:szCs w:val="24"/>
          <w:lang w:val="uk-UA"/>
        </w:rPr>
        <w:lastRenderedPageBreak/>
        <w:t xml:space="preserve">Результати навчання і пропонований зміст </w:t>
      </w:r>
    </w:p>
    <w:p w:rsidR="00E415CF" w:rsidRPr="00685005" w:rsidRDefault="00E415CF" w:rsidP="00A65114">
      <w:pPr>
        <w:shd w:val="clear" w:color="auto" w:fill="FFFFFF"/>
        <w:spacing w:after="0"/>
        <w:ind w:left="2" w:firstLine="565"/>
        <w:jc w:val="center"/>
        <w:rPr>
          <w:rFonts w:ascii="Times New Roman" w:hAnsi="Times New Roman"/>
          <w:b/>
          <w:sz w:val="24"/>
          <w:szCs w:val="24"/>
          <w:lang w:val="uk-UA"/>
        </w:rPr>
      </w:pPr>
      <w:r w:rsidRPr="00685005">
        <w:rPr>
          <w:rFonts w:ascii="Times New Roman" w:hAnsi="Times New Roman"/>
          <w:b/>
          <w:sz w:val="24"/>
          <w:szCs w:val="24"/>
        </w:rPr>
        <w:t>3–4-й класи</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6949"/>
      </w:tblGrid>
      <w:tr w:rsidR="00E415CF" w:rsidRPr="00685005" w:rsidTr="00B279CD">
        <w:tc>
          <w:tcPr>
            <w:tcW w:w="2980"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center"/>
              <w:rPr>
                <w:rFonts w:ascii="Times New Roman" w:hAnsi="Times New Roman"/>
                <w:b/>
                <w:sz w:val="24"/>
                <w:szCs w:val="24"/>
              </w:rPr>
            </w:pPr>
            <w:r w:rsidRPr="00685005">
              <w:rPr>
                <w:rFonts w:ascii="Times New Roman" w:hAnsi="Times New Roman"/>
                <w:b/>
                <w:sz w:val="24"/>
                <w:szCs w:val="24"/>
              </w:rPr>
              <w:t>Обов’язков</w:t>
            </w:r>
            <w:r w:rsidRPr="00685005">
              <w:rPr>
                <w:rFonts w:ascii="Times New Roman" w:hAnsi="Times New Roman"/>
                <w:b/>
                <w:sz w:val="24"/>
                <w:szCs w:val="24"/>
                <w:lang w:val="uk-UA"/>
              </w:rPr>
              <w:t>і</w:t>
            </w:r>
            <w:r w:rsidRPr="00685005">
              <w:rPr>
                <w:rFonts w:ascii="Times New Roman" w:hAnsi="Times New Roman"/>
                <w:b/>
                <w:sz w:val="24"/>
                <w:szCs w:val="24"/>
              </w:rPr>
              <w:t xml:space="preserve"> результат</w:t>
            </w:r>
            <w:r w:rsidRPr="00685005">
              <w:rPr>
                <w:rFonts w:ascii="Times New Roman" w:hAnsi="Times New Roman"/>
                <w:b/>
                <w:sz w:val="24"/>
                <w:szCs w:val="24"/>
                <w:lang w:val="uk-UA"/>
              </w:rPr>
              <w:t>и</w:t>
            </w:r>
            <w:r w:rsidRPr="00685005">
              <w:rPr>
                <w:rFonts w:ascii="Times New Roman" w:hAnsi="Times New Roman"/>
                <w:b/>
                <w:sz w:val="24"/>
                <w:szCs w:val="24"/>
              </w:rPr>
              <w:t xml:space="preserve"> навчання</w:t>
            </w:r>
          </w:p>
          <w:p w:rsidR="00E415CF" w:rsidRPr="00685005" w:rsidRDefault="00E415CF" w:rsidP="00A65114">
            <w:pPr>
              <w:spacing w:after="0"/>
              <w:jc w:val="center"/>
              <w:rPr>
                <w:rFonts w:ascii="Times New Roman" w:hAnsi="Times New Roman"/>
                <w:b/>
                <w:i/>
                <w:sz w:val="24"/>
                <w:szCs w:val="24"/>
              </w:rPr>
            </w:pPr>
          </w:p>
        </w:tc>
        <w:tc>
          <w:tcPr>
            <w:tcW w:w="6950"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О</w:t>
            </w:r>
            <w:r w:rsidRPr="00685005">
              <w:rPr>
                <w:rFonts w:ascii="Times New Roman" w:hAnsi="Times New Roman"/>
                <w:b/>
                <w:sz w:val="24"/>
                <w:szCs w:val="24"/>
              </w:rPr>
              <w:t>чікувані результати</w:t>
            </w:r>
            <w:r w:rsidRPr="00685005">
              <w:rPr>
                <w:rFonts w:ascii="Times New Roman" w:hAnsi="Times New Roman"/>
                <w:b/>
                <w:sz w:val="24"/>
                <w:szCs w:val="24"/>
                <w:lang w:val="uk-UA"/>
              </w:rPr>
              <w:t xml:space="preserve"> навчання</w:t>
            </w:r>
          </w:p>
          <w:p w:rsidR="00E415CF" w:rsidRPr="00685005" w:rsidRDefault="00E415CF" w:rsidP="00A65114">
            <w:pPr>
              <w:spacing w:after="0"/>
              <w:jc w:val="center"/>
              <w:rPr>
                <w:rFonts w:ascii="Times New Roman" w:hAnsi="Times New Roman"/>
                <w:b/>
                <w:sz w:val="24"/>
                <w:szCs w:val="24"/>
              </w:rPr>
            </w:pPr>
          </w:p>
        </w:tc>
      </w:tr>
      <w:tr w:rsidR="00E415CF" w:rsidRPr="00685005" w:rsidTr="00B279CD">
        <w:tc>
          <w:tcPr>
            <w:tcW w:w="2980"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1</w:t>
            </w:r>
          </w:p>
        </w:tc>
        <w:tc>
          <w:tcPr>
            <w:tcW w:w="6950"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center"/>
              <w:rPr>
                <w:rFonts w:ascii="Times New Roman" w:hAnsi="Times New Roman"/>
                <w:b/>
                <w:sz w:val="24"/>
                <w:szCs w:val="24"/>
                <w:lang w:val="uk-UA"/>
              </w:rPr>
            </w:pPr>
            <w:r w:rsidRPr="00685005">
              <w:rPr>
                <w:rFonts w:ascii="Times New Roman" w:hAnsi="Times New Roman"/>
                <w:b/>
                <w:sz w:val="24"/>
                <w:szCs w:val="24"/>
                <w:lang w:val="uk-UA"/>
              </w:rPr>
              <w:t>2</w:t>
            </w:r>
          </w:p>
        </w:tc>
      </w:tr>
      <w:tr w:rsidR="00E415CF" w:rsidRPr="00685005" w:rsidTr="00B279CD">
        <w:tc>
          <w:tcPr>
            <w:tcW w:w="9930" w:type="dxa"/>
            <w:gridSpan w:val="2"/>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jc w:val="center"/>
              <w:rPr>
                <w:rFonts w:ascii="Times New Roman" w:hAnsi="Times New Roman"/>
                <w:b/>
                <w:sz w:val="24"/>
                <w:szCs w:val="24"/>
              </w:rPr>
            </w:pPr>
            <w:r w:rsidRPr="00685005">
              <w:rPr>
                <w:rFonts w:ascii="Times New Roman" w:hAnsi="Times New Roman"/>
                <w:b/>
                <w:sz w:val="24"/>
                <w:szCs w:val="24"/>
                <w:lang w:val="uk-UA"/>
              </w:rPr>
              <w:t>1. Змістова лінія</w:t>
            </w:r>
            <w:r w:rsidRPr="00685005">
              <w:rPr>
                <w:rFonts w:ascii="Times New Roman" w:hAnsi="Times New Roman"/>
                <w:b/>
                <w:sz w:val="24"/>
                <w:szCs w:val="24"/>
              </w:rPr>
              <w:t xml:space="preserve"> «Базова рухова активність»</w:t>
            </w:r>
          </w:p>
        </w:tc>
      </w:tr>
      <w:tr w:rsidR="00E415CF" w:rsidRPr="00685005" w:rsidTr="00B279CD">
        <w:trPr>
          <w:trHeight w:val="3465"/>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rPr>
                <w:rFonts w:ascii="Times New Roman" w:eastAsia="MS Mincho" w:hAnsi="Times New Roman"/>
                <w:kern w:val="2"/>
                <w:sz w:val="24"/>
                <w:szCs w:val="24"/>
                <w:lang w:eastAsia="ja-JP" w:bidi="hi-IN"/>
              </w:rPr>
            </w:pPr>
            <w:r w:rsidRPr="00685005">
              <w:rPr>
                <w:rFonts w:ascii="Times New Roman" w:eastAsia="SimSun" w:hAnsi="Times New Roman"/>
                <w:sz w:val="24"/>
                <w:szCs w:val="24"/>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вправляється</w:t>
            </w:r>
            <w:r w:rsidRPr="00685005">
              <w:rPr>
                <w:rFonts w:ascii="Times New Roman" w:hAnsi="Times New Roman"/>
                <w:sz w:val="24"/>
                <w:szCs w:val="24"/>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w:t>
            </w:r>
            <w:r w:rsidRPr="00685005">
              <w:rPr>
                <w:rFonts w:ascii="Times New Roman" w:hAnsi="Times New Roman"/>
                <w:color w:val="95B3D7"/>
                <w:sz w:val="24"/>
                <w:szCs w:val="24"/>
              </w:rPr>
              <w:t>[</w:t>
            </w:r>
            <w:r w:rsidRPr="00685005">
              <w:rPr>
                <w:rFonts w:ascii="Times New Roman" w:hAnsi="Times New Roman"/>
                <w:color w:val="548DD4"/>
                <w:sz w:val="24"/>
                <w:szCs w:val="24"/>
              </w:rPr>
              <w:t>4 ФІО 1-1.1-1]</w:t>
            </w:r>
            <w:r w:rsidRPr="00685005">
              <w:rPr>
                <w:rFonts w:ascii="Times New Roman" w:hAnsi="Times New Roman"/>
                <w:sz w:val="24"/>
                <w:szCs w:val="24"/>
              </w:rPr>
              <w:t>;</w:t>
            </w:r>
            <w:r w:rsidRPr="00685005">
              <w:rPr>
                <w:rFonts w:ascii="Times New Roman" w:hAnsi="Times New Roman"/>
                <w:color w:val="548DD4"/>
                <w:sz w:val="24"/>
                <w:szCs w:val="24"/>
              </w:rPr>
              <w:t xml:space="preserve"> </w:t>
            </w:r>
          </w:p>
          <w:p w:rsidR="00E415CF" w:rsidRPr="00685005" w:rsidRDefault="00E415CF" w:rsidP="00A65114">
            <w:pPr>
              <w:widowControl w:val="0"/>
              <w:spacing w:after="0"/>
              <w:rPr>
                <w:rFonts w:ascii="Times New Roman" w:hAnsi="Times New Roman"/>
                <w:color w:val="548DD4"/>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виконує</w:t>
            </w:r>
            <w:r w:rsidRPr="00685005">
              <w:rPr>
                <w:rFonts w:ascii="Times New Roman" w:hAnsi="Times New Roman"/>
                <w:sz w:val="24"/>
                <w:szCs w:val="24"/>
              </w:rPr>
              <w:t xml:space="preserve"> різновиди ходьби, бігових вправ та бігу </w:t>
            </w:r>
            <w:r w:rsidRPr="00685005">
              <w:rPr>
                <w:rFonts w:ascii="Times New Roman" w:hAnsi="Times New Roman"/>
                <w:color w:val="548DD4"/>
                <w:sz w:val="24"/>
                <w:szCs w:val="24"/>
              </w:rPr>
              <w:t>[4 ФІО 1-1.1-2]</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виконує</w:t>
            </w:r>
            <w:r w:rsidRPr="00685005">
              <w:rPr>
                <w:rFonts w:ascii="Times New Roman" w:hAnsi="Times New Roman"/>
                <w:sz w:val="24"/>
                <w:szCs w:val="24"/>
              </w:rPr>
              <w:t xml:space="preserve"> стрибкові вправи </w:t>
            </w:r>
            <w:r w:rsidRPr="00685005">
              <w:rPr>
                <w:rFonts w:ascii="Times New Roman" w:hAnsi="Times New Roman"/>
                <w:color w:val="548DD4"/>
                <w:sz w:val="24"/>
                <w:szCs w:val="24"/>
              </w:rPr>
              <w:t>[4 ФІО 1-1.1-3]</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color w:val="548DD4"/>
                <w:sz w:val="24"/>
                <w:szCs w:val="24"/>
              </w:rPr>
            </w:pPr>
            <w:r w:rsidRPr="00685005">
              <w:rPr>
                <w:rFonts w:ascii="Times New Roman" w:hAnsi="Times New Roman"/>
                <w:sz w:val="24"/>
                <w:szCs w:val="24"/>
              </w:rPr>
              <w:t xml:space="preserve">- </w:t>
            </w:r>
            <w:r w:rsidRPr="00685005">
              <w:rPr>
                <w:rFonts w:ascii="Times New Roman" w:hAnsi="Times New Roman"/>
                <w:i/>
                <w:sz w:val="24"/>
                <w:szCs w:val="24"/>
              </w:rPr>
              <w:t>долає</w:t>
            </w:r>
            <w:r w:rsidRPr="00685005">
              <w:rPr>
                <w:rFonts w:ascii="Times New Roman" w:hAnsi="Times New Roman"/>
                <w:sz w:val="24"/>
                <w:szCs w:val="24"/>
              </w:rPr>
              <w:t xml:space="preserve"> смугу природних і штучних перешкод за допомогою лазіння й перелізання, стрибків та бігу, а також </w:t>
            </w:r>
            <w:r w:rsidRPr="00685005">
              <w:rPr>
                <w:rFonts w:ascii="Times New Roman" w:hAnsi="Times New Roman"/>
                <w:i/>
                <w:sz w:val="24"/>
                <w:szCs w:val="24"/>
              </w:rPr>
              <w:t>добирає</w:t>
            </w:r>
            <w:r w:rsidRPr="00685005">
              <w:rPr>
                <w:rFonts w:ascii="Times New Roman" w:hAnsi="Times New Roman"/>
                <w:sz w:val="24"/>
                <w:szCs w:val="24"/>
              </w:rPr>
              <w:t xml:space="preserve"> найбільш зручний спосіб їх подолання </w:t>
            </w:r>
            <w:r w:rsidRPr="00685005">
              <w:rPr>
                <w:rFonts w:ascii="Times New Roman" w:hAnsi="Times New Roman"/>
                <w:color w:val="548DD4"/>
                <w:sz w:val="24"/>
                <w:szCs w:val="24"/>
              </w:rPr>
              <w:t>[4 ФІО 1-1.1-4]</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виконує</w:t>
            </w:r>
            <w:r w:rsidRPr="00685005">
              <w:rPr>
                <w:rFonts w:ascii="Times New Roman" w:hAnsi="Times New Roman"/>
                <w:sz w:val="24"/>
                <w:szCs w:val="24"/>
              </w:rPr>
              <w:t xml:space="preserve"> зручним способом різні види метань (на дальність та в ціль) </w:t>
            </w:r>
            <w:r w:rsidRPr="00685005">
              <w:rPr>
                <w:rFonts w:ascii="Times New Roman" w:hAnsi="Times New Roman"/>
                <w:color w:val="548DD4"/>
                <w:sz w:val="24"/>
                <w:szCs w:val="24"/>
              </w:rPr>
              <w:t>[4 ФІО 1-1.1-5]</w:t>
            </w:r>
          </w:p>
          <w:p w:rsidR="00E415CF" w:rsidRPr="00685005" w:rsidRDefault="00E415CF" w:rsidP="00A65114">
            <w:pPr>
              <w:widowControl w:val="0"/>
              <w:spacing w:after="0"/>
              <w:rPr>
                <w:rFonts w:ascii="Times New Roman" w:hAnsi="Times New Roman"/>
                <w:sz w:val="24"/>
                <w:szCs w:val="24"/>
              </w:rPr>
            </w:pPr>
          </w:p>
        </w:tc>
      </w:tr>
      <w:tr w:rsidR="00E415CF" w:rsidRPr="00685005" w:rsidTr="00B279CD">
        <w:trPr>
          <w:trHeight w:val="3420"/>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rPr>
                <w:rFonts w:ascii="Times New Roman" w:hAnsi="Times New Roman"/>
                <w:sz w:val="24"/>
                <w:szCs w:val="24"/>
                <w:lang w:val="uk-UA"/>
              </w:rPr>
            </w:pPr>
            <w:r w:rsidRPr="00685005">
              <w:rPr>
                <w:rFonts w:ascii="Times New Roman" w:hAnsi="Times New Roman"/>
                <w:sz w:val="24"/>
                <w:szCs w:val="24"/>
                <w:lang w:val="uk-UA"/>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 xml:space="preserve">виконує </w:t>
            </w:r>
            <w:r w:rsidRPr="00685005">
              <w:rPr>
                <w:rFonts w:ascii="Times New Roman" w:hAnsi="Times New Roman"/>
                <w:sz w:val="24"/>
                <w:szCs w:val="24"/>
              </w:rPr>
              <w:t xml:space="preserve">різні види гімнастичних вправ та вправи дитячого фітнесу </w:t>
            </w:r>
            <w:r w:rsidRPr="00685005">
              <w:rPr>
                <w:rFonts w:ascii="Times New Roman" w:hAnsi="Times New Roman"/>
                <w:color w:val="548DD4"/>
                <w:sz w:val="24"/>
                <w:szCs w:val="24"/>
              </w:rPr>
              <w:t>[4 ФІО 1-1.2-1]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w:t>
            </w:r>
            <w:r w:rsidRPr="00685005">
              <w:rPr>
                <w:rFonts w:ascii="Times New Roman" w:hAnsi="Times New Roman"/>
                <w:i/>
                <w:sz w:val="24"/>
                <w:szCs w:val="24"/>
              </w:rPr>
              <w:t xml:space="preserve"> аналізує</w:t>
            </w:r>
            <w:r w:rsidRPr="00685005">
              <w:rPr>
                <w:rFonts w:ascii="Times New Roman" w:hAnsi="Times New Roman"/>
                <w:sz w:val="24"/>
                <w:szCs w:val="24"/>
              </w:rPr>
              <w:t xml:space="preserve"> власні помилки у виконанні фізичних вправ та вправляється в їх усуненні </w:t>
            </w:r>
            <w:r w:rsidRPr="00685005">
              <w:rPr>
                <w:rFonts w:ascii="Times New Roman" w:hAnsi="Times New Roman"/>
                <w:color w:val="548DD4"/>
                <w:sz w:val="24"/>
                <w:szCs w:val="24"/>
              </w:rPr>
              <w:t>[4 ФІО 1-1.2-2]</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lang w:eastAsia="ru-RU"/>
              </w:rPr>
            </w:pPr>
            <w:r w:rsidRPr="00685005">
              <w:rPr>
                <w:rFonts w:ascii="Times New Roman" w:hAnsi="Times New Roman"/>
                <w:sz w:val="24"/>
                <w:szCs w:val="24"/>
                <w:lang w:eastAsia="ru-RU"/>
              </w:rPr>
              <w:t xml:space="preserve">- </w:t>
            </w:r>
            <w:r w:rsidRPr="00685005">
              <w:rPr>
                <w:rFonts w:ascii="Times New Roman" w:hAnsi="Times New Roman"/>
                <w:i/>
                <w:sz w:val="24"/>
                <w:szCs w:val="24"/>
                <w:lang w:eastAsia="ru-RU"/>
              </w:rPr>
              <w:t>укладає</w:t>
            </w:r>
            <w:r w:rsidRPr="00685005">
              <w:rPr>
                <w:rFonts w:ascii="Times New Roman" w:hAnsi="Times New Roman"/>
                <w:sz w:val="24"/>
                <w:szCs w:val="24"/>
                <w:lang w:eastAsia="ru-RU"/>
              </w:rPr>
              <w:t xml:space="preserve"> та </w:t>
            </w:r>
            <w:r w:rsidRPr="00685005">
              <w:rPr>
                <w:rFonts w:ascii="Times New Roman" w:hAnsi="Times New Roman"/>
                <w:i/>
                <w:sz w:val="24"/>
                <w:szCs w:val="24"/>
                <w:lang w:eastAsia="ru-RU"/>
              </w:rPr>
              <w:t>виконує</w:t>
            </w:r>
            <w:r w:rsidRPr="00685005">
              <w:rPr>
                <w:rFonts w:ascii="Times New Roman" w:hAnsi="Times New Roman"/>
                <w:sz w:val="24"/>
                <w:szCs w:val="24"/>
                <w:lang w:eastAsia="ru-RU"/>
              </w:rPr>
              <w:t xml:space="preserve"> комплекси гімнастичних вправ, фізкультурної паузи та фізкультурної хвилинки для відновлення працездатності </w:t>
            </w:r>
            <w:r w:rsidRPr="00685005">
              <w:rPr>
                <w:rFonts w:ascii="Times New Roman" w:hAnsi="Times New Roman"/>
                <w:color w:val="548DD4"/>
                <w:sz w:val="24"/>
                <w:szCs w:val="24"/>
              </w:rPr>
              <w:t>[4 ФІО 1-1.2-3]</w:t>
            </w:r>
            <w:r w:rsidRPr="00685005">
              <w:rPr>
                <w:rFonts w:ascii="Times New Roman" w:hAnsi="Times New Roman"/>
                <w:sz w:val="24"/>
                <w:szCs w:val="24"/>
                <w:lang w:eastAsia="ru-RU"/>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поєднує</w:t>
            </w:r>
            <w:r w:rsidRPr="00685005">
              <w:rPr>
                <w:rFonts w:ascii="Times New Roman" w:hAnsi="Times New Roman"/>
                <w:sz w:val="24"/>
                <w:szCs w:val="24"/>
              </w:rPr>
              <w:t xml:space="preserve"> комплекси загальнорозвивальних вправ зі спеціальними та </w:t>
            </w:r>
            <w:r w:rsidRPr="00685005">
              <w:rPr>
                <w:rFonts w:ascii="Times New Roman" w:hAnsi="Times New Roman"/>
                <w:i/>
                <w:sz w:val="24"/>
                <w:szCs w:val="24"/>
              </w:rPr>
              <w:t>застосовує</w:t>
            </w:r>
            <w:r w:rsidRPr="00685005">
              <w:rPr>
                <w:rFonts w:ascii="Times New Roman" w:hAnsi="Times New Roman"/>
                <w:sz w:val="24"/>
                <w:szCs w:val="24"/>
              </w:rPr>
              <w:t xml:space="preserve"> їх для розминки </w:t>
            </w:r>
            <w:r w:rsidRPr="00685005">
              <w:rPr>
                <w:rFonts w:ascii="Times New Roman" w:hAnsi="Times New Roman"/>
                <w:color w:val="548DD4"/>
                <w:sz w:val="24"/>
                <w:szCs w:val="24"/>
              </w:rPr>
              <w:t>[4 ФІО 1-1.2-4]</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i/>
                <w:sz w:val="24"/>
                <w:szCs w:val="24"/>
              </w:rPr>
              <w:t>- розрізняє</w:t>
            </w:r>
            <w:r w:rsidRPr="00685005">
              <w:rPr>
                <w:rFonts w:ascii="Times New Roman" w:hAnsi="Times New Roman"/>
                <w:sz w:val="24"/>
                <w:szCs w:val="24"/>
              </w:rPr>
              <w:t xml:space="preserve"> різні фізичні якості людини і </w:t>
            </w:r>
            <w:r w:rsidRPr="00685005">
              <w:rPr>
                <w:rFonts w:ascii="Times New Roman" w:hAnsi="Times New Roman"/>
                <w:i/>
                <w:sz w:val="24"/>
                <w:szCs w:val="24"/>
              </w:rPr>
              <w:t>доводить</w:t>
            </w:r>
            <w:r w:rsidRPr="00685005">
              <w:rPr>
                <w:rFonts w:ascii="Times New Roman" w:hAnsi="Times New Roman"/>
                <w:sz w:val="24"/>
                <w:szCs w:val="24"/>
              </w:rPr>
              <w:t xml:space="preserve">, що рівень їх розвитку не може бути підставою для образ </w:t>
            </w:r>
            <w:r w:rsidRPr="00685005">
              <w:rPr>
                <w:rFonts w:ascii="Times New Roman" w:hAnsi="Times New Roman"/>
                <w:color w:val="548DD4"/>
                <w:sz w:val="24"/>
                <w:szCs w:val="24"/>
              </w:rPr>
              <w:t>[4 ФІО 1-1.2-5]</w:t>
            </w:r>
          </w:p>
          <w:p w:rsidR="00E415CF" w:rsidRPr="00685005" w:rsidRDefault="00E415CF" w:rsidP="00A65114">
            <w:pPr>
              <w:widowControl w:val="0"/>
              <w:spacing w:after="0"/>
              <w:rPr>
                <w:rFonts w:ascii="Times New Roman" w:hAnsi="Times New Roman"/>
                <w:b/>
                <w:color w:val="FF0000"/>
                <w:sz w:val="24"/>
                <w:szCs w:val="24"/>
              </w:rPr>
            </w:pPr>
          </w:p>
        </w:tc>
      </w:tr>
      <w:tr w:rsidR="00E415CF" w:rsidRPr="00685005" w:rsidTr="00B279CD">
        <w:trPr>
          <w:trHeight w:val="255"/>
        </w:trPr>
        <w:tc>
          <w:tcPr>
            <w:tcW w:w="9930" w:type="dxa"/>
            <w:gridSpan w:val="2"/>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rPr>
                <w:rFonts w:ascii="Times New Roman" w:hAnsi="Times New Roman"/>
                <w:b/>
                <w:sz w:val="24"/>
                <w:szCs w:val="24"/>
              </w:rPr>
            </w:pPr>
            <w:r w:rsidRPr="00685005">
              <w:rPr>
                <w:rFonts w:ascii="Times New Roman" w:hAnsi="Times New Roman"/>
                <w:b/>
                <w:sz w:val="24"/>
                <w:szCs w:val="24"/>
              </w:rPr>
              <w:t>Пропонований зміст</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b/>
                <w:i/>
                <w:sz w:val="24"/>
                <w:szCs w:val="24"/>
              </w:rPr>
              <w:t>Організаційні вправи</w:t>
            </w:r>
            <w:r w:rsidRPr="00685005">
              <w:rPr>
                <w:rFonts w:ascii="Times New Roman" w:hAnsi="Times New Roman"/>
                <w:b/>
                <w:sz w:val="24"/>
                <w:szCs w:val="24"/>
              </w:rPr>
              <w:t>:</w:t>
            </w:r>
            <w:r w:rsidRPr="00685005">
              <w:rPr>
                <w:rFonts w:ascii="Times New Roman" w:hAnsi="Times New Roman"/>
                <w:sz w:val="24"/>
                <w:szCs w:val="24"/>
              </w:rPr>
              <w:t xml:space="preserve"> різноманітні способи перешикувань </w:t>
            </w:r>
            <w:r w:rsidRPr="00685005">
              <w:rPr>
                <w:rFonts w:ascii="Times New Roman" w:hAnsi="Times New Roman"/>
                <w:sz w:val="24"/>
                <w:szCs w:val="24"/>
                <w:lang w:val="uk-UA"/>
              </w:rPr>
              <w:t>на місці та в русі для проведення комплексів загальнорозвивальних вправ.</w:t>
            </w:r>
          </w:p>
          <w:p w:rsidR="00E415CF" w:rsidRPr="00685005" w:rsidRDefault="00E415CF" w:rsidP="00A65114">
            <w:pPr>
              <w:spacing w:after="0"/>
              <w:rPr>
                <w:rFonts w:ascii="Times New Roman" w:hAnsi="Times New Roman"/>
                <w:sz w:val="24"/>
                <w:szCs w:val="24"/>
              </w:rPr>
            </w:pPr>
            <w:r w:rsidRPr="00685005">
              <w:rPr>
                <w:rFonts w:ascii="Times New Roman" w:hAnsi="Times New Roman"/>
                <w:b/>
                <w:i/>
                <w:sz w:val="24"/>
                <w:szCs w:val="24"/>
              </w:rPr>
              <w:t>Загальнорозвивальні вправи</w:t>
            </w:r>
            <w:r w:rsidRPr="00685005">
              <w:rPr>
                <w:rFonts w:ascii="Times New Roman" w:hAnsi="Times New Roman"/>
                <w:b/>
                <w:sz w:val="24"/>
                <w:szCs w:val="24"/>
              </w:rPr>
              <w:t xml:space="preserve">: </w:t>
            </w:r>
            <w:r w:rsidRPr="00685005">
              <w:rPr>
                <w:rFonts w:ascii="Times New Roman" w:hAnsi="Times New Roman"/>
                <w:sz w:val="24"/>
                <w:szCs w:val="24"/>
              </w:rPr>
              <w:t>з</w:t>
            </w:r>
            <w:r w:rsidRPr="00685005">
              <w:rPr>
                <w:rFonts w:ascii="Times New Roman" w:hAnsi="Times New Roman"/>
                <w:i/>
                <w:sz w:val="24"/>
                <w:szCs w:val="24"/>
              </w:rPr>
              <w:t xml:space="preserve"> </w:t>
            </w:r>
            <w:r w:rsidRPr="00685005">
              <w:rPr>
                <w:rFonts w:ascii="Times New Roman" w:hAnsi="Times New Roman"/>
                <w:sz w:val="24"/>
                <w:szCs w:val="24"/>
              </w:rPr>
              <w:t xml:space="preserve">м’ячами, гімнастичними палицями, обручами, гантелями; вправи ранкової гігієнічної гімнастики та фізкультурної хвилинки з предметами та без них. </w:t>
            </w:r>
          </w:p>
          <w:p w:rsidR="00E415CF" w:rsidRPr="00685005" w:rsidRDefault="00E415CF" w:rsidP="00A65114">
            <w:pPr>
              <w:spacing w:after="0"/>
              <w:rPr>
                <w:rFonts w:ascii="Times New Roman" w:hAnsi="Times New Roman"/>
                <w:sz w:val="24"/>
                <w:szCs w:val="24"/>
              </w:rPr>
            </w:pPr>
            <w:r w:rsidRPr="00685005">
              <w:rPr>
                <w:rFonts w:ascii="Times New Roman" w:hAnsi="Times New Roman"/>
                <w:b/>
                <w:i/>
                <w:sz w:val="24"/>
                <w:szCs w:val="24"/>
              </w:rPr>
              <w:t>Положення тіла у просторі</w:t>
            </w:r>
            <w:r w:rsidRPr="00685005">
              <w:rPr>
                <w:rFonts w:ascii="Times New Roman" w:hAnsi="Times New Roman"/>
                <w:b/>
                <w:sz w:val="24"/>
                <w:szCs w:val="24"/>
              </w:rPr>
              <w:t xml:space="preserve">: </w:t>
            </w:r>
            <w:r w:rsidRPr="00685005">
              <w:rPr>
                <w:rFonts w:ascii="Times New Roman" w:hAnsi="Times New Roman"/>
                <w:sz w:val="24"/>
                <w:szCs w:val="24"/>
              </w:rPr>
              <w:t>вправи з різних вихідних положень: лежачи, сидячи; з виконанням упорів та у висах.</w:t>
            </w:r>
          </w:p>
          <w:p w:rsidR="00E415CF" w:rsidRPr="00685005" w:rsidRDefault="00E415CF" w:rsidP="00A65114">
            <w:pPr>
              <w:spacing w:after="0"/>
              <w:rPr>
                <w:rFonts w:ascii="Times New Roman" w:hAnsi="Times New Roman"/>
                <w:sz w:val="24"/>
                <w:szCs w:val="24"/>
              </w:rPr>
            </w:pPr>
            <w:r w:rsidRPr="00685005">
              <w:rPr>
                <w:rFonts w:ascii="Times New Roman" w:hAnsi="Times New Roman"/>
                <w:b/>
                <w:i/>
                <w:sz w:val="24"/>
                <w:szCs w:val="24"/>
              </w:rPr>
              <w:t>Елементи акробатики:</w:t>
            </w:r>
            <w:r w:rsidRPr="00685005">
              <w:rPr>
                <w:rFonts w:ascii="Times New Roman" w:hAnsi="Times New Roman"/>
                <w:sz w:val="24"/>
                <w:szCs w:val="24"/>
              </w:rPr>
              <w:t xml:space="preserve"> перекид назад в упор, стоячи на колінах, в упор присівши; два перекиди вперед; “міст” із положення лежачи; комбінація із декількох акробатичних елементів (на вибір учителя/ вчительки); </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елементи рівноваги</w:t>
            </w:r>
            <w:r w:rsidRPr="00685005">
              <w:rPr>
                <w:rFonts w:ascii="Times New Roman" w:hAnsi="Times New Roman"/>
                <w:i/>
                <w:sz w:val="24"/>
                <w:szCs w:val="24"/>
              </w:rPr>
              <w:t>:</w:t>
            </w:r>
            <w:r w:rsidRPr="00685005">
              <w:rPr>
                <w:rFonts w:ascii="Times New Roman" w:hAnsi="Times New Roman"/>
                <w:b/>
                <w:sz w:val="24"/>
                <w:szCs w:val="24"/>
              </w:rPr>
              <w:t xml:space="preserve"> </w:t>
            </w:r>
            <w:r w:rsidRPr="00685005">
              <w:rPr>
                <w:rFonts w:ascii="Times New Roman" w:hAnsi="Times New Roman"/>
                <w:sz w:val="24"/>
                <w:szCs w:val="24"/>
              </w:rPr>
              <w:t>ходьба підвищеною та обмеженою опорою (гімнастична лава, низька колода), поєднана з перехресними поворотами, махами ногами, кроками польки з різними положеннями рук; комбінація із вправ на рівновагу.</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Лазіння:</w:t>
            </w:r>
            <w:r w:rsidRPr="00685005">
              <w:rPr>
                <w:rFonts w:ascii="Times New Roman" w:hAnsi="Times New Roman"/>
                <w:sz w:val="24"/>
                <w:szCs w:val="24"/>
              </w:rPr>
              <w:t xml:space="preserve"> по похилій гімнастичній лаві різними способами; лазіння по гімнастичній </w:t>
            </w:r>
            <w:r w:rsidRPr="00685005">
              <w:rPr>
                <w:rFonts w:ascii="Times New Roman" w:hAnsi="Times New Roman"/>
                <w:sz w:val="24"/>
                <w:szCs w:val="24"/>
              </w:rPr>
              <w:lastRenderedPageBreak/>
              <w:t>стінці різними способами та в різних напрямках; лазіння по гімнастичній стінці з переходом на похилу гімнастичну лаву і навпаки; лазіння по гімнастичній стінці з вантажем на голові; лазіння по горизонтальному та вертикальному канаті різними способами.</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i/>
                <w:sz w:val="24"/>
                <w:szCs w:val="24"/>
                <w:u w:val="single"/>
              </w:rPr>
              <w:t>Дитячий фітнес:</w:t>
            </w:r>
            <w:r w:rsidRPr="00685005">
              <w:rPr>
                <w:rFonts w:ascii="Times New Roman" w:hAnsi="Times New Roman"/>
                <w:sz w:val="24"/>
                <w:szCs w:val="24"/>
              </w:rPr>
              <w:t xml:space="preserve"> лого-аеробіка; звіро-аеробіка; фітбол-аеробіка; танцювальна аеробіка: ритмічне поєднання рухів і кроків, підскоків; танцювальні імпровізаційні вправи.</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i/>
                <w:sz w:val="24"/>
                <w:szCs w:val="24"/>
                <w:u w:val="single"/>
              </w:rPr>
              <w:t>Ходьба:</w:t>
            </w:r>
            <w:r w:rsidRPr="00685005">
              <w:rPr>
                <w:rFonts w:ascii="Times New Roman" w:hAnsi="Times New Roman"/>
                <w:i/>
                <w:sz w:val="24"/>
                <w:szCs w:val="24"/>
              </w:rPr>
              <w:t xml:space="preserve"> </w:t>
            </w:r>
            <w:r w:rsidRPr="00685005">
              <w:rPr>
                <w:rFonts w:ascii="Times New Roman" w:hAnsi="Times New Roman"/>
                <w:sz w:val="24"/>
                <w:szCs w:val="24"/>
              </w:rPr>
              <w:t xml:space="preserve">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підвищеною та обмеженою опорою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сигналом. </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i/>
                <w:sz w:val="24"/>
                <w:szCs w:val="24"/>
                <w:u w:val="single"/>
              </w:rPr>
              <w:t>Біг</w:t>
            </w:r>
            <w:r w:rsidRPr="00685005">
              <w:rPr>
                <w:rFonts w:ascii="Times New Roman" w:hAnsi="Times New Roman"/>
                <w:sz w:val="24"/>
                <w:szCs w:val="24"/>
              </w:rPr>
              <w:t>: “протиходом”, “змійкою”, по діагоналі; біг із різних вихідних положень, біг із подоланням перешкод, “човниковий “ біг 4 х 9м, біг із зміною швидкості та напрямку за звуковим сигналом; біг до 30 м, рівномірний біг почергово з ходьбою; біг по пересіченій місцевості; біг з подоланням перешкод вертикальних та горизонтальних; біг із зміною швидкості та напрямку за зоровим сигналом; біг по прямій; фінішування; біг зі зміною лідера.</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i/>
                <w:sz w:val="24"/>
                <w:szCs w:val="24"/>
                <w:u w:val="single"/>
              </w:rPr>
              <w:t>Вправи з малим м’ячем</w:t>
            </w:r>
            <w:r w:rsidRPr="00685005">
              <w:rPr>
                <w:rFonts w:ascii="Times New Roman" w:hAnsi="Times New Roman"/>
                <w:b/>
                <w:i/>
                <w:sz w:val="24"/>
                <w:szCs w:val="24"/>
                <w:u w:val="single"/>
              </w:rPr>
              <w:t xml:space="preserve"> </w:t>
            </w:r>
            <w:r w:rsidRPr="00685005">
              <w:rPr>
                <w:rFonts w:ascii="Times New Roman" w:hAnsi="Times New Roman"/>
                <w:i/>
                <w:sz w:val="24"/>
                <w:szCs w:val="24"/>
                <w:u w:val="single"/>
              </w:rPr>
              <w:t xml:space="preserve">(тенісним або гумовим): </w:t>
            </w:r>
            <w:r w:rsidRPr="00685005">
              <w:rPr>
                <w:rFonts w:ascii="Times New Roman" w:hAnsi="Times New Roman"/>
                <w:sz w:val="24"/>
                <w:szCs w:val="24"/>
              </w:rPr>
              <w:t xml:space="preserve">підкидання м’яча під час ходьби; із положення стоячи; кидки м’яча у стіну; з наступним його ловінням; перекидання м’яча; метання м’яча із-за спини через плече, стоячи на одному, двох колінах; метання м’яча із-за спини через плече на дальність з місця, у вертикальну ціль; метання м’яча в горизонтальну ціль; метання м’яча з різних вихідних положень. </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i/>
                <w:sz w:val="24"/>
                <w:szCs w:val="24"/>
                <w:u w:val="single"/>
              </w:rPr>
              <w:t>Стрибки зі скакалкою</w:t>
            </w:r>
            <w:r w:rsidRPr="00685005">
              <w:rPr>
                <w:rFonts w:ascii="Times New Roman" w:hAnsi="Times New Roman"/>
                <w:sz w:val="24"/>
                <w:szCs w:val="24"/>
              </w:rPr>
              <w:t>: на одній, двох ногах, обертаючи скакалку вперед і назад з проміжними та без проміжних стрибків.</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i/>
                <w:sz w:val="24"/>
                <w:szCs w:val="24"/>
                <w:u w:val="single"/>
              </w:rPr>
              <w:t>Стрибки у висоту</w:t>
            </w:r>
            <w:r w:rsidRPr="00685005">
              <w:rPr>
                <w:rFonts w:ascii="Times New Roman" w:hAnsi="Times New Roman"/>
                <w:b/>
                <w:i/>
                <w:sz w:val="24"/>
                <w:szCs w:val="24"/>
              </w:rPr>
              <w:t xml:space="preserve"> </w:t>
            </w:r>
            <w:r w:rsidRPr="00685005">
              <w:rPr>
                <w:rFonts w:ascii="Times New Roman" w:hAnsi="Times New Roman"/>
                <w:sz w:val="24"/>
                <w:szCs w:val="24"/>
              </w:rPr>
              <w:t>з прямого розбігу, зігнувши ноги; стрибки вгору поштовхом однієї та двох ніг з діставанням підвішених предметів; застрибування на м’які перешкоди; стрибки з розбігу способом переступання; серійні вистрибування з упору присівши, перестрибування природнихх та штучних перешкод обраним способом.</w:t>
            </w:r>
          </w:p>
          <w:p w:rsidR="00E415CF" w:rsidRPr="00685005" w:rsidRDefault="00E415CF" w:rsidP="00A65114">
            <w:pPr>
              <w:widowControl w:val="0"/>
              <w:spacing w:after="0" w:line="256" w:lineRule="auto"/>
              <w:ind w:firstLine="709"/>
              <w:rPr>
                <w:rFonts w:ascii="Times New Roman" w:hAnsi="Times New Roman"/>
                <w:sz w:val="24"/>
                <w:szCs w:val="24"/>
              </w:rPr>
            </w:pPr>
            <w:r w:rsidRPr="00685005">
              <w:rPr>
                <w:rFonts w:ascii="Times New Roman" w:hAnsi="Times New Roman"/>
                <w:sz w:val="24"/>
                <w:szCs w:val="24"/>
                <w:u w:val="single"/>
              </w:rPr>
              <w:t>С</w:t>
            </w:r>
            <w:r w:rsidRPr="00685005">
              <w:rPr>
                <w:rFonts w:ascii="Times New Roman" w:hAnsi="Times New Roman"/>
                <w:i/>
                <w:sz w:val="24"/>
                <w:szCs w:val="24"/>
                <w:u w:val="single"/>
              </w:rPr>
              <w:t>трибки в довжину</w:t>
            </w:r>
            <w:r w:rsidRPr="00685005">
              <w:rPr>
                <w:rFonts w:ascii="Times New Roman" w:hAnsi="Times New Roman"/>
                <w:sz w:val="24"/>
                <w:szCs w:val="24"/>
              </w:rPr>
              <w:t xml:space="preserve"> з місця, з розбігу, зігнувши ноги; стрибки у кроці, стрибки по купинах.</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Стрибки у глибину:</w:t>
            </w:r>
            <w:r w:rsidRPr="00685005">
              <w:rPr>
                <w:rFonts w:ascii="Times New Roman" w:hAnsi="Times New Roman"/>
                <w:b/>
                <w:i/>
                <w:sz w:val="24"/>
                <w:szCs w:val="24"/>
              </w:rPr>
              <w:t xml:space="preserve"> </w:t>
            </w:r>
            <w:r w:rsidRPr="00685005">
              <w:rPr>
                <w:rFonts w:ascii="Times New Roman" w:hAnsi="Times New Roman"/>
                <w:sz w:val="24"/>
                <w:szCs w:val="24"/>
              </w:rPr>
              <w:t>з висоти з м’яким приземленням на дві ступні; зіскок з гімнастичної лави.</w:t>
            </w:r>
          </w:p>
          <w:p w:rsidR="00E415CF" w:rsidRPr="00685005" w:rsidRDefault="00E415CF" w:rsidP="00A65114">
            <w:pPr>
              <w:spacing w:after="0"/>
              <w:ind w:firstLine="709"/>
              <w:rPr>
                <w:rFonts w:ascii="Times New Roman" w:hAnsi="Times New Roman"/>
                <w:sz w:val="24"/>
                <w:szCs w:val="24"/>
              </w:rPr>
            </w:pPr>
          </w:p>
          <w:p w:rsidR="00E415CF" w:rsidRPr="00685005" w:rsidRDefault="00E415CF" w:rsidP="00A65114">
            <w:pPr>
              <w:spacing w:after="0" w:line="256" w:lineRule="auto"/>
              <w:rPr>
                <w:rFonts w:ascii="Times New Roman" w:hAnsi="Times New Roman"/>
                <w:b/>
                <w:i/>
                <w:iCs/>
                <w:sz w:val="24"/>
                <w:szCs w:val="24"/>
              </w:rPr>
            </w:pPr>
            <w:r w:rsidRPr="00685005">
              <w:rPr>
                <w:rFonts w:ascii="Times New Roman" w:hAnsi="Times New Roman"/>
                <w:b/>
                <w:i/>
                <w:sz w:val="24"/>
                <w:szCs w:val="24"/>
              </w:rPr>
              <w:t>Вправи для розвитку фізичних якостей:</w:t>
            </w:r>
          </w:p>
          <w:p w:rsidR="00E415CF" w:rsidRPr="00685005" w:rsidRDefault="00E415CF" w:rsidP="00A65114">
            <w:pPr>
              <w:keepNext/>
              <w:keepLines/>
              <w:spacing w:after="0"/>
              <w:ind w:firstLine="709"/>
              <w:jc w:val="both"/>
              <w:outlineLvl w:val="0"/>
              <w:rPr>
                <w:rFonts w:ascii="Times New Roman" w:eastAsia="Times New Roman" w:hAnsi="Times New Roman"/>
                <w:b/>
                <w:sz w:val="24"/>
                <w:szCs w:val="24"/>
              </w:rPr>
            </w:pPr>
            <w:r w:rsidRPr="00685005">
              <w:rPr>
                <w:rFonts w:ascii="Times New Roman" w:eastAsia="Times New Roman" w:hAnsi="Times New Roman"/>
                <w:i/>
                <w:sz w:val="24"/>
                <w:szCs w:val="24"/>
                <w:u w:val="single"/>
              </w:rPr>
              <w:t>Сили</w:t>
            </w:r>
            <w:r w:rsidRPr="00685005">
              <w:rPr>
                <w:rFonts w:ascii="Times New Roman" w:eastAsia="Times New Roman" w:hAnsi="Times New Roman"/>
                <w:i/>
                <w:sz w:val="24"/>
                <w:szCs w:val="24"/>
              </w:rPr>
              <w:t xml:space="preserve"> –</w:t>
            </w:r>
            <w:r w:rsidRPr="00685005">
              <w:rPr>
                <w:rFonts w:ascii="Times New Roman" w:eastAsia="Times New Roman" w:hAnsi="Times New Roman"/>
                <w:sz w:val="24"/>
                <w:szCs w:val="24"/>
              </w:rPr>
              <w:t xml:space="preserve"> піднімання зігнутих і прямих ніг з вису та з положення лежачи на спині; згинання і розгинання рук з різних вихідних положень; підтягування у висі, лежачи на низькій перекладині; стрибки вгору з упору присівши; загальнорозвивальні вправи з набивними м’ячами, з гантелями; намотування мотузки з вантажем на кінці на горизонтально розташовану палицю; згинання та розгинання рук в упорі позаду (руки на гімнастичній лаві); утримування ніг під кутом 45 градусів з різних вихідних положень; лазіння по гімнастичній стінці або підтягування на гімнастичній лаві з додатковим обтяженням; передачі набивного м’яча із різних вихідних положень; стрибки по розмітках у присіді.</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 xml:space="preserve">Швидкості </w:t>
            </w:r>
            <w:r w:rsidRPr="00685005">
              <w:rPr>
                <w:rFonts w:ascii="Times New Roman" w:hAnsi="Times New Roman"/>
                <w:i/>
                <w:sz w:val="24"/>
                <w:szCs w:val="24"/>
              </w:rPr>
              <w:t xml:space="preserve">– </w:t>
            </w:r>
            <w:r w:rsidRPr="00685005">
              <w:rPr>
                <w:rFonts w:ascii="Times New Roman" w:hAnsi="Times New Roman"/>
                <w:sz w:val="24"/>
                <w:szCs w:val="24"/>
              </w:rPr>
              <w:t>прискорення; удари м’яча ногою об стіну; багаторазові кидки м’яча у стіну; біг із високим підніманням стегна у положенні упору; біг із високим підніманням стегна через предмети (кубики, набивні м’ячі тощо); біг із різних вихідних положень; біг згори; прискорення за сигналом (виконання вправ у максимальному темпі).</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 xml:space="preserve">Витривалості </w:t>
            </w:r>
            <w:r w:rsidRPr="00685005">
              <w:rPr>
                <w:rFonts w:ascii="Times New Roman" w:hAnsi="Times New Roman"/>
                <w:i/>
                <w:sz w:val="24"/>
                <w:szCs w:val="24"/>
              </w:rPr>
              <w:t>–</w:t>
            </w:r>
            <w:r w:rsidRPr="00685005">
              <w:rPr>
                <w:rFonts w:ascii="Times New Roman" w:hAnsi="Times New Roman"/>
                <w:sz w:val="24"/>
                <w:szCs w:val="24"/>
              </w:rPr>
              <w:t xml:space="preserve"> рівномірний біг у повільному темпі; стрибки через скакалку до 2 хв.</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 xml:space="preserve">Гнучкості </w:t>
            </w:r>
            <w:r w:rsidRPr="00685005">
              <w:rPr>
                <w:rFonts w:ascii="Times New Roman" w:hAnsi="Times New Roman"/>
                <w:i/>
                <w:sz w:val="24"/>
                <w:szCs w:val="24"/>
              </w:rPr>
              <w:t xml:space="preserve">– </w:t>
            </w:r>
            <w:r w:rsidRPr="00685005">
              <w:rPr>
                <w:rFonts w:ascii="Times New Roman" w:hAnsi="Times New Roman"/>
                <w:sz w:val="24"/>
                <w:szCs w:val="24"/>
              </w:rPr>
              <w:t xml:space="preserve">рухи руками, ногами та нахили тулуба з поступовим збільшенням </w:t>
            </w:r>
            <w:r w:rsidRPr="00685005">
              <w:rPr>
                <w:rFonts w:ascii="Times New Roman" w:hAnsi="Times New Roman"/>
                <w:sz w:val="24"/>
                <w:szCs w:val="24"/>
              </w:rPr>
              <w:lastRenderedPageBreak/>
              <w:t>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тримаючи гімнастичну палицю або скакалку; одночасне відведення рук і ніг назад у положенні лежачи на спині; розтягування в парах</w:t>
            </w:r>
            <w:r w:rsidRPr="00685005">
              <w:rPr>
                <w:rFonts w:ascii="Times New Roman" w:hAnsi="Times New Roman"/>
                <w:i/>
                <w:sz w:val="24"/>
                <w:szCs w:val="24"/>
              </w:rPr>
              <w:t>;</w:t>
            </w:r>
            <w:r w:rsidRPr="00685005">
              <w:rPr>
                <w:rFonts w:ascii="Times New Roman" w:hAnsi="Times New Roman"/>
                <w:sz w:val="24"/>
                <w:szCs w:val="24"/>
              </w:rPr>
              <w:t xml:space="preserve"> нахили тулуба назад з різних вихідних положень (із допомогою).</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u w:val="single"/>
              </w:rPr>
              <w:t>Координації</w:t>
            </w:r>
            <w:r w:rsidRPr="00685005">
              <w:rPr>
                <w:rFonts w:ascii="Times New Roman" w:hAnsi="Times New Roman"/>
                <w:i/>
                <w:sz w:val="24"/>
                <w:szCs w:val="24"/>
              </w:rPr>
              <w:t xml:space="preserve"> – </w:t>
            </w:r>
            <w:r w:rsidRPr="00685005">
              <w:rPr>
                <w:rFonts w:ascii="Times New Roman" w:hAnsi="Times New Roman"/>
                <w:sz w:val="24"/>
                <w:szCs w:val="24"/>
              </w:rPr>
              <w:t>підкидання і ловіння малого м’яча почергово правою і лівою рукою; перекидання малого м’яча під піднятою ногою, перекидання через плече (під плечем) з 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 довільне подолання поодиноких перешкод; подолання смуги перешкод; вправи з асиметричними рухами руками і ногами; підкидання і ловіння м’яча після виконання різноманітних рухових дій (присідань, поворотів, перекидів, перекатів тощо).</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b/>
                <w:i/>
                <w:sz w:val="24"/>
                <w:szCs w:val="24"/>
              </w:rPr>
              <w:t>Основи знань з фізичної культури</w:t>
            </w:r>
            <w:r w:rsidRPr="00685005">
              <w:rPr>
                <w:rFonts w:ascii="Times New Roman" w:hAnsi="Times New Roman"/>
                <w:sz w:val="24"/>
                <w:szCs w:val="24"/>
              </w:rPr>
              <w:t xml:space="preserve">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Підбір вправ для розминки.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Поняття про види легкої атлетики та гімнастичного багатоборства.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Ознайомлення з різними видами інвентаря та обладнання на заняттях з фізичної культури.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Загальне уявлення про Олімпійські ігри. Значення досягнень відомих спортсменів на Олімпійських іграх та інших змаганнях для самовдосконалення. </w:t>
            </w:r>
          </w:p>
          <w:p w:rsidR="00E415CF" w:rsidRPr="00685005" w:rsidRDefault="00E415CF" w:rsidP="00A65114">
            <w:pPr>
              <w:spacing w:after="0"/>
              <w:ind w:firstLine="709"/>
              <w:rPr>
                <w:rFonts w:ascii="Times New Roman" w:hAnsi="Times New Roman"/>
                <w:i/>
                <w:sz w:val="24"/>
                <w:szCs w:val="24"/>
                <w:u w:val="single"/>
              </w:rPr>
            </w:pPr>
          </w:p>
        </w:tc>
      </w:tr>
      <w:tr w:rsidR="00E415CF" w:rsidRPr="00685005" w:rsidTr="00B279CD">
        <w:trPr>
          <w:trHeight w:val="330"/>
        </w:trPr>
        <w:tc>
          <w:tcPr>
            <w:tcW w:w="9930" w:type="dxa"/>
            <w:gridSpan w:val="2"/>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lastRenderedPageBreak/>
              <w:t>2. </w:t>
            </w:r>
            <w:r w:rsidRPr="00685005">
              <w:rPr>
                <w:rFonts w:ascii="Times New Roman" w:hAnsi="Times New Roman"/>
                <w:b/>
                <w:sz w:val="24"/>
                <w:szCs w:val="24"/>
                <w:lang w:val="uk-UA"/>
              </w:rPr>
              <w:t>Змістова лінія</w:t>
            </w:r>
            <w:r w:rsidRPr="00685005">
              <w:rPr>
                <w:rFonts w:ascii="Times New Roman" w:hAnsi="Times New Roman"/>
                <w:b/>
                <w:sz w:val="24"/>
                <w:szCs w:val="24"/>
              </w:rPr>
              <w:t xml:space="preserve"> «Ігрова та змагальна діяльність учнів»</w:t>
            </w:r>
          </w:p>
        </w:tc>
      </w:tr>
      <w:tr w:rsidR="00E415CF" w:rsidRPr="00685005" w:rsidTr="00B279CD">
        <w:trPr>
          <w:trHeight w:val="330"/>
        </w:trPr>
        <w:tc>
          <w:tcPr>
            <w:tcW w:w="2980"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1</w:t>
            </w:r>
          </w:p>
        </w:tc>
        <w:tc>
          <w:tcPr>
            <w:tcW w:w="6950"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2</w:t>
            </w:r>
          </w:p>
        </w:tc>
      </w:tr>
      <w:tr w:rsidR="00E415CF" w:rsidRPr="00685005" w:rsidTr="00B279CD">
        <w:trPr>
          <w:trHeight w:val="840"/>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hAnsi="Times New Roman"/>
                <w:sz w:val="24"/>
                <w:szCs w:val="24"/>
              </w:rPr>
            </w:pPr>
            <w:r w:rsidRPr="00685005">
              <w:rPr>
                <w:rFonts w:ascii="Times New Roman" w:eastAsia="SimSun" w:hAnsi="Times New Roman"/>
                <w:sz w:val="24"/>
                <w:szCs w:val="24"/>
              </w:rPr>
              <w:t>Виконує рухові дії</w:t>
            </w:r>
            <w:r w:rsidRPr="00685005">
              <w:rPr>
                <w:rFonts w:ascii="Times New Roman" w:hAnsi="Times New Roman"/>
                <w:sz w:val="24"/>
                <w:szCs w:val="24"/>
              </w:rPr>
              <w:t xml:space="preserve"> у рухливих іграх під час занять у школі та дозвілля</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грає</w:t>
            </w:r>
            <w:r w:rsidRPr="00685005">
              <w:rPr>
                <w:rFonts w:ascii="Times New Roman" w:hAnsi="Times New Roman"/>
                <w:sz w:val="24"/>
                <w:szCs w:val="24"/>
              </w:rPr>
              <w:t xml:space="preserve"> у рухливі, народні ігри та </w:t>
            </w:r>
            <w:r w:rsidRPr="00685005">
              <w:rPr>
                <w:rFonts w:ascii="Times New Roman" w:hAnsi="Times New Roman"/>
                <w:i/>
                <w:sz w:val="24"/>
                <w:szCs w:val="24"/>
              </w:rPr>
              <w:t>бере участь</w:t>
            </w:r>
            <w:r w:rsidRPr="00685005">
              <w:rPr>
                <w:rFonts w:ascii="Times New Roman" w:hAnsi="Times New Roman"/>
                <w:sz w:val="24"/>
                <w:szCs w:val="24"/>
              </w:rPr>
              <w:t xml:space="preserve"> в естафетах </w:t>
            </w:r>
            <w:r w:rsidRPr="00685005">
              <w:rPr>
                <w:rFonts w:ascii="Times New Roman" w:hAnsi="Times New Roman"/>
                <w:color w:val="548DD4"/>
                <w:sz w:val="24"/>
                <w:szCs w:val="24"/>
              </w:rPr>
              <w:t>[4 ФІО 2-1.3-1]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вигадує</w:t>
            </w:r>
            <w:r w:rsidRPr="00685005">
              <w:rPr>
                <w:rFonts w:ascii="Times New Roman" w:hAnsi="Times New Roman"/>
                <w:sz w:val="24"/>
                <w:szCs w:val="24"/>
              </w:rPr>
              <w:t xml:space="preserve"> рухливі ігри для використання прогулянок, екскурсій, відпочинку, задовольняючи потребу в руховій та ігровій діяльностях </w:t>
            </w:r>
            <w:r w:rsidRPr="00685005">
              <w:rPr>
                <w:rFonts w:ascii="Times New Roman" w:hAnsi="Times New Roman"/>
                <w:color w:val="548DD4"/>
                <w:sz w:val="24"/>
                <w:szCs w:val="24"/>
              </w:rPr>
              <w:t>[4 ФІО 2-1.3-2]</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color w:val="548DD4"/>
                <w:sz w:val="24"/>
                <w:szCs w:val="24"/>
              </w:rPr>
            </w:pPr>
            <w:r w:rsidRPr="00685005">
              <w:rPr>
                <w:rFonts w:ascii="Times New Roman" w:hAnsi="Times New Roman"/>
                <w:sz w:val="24"/>
                <w:szCs w:val="24"/>
              </w:rPr>
              <w:t xml:space="preserve">- активно </w:t>
            </w:r>
            <w:r w:rsidRPr="00685005">
              <w:rPr>
                <w:rFonts w:ascii="Times New Roman" w:hAnsi="Times New Roman"/>
                <w:i/>
                <w:sz w:val="24"/>
                <w:szCs w:val="24"/>
              </w:rPr>
              <w:t>вболіває</w:t>
            </w:r>
            <w:r w:rsidRPr="00685005">
              <w:rPr>
                <w:rFonts w:ascii="Times New Roman" w:hAnsi="Times New Roman"/>
                <w:sz w:val="24"/>
                <w:szCs w:val="24"/>
              </w:rPr>
              <w:t xml:space="preserve"> за результат команди, </w:t>
            </w:r>
            <w:r w:rsidRPr="00685005">
              <w:rPr>
                <w:rFonts w:ascii="Times New Roman" w:hAnsi="Times New Roman"/>
                <w:i/>
                <w:sz w:val="24"/>
                <w:szCs w:val="24"/>
              </w:rPr>
              <w:t>підбадьорює</w:t>
            </w:r>
            <w:r w:rsidRPr="00685005">
              <w:rPr>
                <w:rFonts w:ascii="Times New Roman" w:hAnsi="Times New Roman"/>
                <w:sz w:val="24"/>
                <w:szCs w:val="24"/>
              </w:rPr>
              <w:t xml:space="preserve"> себе та однокласників </w:t>
            </w:r>
            <w:r w:rsidRPr="00685005">
              <w:rPr>
                <w:rFonts w:ascii="Times New Roman" w:hAnsi="Times New Roman"/>
                <w:color w:val="548DD4"/>
                <w:sz w:val="24"/>
                <w:szCs w:val="24"/>
              </w:rPr>
              <w:t>[4 ФІО 2-1.3-3]</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i/>
                <w:sz w:val="24"/>
                <w:szCs w:val="24"/>
              </w:rPr>
              <w:t>-співпереживає</w:t>
            </w:r>
            <w:r w:rsidRPr="00685005">
              <w:rPr>
                <w:rFonts w:ascii="Times New Roman" w:hAnsi="Times New Roman"/>
                <w:sz w:val="24"/>
                <w:szCs w:val="24"/>
              </w:rPr>
              <w:t xml:space="preserve"> за результат команди та максимально себе </w:t>
            </w:r>
            <w:r w:rsidRPr="00685005">
              <w:rPr>
                <w:rFonts w:ascii="Times New Roman" w:hAnsi="Times New Roman"/>
                <w:i/>
                <w:sz w:val="24"/>
                <w:szCs w:val="24"/>
              </w:rPr>
              <w:t>виявляє</w:t>
            </w:r>
            <w:r w:rsidRPr="00685005">
              <w:rPr>
                <w:rFonts w:ascii="Times New Roman" w:hAnsi="Times New Roman"/>
                <w:sz w:val="24"/>
                <w:szCs w:val="24"/>
              </w:rPr>
              <w:t xml:space="preserve"> під час гри </w:t>
            </w:r>
            <w:r w:rsidRPr="00685005">
              <w:rPr>
                <w:rFonts w:ascii="Times New Roman" w:hAnsi="Times New Roman"/>
                <w:color w:val="548DD4"/>
                <w:sz w:val="24"/>
                <w:szCs w:val="24"/>
              </w:rPr>
              <w:t>[4 ФІО 2-1.3-4]</w:t>
            </w:r>
          </w:p>
          <w:p w:rsidR="00E415CF" w:rsidRPr="00685005" w:rsidRDefault="00E415CF" w:rsidP="00A65114">
            <w:pPr>
              <w:widowControl w:val="0"/>
              <w:spacing w:after="0"/>
              <w:rPr>
                <w:rFonts w:ascii="Times New Roman" w:hAnsi="Times New Roman"/>
                <w:sz w:val="24"/>
                <w:szCs w:val="24"/>
              </w:rPr>
            </w:pPr>
          </w:p>
        </w:tc>
      </w:tr>
      <w:tr w:rsidR="00E415CF" w:rsidRPr="00685005" w:rsidTr="00B279CD">
        <w:trPr>
          <w:trHeight w:val="1185"/>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hAnsi="Times New Roman"/>
                <w:sz w:val="24"/>
                <w:szCs w:val="24"/>
              </w:rPr>
            </w:pPr>
            <w:r w:rsidRPr="00685005">
              <w:rPr>
                <w:rFonts w:ascii="Times New Roman" w:eastAsia="SimSun" w:hAnsi="Times New Roman"/>
                <w:sz w:val="24"/>
                <w:szCs w:val="24"/>
              </w:rPr>
              <w:t>Ефективно взаємодіє з однолітками для досягнення спільних командних цілей під час рухової діяльності</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розрізняє</w:t>
            </w:r>
            <w:r w:rsidRPr="00685005">
              <w:rPr>
                <w:rFonts w:ascii="Times New Roman" w:hAnsi="Times New Roman"/>
                <w:sz w:val="24"/>
                <w:szCs w:val="24"/>
              </w:rPr>
              <w:t xml:space="preserve"> індивідуальні та командні види спорту, добирає необхідний спортивний інвентар </w:t>
            </w:r>
            <w:r w:rsidRPr="00685005">
              <w:rPr>
                <w:rFonts w:ascii="Times New Roman" w:hAnsi="Times New Roman"/>
                <w:color w:val="548DD4"/>
                <w:sz w:val="24"/>
                <w:szCs w:val="24"/>
              </w:rPr>
              <w:t>[4 ФІО 2-3.1-1]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i/>
                <w:sz w:val="24"/>
                <w:szCs w:val="24"/>
              </w:rPr>
            </w:pPr>
            <w:r w:rsidRPr="00685005">
              <w:rPr>
                <w:rFonts w:ascii="Times New Roman" w:hAnsi="Times New Roman"/>
                <w:sz w:val="24"/>
                <w:szCs w:val="24"/>
              </w:rPr>
              <w:t xml:space="preserve">- </w:t>
            </w:r>
            <w:r w:rsidRPr="00685005">
              <w:rPr>
                <w:rFonts w:ascii="Times New Roman" w:hAnsi="Times New Roman"/>
                <w:i/>
                <w:sz w:val="24"/>
                <w:szCs w:val="24"/>
              </w:rPr>
              <w:t>добирає</w:t>
            </w:r>
            <w:r w:rsidRPr="00685005">
              <w:rPr>
                <w:rFonts w:ascii="Times New Roman" w:hAnsi="Times New Roman"/>
                <w:sz w:val="24"/>
                <w:szCs w:val="24"/>
              </w:rPr>
              <w:t xml:space="preserve"> вправи, відповідні до індивідуальних та командних видів спорту </w:t>
            </w:r>
            <w:r w:rsidRPr="00685005">
              <w:rPr>
                <w:rFonts w:ascii="Times New Roman" w:hAnsi="Times New Roman"/>
                <w:color w:val="548DD4"/>
                <w:sz w:val="24"/>
                <w:szCs w:val="24"/>
              </w:rPr>
              <w:t>[4 ФІО 2-3.1-2]</w:t>
            </w:r>
            <w:r w:rsidRPr="00685005">
              <w:rPr>
                <w:rFonts w:ascii="Times New Roman" w:hAnsi="Times New Roman"/>
                <w:sz w:val="24"/>
                <w:szCs w:val="24"/>
              </w:rPr>
              <w:t>;</w:t>
            </w:r>
            <w:r w:rsidRPr="00685005">
              <w:rPr>
                <w:rFonts w:ascii="Times New Roman" w:hAnsi="Times New Roman"/>
                <w:i/>
                <w:color w:val="548DD4"/>
                <w:sz w:val="24"/>
                <w:szCs w:val="24"/>
              </w:rPr>
              <w:t xml:space="preserve"> </w:t>
            </w:r>
          </w:p>
          <w:p w:rsidR="00E415CF" w:rsidRPr="00685005" w:rsidRDefault="00E415CF" w:rsidP="00A65114">
            <w:pPr>
              <w:widowControl w:val="0"/>
              <w:spacing w:after="0"/>
              <w:rPr>
                <w:rFonts w:ascii="Times New Roman" w:hAnsi="Times New Roman"/>
                <w:i/>
                <w:sz w:val="24"/>
                <w:szCs w:val="24"/>
              </w:rPr>
            </w:pPr>
            <w:r w:rsidRPr="00685005">
              <w:rPr>
                <w:rFonts w:ascii="Times New Roman" w:hAnsi="Times New Roman"/>
                <w:i/>
                <w:sz w:val="24"/>
                <w:szCs w:val="24"/>
              </w:rPr>
              <w:t>- виконує</w:t>
            </w:r>
            <w:r w:rsidRPr="00685005">
              <w:rPr>
                <w:rFonts w:ascii="Times New Roman" w:hAnsi="Times New Roman"/>
                <w:sz w:val="24"/>
                <w:szCs w:val="24"/>
              </w:rPr>
              <w:t xml:space="preserve"> ведення, передачі, кидки та удари по м’ячу, відповідно до виду спорту </w:t>
            </w:r>
            <w:r w:rsidRPr="00685005">
              <w:rPr>
                <w:rFonts w:ascii="Times New Roman" w:hAnsi="Times New Roman"/>
                <w:color w:val="548DD4"/>
                <w:sz w:val="24"/>
                <w:szCs w:val="24"/>
              </w:rPr>
              <w:t>[4 ФІО 2-3.1-3]</w:t>
            </w:r>
            <w:r w:rsidRPr="00685005">
              <w:rPr>
                <w:rFonts w:ascii="Times New Roman" w:hAnsi="Times New Roman"/>
                <w:sz w:val="24"/>
                <w:szCs w:val="24"/>
              </w:rPr>
              <w:t>;</w:t>
            </w:r>
            <w:r w:rsidRPr="00685005">
              <w:rPr>
                <w:rFonts w:ascii="Times New Roman" w:hAnsi="Times New Roman"/>
                <w:i/>
                <w:sz w:val="24"/>
                <w:szCs w:val="24"/>
              </w:rPr>
              <w:t xml:space="preserve"> </w:t>
            </w:r>
          </w:p>
          <w:p w:rsidR="00E415CF" w:rsidRPr="00685005" w:rsidRDefault="00E415CF" w:rsidP="00A65114">
            <w:pPr>
              <w:widowControl w:val="0"/>
              <w:spacing w:after="0"/>
              <w:rPr>
                <w:rFonts w:ascii="Times New Roman" w:hAnsi="Times New Roman"/>
                <w:color w:val="548DD4"/>
                <w:sz w:val="24"/>
                <w:szCs w:val="24"/>
              </w:rPr>
            </w:pPr>
            <w:r w:rsidRPr="00685005">
              <w:rPr>
                <w:rFonts w:ascii="Times New Roman" w:hAnsi="Times New Roman"/>
                <w:i/>
                <w:sz w:val="24"/>
                <w:szCs w:val="24"/>
              </w:rPr>
              <w:t>-бере участь</w:t>
            </w:r>
            <w:r w:rsidRPr="00685005">
              <w:rPr>
                <w:rFonts w:ascii="Times New Roman" w:hAnsi="Times New Roman"/>
                <w:sz w:val="24"/>
                <w:szCs w:val="24"/>
              </w:rPr>
              <w:t xml:space="preserve"> в обговоренні та ухваленні спільних рішень на користь команди </w:t>
            </w:r>
            <w:r w:rsidRPr="00685005">
              <w:rPr>
                <w:rFonts w:ascii="Times New Roman" w:hAnsi="Times New Roman"/>
                <w:color w:val="548DD4"/>
                <w:sz w:val="24"/>
                <w:szCs w:val="24"/>
              </w:rPr>
              <w:t>[4 ФІО 2-3.1-4]</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b/>
                <w:sz w:val="24"/>
                <w:szCs w:val="24"/>
              </w:rPr>
            </w:pPr>
            <w:r w:rsidRPr="00685005">
              <w:rPr>
                <w:rFonts w:ascii="Times New Roman" w:hAnsi="Times New Roman"/>
                <w:sz w:val="24"/>
                <w:szCs w:val="24"/>
              </w:rPr>
              <w:t xml:space="preserve">- </w:t>
            </w:r>
            <w:r w:rsidRPr="00685005">
              <w:rPr>
                <w:rFonts w:ascii="Times New Roman" w:hAnsi="Times New Roman"/>
                <w:i/>
                <w:sz w:val="24"/>
                <w:szCs w:val="24"/>
              </w:rPr>
              <w:t>бере участь</w:t>
            </w:r>
            <w:r w:rsidRPr="00685005">
              <w:rPr>
                <w:rFonts w:ascii="Times New Roman" w:hAnsi="Times New Roman"/>
                <w:sz w:val="24"/>
                <w:szCs w:val="24"/>
              </w:rPr>
              <w:t xml:space="preserve"> у спортивних іграх за спрощеними правилами </w:t>
            </w:r>
            <w:r w:rsidRPr="00685005">
              <w:rPr>
                <w:rFonts w:ascii="Times New Roman" w:hAnsi="Times New Roman"/>
                <w:color w:val="548DD4"/>
                <w:sz w:val="24"/>
                <w:szCs w:val="24"/>
              </w:rPr>
              <w:t>[4 ФІО 2-3.1-5]</w:t>
            </w:r>
          </w:p>
        </w:tc>
      </w:tr>
      <w:tr w:rsidR="00E415CF" w:rsidRPr="00685005" w:rsidTr="00B279CD">
        <w:trPr>
          <w:trHeight w:val="6368"/>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hAnsi="Times New Roman"/>
                <w:sz w:val="24"/>
                <w:szCs w:val="24"/>
              </w:rPr>
            </w:pPr>
            <w:r w:rsidRPr="00685005">
              <w:rPr>
                <w:rFonts w:ascii="Times New Roman" w:eastAsia="SimSun" w:hAnsi="Times New Roman"/>
                <w:sz w:val="24"/>
                <w:szCs w:val="24"/>
              </w:rPr>
              <w:lastRenderedPageBreak/>
              <w:t>Дотримується правил чесної гри під час рухової діяльності; прагне вигравати, не засмучується через поразку і</w:t>
            </w:r>
            <w:r w:rsidRPr="00685005">
              <w:rPr>
                <w:rFonts w:ascii="Times New Roman" w:hAnsi="Times New Roman"/>
                <w:sz w:val="24"/>
                <w:szCs w:val="24"/>
              </w:rPr>
              <w:t xml:space="preserve"> сприймає її гідно</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eastAsia="SimSun" w:hAnsi="Times New Roman"/>
                <w:kern w:val="2"/>
                <w:sz w:val="24"/>
                <w:szCs w:val="24"/>
                <w:lang w:eastAsia="hi-IN" w:bidi="hi-IN"/>
              </w:rPr>
            </w:pPr>
            <w:r w:rsidRPr="00685005">
              <w:rPr>
                <w:rFonts w:ascii="Times New Roman" w:hAnsi="Times New Roman"/>
                <w:sz w:val="24"/>
                <w:szCs w:val="24"/>
              </w:rPr>
              <w:t xml:space="preserve">-  </w:t>
            </w:r>
            <w:r w:rsidRPr="00685005">
              <w:rPr>
                <w:rFonts w:ascii="Times New Roman" w:eastAsia="SimSun" w:hAnsi="Times New Roman"/>
                <w:i/>
                <w:kern w:val="2"/>
                <w:sz w:val="24"/>
                <w:szCs w:val="24"/>
                <w:lang w:eastAsia="hi-IN" w:bidi="hi-IN"/>
              </w:rPr>
              <w:t>пояснює</w:t>
            </w:r>
            <w:r w:rsidRPr="00685005">
              <w:rPr>
                <w:rFonts w:ascii="Times New Roman" w:eastAsia="SimSun" w:hAnsi="Times New Roman"/>
                <w:kern w:val="2"/>
                <w:sz w:val="24"/>
                <w:szCs w:val="24"/>
                <w:lang w:eastAsia="hi-IN" w:bidi="hi-IN"/>
              </w:rPr>
              <w:t xml:space="preserve"> значення правил чесної гри для особистих та командних досягнень </w:t>
            </w:r>
            <w:r w:rsidRPr="00685005">
              <w:rPr>
                <w:rFonts w:ascii="Times New Roman" w:hAnsi="Times New Roman"/>
                <w:color w:val="548DD4"/>
                <w:sz w:val="24"/>
                <w:szCs w:val="24"/>
              </w:rPr>
              <w:t>[4 ФІО 2-3.3-1]</w:t>
            </w:r>
            <w:r w:rsidRPr="00685005">
              <w:rPr>
                <w:rFonts w:ascii="Times New Roman" w:eastAsia="SimSun" w:hAnsi="Times New Roman"/>
                <w:kern w:val="2"/>
                <w:sz w:val="24"/>
                <w:szCs w:val="24"/>
                <w:lang w:eastAsia="hi-IN" w:bidi="hi-IN"/>
              </w:rPr>
              <w:t>;</w:t>
            </w:r>
          </w:p>
          <w:p w:rsidR="00E415CF" w:rsidRPr="00685005" w:rsidRDefault="00E415CF" w:rsidP="00A65114">
            <w:pPr>
              <w:widowControl w:val="0"/>
              <w:spacing w:after="0"/>
              <w:rPr>
                <w:rFonts w:ascii="Times New Roman" w:hAnsi="Times New Roman"/>
                <w:sz w:val="24"/>
                <w:szCs w:val="24"/>
              </w:rPr>
            </w:pPr>
            <w:r w:rsidRPr="00685005">
              <w:rPr>
                <w:rFonts w:ascii="Times New Roman" w:eastAsia="SimSun" w:hAnsi="Times New Roman"/>
                <w:kern w:val="2"/>
                <w:sz w:val="24"/>
                <w:szCs w:val="24"/>
                <w:lang w:eastAsia="hi-IN" w:bidi="hi-IN"/>
              </w:rPr>
              <w:t>-</w:t>
            </w:r>
            <w:r w:rsidRPr="00685005">
              <w:rPr>
                <w:rFonts w:ascii="Times New Roman" w:hAnsi="Times New Roman"/>
                <w:i/>
                <w:sz w:val="24"/>
                <w:szCs w:val="24"/>
              </w:rPr>
              <w:t>бере відповідальність</w:t>
            </w:r>
            <w:r w:rsidRPr="00685005">
              <w:rPr>
                <w:rFonts w:ascii="Times New Roman" w:hAnsi="Times New Roman"/>
                <w:sz w:val="24"/>
                <w:szCs w:val="24"/>
              </w:rPr>
              <w:t xml:space="preserve"> за результат команди під час естафет, ігор </w:t>
            </w:r>
            <w:r w:rsidRPr="00685005">
              <w:rPr>
                <w:rFonts w:ascii="Times New Roman" w:hAnsi="Times New Roman"/>
                <w:color w:val="548DD4"/>
                <w:sz w:val="24"/>
                <w:szCs w:val="24"/>
              </w:rPr>
              <w:t>[4 ФІО 2-3.3-2]</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розв’язує</w:t>
            </w:r>
            <w:r w:rsidRPr="00685005">
              <w:rPr>
                <w:rFonts w:ascii="Times New Roman" w:hAnsi="Times New Roman"/>
                <w:sz w:val="24"/>
                <w:szCs w:val="24"/>
              </w:rPr>
              <w:t xml:space="preserve"> конфлікти, якщо вони виникають під час проведення естафет чи спортивної гри </w:t>
            </w:r>
            <w:r w:rsidRPr="00685005">
              <w:rPr>
                <w:rFonts w:ascii="Times New Roman" w:hAnsi="Times New Roman"/>
                <w:color w:val="548DD4"/>
                <w:sz w:val="24"/>
                <w:szCs w:val="24"/>
              </w:rPr>
              <w:t>[4 ФІО 2-3.3-3]</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color w:val="548DD4"/>
                <w:sz w:val="24"/>
                <w:szCs w:val="24"/>
              </w:rPr>
            </w:pPr>
            <w:r w:rsidRPr="00685005">
              <w:rPr>
                <w:rFonts w:ascii="Times New Roman" w:hAnsi="Times New Roman"/>
                <w:sz w:val="24"/>
                <w:szCs w:val="24"/>
              </w:rPr>
              <w:t xml:space="preserve">- </w:t>
            </w:r>
            <w:r w:rsidRPr="00685005">
              <w:rPr>
                <w:rFonts w:ascii="Times New Roman" w:hAnsi="Times New Roman"/>
                <w:i/>
                <w:sz w:val="24"/>
                <w:szCs w:val="24"/>
              </w:rPr>
              <w:t>доводить</w:t>
            </w:r>
            <w:r w:rsidRPr="00685005">
              <w:rPr>
                <w:rFonts w:ascii="Times New Roman" w:hAnsi="Times New Roman"/>
                <w:sz w:val="24"/>
                <w:szCs w:val="24"/>
              </w:rPr>
              <w:t xml:space="preserve"> важливість співпраці, спілкування та взаємодії на прикладах досягнення спільних командних цілей </w:t>
            </w:r>
            <w:r w:rsidRPr="00685005">
              <w:rPr>
                <w:rFonts w:ascii="Times New Roman" w:hAnsi="Times New Roman"/>
                <w:color w:val="548DD4"/>
                <w:sz w:val="24"/>
                <w:szCs w:val="24"/>
              </w:rPr>
              <w:t>[4 ФІО 2-3.3-4]</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color w:val="548DD4"/>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свої сильні сторони й </w:t>
            </w:r>
            <w:r w:rsidRPr="00685005">
              <w:rPr>
                <w:rFonts w:ascii="Times New Roman" w:hAnsi="Times New Roman"/>
                <w:i/>
                <w:sz w:val="24"/>
                <w:szCs w:val="24"/>
              </w:rPr>
              <w:t>обирає</w:t>
            </w:r>
            <w:r w:rsidRPr="00685005">
              <w:rPr>
                <w:rFonts w:ascii="Times New Roman" w:hAnsi="Times New Roman"/>
                <w:sz w:val="24"/>
                <w:szCs w:val="24"/>
              </w:rPr>
              <w:t xml:space="preserve"> відповідні ролі </w:t>
            </w:r>
            <w:r w:rsidRPr="00685005">
              <w:rPr>
                <w:rFonts w:ascii="Times New Roman" w:hAnsi="Times New Roman"/>
                <w:color w:val="548DD4"/>
                <w:sz w:val="24"/>
                <w:szCs w:val="24"/>
              </w:rPr>
              <w:t>[4 ФІО 2-3.3-5]</w:t>
            </w:r>
            <w:r w:rsidRPr="00685005">
              <w:rPr>
                <w:rFonts w:ascii="Times New Roman" w:hAnsi="Times New Roman"/>
                <w:sz w:val="24"/>
                <w:szCs w:val="24"/>
              </w:rPr>
              <w:t xml:space="preserve">;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i/>
                <w:sz w:val="24"/>
                <w:szCs w:val="24"/>
              </w:rPr>
              <w:t>- дотримується</w:t>
            </w:r>
            <w:r w:rsidRPr="00685005">
              <w:rPr>
                <w:rFonts w:ascii="Times New Roman" w:hAnsi="Times New Roman"/>
                <w:sz w:val="24"/>
                <w:szCs w:val="24"/>
              </w:rPr>
              <w:t xml:space="preserve"> правил проведення рухливих ігор та естафет на уроках та під час самостійних занять </w:t>
            </w:r>
            <w:r w:rsidRPr="00685005">
              <w:rPr>
                <w:rFonts w:ascii="Times New Roman" w:hAnsi="Times New Roman"/>
                <w:color w:val="548DD4"/>
                <w:sz w:val="24"/>
                <w:szCs w:val="24"/>
              </w:rPr>
              <w:t>[4 ФІО 2-3.3-6]</w:t>
            </w:r>
            <w:r w:rsidRPr="00685005">
              <w:rPr>
                <w:rFonts w:ascii="Times New Roman" w:hAnsi="Times New Roman"/>
                <w:sz w:val="24"/>
                <w:szCs w:val="24"/>
              </w:rPr>
              <w:t>;</w:t>
            </w:r>
          </w:p>
          <w:p w:rsidR="00E415CF" w:rsidRPr="00685005" w:rsidRDefault="00E415CF" w:rsidP="00A65114">
            <w:pPr>
              <w:widowControl w:val="0"/>
              <w:spacing w:after="0"/>
              <w:rPr>
                <w:rFonts w:ascii="Times New Roman" w:eastAsia="SimSun" w:hAnsi="Times New Roman"/>
                <w:i/>
                <w:kern w:val="2"/>
                <w:sz w:val="24"/>
                <w:szCs w:val="24"/>
                <w:lang w:eastAsia="hi-IN" w:bidi="hi-IN"/>
              </w:rPr>
            </w:pPr>
            <w:r w:rsidRPr="00685005">
              <w:rPr>
                <w:rFonts w:ascii="Times New Roman" w:hAnsi="Times New Roman"/>
                <w:i/>
                <w:sz w:val="24"/>
                <w:szCs w:val="24"/>
              </w:rPr>
              <w:t>-</w:t>
            </w:r>
            <w:r w:rsidRPr="00685005">
              <w:rPr>
                <w:rFonts w:ascii="Times New Roman" w:hAnsi="Times New Roman"/>
                <w:sz w:val="24"/>
                <w:szCs w:val="24"/>
              </w:rPr>
              <w:t xml:space="preserve"> </w:t>
            </w:r>
            <w:r w:rsidRPr="00685005">
              <w:rPr>
                <w:rFonts w:ascii="Times New Roman" w:hAnsi="Times New Roman"/>
                <w:i/>
                <w:sz w:val="24"/>
                <w:szCs w:val="24"/>
              </w:rPr>
              <w:t>регулює</w:t>
            </w:r>
            <w:r w:rsidRPr="00685005">
              <w:rPr>
                <w:rFonts w:ascii="Times New Roman" w:hAnsi="Times New Roman"/>
                <w:sz w:val="24"/>
                <w:szCs w:val="24"/>
              </w:rPr>
              <w:t xml:space="preserve"> власні емоції під час естафет та рухливих ігор, розуміючи, що емоції – частина задоволення від рухової активності </w:t>
            </w:r>
            <w:r w:rsidRPr="00685005">
              <w:rPr>
                <w:rFonts w:ascii="Times New Roman" w:hAnsi="Times New Roman"/>
                <w:color w:val="548DD4"/>
                <w:sz w:val="24"/>
                <w:szCs w:val="24"/>
              </w:rPr>
              <w:t>[4 ФІО 2-3.3-7]</w:t>
            </w:r>
            <w:r w:rsidRPr="00685005">
              <w:rPr>
                <w:rFonts w:ascii="Times New Roman" w:hAnsi="Times New Roman"/>
                <w:sz w:val="24"/>
                <w:szCs w:val="24"/>
              </w:rPr>
              <w:t>;</w:t>
            </w:r>
            <w:r w:rsidRPr="00685005">
              <w:rPr>
                <w:rFonts w:ascii="Times New Roman" w:eastAsia="SimSun" w:hAnsi="Times New Roman"/>
                <w:i/>
                <w:kern w:val="2"/>
                <w:sz w:val="24"/>
                <w:szCs w:val="24"/>
                <w:lang w:eastAsia="hi-IN" w:bidi="hi-IN"/>
              </w:rPr>
              <w:t xml:space="preserve"> </w:t>
            </w:r>
          </w:p>
          <w:p w:rsidR="00E415CF" w:rsidRPr="00685005" w:rsidRDefault="00E415CF" w:rsidP="00A65114">
            <w:pPr>
              <w:widowControl w:val="0"/>
              <w:spacing w:after="0"/>
              <w:rPr>
                <w:rFonts w:ascii="Times New Roman" w:hAnsi="Times New Roman"/>
                <w:sz w:val="24"/>
                <w:szCs w:val="24"/>
              </w:rPr>
            </w:pPr>
            <w:r w:rsidRPr="00685005">
              <w:rPr>
                <w:rFonts w:ascii="Times New Roman" w:eastAsia="SimSun" w:hAnsi="Times New Roman"/>
                <w:i/>
                <w:kern w:val="2"/>
                <w:sz w:val="24"/>
                <w:szCs w:val="24"/>
                <w:lang w:eastAsia="hi-IN" w:bidi="hi-IN"/>
              </w:rPr>
              <w:t>- співпереживає</w:t>
            </w:r>
            <w:r w:rsidRPr="00685005">
              <w:rPr>
                <w:rFonts w:ascii="Times New Roman" w:eastAsia="SimSun" w:hAnsi="Times New Roman"/>
                <w:kern w:val="2"/>
                <w:sz w:val="24"/>
                <w:szCs w:val="24"/>
                <w:lang w:eastAsia="hi-IN" w:bidi="hi-IN"/>
              </w:rPr>
              <w:t xml:space="preserve"> за досягнення команди </w:t>
            </w:r>
            <w:r w:rsidRPr="00685005">
              <w:rPr>
                <w:rFonts w:ascii="Times New Roman" w:hAnsi="Times New Roman"/>
                <w:color w:val="548DD4"/>
                <w:sz w:val="24"/>
                <w:szCs w:val="24"/>
              </w:rPr>
              <w:t>[4 ФІО 2-3.3-8]</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на прикладі життєписів відомих спортсменів </w:t>
            </w:r>
            <w:r w:rsidRPr="00685005">
              <w:rPr>
                <w:rFonts w:ascii="Times New Roman" w:hAnsi="Times New Roman"/>
                <w:i/>
                <w:sz w:val="24"/>
                <w:szCs w:val="24"/>
              </w:rPr>
              <w:t>пояснює</w:t>
            </w:r>
            <w:r w:rsidRPr="00685005">
              <w:rPr>
                <w:rFonts w:ascii="Times New Roman" w:hAnsi="Times New Roman"/>
                <w:sz w:val="24"/>
                <w:szCs w:val="24"/>
              </w:rPr>
              <w:t xml:space="preserve">, що їх веде до успіху і як долати невдачі </w:t>
            </w:r>
            <w:r w:rsidRPr="00685005">
              <w:rPr>
                <w:rFonts w:ascii="Times New Roman" w:hAnsi="Times New Roman"/>
                <w:color w:val="548DD4"/>
                <w:sz w:val="24"/>
                <w:szCs w:val="24"/>
              </w:rPr>
              <w:t>[4 ФІО 2-3.3-9]</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b/>
                <w:sz w:val="24"/>
                <w:szCs w:val="24"/>
              </w:rPr>
            </w:pPr>
            <w:r w:rsidRPr="00685005">
              <w:rPr>
                <w:rFonts w:ascii="Times New Roman" w:hAnsi="Times New Roman"/>
                <w:sz w:val="24"/>
                <w:szCs w:val="24"/>
              </w:rPr>
              <w:t>- пояснює символи та ідеали Олімпійського руху</w:t>
            </w:r>
            <w:r w:rsidRPr="00685005">
              <w:rPr>
                <w:rFonts w:ascii="Times New Roman" w:eastAsia="SimSun" w:hAnsi="Times New Roman"/>
                <w:kern w:val="2"/>
                <w:sz w:val="24"/>
                <w:szCs w:val="24"/>
                <w:lang w:eastAsia="hi-IN" w:bidi="hi-IN"/>
              </w:rPr>
              <w:t xml:space="preserve"> </w:t>
            </w:r>
            <w:r w:rsidRPr="00685005">
              <w:rPr>
                <w:rFonts w:ascii="Times New Roman" w:hAnsi="Times New Roman"/>
                <w:color w:val="548DD4"/>
                <w:sz w:val="24"/>
                <w:szCs w:val="24"/>
              </w:rPr>
              <w:t>[4 ФІО 2-3.3-10]</w:t>
            </w:r>
          </w:p>
        </w:tc>
      </w:tr>
      <w:tr w:rsidR="00E415CF" w:rsidRPr="00685005" w:rsidTr="00B279CD">
        <w:trPr>
          <w:trHeight w:val="270"/>
        </w:trPr>
        <w:tc>
          <w:tcPr>
            <w:tcW w:w="9930" w:type="dxa"/>
            <w:gridSpan w:val="2"/>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hAnsi="Times New Roman"/>
                <w:b/>
                <w:sz w:val="24"/>
                <w:szCs w:val="24"/>
              </w:rPr>
            </w:pPr>
            <w:r w:rsidRPr="00685005">
              <w:rPr>
                <w:rFonts w:ascii="Times New Roman" w:hAnsi="Times New Roman"/>
                <w:b/>
                <w:sz w:val="24"/>
                <w:szCs w:val="24"/>
              </w:rPr>
              <w:t>Пропонований зміст</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Рухливі ігри, народні ігри для активного відпочинку.</w:t>
            </w:r>
          </w:p>
          <w:p w:rsidR="00E415CF" w:rsidRPr="00685005" w:rsidRDefault="00E415CF" w:rsidP="00A65114">
            <w:pPr>
              <w:spacing w:after="0"/>
              <w:rPr>
                <w:rFonts w:ascii="Times New Roman" w:hAnsi="Times New Roman"/>
                <w:b/>
                <w:i/>
                <w:sz w:val="24"/>
                <w:szCs w:val="24"/>
              </w:rPr>
            </w:pPr>
            <w:r w:rsidRPr="00685005">
              <w:rPr>
                <w:rFonts w:ascii="Times New Roman" w:hAnsi="Times New Roman"/>
                <w:b/>
                <w:i/>
                <w:sz w:val="24"/>
                <w:szCs w:val="24"/>
              </w:rPr>
              <w:t xml:space="preserve">Елементи спортивних ігор </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rPr>
              <w:t>Вправи з баскетбольним м’ячем</w:t>
            </w:r>
            <w:r w:rsidRPr="00685005">
              <w:rPr>
                <w:rFonts w:ascii="Times New Roman" w:hAnsi="Times New Roman"/>
                <w:sz w:val="24"/>
                <w:szCs w:val="24"/>
              </w:rPr>
              <w:t>:</w:t>
            </w:r>
            <w:r w:rsidRPr="00685005">
              <w:rPr>
                <w:rFonts w:ascii="Times New Roman" w:hAnsi="Times New Roman"/>
                <w:i/>
                <w:sz w:val="24"/>
                <w:szCs w:val="24"/>
              </w:rPr>
              <w:t xml:space="preserve"> </w:t>
            </w:r>
            <w:r w:rsidRPr="00685005">
              <w:rPr>
                <w:rFonts w:ascii="Times New Roman" w:hAnsi="Times New Roman"/>
                <w:sz w:val="24"/>
                <w:szCs w:val="24"/>
              </w:rPr>
              <w:t>тримання баскетбольного м’яча; передачі м’яча; ловіння м’яча; передачі м’яча в ціль і ловіння його після відскоку від підлоги; ведення м’яча на місці та під час ходьби; ловіння і передачі м’яча двома руками від грудей на місці та в русі; ловіння і передачі м’яча однією рукою від плеча; кидки м’яча у кошик з близьких дистанцій, двобічна гра баскетбол за спрощеними правилами.</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rPr>
              <w:t xml:space="preserve">Вправи з футбольними м’ячами </w:t>
            </w:r>
            <w:r w:rsidRPr="00685005">
              <w:rPr>
                <w:rFonts w:ascii="Times New Roman" w:hAnsi="Times New Roman"/>
                <w:sz w:val="24"/>
                <w:szCs w:val="24"/>
              </w:rPr>
              <w:t>– удари внутрішньою та середньою частиною підйому по нерухомому м’ячу у вертикальну ціль та горизонтальну ціль, ведення м’яча вивченими способами між стійок, з обведенням стійок; вкидання м’яча в ноги партнерові/ партнерці з місця; ведення м’яча вивченими способами по прямій, по колу; удари вивченими способами на точність; двобічна гра у футбол за спрощеними правилами.</w:t>
            </w:r>
          </w:p>
          <w:p w:rsidR="00E415CF" w:rsidRPr="00685005" w:rsidRDefault="00E415CF" w:rsidP="00A65114">
            <w:pPr>
              <w:spacing w:after="0"/>
              <w:ind w:firstLine="709"/>
              <w:rPr>
                <w:rFonts w:ascii="Times New Roman" w:hAnsi="Times New Roman"/>
                <w:sz w:val="24"/>
                <w:szCs w:val="24"/>
              </w:rPr>
            </w:pPr>
            <w:r w:rsidRPr="00685005">
              <w:rPr>
                <w:rFonts w:ascii="Times New Roman" w:hAnsi="Times New Roman"/>
                <w:i/>
                <w:sz w:val="24"/>
                <w:szCs w:val="24"/>
              </w:rPr>
              <w:t xml:space="preserve">Елементи гандболу – </w:t>
            </w:r>
            <w:r w:rsidRPr="00685005">
              <w:rPr>
                <w:rFonts w:ascii="Times New Roman" w:hAnsi="Times New Roman"/>
                <w:sz w:val="24"/>
                <w:szCs w:val="24"/>
              </w:rPr>
              <w:t>ловіння м’яча двома руками; передачі м’яча однією рукою на місці; кидок м’яча зігнутою рукою зверху; ведення м’яча правою і лівою рукою.</w:t>
            </w:r>
          </w:p>
          <w:p w:rsidR="00E415CF" w:rsidRPr="00685005" w:rsidRDefault="00E415CF" w:rsidP="00A65114">
            <w:pPr>
              <w:spacing w:after="0"/>
              <w:rPr>
                <w:rFonts w:ascii="Times New Roman" w:hAnsi="Times New Roman"/>
                <w:b/>
                <w:sz w:val="24"/>
                <w:szCs w:val="24"/>
              </w:rPr>
            </w:pPr>
            <w:r w:rsidRPr="00685005">
              <w:rPr>
                <w:rFonts w:ascii="Times New Roman" w:hAnsi="Times New Roman"/>
                <w:b/>
                <w:i/>
                <w:sz w:val="24"/>
                <w:szCs w:val="24"/>
              </w:rPr>
              <w:t>Основи знань з фізичної культури</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 xml:space="preserve">Поняття про індивідуальні та командні види спорту та важливість дотримання правил чесної гри. </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 xml:space="preserve">Значення народних, рухливих ігор, забав, елементів народних свят та обрядів для формування особистої фізичної культури. </w:t>
            </w:r>
          </w:p>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t>Символи та ідеали олімпійського руху, ознайомлення із життєвим шляхом відомих спортсменів.</w:t>
            </w:r>
          </w:p>
          <w:p w:rsidR="00E415CF" w:rsidRPr="00685005" w:rsidRDefault="00E415CF" w:rsidP="00A65114">
            <w:pPr>
              <w:spacing w:after="0"/>
              <w:ind w:firstLine="709"/>
              <w:rPr>
                <w:rFonts w:ascii="Times New Roman" w:hAnsi="Times New Roman"/>
                <w:sz w:val="24"/>
                <w:szCs w:val="24"/>
              </w:rPr>
            </w:pPr>
          </w:p>
        </w:tc>
      </w:tr>
      <w:tr w:rsidR="00E415CF" w:rsidRPr="00685005" w:rsidTr="00B279CD">
        <w:trPr>
          <w:trHeight w:val="330"/>
        </w:trPr>
        <w:tc>
          <w:tcPr>
            <w:tcW w:w="9930" w:type="dxa"/>
            <w:gridSpan w:val="2"/>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jc w:val="center"/>
              <w:rPr>
                <w:rFonts w:ascii="Times New Roman" w:hAnsi="Times New Roman"/>
                <w:b/>
                <w:sz w:val="24"/>
                <w:szCs w:val="24"/>
              </w:rPr>
            </w:pPr>
            <w:r w:rsidRPr="00685005">
              <w:rPr>
                <w:rFonts w:ascii="Times New Roman" w:hAnsi="Times New Roman"/>
                <w:b/>
                <w:sz w:val="24"/>
                <w:szCs w:val="24"/>
              </w:rPr>
              <w:t>3. </w:t>
            </w:r>
            <w:r w:rsidRPr="00685005">
              <w:rPr>
                <w:rFonts w:ascii="Times New Roman" w:hAnsi="Times New Roman"/>
                <w:b/>
                <w:sz w:val="24"/>
                <w:szCs w:val="24"/>
                <w:lang w:val="uk-UA"/>
              </w:rPr>
              <w:t>Змістова лінія</w:t>
            </w:r>
            <w:r w:rsidRPr="00685005">
              <w:rPr>
                <w:rFonts w:ascii="Times New Roman" w:hAnsi="Times New Roman"/>
                <w:b/>
                <w:sz w:val="24"/>
                <w:szCs w:val="24"/>
              </w:rPr>
              <w:t xml:space="preserve"> «Піклування про стан здоров’я та безпеку»</w:t>
            </w:r>
          </w:p>
        </w:tc>
      </w:tr>
      <w:tr w:rsidR="00E415CF" w:rsidRPr="00685005" w:rsidTr="00B279CD">
        <w:trPr>
          <w:trHeight w:val="330"/>
        </w:trPr>
        <w:tc>
          <w:tcPr>
            <w:tcW w:w="2981"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center"/>
              <w:rPr>
                <w:rFonts w:ascii="Times New Roman" w:hAnsi="Times New Roman"/>
                <w:b/>
                <w:sz w:val="24"/>
                <w:szCs w:val="24"/>
              </w:rPr>
            </w:pPr>
            <w:r w:rsidRPr="00685005">
              <w:rPr>
                <w:rFonts w:ascii="Times New Roman" w:hAnsi="Times New Roman"/>
                <w:b/>
                <w:sz w:val="24"/>
                <w:szCs w:val="24"/>
              </w:rPr>
              <w:t>1</w:t>
            </w:r>
          </w:p>
        </w:tc>
        <w:tc>
          <w:tcPr>
            <w:tcW w:w="6949" w:type="dxa"/>
            <w:tcBorders>
              <w:top w:val="single" w:sz="4" w:space="0" w:color="auto"/>
              <w:left w:val="single" w:sz="4" w:space="0" w:color="auto"/>
              <w:bottom w:val="single" w:sz="4" w:space="0" w:color="auto"/>
              <w:right w:val="single" w:sz="4" w:space="0" w:color="auto"/>
            </w:tcBorders>
          </w:tcPr>
          <w:p w:rsidR="00E415CF" w:rsidRPr="00685005" w:rsidRDefault="00E415CF" w:rsidP="00A65114">
            <w:pPr>
              <w:spacing w:after="0"/>
              <w:jc w:val="center"/>
              <w:rPr>
                <w:rFonts w:ascii="Times New Roman" w:hAnsi="Times New Roman"/>
                <w:b/>
                <w:sz w:val="24"/>
                <w:szCs w:val="24"/>
              </w:rPr>
            </w:pPr>
            <w:r w:rsidRPr="00685005">
              <w:rPr>
                <w:rFonts w:ascii="Times New Roman" w:hAnsi="Times New Roman"/>
                <w:b/>
                <w:sz w:val="24"/>
                <w:szCs w:val="24"/>
              </w:rPr>
              <w:t>2</w:t>
            </w:r>
          </w:p>
        </w:tc>
      </w:tr>
      <w:tr w:rsidR="00E415CF" w:rsidRPr="00685005" w:rsidTr="00B279CD">
        <w:trPr>
          <w:trHeight w:val="300"/>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hAnsi="Times New Roman"/>
                <w:sz w:val="24"/>
                <w:szCs w:val="24"/>
              </w:rPr>
            </w:pPr>
            <w:r w:rsidRPr="00685005">
              <w:rPr>
                <w:rFonts w:ascii="Times New Roman" w:hAnsi="Times New Roman"/>
                <w:sz w:val="24"/>
                <w:szCs w:val="24"/>
              </w:rPr>
              <w:lastRenderedPageBreak/>
              <w:t>Володіє елементами самоконтролю у процесі виконання фізичних вправ</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аналізує</w:t>
            </w:r>
            <w:r w:rsidRPr="00685005">
              <w:rPr>
                <w:rFonts w:ascii="Times New Roman" w:hAnsi="Times New Roman"/>
                <w:sz w:val="24"/>
                <w:szCs w:val="24"/>
              </w:rPr>
              <w:t xml:space="preserve"> вплив фізичного навантаження на власний організм </w:t>
            </w:r>
            <w:r w:rsidRPr="00685005">
              <w:rPr>
                <w:rFonts w:ascii="Times New Roman" w:hAnsi="Times New Roman"/>
                <w:color w:val="548DD4"/>
                <w:sz w:val="24"/>
                <w:szCs w:val="24"/>
              </w:rPr>
              <w:t>[4 ФІО 3-2.1-1]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добирає</w:t>
            </w:r>
            <w:r w:rsidRPr="00685005">
              <w:rPr>
                <w:rFonts w:ascii="Times New Roman" w:hAnsi="Times New Roman"/>
                <w:sz w:val="24"/>
                <w:szCs w:val="24"/>
              </w:rPr>
              <w:t xml:space="preserve"> із запропонованих засобів для розвитку фізичні якості ті, які на його / її думку є найбільш корисними </w:t>
            </w:r>
            <w:r w:rsidRPr="00685005">
              <w:rPr>
                <w:rFonts w:ascii="Times New Roman" w:hAnsi="Times New Roman"/>
                <w:color w:val="548DD4"/>
                <w:sz w:val="24"/>
                <w:szCs w:val="24"/>
              </w:rPr>
              <w:t>[4 ФІО 3-2.1-2]</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i/>
                <w:sz w:val="24"/>
                <w:szCs w:val="24"/>
              </w:rPr>
              <w:t>- пояснює</w:t>
            </w:r>
            <w:r w:rsidRPr="00685005">
              <w:rPr>
                <w:rFonts w:ascii="Times New Roman" w:hAnsi="Times New Roman"/>
                <w:sz w:val="24"/>
                <w:szCs w:val="24"/>
              </w:rPr>
              <w:t xml:space="preserve"> значення різних видів загартування для організму людини та виховання сили волі; </w:t>
            </w:r>
            <w:r w:rsidRPr="00685005">
              <w:rPr>
                <w:rFonts w:ascii="Times New Roman" w:hAnsi="Times New Roman"/>
                <w:i/>
                <w:sz w:val="24"/>
                <w:szCs w:val="24"/>
              </w:rPr>
              <w:t>переконує</w:t>
            </w:r>
            <w:r w:rsidRPr="00685005">
              <w:rPr>
                <w:rFonts w:ascii="Times New Roman" w:hAnsi="Times New Roman"/>
                <w:sz w:val="24"/>
                <w:szCs w:val="24"/>
              </w:rPr>
              <w:t xml:space="preserve"> в позитивному впливі загартовування та фізичного навантаження на стан здоров’я </w:t>
            </w:r>
            <w:r w:rsidRPr="00685005">
              <w:rPr>
                <w:rFonts w:ascii="Times New Roman" w:hAnsi="Times New Roman"/>
                <w:color w:val="548DD4"/>
                <w:sz w:val="24"/>
                <w:szCs w:val="24"/>
              </w:rPr>
              <w:t>[4 ФІО 3-2.1-3]</w:t>
            </w:r>
          </w:p>
          <w:p w:rsidR="00E415CF" w:rsidRPr="00685005" w:rsidRDefault="00E415CF" w:rsidP="00A65114">
            <w:pPr>
              <w:widowControl w:val="0"/>
              <w:spacing w:after="0"/>
              <w:rPr>
                <w:rFonts w:ascii="Times New Roman" w:hAnsi="Times New Roman"/>
                <w:sz w:val="24"/>
                <w:szCs w:val="24"/>
              </w:rPr>
            </w:pPr>
          </w:p>
        </w:tc>
      </w:tr>
      <w:tr w:rsidR="00E415CF" w:rsidRPr="00685005" w:rsidTr="00B279CD">
        <w:trPr>
          <w:trHeight w:val="1721"/>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eastAsia="SimSun" w:hAnsi="Times New Roman"/>
                <w:sz w:val="24"/>
                <w:szCs w:val="24"/>
              </w:rPr>
            </w:pPr>
            <w:r w:rsidRPr="00685005">
              <w:rPr>
                <w:rFonts w:ascii="Times New Roman" w:eastAsia="SimSun" w:hAnsi="Times New Roman"/>
                <w:sz w:val="24"/>
                <w:szCs w:val="24"/>
              </w:rPr>
              <w:t>Регулює інтенсивність навантаження (швидкість, тривалість, послідовність виконання фізичних вправ) відповідно до визначених завдань</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color w:val="95B3D7"/>
                <w:sz w:val="24"/>
                <w:szCs w:val="24"/>
              </w:rPr>
            </w:pPr>
            <w:r w:rsidRPr="00685005">
              <w:rPr>
                <w:rFonts w:ascii="Times New Roman" w:hAnsi="Times New Roman"/>
                <w:sz w:val="24"/>
                <w:szCs w:val="24"/>
              </w:rPr>
              <w:t xml:space="preserve">- </w:t>
            </w:r>
            <w:r w:rsidRPr="00685005">
              <w:rPr>
                <w:rFonts w:ascii="Times New Roman" w:hAnsi="Times New Roman"/>
                <w:i/>
                <w:sz w:val="24"/>
                <w:szCs w:val="24"/>
              </w:rPr>
              <w:t>застосовує</w:t>
            </w:r>
            <w:r w:rsidRPr="00685005">
              <w:rPr>
                <w:rFonts w:ascii="Times New Roman" w:hAnsi="Times New Roman"/>
                <w:sz w:val="24"/>
                <w:szCs w:val="24"/>
              </w:rPr>
              <w:t xml:space="preserve"> елементарні способи регулювання фізичного навантаження (швидкість, тривалість, послідовність виконання фізичних вправ)</w:t>
            </w:r>
            <w:r w:rsidRPr="00685005">
              <w:rPr>
                <w:rFonts w:ascii="Times New Roman" w:hAnsi="Times New Roman"/>
                <w:color w:val="365F91"/>
                <w:sz w:val="24"/>
                <w:szCs w:val="24"/>
              </w:rPr>
              <w:t xml:space="preserve"> </w:t>
            </w:r>
            <w:r w:rsidRPr="00685005">
              <w:rPr>
                <w:rFonts w:ascii="Times New Roman" w:hAnsi="Times New Roman"/>
                <w:color w:val="4F81BD"/>
                <w:sz w:val="24"/>
                <w:szCs w:val="24"/>
              </w:rPr>
              <w:t>[4 ФІО 3-2.3-1]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регулює</w:t>
            </w:r>
            <w:r w:rsidRPr="00685005">
              <w:rPr>
                <w:rFonts w:ascii="Times New Roman" w:hAnsi="Times New Roman"/>
                <w:sz w:val="24"/>
                <w:szCs w:val="24"/>
              </w:rPr>
              <w:t xml:space="preserve"> фізичні навантаження під час занять у школі та самостійних занять </w:t>
            </w:r>
            <w:r w:rsidRPr="00685005">
              <w:rPr>
                <w:rFonts w:ascii="Times New Roman" w:hAnsi="Times New Roman"/>
                <w:color w:val="4F81BD"/>
                <w:sz w:val="24"/>
                <w:szCs w:val="24"/>
              </w:rPr>
              <w:t>[4 ФІО 3-2.3-2]</w:t>
            </w:r>
          </w:p>
          <w:p w:rsidR="00E415CF" w:rsidRPr="00685005" w:rsidRDefault="00E415CF" w:rsidP="00A65114">
            <w:pPr>
              <w:widowControl w:val="0"/>
              <w:spacing w:after="0"/>
              <w:rPr>
                <w:rFonts w:ascii="Times New Roman" w:hAnsi="Times New Roman"/>
                <w:b/>
                <w:sz w:val="24"/>
                <w:szCs w:val="24"/>
              </w:rPr>
            </w:pPr>
          </w:p>
        </w:tc>
      </w:tr>
      <w:tr w:rsidR="00E415CF" w:rsidRPr="00685005" w:rsidTr="00B279CD">
        <w:trPr>
          <w:trHeight w:val="1605"/>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pStyle w:val="af9"/>
              <w:spacing w:line="228" w:lineRule="auto"/>
              <w:ind w:right="-57" w:firstLine="0"/>
              <w:rPr>
                <w:rFonts w:ascii="Times New Roman" w:eastAsia="SimSun" w:hAnsi="Times New Roman"/>
                <w:sz w:val="24"/>
                <w:szCs w:val="24"/>
              </w:rPr>
            </w:pPr>
            <w:r w:rsidRPr="00685005">
              <w:rPr>
                <w:rFonts w:ascii="Times New Roman" w:eastAsia="SimSun" w:hAnsi="Times New Roman"/>
                <w:sz w:val="24"/>
                <w:szCs w:val="24"/>
                <w:lang w:val="ru-RU"/>
              </w:rPr>
              <w:t>А</w:t>
            </w:r>
            <w:r w:rsidRPr="00685005">
              <w:rPr>
                <w:rFonts w:ascii="Times New Roman" w:eastAsia="SimSun" w:hAnsi="Times New Roman"/>
                <w:sz w:val="24"/>
                <w:szCs w:val="24"/>
              </w:rPr>
              <w:t xml:space="preserve">налізує вплив позитивних та негативних факторів на стан здоров’я людини; </w:t>
            </w:r>
            <w:r w:rsidRPr="00685005">
              <w:rPr>
                <w:rFonts w:ascii="Times New Roman" w:hAnsi="Times New Roman"/>
                <w:sz w:val="24"/>
                <w:szCs w:val="24"/>
              </w:rPr>
              <w:t xml:space="preserve">оцінює своє самопочуття за </w:t>
            </w:r>
            <w:r w:rsidRPr="00685005">
              <w:rPr>
                <w:rFonts w:ascii="Times New Roman" w:eastAsia="SimSun" w:hAnsi="Times New Roman"/>
                <w:sz w:val="24"/>
                <w:szCs w:val="24"/>
              </w:rPr>
              <w:t>частотою серцевих скорочень та частотою дихання</w:t>
            </w:r>
          </w:p>
          <w:p w:rsidR="00E415CF" w:rsidRPr="00685005" w:rsidRDefault="00E415CF" w:rsidP="00A65114">
            <w:pPr>
              <w:pStyle w:val="af9"/>
              <w:spacing w:line="228" w:lineRule="auto"/>
              <w:ind w:right="-57" w:firstLine="0"/>
              <w:rPr>
                <w:rFonts w:ascii="Times New Roman" w:eastAsia="SimSun" w:hAnsi="Times New Roman"/>
                <w:sz w:val="24"/>
                <w:szCs w:val="24"/>
              </w:rPr>
            </w:pP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jc w:val="both"/>
              <w:rPr>
                <w:rFonts w:ascii="Times New Roman" w:hAnsi="Times New Roman"/>
                <w:color w:val="548DD4"/>
                <w:sz w:val="24"/>
                <w:szCs w:val="24"/>
              </w:rPr>
            </w:pPr>
            <w:r w:rsidRPr="00685005">
              <w:rPr>
                <w:rFonts w:ascii="Times New Roman" w:hAnsi="Times New Roman"/>
                <w:sz w:val="24"/>
                <w:szCs w:val="24"/>
              </w:rPr>
              <w:t xml:space="preserve">- </w:t>
            </w:r>
            <w:r w:rsidRPr="00685005">
              <w:rPr>
                <w:rFonts w:ascii="Times New Roman" w:hAnsi="Times New Roman"/>
                <w:i/>
                <w:sz w:val="24"/>
                <w:szCs w:val="24"/>
              </w:rPr>
              <w:t>вимірює</w:t>
            </w:r>
            <w:r w:rsidRPr="00685005">
              <w:rPr>
                <w:rFonts w:ascii="Times New Roman" w:hAnsi="Times New Roman"/>
                <w:sz w:val="24"/>
                <w:szCs w:val="24"/>
              </w:rPr>
              <w:t xml:space="preserve"> пульс собі і друзям, аналізуючи вплив фізичних навантажень </w:t>
            </w:r>
            <w:r w:rsidRPr="00685005">
              <w:rPr>
                <w:rFonts w:ascii="Times New Roman" w:eastAsia="SimSun" w:hAnsi="Times New Roman"/>
                <w:sz w:val="24"/>
                <w:szCs w:val="24"/>
              </w:rPr>
              <w:t xml:space="preserve">на організм </w:t>
            </w:r>
            <w:r w:rsidRPr="00685005">
              <w:rPr>
                <w:rFonts w:ascii="Times New Roman" w:hAnsi="Times New Roman"/>
                <w:color w:val="548DD4"/>
                <w:sz w:val="24"/>
                <w:szCs w:val="24"/>
              </w:rPr>
              <w:t>[4 ФІО 3-2.2-1]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b/>
                <w:sz w:val="24"/>
                <w:szCs w:val="24"/>
              </w:rPr>
            </w:pPr>
            <w:r w:rsidRPr="00685005">
              <w:rPr>
                <w:rFonts w:ascii="Times New Roman" w:hAnsi="Times New Roman"/>
                <w:sz w:val="24"/>
                <w:szCs w:val="24"/>
                <w:lang w:eastAsia="ru-RU"/>
              </w:rPr>
              <w:t xml:space="preserve">- </w:t>
            </w:r>
            <w:r w:rsidRPr="00685005">
              <w:rPr>
                <w:rFonts w:ascii="Times New Roman" w:hAnsi="Times New Roman"/>
                <w:i/>
                <w:sz w:val="24"/>
                <w:szCs w:val="24"/>
                <w:lang w:eastAsia="ru-RU"/>
              </w:rPr>
              <w:t xml:space="preserve">виконує </w:t>
            </w:r>
            <w:r w:rsidRPr="00685005">
              <w:rPr>
                <w:rFonts w:ascii="Times New Roman" w:hAnsi="Times New Roman"/>
                <w:sz w:val="24"/>
                <w:szCs w:val="24"/>
                <w:lang w:eastAsia="ru-RU"/>
              </w:rPr>
              <w:t xml:space="preserve">спеціальні вправи для формування правильної постави, запобігання плоскостопості, профілактики захворювань дихальної системи та органів зору </w:t>
            </w:r>
            <w:r w:rsidRPr="00685005">
              <w:rPr>
                <w:rFonts w:ascii="Times New Roman" w:hAnsi="Times New Roman"/>
                <w:color w:val="548DD4"/>
                <w:sz w:val="24"/>
                <w:szCs w:val="24"/>
              </w:rPr>
              <w:t>[4 ФІО 3-2.2-2]</w:t>
            </w:r>
          </w:p>
        </w:tc>
      </w:tr>
      <w:tr w:rsidR="00E415CF" w:rsidRPr="00685005" w:rsidTr="00B279CD">
        <w:trPr>
          <w:trHeight w:val="273"/>
        </w:trPr>
        <w:tc>
          <w:tcPr>
            <w:tcW w:w="298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spacing w:after="0"/>
              <w:rPr>
                <w:rFonts w:ascii="Times New Roman" w:hAnsi="Times New Roman"/>
                <w:color w:val="FF0000"/>
                <w:sz w:val="24"/>
                <w:szCs w:val="24"/>
                <w:lang w:val="uk-UA"/>
              </w:rPr>
            </w:pPr>
            <w:r w:rsidRPr="00685005">
              <w:rPr>
                <w:rFonts w:ascii="Times New Roman" w:eastAsia="SimSun" w:hAnsi="Times New Roman"/>
                <w:sz w:val="24"/>
                <w:szCs w:val="24"/>
                <w:lang w:val="uk-UA"/>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w:t>
            </w:r>
          </w:p>
        </w:tc>
        <w:tc>
          <w:tcPr>
            <w:tcW w:w="6950" w:type="dxa"/>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jc w:val="center"/>
              <w:rPr>
                <w:rFonts w:ascii="Times New Roman" w:hAnsi="Times New Roman"/>
                <w:b/>
                <w:sz w:val="24"/>
                <w:szCs w:val="24"/>
              </w:rPr>
            </w:pPr>
            <w:r w:rsidRPr="00685005">
              <w:rPr>
                <w:rFonts w:ascii="Times New Roman" w:hAnsi="Times New Roman"/>
                <w:b/>
                <w:sz w:val="24"/>
                <w:szCs w:val="24"/>
              </w:rPr>
              <w:t>Учень / учениця:</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i/>
                <w:sz w:val="24"/>
                <w:szCs w:val="24"/>
              </w:rPr>
              <w:t>- перевіряє</w:t>
            </w:r>
            <w:r w:rsidRPr="00685005">
              <w:rPr>
                <w:rFonts w:ascii="Times New Roman" w:hAnsi="Times New Roman"/>
                <w:sz w:val="24"/>
                <w:szCs w:val="24"/>
              </w:rPr>
              <w:t xml:space="preserve"> спеціальний інвентар та обладнання перед виконанням фізичних вправ </w:t>
            </w:r>
            <w:r w:rsidRPr="00685005">
              <w:rPr>
                <w:rFonts w:ascii="Times New Roman" w:hAnsi="Times New Roman"/>
                <w:color w:val="548DD4"/>
                <w:sz w:val="24"/>
                <w:szCs w:val="24"/>
              </w:rPr>
              <w:t>[4 ФІО 3-3.2-1]</w:t>
            </w:r>
            <w:r w:rsidRPr="00685005">
              <w:rPr>
                <w:rFonts w:ascii="Times New Roman" w:hAnsi="Times New Roman"/>
                <w:sz w:val="24"/>
                <w:szCs w:val="24"/>
              </w:rPr>
              <w:t>;</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пояснює</w:t>
            </w:r>
            <w:r w:rsidRPr="00685005">
              <w:rPr>
                <w:rFonts w:ascii="Times New Roman" w:hAnsi="Times New Roman"/>
                <w:sz w:val="24"/>
                <w:szCs w:val="24"/>
              </w:rPr>
              <w:t xml:space="preserve"> значення правил проведення гри для безпеки власної та інших </w:t>
            </w:r>
            <w:r w:rsidRPr="00685005">
              <w:rPr>
                <w:rFonts w:ascii="Times New Roman" w:hAnsi="Times New Roman"/>
                <w:color w:val="548DD4"/>
                <w:sz w:val="24"/>
                <w:szCs w:val="24"/>
              </w:rPr>
              <w:t>[4 ФІО 3-3.2-2]</w:t>
            </w:r>
            <w:r w:rsidRPr="00685005">
              <w:rPr>
                <w:rFonts w:ascii="Times New Roman" w:hAnsi="Times New Roman"/>
                <w:sz w:val="24"/>
                <w:szCs w:val="24"/>
              </w:rPr>
              <w:t xml:space="preserve">;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 </w:t>
            </w:r>
            <w:r w:rsidRPr="00685005">
              <w:rPr>
                <w:rFonts w:ascii="Times New Roman" w:hAnsi="Times New Roman"/>
                <w:i/>
                <w:sz w:val="24"/>
                <w:szCs w:val="24"/>
              </w:rPr>
              <w:t>дбає</w:t>
            </w:r>
            <w:r w:rsidRPr="00685005">
              <w:rPr>
                <w:rFonts w:ascii="Times New Roman" w:hAnsi="Times New Roman"/>
                <w:sz w:val="24"/>
                <w:szCs w:val="24"/>
              </w:rPr>
              <w:t xml:space="preserve"> про власну безпеку та безпеку однокласників під час фізкультурної діяльності </w:t>
            </w:r>
            <w:r w:rsidRPr="00685005">
              <w:rPr>
                <w:rFonts w:ascii="Times New Roman" w:hAnsi="Times New Roman"/>
                <w:color w:val="8DB3E2"/>
                <w:sz w:val="24"/>
                <w:szCs w:val="24"/>
              </w:rPr>
              <w:t>[4 ФІО 3-3.2-3</w:t>
            </w:r>
            <w:r w:rsidRPr="00685005">
              <w:rPr>
                <w:rFonts w:ascii="Times New Roman" w:hAnsi="Times New Roman"/>
                <w:color w:val="548DD4"/>
                <w:sz w:val="24"/>
                <w:szCs w:val="24"/>
              </w:rPr>
              <w:t>]</w:t>
            </w:r>
            <w:r w:rsidRPr="00685005">
              <w:rPr>
                <w:rFonts w:ascii="Times New Roman" w:hAnsi="Times New Roman"/>
                <w:sz w:val="24"/>
                <w:szCs w:val="24"/>
              </w:rPr>
              <w:t xml:space="preserve">; </w:t>
            </w:r>
          </w:p>
          <w:p w:rsidR="00E415CF" w:rsidRPr="00685005" w:rsidRDefault="00E415CF" w:rsidP="00A65114">
            <w:pPr>
              <w:widowControl w:val="0"/>
              <w:spacing w:after="0"/>
              <w:rPr>
                <w:rFonts w:ascii="Times New Roman" w:hAnsi="Times New Roman"/>
                <w:sz w:val="24"/>
                <w:szCs w:val="24"/>
                <w:lang w:eastAsia="ru-RU"/>
              </w:rPr>
            </w:pPr>
            <w:r w:rsidRPr="00685005">
              <w:rPr>
                <w:rFonts w:ascii="Times New Roman" w:hAnsi="Times New Roman"/>
                <w:sz w:val="24"/>
                <w:szCs w:val="24"/>
              </w:rPr>
              <w:t xml:space="preserve">- </w:t>
            </w:r>
            <w:r w:rsidRPr="00685005">
              <w:rPr>
                <w:rFonts w:ascii="Times New Roman" w:hAnsi="Times New Roman"/>
                <w:i/>
                <w:sz w:val="24"/>
                <w:szCs w:val="24"/>
              </w:rPr>
              <w:t>застерігає</w:t>
            </w:r>
            <w:r w:rsidRPr="00685005">
              <w:rPr>
                <w:rFonts w:ascii="Times New Roman" w:hAnsi="Times New Roman"/>
                <w:sz w:val="24"/>
                <w:szCs w:val="24"/>
              </w:rPr>
              <w:t xml:space="preserve"> інших від небезпечної поведінки </w:t>
            </w:r>
            <w:r w:rsidRPr="00685005">
              <w:rPr>
                <w:rFonts w:ascii="Times New Roman" w:hAnsi="Times New Roman"/>
                <w:color w:val="548DD4"/>
                <w:sz w:val="24"/>
                <w:szCs w:val="24"/>
              </w:rPr>
              <w:t>[4 ФІО 3-3.2-4]</w:t>
            </w:r>
            <w:r w:rsidRPr="00685005">
              <w:rPr>
                <w:rFonts w:ascii="Times New Roman" w:hAnsi="Times New Roman"/>
                <w:sz w:val="24"/>
                <w:szCs w:val="24"/>
              </w:rPr>
              <w:t>;</w:t>
            </w:r>
            <w:r w:rsidRPr="00685005">
              <w:rPr>
                <w:rFonts w:ascii="Times New Roman" w:hAnsi="Times New Roman"/>
                <w:sz w:val="24"/>
                <w:szCs w:val="24"/>
                <w:lang w:eastAsia="ru-RU"/>
              </w:rPr>
              <w:t xml:space="preserve">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lang w:eastAsia="ru-RU"/>
              </w:rPr>
              <w:t xml:space="preserve">- </w:t>
            </w:r>
            <w:r w:rsidRPr="00685005">
              <w:rPr>
                <w:rFonts w:ascii="Times New Roman" w:hAnsi="Times New Roman"/>
                <w:i/>
                <w:sz w:val="24"/>
                <w:szCs w:val="24"/>
                <w:lang w:eastAsia="ru-RU"/>
              </w:rPr>
              <w:t>дотримується</w:t>
            </w:r>
            <w:r w:rsidRPr="00685005">
              <w:rPr>
                <w:rFonts w:ascii="Times New Roman" w:hAnsi="Times New Roman"/>
                <w:sz w:val="24"/>
                <w:szCs w:val="24"/>
                <w:lang w:eastAsia="ru-RU"/>
              </w:rPr>
              <w:t xml:space="preserve"> санітарно-гігієнічних вимог у процесі фізкультурно-оздоровчої діяльності </w:t>
            </w:r>
            <w:r w:rsidRPr="00685005">
              <w:rPr>
                <w:rFonts w:ascii="Times New Roman" w:hAnsi="Times New Roman"/>
                <w:color w:val="548DD4"/>
                <w:sz w:val="24"/>
                <w:szCs w:val="24"/>
              </w:rPr>
              <w:t>[4 ФІО 3-3.2-5]</w:t>
            </w:r>
          </w:p>
          <w:p w:rsidR="00E415CF" w:rsidRPr="00685005" w:rsidRDefault="00E415CF" w:rsidP="00A65114">
            <w:pPr>
              <w:widowControl w:val="0"/>
              <w:spacing w:after="0"/>
              <w:rPr>
                <w:rFonts w:ascii="Times New Roman" w:hAnsi="Times New Roman"/>
                <w:b/>
                <w:sz w:val="24"/>
                <w:szCs w:val="24"/>
              </w:rPr>
            </w:pPr>
          </w:p>
        </w:tc>
      </w:tr>
      <w:tr w:rsidR="00E415CF" w:rsidRPr="00685005" w:rsidTr="00B279CD">
        <w:trPr>
          <w:trHeight w:val="315"/>
        </w:trPr>
        <w:tc>
          <w:tcPr>
            <w:tcW w:w="9930" w:type="dxa"/>
            <w:gridSpan w:val="2"/>
            <w:tcBorders>
              <w:top w:val="single" w:sz="4" w:space="0" w:color="auto"/>
              <w:left w:val="single" w:sz="4" w:space="0" w:color="auto"/>
              <w:bottom w:val="single" w:sz="4" w:space="0" w:color="auto"/>
              <w:right w:val="single" w:sz="4" w:space="0" w:color="auto"/>
            </w:tcBorders>
            <w:hideMark/>
          </w:tcPr>
          <w:p w:rsidR="00E415CF" w:rsidRPr="00685005" w:rsidRDefault="00E415CF" w:rsidP="00A65114">
            <w:pPr>
              <w:widowControl w:val="0"/>
              <w:spacing w:after="0"/>
              <w:rPr>
                <w:rFonts w:ascii="Times New Roman" w:hAnsi="Times New Roman"/>
                <w:b/>
                <w:sz w:val="24"/>
                <w:szCs w:val="24"/>
                <w:lang w:val="uk-UA"/>
              </w:rPr>
            </w:pPr>
            <w:r w:rsidRPr="00685005">
              <w:rPr>
                <w:rFonts w:ascii="Times New Roman" w:hAnsi="Times New Roman"/>
                <w:b/>
                <w:sz w:val="24"/>
                <w:szCs w:val="24"/>
                <w:lang w:val="uk-UA"/>
              </w:rPr>
              <w:t>Пропонований зміст</w:t>
            </w:r>
          </w:p>
          <w:p w:rsidR="00E415CF" w:rsidRPr="00685005" w:rsidRDefault="00E415CF" w:rsidP="00A65114">
            <w:pPr>
              <w:widowControl w:val="0"/>
              <w:spacing w:after="0"/>
              <w:rPr>
                <w:rFonts w:ascii="Times New Roman" w:hAnsi="Times New Roman"/>
                <w:iCs/>
                <w:sz w:val="24"/>
                <w:szCs w:val="24"/>
                <w:lang w:val="uk-UA"/>
              </w:rPr>
            </w:pPr>
            <w:r w:rsidRPr="00685005">
              <w:rPr>
                <w:rFonts w:ascii="Times New Roman" w:hAnsi="Times New Roman"/>
                <w:b/>
                <w:i/>
                <w:sz w:val="24"/>
                <w:szCs w:val="24"/>
                <w:lang w:val="uk-UA"/>
              </w:rPr>
              <w:t>Загальнорозвивальні вправи</w:t>
            </w:r>
            <w:r w:rsidRPr="00685005">
              <w:rPr>
                <w:rFonts w:ascii="Times New Roman" w:hAnsi="Times New Roman"/>
                <w:i/>
                <w:sz w:val="24"/>
                <w:szCs w:val="24"/>
                <w:lang w:val="uk-UA"/>
              </w:rPr>
              <w:t>:</w:t>
            </w:r>
            <w:r w:rsidRPr="00685005">
              <w:rPr>
                <w:rFonts w:ascii="Times New Roman" w:hAnsi="Times New Roman"/>
                <w:iCs/>
                <w:sz w:val="24"/>
                <w:szCs w:val="24"/>
                <w:lang w:val="uk-UA"/>
              </w:rPr>
              <w:t xml:space="preserve"> вправи для м’язів шиї: нахили та повороти голови; для м’язів верхніх кінцівок: згинання та розгинання рук, пружинні рухи, нахили з різних вихідних положень, для м’язів нижніх кінцівок: присіди, напівприсіди, випади, стрибки.</w:t>
            </w:r>
          </w:p>
          <w:p w:rsidR="00E415CF" w:rsidRPr="00685005" w:rsidRDefault="00E415CF" w:rsidP="00A65114">
            <w:pPr>
              <w:spacing w:after="0"/>
              <w:rPr>
                <w:rFonts w:ascii="Times New Roman" w:hAnsi="Times New Roman"/>
                <w:sz w:val="24"/>
                <w:szCs w:val="24"/>
                <w:lang w:val="uk-UA"/>
              </w:rPr>
            </w:pPr>
            <w:r w:rsidRPr="00685005">
              <w:rPr>
                <w:rFonts w:ascii="Times New Roman" w:hAnsi="Times New Roman"/>
                <w:i/>
                <w:sz w:val="24"/>
                <w:szCs w:val="24"/>
                <w:u w:val="single"/>
                <w:lang w:val="uk-UA"/>
              </w:rPr>
              <w:t>Загальнорозвивальні вправи на формування постави</w:t>
            </w:r>
            <w:r w:rsidRPr="00685005">
              <w:rPr>
                <w:rFonts w:ascii="Times New Roman" w:hAnsi="Times New Roman"/>
                <w:sz w:val="24"/>
                <w:szCs w:val="24"/>
                <w:u w:val="single"/>
                <w:lang w:val="uk-UA"/>
              </w:rPr>
              <w:t>:</w:t>
            </w:r>
            <w:r w:rsidRPr="00685005">
              <w:rPr>
                <w:rFonts w:ascii="Times New Roman" w:hAnsi="Times New Roman"/>
                <w:sz w:val="24"/>
                <w:szCs w:val="24"/>
                <w:lang w:val="uk-UA"/>
              </w:rPr>
              <w:t xml:space="preserve"> вправи з предметами:</w:t>
            </w:r>
            <w:r w:rsidRPr="00685005">
              <w:rPr>
                <w:rFonts w:ascii="Times New Roman" w:hAnsi="Times New Roman"/>
                <w:iCs/>
                <w:sz w:val="24"/>
                <w:szCs w:val="24"/>
                <w:lang w:val="uk-UA"/>
              </w:rPr>
              <w:t xml:space="preserve"> з гімнастичними палицями, м’ячами, скакалкою, мішечками піску на голові під час ходьби; вправи </w:t>
            </w:r>
            <w:r w:rsidRPr="00685005">
              <w:rPr>
                <w:rFonts w:ascii="Times New Roman" w:hAnsi="Times New Roman"/>
                <w:sz w:val="24"/>
                <w:szCs w:val="24"/>
                <w:lang w:val="uk-UA"/>
              </w:rPr>
              <w:t>біля гімнастичної стінки, вертикальної осі, біля дзеркала.</w:t>
            </w:r>
          </w:p>
          <w:p w:rsidR="00E415CF" w:rsidRPr="00685005" w:rsidRDefault="00E415CF" w:rsidP="00A65114">
            <w:pPr>
              <w:spacing w:after="0"/>
              <w:rPr>
                <w:rFonts w:ascii="Times New Roman" w:hAnsi="Times New Roman"/>
                <w:iCs/>
                <w:sz w:val="24"/>
                <w:szCs w:val="24"/>
              </w:rPr>
            </w:pPr>
            <w:r w:rsidRPr="00685005">
              <w:rPr>
                <w:rFonts w:ascii="Times New Roman" w:hAnsi="Times New Roman"/>
                <w:i/>
                <w:sz w:val="24"/>
                <w:szCs w:val="24"/>
                <w:u w:val="single"/>
              </w:rPr>
              <w:t>Вправи для попередження плоскостопості:</w:t>
            </w:r>
            <w:r w:rsidRPr="00685005">
              <w:rPr>
                <w:rFonts w:ascii="Times New Roman" w:hAnsi="Times New Roman"/>
                <w:i/>
                <w:sz w:val="24"/>
                <w:szCs w:val="24"/>
              </w:rPr>
              <w:t xml:space="preserve"> х</w:t>
            </w:r>
            <w:r w:rsidRPr="00685005">
              <w:rPr>
                <w:rFonts w:ascii="Times New Roman" w:hAnsi="Times New Roman"/>
                <w:sz w:val="24"/>
                <w:szCs w:val="24"/>
              </w:rPr>
              <w:t xml:space="preserve">одьба, біг на пальцях, ходьба перекатами з п’яти на пальці, стрибки; </w:t>
            </w:r>
            <w:r w:rsidRPr="00685005">
              <w:rPr>
                <w:rFonts w:ascii="Times New Roman" w:hAnsi="Times New Roman"/>
                <w:iCs/>
                <w:sz w:val="24"/>
                <w:szCs w:val="24"/>
              </w:rPr>
              <w:t>ходьба по дрібних предметах, біг, піднімання на пальці, стрибки; ходьба по природному інвентарю (каштани, жолуді, горіхи, тощо).</w:t>
            </w:r>
          </w:p>
          <w:p w:rsidR="00E415CF" w:rsidRPr="00685005" w:rsidRDefault="00E415CF" w:rsidP="00A65114">
            <w:pPr>
              <w:spacing w:after="0" w:line="256" w:lineRule="auto"/>
              <w:rPr>
                <w:rFonts w:ascii="Times New Roman" w:hAnsi="Times New Roman"/>
                <w:sz w:val="24"/>
                <w:szCs w:val="24"/>
              </w:rPr>
            </w:pPr>
            <w:r w:rsidRPr="00685005">
              <w:rPr>
                <w:rFonts w:ascii="Times New Roman" w:hAnsi="Times New Roman"/>
                <w:i/>
                <w:sz w:val="24"/>
                <w:szCs w:val="24"/>
                <w:u w:val="single"/>
              </w:rPr>
              <w:lastRenderedPageBreak/>
              <w:t>Вправи на релаксацію</w:t>
            </w:r>
          </w:p>
          <w:p w:rsidR="00E415CF" w:rsidRPr="00685005" w:rsidRDefault="00E415CF" w:rsidP="00A65114">
            <w:pPr>
              <w:spacing w:after="0"/>
              <w:rPr>
                <w:rFonts w:ascii="Times New Roman" w:eastAsia="Times New Roman" w:hAnsi="Times New Roman"/>
                <w:bCs/>
                <w:sz w:val="24"/>
                <w:szCs w:val="24"/>
                <w:lang w:eastAsia="uk-UA"/>
              </w:rPr>
            </w:pPr>
            <w:r w:rsidRPr="00685005">
              <w:rPr>
                <w:rFonts w:ascii="Times New Roman" w:hAnsi="Times New Roman"/>
                <w:i/>
                <w:sz w:val="24"/>
                <w:szCs w:val="24"/>
                <w:u w:val="single"/>
              </w:rPr>
              <w:t>Дихальні вправи</w:t>
            </w:r>
          </w:p>
          <w:p w:rsidR="00E415CF" w:rsidRPr="00685005" w:rsidRDefault="00E415CF" w:rsidP="00A65114">
            <w:pPr>
              <w:spacing w:after="0" w:line="256" w:lineRule="auto"/>
              <w:rPr>
                <w:rFonts w:ascii="Times New Roman" w:hAnsi="Times New Roman"/>
                <w:i/>
                <w:sz w:val="24"/>
                <w:szCs w:val="24"/>
                <w:u w:val="single"/>
              </w:rPr>
            </w:pPr>
            <w:r w:rsidRPr="00685005">
              <w:rPr>
                <w:rFonts w:ascii="Times New Roman" w:hAnsi="Times New Roman"/>
                <w:i/>
                <w:sz w:val="24"/>
                <w:szCs w:val="24"/>
                <w:u w:val="single"/>
              </w:rPr>
              <w:t>Вправи для профілактики захворювань органів зору.</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b/>
                <w:i/>
                <w:sz w:val="24"/>
                <w:szCs w:val="24"/>
              </w:rPr>
              <w:t xml:space="preserve">Основи знань з фізичної </w:t>
            </w:r>
            <w:r w:rsidRPr="00685005">
              <w:rPr>
                <w:rFonts w:ascii="Times New Roman" w:hAnsi="Times New Roman"/>
                <w:b/>
                <w:sz w:val="24"/>
                <w:szCs w:val="24"/>
              </w:rPr>
              <w:t>культури</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Елементарні способи регулювання фізичного навантаження.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Самоконтроль за показниками частоти серцевих скорочень.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Позитивні та негативні чинники, що впливають на стан здоров’я.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Роль різних видів загартовування для власного здоров’я.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 xml:space="preserve">Значення правил проведення гри для безпеки власної та інших. </w:t>
            </w:r>
          </w:p>
          <w:p w:rsidR="00E415CF" w:rsidRPr="00685005" w:rsidRDefault="00E415CF" w:rsidP="00A65114">
            <w:pPr>
              <w:widowControl w:val="0"/>
              <w:spacing w:after="0"/>
              <w:rPr>
                <w:rFonts w:ascii="Times New Roman" w:hAnsi="Times New Roman"/>
                <w:sz w:val="24"/>
                <w:szCs w:val="24"/>
              </w:rPr>
            </w:pPr>
            <w:r w:rsidRPr="00685005">
              <w:rPr>
                <w:rFonts w:ascii="Times New Roman" w:hAnsi="Times New Roman"/>
                <w:sz w:val="24"/>
                <w:szCs w:val="24"/>
              </w:rPr>
              <w:t>Санітарно-гігієнічні вимоги для проведення занять та спортивного одягу.</w:t>
            </w:r>
          </w:p>
          <w:p w:rsidR="00E415CF" w:rsidRPr="00685005" w:rsidRDefault="00E415CF" w:rsidP="00A65114">
            <w:pPr>
              <w:spacing w:after="0" w:line="256" w:lineRule="auto"/>
              <w:rPr>
                <w:rFonts w:ascii="Times New Roman" w:hAnsi="Times New Roman"/>
                <w:b/>
                <w:sz w:val="24"/>
                <w:szCs w:val="24"/>
              </w:rPr>
            </w:pPr>
          </w:p>
        </w:tc>
      </w:tr>
    </w:tbl>
    <w:p w:rsidR="00E415CF" w:rsidRPr="00685005" w:rsidRDefault="00E415CF" w:rsidP="00A65114">
      <w:pPr>
        <w:spacing w:after="0"/>
        <w:jc w:val="center"/>
        <w:rPr>
          <w:rFonts w:ascii="Times New Roman" w:hAnsi="Times New Roman"/>
          <w:b/>
          <w:sz w:val="24"/>
          <w:szCs w:val="24"/>
        </w:rPr>
      </w:pPr>
    </w:p>
    <w:p w:rsidR="00E415CF" w:rsidRPr="002C21F7" w:rsidRDefault="00E415CF" w:rsidP="002C21F7">
      <w:pPr>
        <w:spacing w:after="0"/>
        <w:jc w:val="right"/>
        <w:rPr>
          <w:sz w:val="24"/>
          <w:szCs w:val="24"/>
          <w:lang w:val="uk-UA"/>
        </w:rPr>
      </w:pPr>
      <w:r w:rsidRPr="00685005">
        <w:rPr>
          <w:rFonts w:ascii="Times New Roman" w:eastAsia="Times New Roman" w:hAnsi="Times New Roman"/>
          <w:b/>
          <w:sz w:val="24"/>
          <w:szCs w:val="24"/>
          <w:lang w:val="uk-UA" w:eastAsia="ru-RU"/>
        </w:rPr>
        <w:t>Додаток 1</w:t>
      </w:r>
    </w:p>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 xml:space="preserve">Типовий навчальний план для початкової школи </w:t>
      </w:r>
    </w:p>
    <w:p w:rsidR="00E415CF" w:rsidRPr="00685005" w:rsidRDefault="00E415CF" w:rsidP="00A65114">
      <w:pPr>
        <w:widowControl w:val="0"/>
        <w:snapToGrid w:val="0"/>
        <w:spacing w:after="0"/>
        <w:ind w:firstLine="680"/>
        <w:jc w:val="center"/>
        <w:rPr>
          <w:rFonts w:ascii="Times New Roman" w:eastAsia="Times New Roman" w:hAnsi="Times New Roman"/>
          <w:sz w:val="24"/>
          <w:szCs w:val="24"/>
          <w:lang w:val="uk-UA" w:eastAsia="ru-RU"/>
        </w:rPr>
      </w:pPr>
    </w:p>
    <w:tbl>
      <w:tblPr>
        <w:tblW w:w="5000" w:type="pct"/>
        <w:tblCellMar>
          <w:left w:w="40" w:type="dxa"/>
          <w:right w:w="40" w:type="dxa"/>
        </w:tblCellMar>
        <w:tblLook w:val="04A0" w:firstRow="1" w:lastRow="0" w:firstColumn="1" w:lastColumn="0" w:noHBand="0" w:noVBand="1"/>
      </w:tblPr>
      <w:tblGrid>
        <w:gridCol w:w="6034"/>
        <w:gridCol w:w="839"/>
        <w:gridCol w:w="841"/>
        <w:gridCol w:w="839"/>
        <w:gridCol w:w="841"/>
        <w:gridCol w:w="891"/>
      </w:tblGrid>
      <w:tr w:rsidR="00E415CF" w:rsidRPr="00685005" w:rsidTr="00B279CD">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Кількість годин на тиждень у класах</w:t>
            </w:r>
          </w:p>
        </w:tc>
      </w:tr>
      <w:tr w:rsidR="00E415CF" w:rsidRPr="00685005" w:rsidTr="00B279C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spacing w:after="0"/>
              <w:rPr>
                <w:rFonts w:ascii="Times New Roman" w:eastAsia="Times New Roman" w:hAnsi="Times New Roman"/>
                <w:b/>
                <w:sz w:val="24"/>
                <w:szCs w:val="24"/>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2</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b/>
                <w:sz w:val="24"/>
                <w:szCs w:val="24"/>
                <w:lang w:val="uk-UA" w:eastAsia="ru-RU"/>
              </w:rPr>
            </w:pPr>
            <w:r w:rsidRPr="00685005">
              <w:rPr>
                <w:rFonts w:ascii="Times New Roman" w:eastAsia="Times New Roman" w:hAnsi="Times New Roman"/>
                <w:b/>
                <w:sz w:val="24"/>
                <w:szCs w:val="24"/>
                <w:lang w:val="uk-UA" w:eastAsia="ru-RU"/>
              </w:rPr>
              <w:t>Разом</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5</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5</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5</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20</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11</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12</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7</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8</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8</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8</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31</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8</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12</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19+3</w:t>
            </w:r>
          </w:p>
        </w:tc>
        <w:tc>
          <w:tcPr>
            <w:tcW w:w="409"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21+3</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21+3</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21+3</w:t>
            </w:r>
          </w:p>
        </w:tc>
        <w:tc>
          <w:tcPr>
            <w:tcW w:w="433" w:type="pct"/>
            <w:tcBorders>
              <w:top w:val="single" w:sz="6" w:space="0" w:color="auto"/>
              <w:left w:val="single" w:sz="4"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82+12</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w:t>
            </w:r>
          </w:p>
        </w:tc>
        <w:tc>
          <w:tcPr>
            <w:tcW w:w="409"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w:t>
            </w:r>
          </w:p>
        </w:tc>
        <w:tc>
          <w:tcPr>
            <w:tcW w:w="433" w:type="pct"/>
            <w:tcBorders>
              <w:top w:val="single" w:sz="6" w:space="0" w:color="auto"/>
              <w:left w:val="single" w:sz="4"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6</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20</w:t>
            </w:r>
          </w:p>
        </w:tc>
        <w:tc>
          <w:tcPr>
            <w:tcW w:w="409"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22</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23</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23</w:t>
            </w:r>
          </w:p>
        </w:tc>
        <w:tc>
          <w:tcPr>
            <w:tcW w:w="433" w:type="pct"/>
            <w:tcBorders>
              <w:top w:val="single" w:sz="6" w:space="0" w:color="auto"/>
              <w:left w:val="single" w:sz="4"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88</w:t>
            </w:r>
          </w:p>
        </w:tc>
      </w:tr>
      <w:tr w:rsidR="00E415CF" w:rsidRPr="00685005" w:rsidTr="00B279CD">
        <w:trPr>
          <w:cantSplit/>
        </w:trPr>
        <w:tc>
          <w:tcPr>
            <w:tcW w:w="2933"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23</w:t>
            </w:r>
          </w:p>
        </w:tc>
        <w:tc>
          <w:tcPr>
            <w:tcW w:w="409" w:type="pct"/>
            <w:tcBorders>
              <w:top w:val="single" w:sz="6" w:space="0" w:color="auto"/>
              <w:left w:val="single" w:sz="6"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25</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26</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26</w:t>
            </w:r>
          </w:p>
        </w:tc>
        <w:tc>
          <w:tcPr>
            <w:tcW w:w="433" w:type="pct"/>
            <w:tcBorders>
              <w:top w:val="single" w:sz="6" w:space="0" w:color="auto"/>
              <w:left w:val="single" w:sz="4" w:space="0" w:color="auto"/>
              <w:bottom w:val="single" w:sz="6" w:space="0" w:color="auto"/>
              <w:right w:val="single" w:sz="6" w:space="0" w:color="auto"/>
            </w:tcBorders>
          </w:tcPr>
          <w:p w:rsidR="00E415CF" w:rsidRPr="00685005" w:rsidRDefault="00E415CF" w:rsidP="00A65114">
            <w:pPr>
              <w:widowControl w:val="0"/>
              <w:snapToGrid w:val="0"/>
              <w:spacing w:after="0"/>
              <w:jc w:val="center"/>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100</w:t>
            </w:r>
          </w:p>
        </w:tc>
      </w:tr>
    </w:tbl>
    <w:p w:rsidR="00E415CF" w:rsidRPr="00685005" w:rsidRDefault="00E415CF" w:rsidP="00A65114">
      <w:pPr>
        <w:widowControl w:val="0"/>
        <w:snapToGrid w:val="0"/>
        <w:spacing w:after="0"/>
        <w:ind w:firstLine="680"/>
        <w:jc w:val="center"/>
        <w:rPr>
          <w:rFonts w:ascii="Times New Roman" w:eastAsia="Times New Roman" w:hAnsi="Times New Roman"/>
          <w:sz w:val="24"/>
          <w:szCs w:val="24"/>
          <w:lang w:val="uk-UA" w:eastAsia="ru-RU"/>
        </w:rPr>
      </w:pPr>
    </w:p>
    <w:p w:rsidR="00E415CF" w:rsidRPr="00685005" w:rsidRDefault="00E415CF" w:rsidP="00A65114">
      <w:pPr>
        <w:widowControl w:val="0"/>
        <w:snapToGrid w:val="0"/>
        <w:spacing w:after="0"/>
        <w:ind w:firstLine="708"/>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 xml:space="preserve">* </w:t>
      </w:r>
      <w:r w:rsidRPr="00685005">
        <w:rPr>
          <w:rFonts w:ascii="Times New Roman" w:eastAsia="Times New Roman" w:hAnsi="Times New Roman"/>
          <w:sz w:val="24"/>
          <w:szCs w:val="24"/>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 – 1; природнича, технологічна, інформатична, соціальна і здоровʹязбережна громадянська та історична – разом 4 для 1 класу, 5 – для 2-4 класів </w:t>
      </w:r>
    </w:p>
    <w:p w:rsidR="00E415CF" w:rsidRPr="00685005" w:rsidRDefault="00E415CF" w:rsidP="00A65114">
      <w:pPr>
        <w:widowControl w:val="0"/>
        <w:snapToGrid w:val="0"/>
        <w:spacing w:after="0"/>
        <w:ind w:firstLine="680"/>
        <w:jc w:val="both"/>
        <w:rPr>
          <w:rFonts w:ascii="Times New Roman" w:eastAsia="Times New Roman" w:hAnsi="Times New Roman"/>
          <w:sz w:val="24"/>
          <w:szCs w:val="24"/>
          <w:lang w:val="uk-UA" w:eastAsia="ru-RU"/>
        </w:rPr>
      </w:pPr>
      <w:r w:rsidRPr="00685005">
        <w:rPr>
          <w:rFonts w:ascii="Times New Roman" w:eastAsia="Times New Roman" w:hAnsi="Times New Roman"/>
          <w:sz w:val="24"/>
          <w:szCs w:val="24"/>
          <w:lang w:val="uk-UA" w:eastAsia="ru-RU"/>
        </w:rPr>
        <w:t>**</w:t>
      </w:r>
      <w:r w:rsidRPr="00685005">
        <w:rPr>
          <w:rFonts w:ascii="Times New Roman" w:eastAsia="Times New Roman" w:hAnsi="Times New Roman"/>
          <w:sz w:val="24"/>
          <w:szCs w:val="24"/>
          <w:lang w:val="uk-UA" w:eastAsia="ru-RU"/>
        </w:rPr>
        <w:tab/>
        <w:t>Інтегрований предмет або окремі предмети «Образотворче мистецтво» і «Музичне мистецтво»</w:t>
      </w:r>
    </w:p>
    <w:p w:rsidR="00E415CF" w:rsidRPr="00685005" w:rsidRDefault="00E415CF" w:rsidP="00A65114">
      <w:pPr>
        <w:widowControl w:val="0"/>
        <w:snapToGrid w:val="0"/>
        <w:spacing w:after="0"/>
        <w:ind w:firstLine="680"/>
        <w:jc w:val="both"/>
        <w:rPr>
          <w:rFonts w:ascii="Times New Roman" w:eastAsia="Times New Roman" w:hAnsi="Times New Roman"/>
          <w:sz w:val="24"/>
          <w:szCs w:val="24"/>
          <w:lang w:eastAsia="ru-RU"/>
        </w:rPr>
      </w:pPr>
      <w:r w:rsidRPr="00685005">
        <w:rPr>
          <w:rFonts w:ascii="Times New Roman" w:eastAsia="Times New Roman" w:hAnsi="Times New Roman"/>
          <w:sz w:val="24"/>
          <w:szCs w:val="24"/>
          <w:lang w:val="uk-UA" w:eastAsia="ru-RU"/>
        </w:rPr>
        <w:t>***</w:t>
      </w:r>
      <w:r w:rsidRPr="00685005">
        <w:rPr>
          <w:rFonts w:ascii="Times New Roman" w:eastAsia="Times New Roman" w:hAnsi="Times New Roman"/>
          <w:sz w:val="24"/>
          <w:szCs w:val="24"/>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A36F4E" w:rsidRDefault="00A36F4E" w:rsidP="002C21F7">
      <w:pPr>
        <w:spacing w:before="100" w:beforeAutospacing="1" w:after="0" w:line="240" w:lineRule="auto"/>
        <w:rPr>
          <w:rFonts w:ascii="Times New Roman" w:eastAsia="Times New Roman" w:hAnsi="Times New Roman"/>
          <w:sz w:val="24"/>
          <w:szCs w:val="24"/>
          <w:lang w:val="uk-UA" w:eastAsia="ru-RU"/>
        </w:rPr>
      </w:pPr>
    </w:p>
    <w:p w:rsidR="002C21F7" w:rsidRPr="002C21F7" w:rsidRDefault="002C21F7" w:rsidP="002C21F7">
      <w:pPr>
        <w:spacing w:before="100" w:beforeAutospacing="1" w:after="0" w:line="240" w:lineRule="auto"/>
        <w:rPr>
          <w:rFonts w:ascii="Times New Roman" w:eastAsia="Times New Roman" w:hAnsi="Times New Roman"/>
          <w:sz w:val="24"/>
          <w:szCs w:val="24"/>
          <w:lang w:val="uk-UA" w:eastAsia="ru-RU"/>
        </w:rPr>
      </w:pPr>
    </w:p>
    <w:p w:rsidR="00A36F4E" w:rsidRDefault="00A36F4E" w:rsidP="00A65114">
      <w:pPr>
        <w:spacing w:before="100" w:beforeAutospacing="1" w:after="0" w:line="240" w:lineRule="auto"/>
        <w:jc w:val="right"/>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2</w:t>
      </w:r>
    </w:p>
    <w:p w:rsidR="000038BC" w:rsidRPr="00026601" w:rsidRDefault="000038BC" w:rsidP="00A65114">
      <w:pPr>
        <w:spacing w:before="100" w:beforeAutospacing="1"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СХВАЛЕНО</w:t>
      </w:r>
      <w:r w:rsidRPr="00EA59AC">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 ЗАТВЕРДЖ</w:t>
      </w:r>
      <w:r>
        <w:rPr>
          <w:rFonts w:ascii="Times New Roman" w:eastAsia="Times New Roman" w:hAnsi="Times New Roman"/>
          <w:sz w:val="24"/>
          <w:szCs w:val="24"/>
          <w:lang w:val="uk-UA" w:eastAsia="ru-RU"/>
        </w:rPr>
        <w:t>УЮ</w:t>
      </w: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рішенням п</w:t>
      </w:r>
      <w:r>
        <w:rPr>
          <w:rFonts w:ascii="Times New Roman" w:eastAsia="Times New Roman" w:hAnsi="Times New Roman"/>
          <w:sz w:val="24"/>
          <w:szCs w:val="24"/>
          <w:lang w:eastAsia="ru-RU"/>
        </w:rPr>
        <w:t>едагогічно</w:t>
      </w:r>
      <w:r>
        <w:rPr>
          <w:rFonts w:ascii="Times New Roman" w:eastAsia="Times New Roman" w:hAnsi="Times New Roman"/>
          <w:sz w:val="24"/>
          <w:szCs w:val="24"/>
          <w:lang w:val="uk-UA" w:eastAsia="ru-RU"/>
        </w:rPr>
        <w:t>ї</w:t>
      </w:r>
      <w:r>
        <w:rPr>
          <w:rFonts w:ascii="Times New Roman" w:eastAsia="Times New Roman" w:hAnsi="Times New Roman"/>
          <w:sz w:val="24"/>
          <w:szCs w:val="24"/>
          <w:lang w:eastAsia="ru-RU"/>
        </w:rPr>
        <w:t xml:space="preserve"> рад</w:t>
      </w:r>
      <w:r>
        <w:rPr>
          <w:rFonts w:ascii="Times New Roman" w:eastAsia="Times New Roman" w:hAnsi="Times New Roman"/>
          <w:sz w:val="24"/>
          <w:szCs w:val="24"/>
          <w:lang w:val="uk-UA" w:eastAsia="ru-RU"/>
        </w:rPr>
        <w:t>и</w:t>
      </w:r>
      <w:r w:rsidRPr="00EA59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A59AC">
        <w:rPr>
          <w:rFonts w:ascii="Times New Roman" w:eastAsia="Times New Roman" w:hAnsi="Times New Roman"/>
          <w:sz w:val="24"/>
          <w:szCs w:val="24"/>
          <w:lang w:eastAsia="ru-RU"/>
        </w:rPr>
        <w:t xml:space="preserve">Директор </w:t>
      </w:r>
      <w:r w:rsidR="00A36F4E">
        <w:rPr>
          <w:rFonts w:ascii="Times New Roman" w:eastAsia="Times New Roman" w:hAnsi="Times New Roman"/>
          <w:sz w:val="24"/>
          <w:szCs w:val="24"/>
          <w:lang w:val="uk-UA" w:eastAsia="ru-RU"/>
        </w:rPr>
        <w:t>школи</w:t>
      </w:r>
    </w:p>
    <w:p w:rsidR="000038BC" w:rsidRPr="00026601" w:rsidRDefault="00A36F4E" w:rsidP="00A65114">
      <w:pPr>
        <w:spacing w:before="100" w:beforeAutospacing="1"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29</w:t>
      </w:r>
      <w:r w:rsidR="000038BC">
        <w:rPr>
          <w:rFonts w:ascii="Times New Roman" w:eastAsia="Times New Roman" w:hAnsi="Times New Roman"/>
          <w:sz w:val="24"/>
          <w:szCs w:val="24"/>
          <w:lang w:val="uk-UA" w:eastAsia="ru-RU"/>
        </w:rPr>
        <w:t>.08.20</w:t>
      </w:r>
      <w:r>
        <w:rPr>
          <w:rFonts w:ascii="Times New Roman" w:eastAsia="Times New Roman" w:hAnsi="Times New Roman"/>
          <w:sz w:val="24"/>
          <w:szCs w:val="24"/>
          <w:lang w:eastAsia="ru-RU"/>
        </w:rPr>
        <w:t>2</w:t>
      </w:r>
      <w:r>
        <w:rPr>
          <w:rFonts w:ascii="Times New Roman" w:eastAsia="Times New Roman" w:hAnsi="Times New Roman"/>
          <w:sz w:val="24"/>
          <w:szCs w:val="24"/>
          <w:lang w:val="uk-UA" w:eastAsia="ru-RU"/>
        </w:rPr>
        <w:t>2</w:t>
      </w:r>
      <w:r w:rsidR="000038BC">
        <w:rPr>
          <w:rFonts w:ascii="Times New Roman" w:eastAsia="Times New Roman" w:hAnsi="Times New Roman"/>
          <w:sz w:val="24"/>
          <w:szCs w:val="24"/>
          <w:lang w:val="uk-UA" w:eastAsia="ru-RU"/>
        </w:rPr>
        <w:t xml:space="preserve"> р.(протокол №1)                                                  ______________Г.І. Сікорська</w:t>
      </w:r>
    </w:p>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                                                                                      </w:t>
      </w:r>
    </w:p>
    <w:p w:rsidR="000038BC" w:rsidRDefault="000038BC" w:rsidP="00A65114">
      <w:pPr>
        <w:spacing w:before="100" w:beforeAutospacing="1" w:after="0" w:line="240" w:lineRule="auto"/>
        <w:jc w:val="center"/>
        <w:rPr>
          <w:rFonts w:ascii="Times New Roman" w:eastAsia="Times New Roman" w:hAnsi="Times New Roman"/>
          <w:b/>
          <w:bCs/>
          <w:sz w:val="24"/>
          <w:szCs w:val="24"/>
          <w:lang w:val="uk-UA" w:eastAsia="ru-RU"/>
        </w:rPr>
      </w:pPr>
    </w:p>
    <w:p w:rsidR="000038BC" w:rsidRDefault="000038BC" w:rsidP="00A65114">
      <w:pPr>
        <w:spacing w:before="100" w:beforeAutospacing="1" w:after="0" w:line="240" w:lineRule="auto"/>
        <w:jc w:val="center"/>
        <w:rPr>
          <w:rFonts w:ascii="Times New Roman" w:eastAsia="Times New Roman" w:hAnsi="Times New Roman"/>
          <w:b/>
          <w:bCs/>
          <w:sz w:val="24"/>
          <w:szCs w:val="24"/>
          <w:lang w:val="uk-UA" w:eastAsia="ru-RU"/>
        </w:rPr>
      </w:pPr>
    </w:p>
    <w:p w:rsidR="000038BC" w:rsidRDefault="000038BC" w:rsidP="00A65114">
      <w:pPr>
        <w:spacing w:before="100" w:beforeAutospacing="1" w:after="0" w:line="240" w:lineRule="auto"/>
        <w:jc w:val="center"/>
        <w:rPr>
          <w:rFonts w:ascii="Times New Roman" w:eastAsia="Times New Roman" w:hAnsi="Times New Roman"/>
          <w:b/>
          <w:bCs/>
          <w:sz w:val="24"/>
          <w:szCs w:val="24"/>
          <w:lang w:val="uk-UA" w:eastAsia="ru-RU"/>
        </w:rPr>
      </w:pPr>
    </w:p>
    <w:p w:rsidR="000038BC" w:rsidRDefault="000038BC" w:rsidP="00A65114">
      <w:pPr>
        <w:spacing w:before="100" w:beforeAutospacing="1" w:after="0" w:line="240" w:lineRule="auto"/>
        <w:jc w:val="center"/>
        <w:rPr>
          <w:rFonts w:ascii="Times New Roman" w:eastAsia="Times New Roman" w:hAnsi="Times New Roman"/>
          <w:b/>
          <w:bCs/>
          <w:sz w:val="24"/>
          <w:szCs w:val="24"/>
          <w:lang w:val="uk-UA" w:eastAsia="ru-RU"/>
        </w:rPr>
      </w:pPr>
    </w:p>
    <w:p w:rsidR="000038BC" w:rsidRDefault="000038BC" w:rsidP="00A65114">
      <w:pPr>
        <w:spacing w:before="100" w:beforeAutospacing="1"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eastAsia="ru-RU"/>
        </w:rPr>
        <w:t>О</w:t>
      </w:r>
      <w:r>
        <w:rPr>
          <w:rFonts w:ascii="Times New Roman" w:eastAsia="Times New Roman" w:hAnsi="Times New Roman"/>
          <w:b/>
          <w:bCs/>
          <w:sz w:val="24"/>
          <w:szCs w:val="24"/>
          <w:lang w:val="uk-UA" w:eastAsia="ru-RU"/>
        </w:rPr>
        <w:t>СВІТНЯ ПРОГРАМА</w:t>
      </w:r>
    </w:p>
    <w:p w:rsidR="000038BC" w:rsidRDefault="00A36F4E" w:rsidP="00A36F4E">
      <w:pPr>
        <w:spacing w:before="100" w:beforeAutospacing="1" w:after="0"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Дібровської початкової школи</w:t>
      </w:r>
    </w:p>
    <w:p w:rsidR="000038BC" w:rsidRDefault="000038BC" w:rsidP="00A65114">
      <w:pPr>
        <w:spacing w:before="100" w:beforeAutospacing="1" w:after="0"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eastAsia="ru-RU"/>
        </w:rPr>
        <w:t>на 20</w:t>
      </w:r>
      <w:r w:rsidR="00A36F4E">
        <w:rPr>
          <w:rFonts w:ascii="Times New Roman" w:eastAsia="Times New Roman" w:hAnsi="Times New Roman"/>
          <w:b/>
          <w:bCs/>
          <w:sz w:val="28"/>
          <w:szCs w:val="28"/>
          <w:lang w:eastAsia="ru-RU"/>
        </w:rPr>
        <w:t>2</w:t>
      </w:r>
      <w:r w:rsidR="00A36F4E">
        <w:rPr>
          <w:rFonts w:ascii="Times New Roman" w:eastAsia="Times New Roman" w:hAnsi="Times New Roman"/>
          <w:b/>
          <w:bCs/>
          <w:sz w:val="28"/>
          <w:szCs w:val="28"/>
          <w:lang w:val="uk-UA" w:eastAsia="ru-RU"/>
        </w:rPr>
        <w:t>2</w:t>
      </w:r>
      <w:r>
        <w:rPr>
          <w:rFonts w:ascii="Times New Roman" w:eastAsia="Times New Roman" w:hAnsi="Times New Roman"/>
          <w:b/>
          <w:bCs/>
          <w:sz w:val="28"/>
          <w:szCs w:val="28"/>
          <w:lang w:eastAsia="ru-RU"/>
        </w:rPr>
        <w:t>/202</w:t>
      </w:r>
      <w:r w:rsidR="00A36F4E">
        <w:rPr>
          <w:rFonts w:ascii="Times New Roman" w:eastAsia="Times New Roman" w:hAnsi="Times New Roman"/>
          <w:b/>
          <w:bCs/>
          <w:sz w:val="28"/>
          <w:szCs w:val="28"/>
          <w:lang w:val="uk-UA" w:eastAsia="ru-RU"/>
        </w:rPr>
        <w:t>3</w:t>
      </w:r>
      <w:r w:rsidRPr="00026601">
        <w:rPr>
          <w:rFonts w:ascii="Times New Roman" w:eastAsia="Times New Roman" w:hAnsi="Times New Roman"/>
          <w:b/>
          <w:bCs/>
          <w:sz w:val="28"/>
          <w:szCs w:val="28"/>
          <w:lang w:eastAsia="ru-RU"/>
        </w:rPr>
        <w:t xml:space="preserve"> навчальний рік</w:t>
      </w:r>
    </w:p>
    <w:p w:rsidR="000038BC" w:rsidRPr="00026601" w:rsidRDefault="000038BC" w:rsidP="00A65114">
      <w:pPr>
        <w:spacing w:before="100" w:beforeAutospacing="1" w:after="0" w:line="240" w:lineRule="auto"/>
        <w:jc w:val="center"/>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(дошкільний підрозділ)</w:t>
      </w: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r w:rsidRPr="00EA59AC">
        <w:rPr>
          <w:rFonts w:ascii="Times New Roman" w:eastAsia="Times New Roman" w:hAnsi="Times New Roman"/>
          <w:sz w:val="24"/>
          <w:szCs w:val="24"/>
          <w:lang w:eastAsia="ru-RU"/>
        </w:rPr>
        <w:t>   </w:t>
      </w: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Pr="00026601" w:rsidRDefault="000038BC" w:rsidP="00A65114">
      <w:pPr>
        <w:spacing w:before="100" w:beforeAutospacing="1" w:after="0" w:line="240" w:lineRule="auto"/>
        <w:rPr>
          <w:rFonts w:ascii="Times New Roman" w:eastAsia="Times New Roman" w:hAnsi="Times New Roman"/>
          <w:sz w:val="24"/>
          <w:szCs w:val="24"/>
          <w:lang w:val="uk-UA" w:eastAsia="ru-RU"/>
        </w:rPr>
      </w:pPr>
    </w:p>
    <w:p w:rsidR="00A36F4E" w:rsidRDefault="00A36F4E" w:rsidP="00A65114">
      <w:pPr>
        <w:spacing w:before="100" w:beforeAutospacing="1" w:after="0" w:line="240" w:lineRule="auto"/>
        <w:ind w:firstLine="708"/>
        <w:rPr>
          <w:rFonts w:ascii="Times New Roman" w:eastAsia="Times New Roman" w:hAnsi="Times New Roman"/>
          <w:sz w:val="24"/>
          <w:szCs w:val="24"/>
          <w:lang w:val="uk-UA" w:eastAsia="ru-RU"/>
        </w:rPr>
      </w:pPr>
    </w:p>
    <w:p w:rsidR="002C21F7" w:rsidRDefault="002C21F7" w:rsidP="00A65114">
      <w:pPr>
        <w:spacing w:before="100" w:beforeAutospacing="1" w:after="0" w:line="240" w:lineRule="auto"/>
        <w:ind w:firstLine="708"/>
        <w:rPr>
          <w:rFonts w:ascii="Times New Roman" w:eastAsia="Times New Roman" w:hAnsi="Times New Roman"/>
          <w:sz w:val="24"/>
          <w:szCs w:val="24"/>
          <w:lang w:val="uk-UA" w:eastAsia="ru-RU"/>
        </w:rPr>
      </w:pPr>
      <w:bookmarkStart w:id="1" w:name="_GoBack"/>
      <w:bookmarkEnd w:id="1"/>
    </w:p>
    <w:p w:rsidR="000038BC" w:rsidRDefault="000038BC" w:rsidP="00A36F4E">
      <w:pPr>
        <w:spacing w:after="0" w:line="240" w:lineRule="auto"/>
        <w:ind w:firstLine="708"/>
        <w:rPr>
          <w:rFonts w:ascii="Times New Roman" w:eastAsia="Times New Roman" w:hAnsi="Times New Roman"/>
          <w:sz w:val="24"/>
          <w:szCs w:val="24"/>
          <w:lang w:val="uk-UA" w:eastAsia="ru-RU"/>
        </w:rPr>
      </w:pPr>
      <w:r w:rsidRPr="00026601">
        <w:rPr>
          <w:rFonts w:ascii="Times New Roman" w:eastAsia="Times New Roman" w:hAnsi="Times New Roman"/>
          <w:sz w:val="24"/>
          <w:szCs w:val="24"/>
          <w:lang w:val="uk-UA" w:eastAsia="ru-RU"/>
        </w:rPr>
        <w:lastRenderedPageBreak/>
        <w:t xml:space="preserve">Програма розроблена відповідно до вимог законів України «Про освіту», </w:t>
      </w:r>
      <w:hyperlink r:id="rId10" w:tgtFrame="_blank" w:history="1">
        <w:r w:rsidRPr="00026601">
          <w:rPr>
            <w:rFonts w:ascii="Times New Roman" w:eastAsia="Times New Roman" w:hAnsi="Times New Roman"/>
            <w:b/>
            <w:bCs/>
            <w:color w:val="0000FF"/>
            <w:sz w:val="24"/>
            <w:szCs w:val="24"/>
            <w:u w:val="single"/>
            <w:lang w:val="uk-UA" w:eastAsia="ru-RU"/>
          </w:rPr>
          <w:t>«Про дошкільну освіту»</w:t>
        </w:r>
      </w:hyperlink>
      <w:r w:rsidRPr="00026601">
        <w:rPr>
          <w:rFonts w:ascii="Times New Roman" w:eastAsia="Times New Roman" w:hAnsi="Times New Roman"/>
          <w:sz w:val="24"/>
          <w:szCs w:val="24"/>
          <w:lang w:val="uk-UA" w:eastAsia="ru-RU"/>
        </w:rPr>
        <w:t>, Базового компонента дошкільної освіти (нова редакція) та Концепції Нової української школи</w:t>
      </w:r>
      <w:r>
        <w:rPr>
          <w:rFonts w:ascii="Times New Roman" w:eastAsia="Times New Roman" w:hAnsi="Times New Roman"/>
          <w:sz w:val="24"/>
          <w:szCs w:val="24"/>
          <w:lang w:val="uk-UA" w:eastAsia="ru-RU"/>
        </w:rPr>
        <w:t>.</w:t>
      </w:r>
    </w:p>
    <w:p w:rsidR="000038BC" w:rsidRPr="00026601" w:rsidRDefault="000038BC" w:rsidP="00A36F4E">
      <w:pPr>
        <w:spacing w:after="0" w:line="240" w:lineRule="auto"/>
        <w:ind w:firstLine="708"/>
        <w:rPr>
          <w:rFonts w:ascii="Times New Roman" w:eastAsia="Times New Roman" w:hAnsi="Times New Roman"/>
          <w:sz w:val="24"/>
          <w:szCs w:val="24"/>
          <w:lang w:val="uk-UA" w:eastAsia="ru-RU"/>
        </w:rPr>
      </w:pPr>
      <w:r w:rsidRPr="00026601">
        <w:rPr>
          <w:rFonts w:ascii="Times New Roman" w:eastAsia="Times New Roman" w:hAnsi="Times New Roman"/>
          <w:sz w:val="24"/>
          <w:szCs w:val="24"/>
          <w:lang w:val="uk-UA" w:eastAsia="ru-RU"/>
        </w:rPr>
        <w:t xml:space="preserve">Освітня діяльність в дошкільному </w:t>
      </w:r>
      <w:r w:rsidR="00A36F4E">
        <w:rPr>
          <w:rFonts w:ascii="Times New Roman" w:eastAsia="Times New Roman" w:hAnsi="Times New Roman"/>
          <w:sz w:val="24"/>
          <w:szCs w:val="24"/>
          <w:lang w:val="uk-UA" w:eastAsia="ru-RU"/>
        </w:rPr>
        <w:t>підрозділі Дібровської початкової  школи у 2022/2023</w:t>
      </w:r>
      <w:r w:rsidRPr="00026601">
        <w:rPr>
          <w:rFonts w:ascii="Times New Roman" w:eastAsia="Times New Roman" w:hAnsi="Times New Roman"/>
          <w:sz w:val="24"/>
          <w:szCs w:val="24"/>
          <w:lang w:val="uk-UA" w:eastAsia="ru-RU"/>
        </w:rPr>
        <w:t xml:space="preserve"> навчальному році буде організована відповідно до Законів України «Про освіту», «Про дошкільну освіту», Указу Президента України від 13.10.2015 №580/2015 «Про стратегію національно-патріотичного виховання дітей та молоді на 2016-2020 роки», Базового компоненту дошкільної освіти (нова редакція), Концепції національно-патріотичного виховання дітей та молоді (затверджено наказом МОН України від 16.06.2015 №641), Положення про дошкільний навчальний заклад (затверджено постановою Кабінету Міністрів України від 20.03.2003 №305), Санітарного регламенту для дошкільних навчальних закладів (затверджено наказом Міністерства охорони здоров’я України від 24.03.2016 №234), Гранично допустимого навантаження на дитину у дошкільних навчальних закладах різних типів та форм власності (затверджено наказом МОН України від 20.04.2015 №446), листів Міністерства освіти і науки від 03.07.2009 №1/9-455 «Планування роботи в дошкільних навчальних закладах», від 27.09.2010 №1/9-666 «Про організацію роботи з дітьми п’ятирічного віку», листа Міністерства освіти і науки України від 13.06.2017 №1/9-322 «Щодо організації освітньої роботи в дошкільних навчальних закладах у 2017/2018 навчальному році», від 12.10.2015 №1/9-487 «Щодо організації діяльності інклюзивних груп у дошкільних навчальних закладах», листа Інституту інноваційних технологій і змісту освіти від 26.07.2010 №1, 4/18-3082 «Про організовану і самостійну діяльність дітей у дошкільних навчальних закладах», власного статуту та інших нормативно-правових документів в сфері освіти.</w:t>
      </w:r>
    </w:p>
    <w:p w:rsidR="000038BC" w:rsidRPr="00026601" w:rsidRDefault="000038BC" w:rsidP="00A36F4E">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eastAsia="ru-RU"/>
        </w:rPr>
        <w:t>Д</w:t>
      </w:r>
      <w:r w:rsidR="00A36F4E">
        <w:rPr>
          <w:rFonts w:ascii="Times New Roman" w:eastAsia="Times New Roman" w:hAnsi="Times New Roman"/>
          <w:sz w:val="24"/>
          <w:szCs w:val="24"/>
          <w:lang w:val="uk-UA" w:eastAsia="ru-RU"/>
        </w:rPr>
        <w:t>ібровська початкова школа дошкільний підрозділ</w:t>
      </w:r>
      <w:r>
        <w:rPr>
          <w:rFonts w:ascii="Times New Roman" w:eastAsia="Times New Roman" w:hAnsi="Times New Roman"/>
          <w:sz w:val="24"/>
          <w:szCs w:val="24"/>
          <w:lang w:eastAsia="ru-RU"/>
        </w:rPr>
        <w:t xml:space="preserve"> здійснює освітн</w:t>
      </w:r>
      <w:r>
        <w:rPr>
          <w:rFonts w:ascii="Times New Roman" w:eastAsia="Times New Roman" w:hAnsi="Times New Roman"/>
          <w:sz w:val="24"/>
          <w:szCs w:val="24"/>
          <w:lang w:val="uk-UA" w:eastAsia="ru-RU"/>
        </w:rPr>
        <w:t>ій</w:t>
      </w:r>
      <w:r>
        <w:rPr>
          <w:rFonts w:ascii="Times New Roman" w:eastAsia="Times New Roman" w:hAnsi="Times New Roman"/>
          <w:sz w:val="24"/>
          <w:szCs w:val="24"/>
          <w:lang w:eastAsia="ru-RU"/>
        </w:rPr>
        <w:t xml:space="preserve"> процес у 20</w:t>
      </w:r>
      <w:r w:rsidR="00A36F4E">
        <w:rPr>
          <w:rFonts w:ascii="Times New Roman" w:eastAsia="Times New Roman" w:hAnsi="Times New Roman"/>
          <w:sz w:val="24"/>
          <w:szCs w:val="24"/>
          <w:lang w:eastAsia="ru-RU"/>
        </w:rPr>
        <w:t>2</w:t>
      </w:r>
      <w:r w:rsidR="00A36F4E">
        <w:rPr>
          <w:rFonts w:ascii="Times New Roman" w:eastAsia="Times New Roman" w:hAnsi="Times New Roman"/>
          <w:sz w:val="24"/>
          <w:szCs w:val="24"/>
          <w:lang w:val="uk-UA" w:eastAsia="ru-RU"/>
        </w:rPr>
        <w:t>2</w:t>
      </w:r>
      <w:r>
        <w:rPr>
          <w:rFonts w:ascii="Times New Roman" w:eastAsia="Times New Roman" w:hAnsi="Times New Roman"/>
          <w:sz w:val="24"/>
          <w:szCs w:val="24"/>
          <w:lang w:eastAsia="ru-RU"/>
        </w:rPr>
        <w:t>/202</w:t>
      </w:r>
      <w:r w:rsidR="00A36F4E">
        <w:rPr>
          <w:rFonts w:ascii="Times New Roman" w:eastAsia="Times New Roman" w:hAnsi="Times New Roman"/>
          <w:sz w:val="24"/>
          <w:szCs w:val="24"/>
          <w:lang w:val="uk-UA" w:eastAsia="ru-RU"/>
        </w:rPr>
        <w:t>3</w:t>
      </w:r>
      <w:r w:rsidRPr="00EA59AC">
        <w:rPr>
          <w:rFonts w:ascii="Times New Roman" w:eastAsia="Times New Roman" w:hAnsi="Times New Roman"/>
          <w:sz w:val="24"/>
          <w:szCs w:val="24"/>
          <w:lang w:eastAsia="ru-RU"/>
        </w:rPr>
        <w:t xml:space="preserve"> навчальн</w:t>
      </w:r>
      <w:r>
        <w:rPr>
          <w:rFonts w:ascii="Times New Roman" w:eastAsia="Times New Roman" w:hAnsi="Times New Roman"/>
          <w:sz w:val="24"/>
          <w:szCs w:val="24"/>
          <w:lang w:eastAsia="ru-RU"/>
        </w:rPr>
        <w:t>ому році за такими пріоритетним</w:t>
      </w:r>
      <w:r w:rsidRPr="00EA59AC">
        <w:rPr>
          <w:rFonts w:ascii="Times New Roman" w:eastAsia="Times New Roman" w:hAnsi="Times New Roman"/>
          <w:sz w:val="24"/>
          <w:szCs w:val="24"/>
          <w:lang w:eastAsia="ru-RU"/>
        </w:rPr>
        <w:t xml:space="preserve"> напрямам</w:t>
      </w:r>
      <w:r>
        <w:rPr>
          <w:rFonts w:ascii="Times New Roman" w:eastAsia="Times New Roman" w:hAnsi="Times New Roman"/>
          <w:sz w:val="24"/>
          <w:szCs w:val="24"/>
          <w:lang w:val="uk-UA" w:eastAsia="ru-RU"/>
        </w:rPr>
        <w:t xml:space="preserve"> - </w:t>
      </w:r>
      <w:r w:rsidRPr="00026601">
        <w:rPr>
          <w:rFonts w:ascii="Times New Roman" w:eastAsia="Times New Roman" w:hAnsi="Times New Roman"/>
          <w:b/>
          <w:sz w:val="24"/>
          <w:szCs w:val="24"/>
          <w:lang w:eastAsia="ru-RU"/>
        </w:rPr>
        <w:t>фізкультурно-оздоровчим</w:t>
      </w:r>
    </w:p>
    <w:p w:rsidR="000038BC" w:rsidRPr="00EA59AC" w:rsidRDefault="000038BC" w:rsidP="00A36F4E">
      <w:pPr>
        <w:spacing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Навчальний рік у закладі починається 1 вересня і закінчується 31 травня наступного року, літній оздоровчий період – з 1 червня по 31 серпня. Загальна тривалість канікул, під час яких заняття з вихованцями не проводяться, складає 115 днів:</w:t>
      </w:r>
    </w:p>
    <w:p w:rsidR="000038BC" w:rsidRPr="00EA59AC" w:rsidRDefault="000038BC" w:rsidP="00A36F4E">
      <w:pPr>
        <w:spacing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літні – 90 календарних днів з 1 червня по 31 серпня,</w:t>
      </w:r>
    </w:p>
    <w:p w:rsidR="000038BC" w:rsidRPr="00EA59AC" w:rsidRDefault="000038BC" w:rsidP="00A36F4E">
      <w:pPr>
        <w:spacing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У період канікул з дітьми проводиться фізкультурно-оздоровча і художньо-продуктивна діяльність.    </w:t>
      </w:r>
    </w:p>
    <w:p w:rsidR="000038BC" w:rsidRPr="00026601" w:rsidRDefault="000038BC" w:rsidP="00A36F4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У дошкільному </w:t>
      </w:r>
      <w:r>
        <w:rPr>
          <w:rFonts w:ascii="Times New Roman" w:eastAsia="Times New Roman" w:hAnsi="Times New Roman"/>
          <w:sz w:val="24"/>
          <w:szCs w:val="24"/>
          <w:lang w:val="uk-UA" w:eastAsia="ru-RU"/>
        </w:rPr>
        <w:t>підрозділі</w:t>
      </w:r>
      <w:r w:rsidRPr="00EA59AC">
        <w:rPr>
          <w:rFonts w:ascii="Times New Roman" w:eastAsia="Times New Roman" w:hAnsi="Times New Roman"/>
          <w:sz w:val="24"/>
          <w:szCs w:val="24"/>
          <w:lang w:eastAsia="ru-RU"/>
        </w:rPr>
        <w:t xml:space="preserve"> встановлено 5-денний навча</w:t>
      </w:r>
      <w:r>
        <w:rPr>
          <w:rFonts w:ascii="Times New Roman" w:eastAsia="Times New Roman" w:hAnsi="Times New Roman"/>
          <w:sz w:val="24"/>
          <w:szCs w:val="24"/>
          <w:lang w:eastAsia="ru-RU"/>
        </w:rPr>
        <w:t xml:space="preserve">льний тиждень. Заклад працює з </w:t>
      </w:r>
      <w:r>
        <w:rPr>
          <w:rFonts w:ascii="Times New Roman" w:eastAsia="Times New Roman" w:hAnsi="Times New Roman"/>
          <w:sz w:val="24"/>
          <w:szCs w:val="24"/>
          <w:lang w:val="uk-UA" w:eastAsia="ru-RU"/>
        </w:rPr>
        <w:t>8</w:t>
      </w:r>
      <w:r>
        <w:rPr>
          <w:rFonts w:ascii="Times New Roman" w:eastAsia="Times New Roman" w:hAnsi="Times New Roman"/>
          <w:sz w:val="24"/>
          <w:szCs w:val="24"/>
          <w:lang w:eastAsia="ru-RU"/>
        </w:rPr>
        <w:t>.30 до 1</w:t>
      </w:r>
      <w:r>
        <w:rPr>
          <w:rFonts w:ascii="Times New Roman" w:eastAsia="Times New Roman" w:hAnsi="Times New Roman"/>
          <w:sz w:val="24"/>
          <w:szCs w:val="24"/>
          <w:lang w:val="uk-UA" w:eastAsia="ru-RU"/>
        </w:rPr>
        <w:t>7</w:t>
      </w:r>
      <w:r w:rsidRPr="00EA59AC">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w:t>
      </w:r>
    </w:p>
    <w:p w:rsidR="000038BC" w:rsidRPr="00AB0262" w:rsidRDefault="000038BC" w:rsidP="00A36F4E">
      <w:pPr>
        <w:spacing w:after="0" w:line="240" w:lineRule="auto"/>
        <w:ind w:firstLine="708"/>
        <w:jc w:val="both"/>
        <w:rPr>
          <w:rFonts w:ascii="Times New Roman" w:eastAsia="Times New Roman" w:hAnsi="Times New Roman"/>
          <w:b/>
          <w:sz w:val="24"/>
          <w:szCs w:val="24"/>
          <w:lang w:val="uk-UA" w:eastAsia="ru-RU"/>
        </w:rPr>
      </w:pPr>
      <w:r w:rsidRPr="00AB0262">
        <w:rPr>
          <w:rFonts w:ascii="Times New Roman" w:eastAsia="Times New Roman" w:hAnsi="Times New Roman"/>
          <w:sz w:val="24"/>
          <w:szCs w:val="24"/>
          <w:lang w:val="uk-UA" w:eastAsia="ru-RU"/>
        </w:rPr>
        <w:t xml:space="preserve">Враховуючи підсумки навчально-виховної роботи за минулий навчальний рік педагогічний колектив дошкільного </w:t>
      </w:r>
      <w:r>
        <w:rPr>
          <w:rFonts w:ascii="Times New Roman" w:eastAsia="Times New Roman" w:hAnsi="Times New Roman"/>
          <w:sz w:val="24"/>
          <w:szCs w:val="24"/>
          <w:lang w:val="uk-UA" w:eastAsia="ru-RU"/>
        </w:rPr>
        <w:t>підрозділу</w:t>
      </w:r>
      <w:r w:rsidRPr="00AB0262">
        <w:rPr>
          <w:rFonts w:ascii="Times New Roman" w:eastAsia="Times New Roman" w:hAnsi="Times New Roman"/>
          <w:sz w:val="24"/>
          <w:szCs w:val="24"/>
          <w:lang w:val="uk-UA" w:eastAsia="ru-RU"/>
        </w:rPr>
        <w:t xml:space="preserve"> продовжує спрямовувати свою діяльність у наступному році на вирішення методичної теми: </w:t>
      </w:r>
      <w:r w:rsidRPr="00AB0262">
        <w:rPr>
          <w:rFonts w:ascii="Times New Roman" w:eastAsia="Times New Roman" w:hAnsi="Times New Roman"/>
          <w:b/>
          <w:sz w:val="24"/>
          <w:szCs w:val="24"/>
          <w:lang w:val="uk-UA" w:eastAsia="ru-RU"/>
        </w:rPr>
        <w:t>«Формування гармонійно розвиненої, духовно-багатої, оптимістично та патріотично налаштованої життєво-компетентної творчої особистості дошкільника в умовах гнучкої системи освіти».</w:t>
      </w:r>
    </w:p>
    <w:p w:rsidR="000038BC" w:rsidRPr="003100DA" w:rsidRDefault="000038BC" w:rsidP="00A36F4E">
      <w:pPr>
        <w:spacing w:after="0" w:line="240" w:lineRule="auto"/>
        <w:jc w:val="center"/>
        <w:rPr>
          <w:rFonts w:ascii="Times New Roman" w:eastAsia="Times New Roman" w:hAnsi="Times New Roman"/>
          <w:sz w:val="24"/>
          <w:szCs w:val="24"/>
          <w:lang w:val="uk-UA" w:eastAsia="ru-RU"/>
        </w:rPr>
      </w:pPr>
      <w:r w:rsidRPr="00EA59AC">
        <w:rPr>
          <w:rFonts w:ascii="Times New Roman" w:eastAsia="Times New Roman" w:hAnsi="Times New Roman"/>
          <w:b/>
          <w:bCs/>
          <w:sz w:val="24"/>
          <w:szCs w:val="24"/>
          <w:lang w:eastAsia="ru-RU"/>
        </w:rPr>
        <w:t xml:space="preserve">Основні завдання </w:t>
      </w:r>
      <w:r w:rsidR="00A36F4E">
        <w:rPr>
          <w:rFonts w:ascii="Times New Roman" w:eastAsia="Times New Roman" w:hAnsi="Times New Roman"/>
          <w:b/>
          <w:bCs/>
          <w:sz w:val="24"/>
          <w:szCs w:val="24"/>
          <w:lang w:val="uk-UA" w:eastAsia="ru-RU"/>
        </w:rPr>
        <w:t>Дібровської початкової школи</w:t>
      </w:r>
      <w:r>
        <w:rPr>
          <w:rFonts w:ascii="Times New Roman" w:eastAsia="Times New Roman" w:hAnsi="Times New Roman"/>
          <w:b/>
          <w:bCs/>
          <w:sz w:val="24"/>
          <w:szCs w:val="24"/>
          <w:lang w:val="uk-UA" w:eastAsia="ru-RU"/>
        </w:rPr>
        <w:t>:</w:t>
      </w:r>
    </w:p>
    <w:p w:rsidR="000038BC" w:rsidRPr="00EA59AC" w:rsidRDefault="000038BC" w:rsidP="00A36F4E">
      <w:pPr>
        <w:spacing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 Розвивати монологічне мовлення дітей дошкільного віку у процесі навчання  розповідання за картинами.</w:t>
      </w:r>
    </w:p>
    <w:p w:rsidR="000038BC" w:rsidRPr="00EA59AC" w:rsidRDefault="000038BC" w:rsidP="00A36F4E">
      <w:pPr>
        <w:spacing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 Формувати основи екологічної культури дошкільників під час ознайомлення з природою рідного краю.</w:t>
      </w:r>
    </w:p>
    <w:p w:rsidR="000038BC" w:rsidRPr="00EA59AC" w:rsidRDefault="000038BC" w:rsidP="00A36F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Pr>
          <w:rFonts w:ascii="Times New Roman" w:eastAsia="Times New Roman" w:hAnsi="Times New Roman"/>
          <w:sz w:val="24"/>
          <w:szCs w:val="24"/>
          <w:lang w:val="uk-UA" w:eastAsia="ru-RU"/>
        </w:rPr>
        <w:t>У</w:t>
      </w:r>
      <w:r w:rsidRPr="00EA59AC">
        <w:rPr>
          <w:rFonts w:ascii="Times New Roman" w:eastAsia="Times New Roman" w:hAnsi="Times New Roman"/>
          <w:sz w:val="24"/>
          <w:szCs w:val="24"/>
          <w:lang w:eastAsia="ru-RU"/>
        </w:rPr>
        <w:t xml:space="preserve">досконалювати освітній процес та командну роботу </w:t>
      </w:r>
      <w:r>
        <w:rPr>
          <w:rFonts w:ascii="Times New Roman" w:eastAsia="Times New Roman" w:hAnsi="Times New Roman"/>
          <w:sz w:val="24"/>
          <w:szCs w:val="24"/>
          <w:lang w:eastAsia="ru-RU"/>
        </w:rPr>
        <w:t>педагогів та батьків вихов</w:t>
      </w:r>
      <w:r>
        <w:rPr>
          <w:rFonts w:ascii="Times New Roman" w:eastAsia="Times New Roman" w:hAnsi="Times New Roman"/>
          <w:sz w:val="24"/>
          <w:szCs w:val="24"/>
          <w:lang w:val="uk-UA" w:eastAsia="ru-RU"/>
        </w:rPr>
        <w:t>анців</w:t>
      </w:r>
      <w:r w:rsidRPr="00EA59AC">
        <w:rPr>
          <w:rFonts w:ascii="Times New Roman" w:eastAsia="Times New Roman" w:hAnsi="Times New Roman"/>
          <w:sz w:val="24"/>
          <w:szCs w:val="24"/>
          <w:lang w:eastAsia="ru-RU"/>
        </w:rPr>
        <w:t>.</w:t>
      </w:r>
    </w:p>
    <w:p w:rsidR="000038BC" w:rsidRPr="003100DA" w:rsidRDefault="000038BC" w:rsidP="00A36F4E">
      <w:pPr>
        <w:spacing w:after="0" w:line="240" w:lineRule="auto"/>
        <w:ind w:firstLine="708"/>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У </w:t>
      </w:r>
      <w:r w:rsidR="00A36F4E">
        <w:rPr>
          <w:rFonts w:ascii="Times New Roman" w:eastAsia="Times New Roman" w:hAnsi="Times New Roman"/>
          <w:sz w:val="24"/>
          <w:szCs w:val="24"/>
          <w:lang w:val="uk-UA" w:eastAsia="ru-RU"/>
        </w:rPr>
        <w:t>Дібровській початковій школі дошкільном упідрозділі</w:t>
      </w:r>
      <w:r>
        <w:rPr>
          <w:rFonts w:ascii="Times New Roman" w:eastAsia="Times New Roman" w:hAnsi="Times New Roman"/>
          <w:sz w:val="24"/>
          <w:szCs w:val="24"/>
          <w:lang w:val="uk-UA" w:eastAsia="ru-RU"/>
        </w:rPr>
        <w:t xml:space="preserve"> </w:t>
      </w:r>
      <w:r w:rsidRPr="00EA59AC">
        <w:rPr>
          <w:rFonts w:ascii="Times New Roman" w:eastAsia="Times New Roman" w:hAnsi="Times New Roman"/>
          <w:sz w:val="24"/>
          <w:szCs w:val="24"/>
          <w:lang w:eastAsia="ru-RU"/>
        </w:rPr>
        <w:t xml:space="preserve"> функціонує 1</w:t>
      </w:r>
      <w:r>
        <w:rPr>
          <w:rFonts w:ascii="Times New Roman" w:eastAsia="Times New Roman" w:hAnsi="Times New Roman"/>
          <w:sz w:val="24"/>
          <w:szCs w:val="24"/>
          <w:lang w:val="uk-UA" w:eastAsia="ru-RU"/>
        </w:rPr>
        <w:t xml:space="preserve"> різновікова </w:t>
      </w:r>
      <w:r w:rsidRPr="00EA59AC">
        <w:rPr>
          <w:rFonts w:ascii="Times New Roman" w:eastAsia="Times New Roman" w:hAnsi="Times New Roman"/>
          <w:sz w:val="24"/>
          <w:szCs w:val="24"/>
          <w:lang w:eastAsia="ru-RU"/>
        </w:rPr>
        <w:t xml:space="preserve"> груп</w:t>
      </w:r>
      <w:r>
        <w:rPr>
          <w:rFonts w:ascii="Times New Roman" w:eastAsia="Times New Roman" w:hAnsi="Times New Roman"/>
          <w:sz w:val="24"/>
          <w:szCs w:val="24"/>
          <w:lang w:val="uk-UA" w:eastAsia="ru-RU"/>
        </w:rPr>
        <w:t>а.</w:t>
      </w:r>
    </w:p>
    <w:p w:rsidR="000038BC" w:rsidRPr="003100DA" w:rsidRDefault="000038BC" w:rsidP="00A36F4E">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Заклад реалізує  форму</w:t>
      </w:r>
      <w:r w:rsidRPr="003100DA">
        <w:rPr>
          <w:rFonts w:ascii="Times New Roman" w:eastAsia="Times New Roman" w:hAnsi="Times New Roman"/>
          <w:sz w:val="24"/>
          <w:szCs w:val="24"/>
          <w:lang w:val="uk-UA" w:eastAsia="ru-RU"/>
        </w:rPr>
        <w:t xml:space="preserve"> охоплення дошкі</w:t>
      </w:r>
      <w:r>
        <w:rPr>
          <w:rFonts w:ascii="Times New Roman" w:eastAsia="Times New Roman" w:hAnsi="Times New Roman"/>
          <w:sz w:val="24"/>
          <w:szCs w:val="24"/>
          <w:lang w:val="uk-UA" w:eastAsia="ru-RU"/>
        </w:rPr>
        <w:t>льною освітою дітей мікрорайону з 12 год. перебуванням.</w:t>
      </w:r>
      <w:r w:rsidRPr="003100DA">
        <w:rPr>
          <w:rFonts w:ascii="Times New Roman" w:eastAsia="Times New Roman" w:hAnsi="Times New Roman"/>
          <w:sz w:val="24"/>
          <w:szCs w:val="24"/>
          <w:lang w:val="uk-UA" w:eastAsia="ru-RU"/>
        </w:rPr>
        <w:t xml:space="preserve"> </w:t>
      </w:r>
    </w:p>
    <w:p w:rsidR="000038BC" w:rsidRPr="003100DA" w:rsidRDefault="000038BC" w:rsidP="00A36F4E">
      <w:pPr>
        <w:spacing w:after="0" w:line="240" w:lineRule="auto"/>
        <w:ind w:firstLine="708"/>
        <w:jc w:val="both"/>
        <w:rPr>
          <w:rFonts w:ascii="Times New Roman" w:eastAsia="Times New Roman" w:hAnsi="Times New Roman"/>
          <w:sz w:val="24"/>
          <w:szCs w:val="24"/>
          <w:lang w:val="uk-UA" w:eastAsia="ru-RU"/>
        </w:rPr>
      </w:pPr>
      <w:r w:rsidRPr="003100DA">
        <w:rPr>
          <w:rFonts w:ascii="Times New Roman" w:eastAsia="Times New Roman" w:hAnsi="Times New Roman"/>
          <w:sz w:val="24"/>
          <w:szCs w:val="24"/>
          <w:lang w:val="uk-UA" w:eastAsia="ru-RU"/>
        </w:rPr>
        <w:t>У освітньо-виховному процесі  реалізується зміст інваріантної та варіативної складової Базового компоненту дошкільної освіти за комплексними та парціальними програмами.</w:t>
      </w:r>
    </w:p>
    <w:p w:rsidR="000038BC" w:rsidRPr="00AB0262" w:rsidRDefault="000038BC" w:rsidP="00A36F4E">
      <w:pPr>
        <w:spacing w:after="0" w:line="240" w:lineRule="auto"/>
        <w:ind w:firstLine="708"/>
        <w:jc w:val="both"/>
        <w:rPr>
          <w:rFonts w:ascii="Times New Roman" w:eastAsia="Times New Roman" w:hAnsi="Times New Roman"/>
          <w:sz w:val="24"/>
          <w:szCs w:val="24"/>
          <w:lang w:val="uk-UA" w:eastAsia="ru-RU"/>
        </w:rPr>
      </w:pPr>
      <w:r w:rsidRPr="00AB0262">
        <w:rPr>
          <w:rFonts w:ascii="Times New Roman" w:eastAsia="Times New Roman" w:hAnsi="Times New Roman"/>
          <w:sz w:val="24"/>
          <w:szCs w:val="24"/>
          <w:lang w:val="uk-UA" w:eastAsia="ru-RU"/>
        </w:rPr>
        <w:t xml:space="preserve">Зміст інваріантної складової забезпечується через чинну </w:t>
      </w:r>
      <w:r w:rsidRPr="00AB0262">
        <w:rPr>
          <w:rFonts w:ascii="Times New Roman" w:eastAsia="Times New Roman" w:hAnsi="Times New Roman"/>
          <w:b/>
          <w:sz w:val="24"/>
          <w:szCs w:val="24"/>
          <w:lang w:val="uk-UA" w:eastAsia="ru-RU"/>
        </w:rPr>
        <w:t>Програму розвитку дитини дошкільного віку «Українське дошкілля»</w:t>
      </w:r>
      <w:r w:rsidRPr="00AB0262">
        <w:rPr>
          <w:rFonts w:ascii="Times New Roman" w:eastAsia="Times New Roman" w:hAnsi="Times New Roman"/>
          <w:sz w:val="24"/>
          <w:szCs w:val="24"/>
          <w:lang w:val="uk-UA" w:eastAsia="ru-RU"/>
        </w:rPr>
        <w:t xml:space="preserve"> Білан О.І., Максименко О.Л., Возна Л.М. та ін..</w:t>
      </w:r>
    </w:p>
    <w:p w:rsidR="000038BC" w:rsidRPr="00AB0262" w:rsidRDefault="000038BC" w:rsidP="00A36F4E">
      <w:pPr>
        <w:spacing w:after="0" w:line="240" w:lineRule="auto"/>
        <w:jc w:val="both"/>
        <w:rPr>
          <w:rFonts w:ascii="Times New Roman" w:eastAsia="Times New Roman" w:hAnsi="Times New Roman"/>
          <w:sz w:val="24"/>
          <w:szCs w:val="24"/>
          <w:lang w:val="uk-UA" w:eastAsia="ru-RU"/>
        </w:rPr>
      </w:pPr>
      <w:r w:rsidRPr="00AB0262">
        <w:rPr>
          <w:rFonts w:ascii="Times New Roman" w:eastAsia="Times New Roman" w:hAnsi="Times New Roman"/>
          <w:b/>
          <w:bCs/>
          <w:sz w:val="24"/>
          <w:szCs w:val="24"/>
          <w:lang w:val="uk-UA" w:eastAsia="ru-RU"/>
        </w:rPr>
        <w:t>Мета освітньої програми</w:t>
      </w:r>
      <w:r w:rsidRPr="00AB0262">
        <w:rPr>
          <w:rFonts w:ascii="Times New Roman" w:eastAsia="Times New Roman" w:hAnsi="Times New Roman"/>
          <w:sz w:val="24"/>
          <w:szCs w:val="24"/>
          <w:lang w:val="uk-UA" w:eastAsia="ru-RU"/>
        </w:rPr>
        <w:t xml:space="preserve"> - реалізація комплексу розвивальних, виховних, навчальних функцій та змістовних напрямів організації життєдіяльності в межах вікової компетентності дітей від 2 до 6(7) років із поступовим ускладненням змістовної наповнюваності на кожному віковому етапі.</w:t>
      </w:r>
    </w:p>
    <w:p w:rsidR="000038BC" w:rsidRPr="00AB0262" w:rsidRDefault="000038BC" w:rsidP="00A36F4E">
      <w:pPr>
        <w:spacing w:after="0" w:line="240" w:lineRule="auto"/>
        <w:ind w:firstLine="708"/>
        <w:jc w:val="both"/>
        <w:rPr>
          <w:rFonts w:ascii="Times New Roman" w:eastAsia="Times New Roman" w:hAnsi="Times New Roman"/>
          <w:sz w:val="24"/>
          <w:szCs w:val="24"/>
          <w:lang w:val="uk-UA" w:eastAsia="ru-RU"/>
        </w:rPr>
      </w:pPr>
      <w:r w:rsidRPr="00AB0262">
        <w:rPr>
          <w:rFonts w:ascii="Times New Roman" w:eastAsia="Times New Roman" w:hAnsi="Times New Roman"/>
          <w:b/>
          <w:bCs/>
          <w:sz w:val="24"/>
          <w:szCs w:val="24"/>
          <w:lang w:val="uk-UA" w:eastAsia="ru-RU"/>
        </w:rPr>
        <w:lastRenderedPageBreak/>
        <w:t>Завдання програми</w:t>
      </w:r>
      <w:r w:rsidRPr="00AB0262">
        <w:rPr>
          <w:rFonts w:ascii="Times New Roman" w:eastAsia="Times New Roman" w:hAnsi="Times New Roman"/>
          <w:sz w:val="24"/>
          <w:szCs w:val="24"/>
          <w:lang w:val="uk-UA" w:eastAsia="ru-RU"/>
        </w:rPr>
        <w:t xml:space="preserve"> - сформованість мінімально достатнього та необхідного рівня освітніх компетенцій дитини перших 6(7) років життя, що забезпечує її повноцінний психофізичний та особистісний розвиток і психологічну готовність до навчання у школі.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відображені у програмі є обов’язковими для виконання всіма учасниками освітнього процесу</w:t>
      </w:r>
    </w:p>
    <w:p w:rsidR="000038BC" w:rsidRPr="00EA59AC" w:rsidRDefault="000038BC" w:rsidP="00A36F4E">
      <w:pPr>
        <w:spacing w:after="0" w:line="240" w:lineRule="auto"/>
        <w:ind w:firstLine="708"/>
        <w:jc w:val="both"/>
        <w:rPr>
          <w:rFonts w:ascii="Times New Roman" w:eastAsia="Times New Roman" w:hAnsi="Times New Roman"/>
          <w:sz w:val="24"/>
          <w:szCs w:val="24"/>
          <w:lang w:eastAsia="ru-RU"/>
        </w:rPr>
      </w:pPr>
      <w:r w:rsidRPr="00AB0262">
        <w:rPr>
          <w:rFonts w:ascii="Times New Roman" w:eastAsia="Times New Roman" w:hAnsi="Times New Roman"/>
          <w:b/>
          <w:bCs/>
          <w:sz w:val="24"/>
          <w:szCs w:val="24"/>
          <w:lang w:val="uk-UA" w:eastAsia="ru-RU"/>
        </w:rPr>
        <w:t xml:space="preserve">Структура програми - </w:t>
      </w:r>
      <w:r w:rsidRPr="00AB0262">
        <w:rPr>
          <w:rFonts w:ascii="Times New Roman" w:eastAsia="Times New Roman" w:hAnsi="Times New Roman"/>
          <w:sz w:val="24"/>
          <w:szCs w:val="24"/>
          <w:lang w:val="uk-UA" w:eastAsia="ru-RU"/>
        </w:rPr>
        <w:t xml:space="preserve">визначення освітніх ліній відповідно до Базового компонента дошкільної освіти, визначення загального обсягу навантаження на кожний вік дитини: ранній вік (третій рік життя), молодший вік (четвертий рік життя), середній вік (п’ятий рік життя), старший дошкільний вік (шостий рік життя). </w:t>
      </w:r>
      <w:r w:rsidRPr="00EA59AC">
        <w:rPr>
          <w:rFonts w:ascii="Times New Roman" w:eastAsia="Times New Roman" w:hAnsi="Times New Roman"/>
          <w:sz w:val="24"/>
          <w:szCs w:val="24"/>
          <w:lang w:eastAsia="ru-RU"/>
        </w:rPr>
        <w:t>Кожна освітня лінія програми завершується показниками компетентності.</w:t>
      </w:r>
    </w:p>
    <w:p w:rsidR="000038BC" w:rsidRPr="00EA59AC" w:rsidRDefault="000038BC" w:rsidP="00A36F4E">
      <w:pPr>
        <w:spacing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b/>
          <w:bCs/>
          <w:sz w:val="24"/>
          <w:szCs w:val="24"/>
          <w:lang w:eastAsia="ru-RU"/>
        </w:rPr>
        <w:t>Види діяльності</w:t>
      </w:r>
    </w:p>
    <w:p w:rsidR="000038BC" w:rsidRPr="00A36F4E" w:rsidRDefault="000038BC" w:rsidP="00A36F4E">
      <w:pPr>
        <w:spacing w:after="0" w:line="240" w:lineRule="auto"/>
        <w:jc w:val="both"/>
        <w:rPr>
          <w:rFonts w:ascii="Times New Roman" w:eastAsia="Times New Roman" w:hAnsi="Times New Roman"/>
          <w:sz w:val="24"/>
          <w:szCs w:val="24"/>
          <w:lang w:val="uk-UA" w:eastAsia="ru-RU"/>
        </w:rPr>
      </w:pPr>
      <w:r w:rsidRPr="00EA59AC">
        <w:rPr>
          <w:rFonts w:ascii="Times New Roman" w:eastAsia="Times New Roman" w:hAnsi="Times New Roman"/>
          <w:sz w:val="24"/>
          <w:szCs w:val="24"/>
          <w:lang w:eastAsia="ru-RU"/>
        </w:rPr>
        <w:t>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 Види діяльності плануються за освітніми лініями: «Ознайомлення із соціумом», «Ознайомлення з природним довкіллям», «Художньо-продуктивна діяльність (музична, образотворча, театральна тощо), «Сенсорний розвиток», «Логіко-математичний розвиток», « Розвиток мовлення і культура мовленнєвого спілкування», «Здоров’я та фізичний розвиток». Реалізація програми передбачає врахування принципу інтеграції освітніх ліній у відповідності з віковими можливостями і особливостями вихованців.</w:t>
      </w:r>
    </w:p>
    <w:p w:rsidR="000038BC" w:rsidRPr="00EA59AC" w:rsidRDefault="000038BC" w:rsidP="00A36F4E">
      <w:pPr>
        <w:spacing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b/>
          <w:bCs/>
          <w:sz w:val="24"/>
          <w:szCs w:val="24"/>
          <w:lang w:eastAsia="ru-RU"/>
        </w:rPr>
        <w:t>Форми організації освітнього процесу</w:t>
      </w:r>
    </w:p>
    <w:p w:rsidR="000038BC" w:rsidRPr="00EA59AC" w:rsidRDefault="000038BC" w:rsidP="00A36F4E">
      <w:pPr>
        <w:spacing w:after="0" w:line="240" w:lineRule="auto"/>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Набуття різних видів компетенцій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та інших)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Організоване навчання проводиться у формі занять, починаючи з 3-го року життя. Протягом дня рівномірно розподіляються всі види активності за основними лініями розвитку залежно від бажань та інтересу дітей.</w:t>
      </w:r>
    </w:p>
    <w:p w:rsidR="000038BC" w:rsidRPr="00EA59AC" w:rsidRDefault="000038BC" w:rsidP="00A36F4E">
      <w:pPr>
        <w:spacing w:after="0" w:line="240" w:lineRule="auto"/>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Тривалість спеціально організованих фронтальних занять становить:</w:t>
      </w:r>
    </w:p>
    <w:p w:rsidR="000038BC" w:rsidRPr="00AB0262" w:rsidRDefault="000038BC" w:rsidP="00A36F4E">
      <w:pPr>
        <w:spacing w:after="0" w:line="240" w:lineRule="auto"/>
        <w:jc w:val="both"/>
        <w:rPr>
          <w:rFonts w:ascii="Times New Roman" w:eastAsia="Times New Roman" w:hAnsi="Times New Roman"/>
          <w:sz w:val="24"/>
          <w:szCs w:val="24"/>
          <w:lang w:eastAsia="ru-RU"/>
        </w:rPr>
      </w:pPr>
      <w:r w:rsidRPr="003100DA">
        <w:rPr>
          <w:rFonts w:ascii="Times New Roman" w:eastAsia="Times New Roman" w:hAnsi="Times New Roman"/>
          <w:color w:val="FF0000"/>
          <w:sz w:val="24"/>
          <w:szCs w:val="24"/>
          <w:lang w:eastAsia="ru-RU"/>
        </w:rPr>
        <w:t>     </w:t>
      </w:r>
      <w:r w:rsidRPr="00AB0262">
        <w:rPr>
          <w:rFonts w:ascii="Times New Roman" w:eastAsia="Times New Roman" w:hAnsi="Times New Roman"/>
          <w:sz w:val="24"/>
          <w:szCs w:val="24"/>
          <w:lang w:eastAsia="ru-RU"/>
        </w:rPr>
        <w:t>- у першій молодшій групі – не більше 10 хвилин;</w:t>
      </w:r>
    </w:p>
    <w:p w:rsidR="000038BC" w:rsidRPr="00AB0262" w:rsidRDefault="000038BC" w:rsidP="00A36F4E">
      <w:pPr>
        <w:spacing w:after="0" w:line="240" w:lineRule="auto"/>
        <w:jc w:val="both"/>
        <w:rPr>
          <w:rFonts w:ascii="Times New Roman" w:eastAsia="Times New Roman" w:hAnsi="Times New Roman"/>
          <w:sz w:val="24"/>
          <w:szCs w:val="24"/>
          <w:lang w:eastAsia="ru-RU"/>
        </w:rPr>
      </w:pPr>
      <w:r w:rsidRPr="00AB0262">
        <w:rPr>
          <w:rFonts w:ascii="Times New Roman" w:eastAsia="Times New Roman" w:hAnsi="Times New Roman"/>
          <w:sz w:val="24"/>
          <w:szCs w:val="24"/>
          <w:lang w:eastAsia="ru-RU"/>
        </w:rPr>
        <w:t>     - у другій молодшій групі – не більше 15 хвилин;</w:t>
      </w:r>
    </w:p>
    <w:p w:rsidR="000038BC" w:rsidRPr="00AB0262" w:rsidRDefault="000038BC" w:rsidP="00A36F4E">
      <w:pPr>
        <w:spacing w:after="0" w:line="240" w:lineRule="auto"/>
        <w:jc w:val="both"/>
        <w:rPr>
          <w:rFonts w:ascii="Times New Roman" w:eastAsia="Times New Roman" w:hAnsi="Times New Roman"/>
          <w:sz w:val="24"/>
          <w:szCs w:val="24"/>
          <w:lang w:eastAsia="ru-RU"/>
        </w:rPr>
      </w:pPr>
      <w:r w:rsidRPr="00AB0262">
        <w:rPr>
          <w:rFonts w:ascii="Times New Roman" w:eastAsia="Times New Roman" w:hAnsi="Times New Roman"/>
          <w:sz w:val="24"/>
          <w:szCs w:val="24"/>
          <w:lang w:eastAsia="ru-RU"/>
        </w:rPr>
        <w:t>     - у середній групі –20 хвилин;</w:t>
      </w:r>
    </w:p>
    <w:p w:rsidR="000038BC" w:rsidRPr="00AB0262" w:rsidRDefault="000038BC" w:rsidP="00A36F4E">
      <w:pPr>
        <w:spacing w:after="0" w:line="240" w:lineRule="auto"/>
        <w:jc w:val="both"/>
        <w:rPr>
          <w:rFonts w:ascii="Times New Roman" w:eastAsia="Times New Roman" w:hAnsi="Times New Roman"/>
          <w:sz w:val="24"/>
          <w:szCs w:val="24"/>
          <w:lang w:eastAsia="ru-RU"/>
        </w:rPr>
      </w:pPr>
      <w:r w:rsidRPr="00AB0262">
        <w:rPr>
          <w:rFonts w:ascii="Times New Roman" w:eastAsia="Times New Roman" w:hAnsi="Times New Roman"/>
          <w:sz w:val="24"/>
          <w:szCs w:val="24"/>
          <w:lang w:eastAsia="ru-RU"/>
        </w:rPr>
        <w:t>     - у старшій групі –25 хвилин.</w:t>
      </w:r>
    </w:p>
    <w:p w:rsidR="000038BC" w:rsidRPr="00AB0262" w:rsidRDefault="000038BC" w:rsidP="00A36F4E">
      <w:pPr>
        <w:spacing w:after="0" w:line="240" w:lineRule="auto"/>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Тривалість перерв між заняттями – не менше 10  хвилин.</w:t>
      </w:r>
    </w:p>
    <w:p w:rsidR="000038BC" w:rsidRPr="00EA59AC" w:rsidRDefault="000038BC" w:rsidP="00A36F4E">
      <w:pPr>
        <w:spacing w:after="0" w:line="240" w:lineRule="auto"/>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w:t>
      </w:r>
    </w:p>
    <w:p w:rsidR="000038BC" w:rsidRPr="003100DA" w:rsidRDefault="000038BC" w:rsidP="00A36F4E">
      <w:pPr>
        <w:spacing w:after="0" w:line="240" w:lineRule="auto"/>
        <w:jc w:val="both"/>
        <w:rPr>
          <w:rFonts w:ascii="Times New Roman" w:eastAsia="Times New Roman" w:hAnsi="Times New Roman"/>
          <w:sz w:val="24"/>
          <w:szCs w:val="24"/>
          <w:lang w:val="uk-UA" w:eastAsia="ru-RU"/>
        </w:rPr>
      </w:pPr>
      <w:r w:rsidRPr="00EA59AC">
        <w:rPr>
          <w:rFonts w:ascii="Times New Roman" w:eastAsia="Times New Roman" w:hAnsi="Times New Roman"/>
          <w:sz w:val="24"/>
          <w:szCs w:val="24"/>
          <w:lang w:eastAsia="ru-RU"/>
        </w:rPr>
        <w:t>У освітньо-виховному процесі використовуються такі форми організації діяльності дітей: інтегровані, комплексні, індивідуальні, індивідуально-групові, групові з</w:t>
      </w:r>
      <w:r>
        <w:rPr>
          <w:rFonts w:ascii="Times New Roman" w:eastAsia="Times New Roman" w:hAnsi="Times New Roman"/>
          <w:sz w:val="24"/>
          <w:szCs w:val="24"/>
          <w:lang w:eastAsia="ru-RU"/>
        </w:rPr>
        <w:t>аняття</w:t>
      </w:r>
      <w:r>
        <w:rPr>
          <w:rFonts w:ascii="Times New Roman" w:eastAsia="Times New Roman" w:hAnsi="Times New Roman"/>
          <w:sz w:val="24"/>
          <w:szCs w:val="24"/>
          <w:lang w:val="uk-UA" w:eastAsia="ru-RU"/>
        </w:rPr>
        <w:t>.</w:t>
      </w:r>
    </w:p>
    <w:p w:rsidR="000038BC" w:rsidRPr="00AB0262" w:rsidRDefault="000038BC" w:rsidP="00A36F4E">
      <w:pPr>
        <w:spacing w:after="0" w:line="240" w:lineRule="auto"/>
        <w:ind w:left="57"/>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Для програмно-методичного забезпечення освітнього процесу використовуються навчальні видання, рекомендовані Міністерством освіти і науки України для використання в дошкільних навчальних закладах у 2018/2019 навчальному році розміщені на сайті Міністерства освіти і науки України (</w:t>
      </w:r>
      <w:hyperlink r:id="rId11" w:history="1">
        <w:r w:rsidRPr="00EA59AC">
          <w:rPr>
            <w:rFonts w:ascii="Times New Roman" w:eastAsia="Times New Roman" w:hAnsi="Times New Roman"/>
            <w:color w:val="0000FF"/>
            <w:sz w:val="24"/>
            <w:szCs w:val="24"/>
            <w:u w:val="single"/>
            <w:lang w:eastAsia="ru-RU"/>
          </w:rPr>
          <w:t>http://mon.gov.ua/activity/education/doshkilna/norm-baza.html</w:t>
        </w:r>
      </w:hyperlink>
      <w:r w:rsidRPr="00EA59AC">
        <w:rPr>
          <w:rFonts w:ascii="Times New Roman" w:eastAsia="Times New Roman" w:hAnsi="Times New Roman"/>
          <w:sz w:val="24"/>
          <w:szCs w:val="24"/>
          <w:lang w:eastAsia="ru-RU"/>
        </w:rPr>
        <w:t>).</w:t>
      </w:r>
    </w:p>
    <w:p w:rsidR="000038BC" w:rsidRPr="00042B45" w:rsidRDefault="000038BC" w:rsidP="00A36F4E">
      <w:pPr>
        <w:spacing w:after="0" w:line="240" w:lineRule="auto"/>
        <w:ind w:firstLine="708"/>
        <w:jc w:val="both"/>
        <w:rPr>
          <w:rFonts w:ascii="Times New Roman" w:eastAsia="Times New Roman" w:hAnsi="Times New Roman"/>
          <w:sz w:val="24"/>
          <w:szCs w:val="24"/>
          <w:lang w:eastAsia="ru-RU"/>
        </w:rPr>
      </w:pPr>
      <w:r w:rsidRPr="00AB0262">
        <w:rPr>
          <w:rFonts w:ascii="Times New Roman" w:eastAsia="Times New Roman" w:hAnsi="Times New Roman"/>
          <w:sz w:val="24"/>
          <w:szCs w:val="24"/>
          <w:lang w:val="uk-UA" w:eastAsia="ru-RU"/>
        </w:rPr>
        <w:t>Зміст освітньої програми передбачає:</w:t>
      </w:r>
    </w:p>
    <w:p w:rsidR="000038BC" w:rsidRPr="00AB0262" w:rsidRDefault="000038BC" w:rsidP="00A36F4E">
      <w:pPr>
        <w:spacing w:after="0" w:line="240" w:lineRule="auto"/>
        <w:jc w:val="both"/>
        <w:rPr>
          <w:rFonts w:ascii="Times New Roman" w:eastAsia="Times New Roman" w:hAnsi="Times New Roman"/>
          <w:sz w:val="24"/>
          <w:szCs w:val="24"/>
          <w:lang w:val="uk-UA" w:eastAsia="ru-RU"/>
        </w:rPr>
      </w:pPr>
      <w:r w:rsidRPr="00AB0262">
        <w:rPr>
          <w:rFonts w:ascii="Times New Roman" w:eastAsia="Times New Roman" w:hAnsi="Times New Roman"/>
          <w:sz w:val="24"/>
          <w:szCs w:val="24"/>
          <w:lang w:val="uk-UA" w:eastAsia="ru-RU"/>
        </w:rPr>
        <w:t>формування основ соціальної адаптації та життєвої компетентності дитини;</w:t>
      </w:r>
    </w:p>
    <w:p w:rsidR="000038BC" w:rsidRPr="00EA59AC" w:rsidRDefault="000038BC" w:rsidP="00A36F4E">
      <w:pPr>
        <w:spacing w:after="0" w:line="240" w:lineRule="auto"/>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виховання елементів природо доцільного світогляду, розвиток позитивного емоційно-ціннісного ставлення до довкілля;</w:t>
      </w:r>
    </w:p>
    <w:p w:rsidR="000038BC" w:rsidRPr="00EA59AC" w:rsidRDefault="000038BC" w:rsidP="00A36F4E">
      <w:pPr>
        <w:spacing w:after="0" w:line="240" w:lineRule="auto"/>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утвердження емоційно-ціннісного ставлення до практичної та духовної діяльності людини;</w:t>
      </w:r>
    </w:p>
    <w:p w:rsidR="000038BC" w:rsidRPr="00EA59AC" w:rsidRDefault="000038BC" w:rsidP="00A36F4E">
      <w:pPr>
        <w:spacing w:after="0" w:line="240" w:lineRule="auto"/>
        <w:jc w:val="both"/>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lastRenderedPageBreak/>
        <w:t>розвиток потреби в реалізації власних творчих здібностей.</w:t>
      </w:r>
    </w:p>
    <w:p w:rsidR="000038BC" w:rsidRPr="00A36F4E" w:rsidRDefault="000038BC" w:rsidP="00A36F4E">
      <w:pPr>
        <w:spacing w:after="0" w:line="240" w:lineRule="auto"/>
        <w:jc w:val="both"/>
        <w:rPr>
          <w:rFonts w:ascii="Times New Roman" w:eastAsia="Times New Roman" w:hAnsi="Times New Roman"/>
          <w:sz w:val="24"/>
          <w:szCs w:val="24"/>
          <w:lang w:val="uk-UA" w:eastAsia="ru-RU"/>
        </w:rPr>
      </w:pPr>
      <w:r w:rsidRPr="00EA59AC">
        <w:rPr>
          <w:rFonts w:ascii="Times New Roman" w:eastAsia="Times New Roman" w:hAnsi="Times New Roman"/>
          <w:sz w:val="24"/>
          <w:szCs w:val="24"/>
          <w:lang w:eastAsia="ru-RU"/>
        </w:rPr>
        <w:t>Реалізацію зміст</w:t>
      </w:r>
      <w:r>
        <w:rPr>
          <w:rFonts w:ascii="Times New Roman" w:eastAsia="Times New Roman" w:hAnsi="Times New Roman"/>
          <w:sz w:val="24"/>
          <w:szCs w:val="24"/>
          <w:lang w:eastAsia="ru-RU"/>
        </w:rPr>
        <w:t>у освітньої програми здійсню</w:t>
      </w:r>
      <w:r>
        <w:rPr>
          <w:rFonts w:ascii="Times New Roman" w:eastAsia="Times New Roman" w:hAnsi="Times New Roman"/>
          <w:sz w:val="24"/>
          <w:szCs w:val="24"/>
          <w:lang w:val="uk-UA" w:eastAsia="ru-RU"/>
        </w:rPr>
        <w:t xml:space="preserve">ють </w:t>
      </w:r>
      <w:r>
        <w:rPr>
          <w:rFonts w:ascii="Times New Roman" w:eastAsia="Times New Roman" w:hAnsi="Times New Roman"/>
          <w:sz w:val="24"/>
          <w:szCs w:val="24"/>
          <w:lang w:eastAsia="ru-RU"/>
        </w:rPr>
        <w:t xml:space="preserve"> педагог</w:t>
      </w:r>
      <w:r>
        <w:rPr>
          <w:rFonts w:ascii="Times New Roman" w:eastAsia="Times New Roman" w:hAnsi="Times New Roman"/>
          <w:sz w:val="24"/>
          <w:szCs w:val="24"/>
          <w:lang w:val="uk-UA" w:eastAsia="ru-RU"/>
        </w:rPr>
        <w:t>и:</w:t>
      </w:r>
      <w:r>
        <w:rPr>
          <w:rFonts w:ascii="Times New Roman" w:eastAsia="Times New Roman" w:hAnsi="Times New Roman"/>
          <w:sz w:val="24"/>
          <w:szCs w:val="24"/>
          <w:lang w:eastAsia="ru-RU"/>
        </w:rPr>
        <w:t xml:space="preserve"> виховател</w:t>
      </w:r>
      <w:r>
        <w:rPr>
          <w:rFonts w:ascii="Times New Roman" w:eastAsia="Times New Roman" w:hAnsi="Times New Roman"/>
          <w:sz w:val="24"/>
          <w:szCs w:val="24"/>
          <w:lang w:val="uk-UA" w:eastAsia="ru-RU"/>
        </w:rPr>
        <w:t>ь</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музичний керівник.</w:t>
      </w:r>
    </w:p>
    <w:p w:rsidR="000038BC" w:rsidRPr="000038B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      </w:t>
      </w:r>
      <w:r>
        <w:rPr>
          <w:rFonts w:ascii="Times New Roman" w:eastAsia="Times New Roman" w:hAnsi="Times New Roman"/>
          <w:sz w:val="24"/>
          <w:szCs w:val="24"/>
          <w:lang w:eastAsia="ru-RU"/>
        </w:rPr>
        <w:t>                      </w:t>
      </w:r>
      <w:r w:rsidRPr="00EA59AC">
        <w:rPr>
          <w:rFonts w:ascii="Times New Roman" w:eastAsia="Times New Roman" w:hAnsi="Times New Roman"/>
          <w:sz w:val="24"/>
          <w:szCs w:val="24"/>
          <w:lang w:eastAsia="ru-RU"/>
        </w:rPr>
        <w:t>                           </w:t>
      </w:r>
    </w:p>
    <w:p w:rsidR="000038BC" w:rsidRPr="00EA59AC" w:rsidRDefault="000038BC" w:rsidP="00A36F4E">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val="uk-UA" w:eastAsia="ru-RU"/>
        </w:rPr>
        <w:t>Р</w:t>
      </w:r>
      <w:r w:rsidRPr="00EA59AC">
        <w:rPr>
          <w:rFonts w:ascii="Times New Roman" w:eastAsia="Times New Roman" w:hAnsi="Times New Roman"/>
          <w:b/>
          <w:bCs/>
          <w:sz w:val="24"/>
          <w:szCs w:val="24"/>
          <w:lang w:eastAsia="ru-RU"/>
        </w:rPr>
        <w:t>о</w:t>
      </w:r>
      <w:r>
        <w:rPr>
          <w:rFonts w:ascii="Times New Roman" w:eastAsia="Times New Roman" w:hAnsi="Times New Roman"/>
          <w:b/>
          <w:bCs/>
          <w:sz w:val="24"/>
          <w:szCs w:val="24"/>
          <w:lang w:eastAsia="ru-RU"/>
        </w:rPr>
        <w:t>боч</w:t>
      </w:r>
      <w:r>
        <w:rPr>
          <w:rFonts w:ascii="Times New Roman" w:eastAsia="Times New Roman" w:hAnsi="Times New Roman"/>
          <w:b/>
          <w:bCs/>
          <w:sz w:val="24"/>
          <w:szCs w:val="24"/>
          <w:lang w:val="uk-UA" w:eastAsia="ru-RU"/>
        </w:rPr>
        <w:t>ий</w:t>
      </w:r>
      <w:r>
        <w:rPr>
          <w:rFonts w:ascii="Times New Roman" w:eastAsia="Times New Roman" w:hAnsi="Times New Roman"/>
          <w:b/>
          <w:bCs/>
          <w:sz w:val="24"/>
          <w:szCs w:val="24"/>
          <w:lang w:eastAsia="ru-RU"/>
        </w:rPr>
        <w:t xml:space="preserve"> навчальн</w:t>
      </w:r>
      <w:r>
        <w:rPr>
          <w:rFonts w:ascii="Times New Roman" w:eastAsia="Times New Roman" w:hAnsi="Times New Roman"/>
          <w:b/>
          <w:bCs/>
          <w:sz w:val="24"/>
          <w:szCs w:val="24"/>
          <w:lang w:val="uk-UA" w:eastAsia="ru-RU"/>
        </w:rPr>
        <w:t>ий</w:t>
      </w:r>
      <w:r>
        <w:rPr>
          <w:rFonts w:ascii="Times New Roman" w:eastAsia="Times New Roman" w:hAnsi="Times New Roman"/>
          <w:b/>
          <w:bCs/>
          <w:sz w:val="24"/>
          <w:szCs w:val="24"/>
          <w:lang w:eastAsia="ru-RU"/>
        </w:rPr>
        <w:t xml:space="preserve"> план на 20</w:t>
      </w:r>
      <w:r w:rsidR="00A36F4E">
        <w:rPr>
          <w:rFonts w:ascii="Times New Roman" w:eastAsia="Times New Roman" w:hAnsi="Times New Roman"/>
          <w:b/>
          <w:bCs/>
          <w:sz w:val="24"/>
          <w:szCs w:val="24"/>
          <w:lang w:val="uk-UA" w:eastAsia="ru-RU"/>
        </w:rPr>
        <w:t>22</w:t>
      </w:r>
      <w:r>
        <w:rPr>
          <w:rFonts w:ascii="Times New Roman" w:eastAsia="Times New Roman" w:hAnsi="Times New Roman"/>
          <w:b/>
          <w:bCs/>
          <w:sz w:val="24"/>
          <w:szCs w:val="24"/>
          <w:lang w:eastAsia="ru-RU"/>
        </w:rPr>
        <w:t>/20</w:t>
      </w:r>
      <w:r>
        <w:rPr>
          <w:rFonts w:ascii="Times New Roman" w:eastAsia="Times New Roman" w:hAnsi="Times New Roman"/>
          <w:b/>
          <w:bCs/>
          <w:sz w:val="24"/>
          <w:szCs w:val="24"/>
          <w:lang w:val="uk-UA" w:eastAsia="ru-RU"/>
        </w:rPr>
        <w:t>2</w:t>
      </w:r>
      <w:r w:rsidR="00A36F4E">
        <w:rPr>
          <w:rFonts w:ascii="Times New Roman" w:eastAsia="Times New Roman" w:hAnsi="Times New Roman"/>
          <w:b/>
          <w:bCs/>
          <w:sz w:val="24"/>
          <w:szCs w:val="24"/>
          <w:lang w:val="uk-UA" w:eastAsia="ru-RU"/>
        </w:rPr>
        <w:t>3</w:t>
      </w:r>
      <w:r w:rsidRPr="00EA59AC">
        <w:rPr>
          <w:rFonts w:ascii="Times New Roman" w:eastAsia="Times New Roman" w:hAnsi="Times New Roman"/>
          <w:b/>
          <w:bCs/>
          <w:sz w:val="24"/>
          <w:szCs w:val="24"/>
          <w:lang w:eastAsia="ru-RU"/>
        </w:rPr>
        <w:t xml:space="preserve"> навчальний рік</w:t>
      </w:r>
    </w:p>
    <w:p w:rsidR="000038BC" w:rsidRPr="00AB0262"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color w:val="333333"/>
          <w:sz w:val="20"/>
          <w:szCs w:val="20"/>
          <w:shd w:val="clear" w:color="auto" w:fill="FFFFFF"/>
          <w:lang w:eastAsia="ru-RU"/>
        </w:rPr>
        <w:t>В освітньо-виховному процесі закладу реалізується зміст інваріантної  складової Базового компоненту дошкільної освіти за комплексними та парціальними програмами </w:t>
      </w:r>
    </w:p>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b/>
          <w:bCs/>
          <w:sz w:val="24"/>
          <w:szCs w:val="24"/>
          <w:lang w:eastAsia="ru-RU"/>
        </w:rPr>
        <w:t>Інваріантна складова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2739"/>
        <w:gridCol w:w="3512"/>
      </w:tblGrid>
      <w:tr w:rsidR="000038BC" w:rsidRPr="00EA59AC" w:rsidTr="00E07D69">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Програми</w:t>
            </w:r>
          </w:p>
        </w:tc>
        <w:tc>
          <w:tcPr>
            <w:tcW w:w="2739" w:type="dxa"/>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Автор</w:t>
            </w:r>
          </w:p>
        </w:tc>
        <w:tc>
          <w:tcPr>
            <w:tcW w:w="3512" w:type="dxa"/>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Ким, коли затверджені</w:t>
            </w:r>
          </w:p>
        </w:tc>
      </w:tr>
      <w:tr w:rsidR="000038BC" w:rsidRPr="00EA59AC" w:rsidTr="00E07D69">
        <w:trPr>
          <w:tblCellSpacing w:w="0" w:type="dxa"/>
          <w:jc w:val="center"/>
        </w:trPr>
        <w:tc>
          <w:tcPr>
            <w:tcW w:w="9385" w:type="dxa"/>
            <w:gridSpan w:val="3"/>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Комплексні</w:t>
            </w:r>
          </w:p>
        </w:tc>
      </w:tr>
      <w:tr w:rsidR="000038BC" w:rsidRPr="00EA59AC" w:rsidTr="00E07D69">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Програма розвитку дитини дошкільного віку «Українське дошкілля»</w:t>
            </w:r>
          </w:p>
        </w:tc>
        <w:tc>
          <w:tcPr>
            <w:tcW w:w="2739" w:type="dxa"/>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Білан О.І</w:t>
            </w:r>
          </w:p>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Возна Л.М.</w:t>
            </w:r>
          </w:p>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Максименко О.Л. та ін.</w:t>
            </w:r>
          </w:p>
        </w:tc>
        <w:tc>
          <w:tcPr>
            <w:tcW w:w="3512" w:type="dxa"/>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Міністерством освіти і науки, молоді та спорту України листом від 23.05.2017 року №1/11-4988</w:t>
            </w:r>
          </w:p>
        </w:tc>
      </w:tr>
    </w:tbl>
    <w:p w:rsidR="000038BC" w:rsidRPr="0052747D" w:rsidRDefault="000038BC" w:rsidP="00A65114">
      <w:pPr>
        <w:spacing w:before="100" w:beforeAutospacing="1" w:after="0" w:line="240" w:lineRule="auto"/>
        <w:rPr>
          <w:rFonts w:ascii="Times New Roman" w:eastAsia="Times New Roman" w:hAnsi="Times New Roman"/>
          <w:sz w:val="24"/>
          <w:szCs w:val="24"/>
          <w:lang w:val="uk-UA" w:eastAsia="ru-RU"/>
        </w:rPr>
      </w:pPr>
    </w:p>
    <w:p w:rsidR="000038BC" w:rsidRPr="00AB0262" w:rsidRDefault="000038BC" w:rsidP="00A65114">
      <w:pPr>
        <w:spacing w:before="100" w:beforeAutospacing="1" w:after="0" w:line="240" w:lineRule="auto"/>
        <w:jc w:val="center"/>
        <w:rPr>
          <w:rFonts w:ascii="Times New Roman" w:eastAsia="Times New Roman" w:hAnsi="Times New Roman"/>
          <w:sz w:val="24"/>
          <w:szCs w:val="24"/>
          <w:lang w:val="uk-UA" w:eastAsia="ru-RU"/>
        </w:rPr>
      </w:pPr>
      <w:r w:rsidRPr="00EA59AC">
        <w:rPr>
          <w:rFonts w:ascii="Times New Roman" w:eastAsia="Times New Roman" w:hAnsi="Times New Roman"/>
          <w:sz w:val="24"/>
          <w:szCs w:val="24"/>
          <w:lang w:eastAsia="ru-RU"/>
        </w:rPr>
        <w:t xml:space="preserve">Розподіл  занять на тиждень на </w:t>
      </w:r>
      <w:r w:rsidRPr="00AB0262">
        <w:rPr>
          <w:rFonts w:ascii="Times New Roman" w:eastAsia="Times New Roman" w:hAnsi="Times New Roman"/>
          <w:sz w:val="24"/>
          <w:szCs w:val="24"/>
          <w:lang w:eastAsia="ru-RU"/>
        </w:rPr>
        <w:t xml:space="preserve">дитину у </w:t>
      </w:r>
      <w:r w:rsidRPr="00AB0262">
        <w:rPr>
          <w:rFonts w:ascii="Times New Roman" w:eastAsia="Times New Roman" w:hAnsi="Times New Roman"/>
          <w:sz w:val="24"/>
          <w:szCs w:val="24"/>
          <w:lang w:val="uk-UA" w:eastAsia="ru-RU"/>
        </w:rPr>
        <w:t xml:space="preserve">різновіковій </w:t>
      </w:r>
      <w:r w:rsidRPr="00AB0262">
        <w:rPr>
          <w:rFonts w:ascii="Times New Roman" w:eastAsia="Times New Roman" w:hAnsi="Times New Roman"/>
          <w:sz w:val="24"/>
          <w:szCs w:val="24"/>
          <w:lang w:eastAsia="ru-RU"/>
        </w:rPr>
        <w:t>груп</w:t>
      </w:r>
      <w:r w:rsidRPr="00AB0262">
        <w:rPr>
          <w:rFonts w:ascii="Times New Roman" w:eastAsia="Times New Roman" w:hAnsi="Times New Roman"/>
          <w:sz w:val="24"/>
          <w:szCs w:val="24"/>
          <w:lang w:val="uk-UA" w:eastAsia="ru-RU"/>
        </w:rPr>
        <w:t>і</w:t>
      </w:r>
    </w:p>
    <w:p w:rsidR="000038BC" w:rsidRPr="00AB0262" w:rsidRDefault="000038BC" w:rsidP="00A65114">
      <w:pPr>
        <w:spacing w:before="100" w:beforeAutospacing="1"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на 20</w:t>
      </w:r>
      <w:r w:rsidR="00A36F4E">
        <w:rPr>
          <w:rFonts w:ascii="Times New Roman" w:eastAsia="Times New Roman" w:hAnsi="Times New Roman"/>
          <w:sz w:val="24"/>
          <w:szCs w:val="24"/>
          <w:lang w:val="uk-UA" w:eastAsia="ru-RU"/>
        </w:rPr>
        <w:t>22</w:t>
      </w:r>
      <w:r>
        <w:rPr>
          <w:rFonts w:ascii="Times New Roman" w:eastAsia="Times New Roman" w:hAnsi="Times New Roman"/>
          <w:sz w:val="24"/>
          <w:szCs w:val="24"/>
          <w:lang w:eastAsia="ru-RU"/>
        </w:rPr>
        <w:t>/20</w:t>
      </w:r>
      <w:r w:rsidR="00A36F4E">
        <w:rPr>
          <w:rFonts w:ascii="Times New Roman" w:eastAsia="Times New Roman" w:hAnsi="Times New Roman"/>
          <w:sz w:val="24"/>
          <w:szCs w:val="24"/>
          <w:lang w:val="uk-UA" w:eastAsia="ru-RU"/>
        </w:rPr>
        <w:t>23</w:t>
      </w:r>
      <w:r w:rsidRPr="00AB0262">
        <w:rPr>
          <w:rFonts w:ascii="Times New Roman" w:eastAsia="Times New Roman" w:hAnsi="Times New Roman"/>
          <w:sz w:val="24"/>
          <w:szCs w:val="24"/>
          <w:lang w:eastAsia="ru-RU"/>
        </w:rPr>
        <w:t> навчальний рік</w:t>
      </w:r>
      <w:r w:rsidRPr="00AB0262">
        <w:rPr>
          <w:rFonts w:ascii="Times New Roman" w:eastAsia="Times New Roman" w:hAnsi="Times New Roman"/>
          <w:sz w:val="24"/>
          <w:szCs w:val="24"/>
          <w:lang w:val="uk-UA"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5"/>
        <w:gridCol w:w="1525"/>
        <w:gridCol w:w="1525"/>
        <w:gridCol w:w="1525"/>
        <w:gridCol w:w="1525"/>
      </w:tblGrid>
      <w:tr w:rsidR="000038BC" w:rsidRPr="00EA59AC" w:rsidTr="00E07D69">
        <w:trPr>
          <w:trHeight w:val="390"/>
          <w:tblCellSpacing w:w="0" w:type="dxa"/>
          <w:jc w:val="center"/>
        </w:trPr>
        <w:tc>
          <w:tcPr>
            <w:tcW w:w="2020" w:type="pct"/>
            <w:vMerge w:val="restar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 </w:t>
            </w:r>
          </w:p>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 </w:t>
            </w:r>
          </w:p>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Види діяльності за освітніми лініями</w:t>
            </w:r>
          </w:p>
        </w:tc>
        <w:tc>
          <w:tcPr>
            <w:tcW w:w="2980" w:type="pct"/>
            <w:gridSpan w:val="4"/>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ind w:left="286"/>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Кількість занять на тиждень за віковими групами</w:t>
            </w:r>
          </w:p>
        </w:tc>
      </w:tr>
      <w:tr w:rsidR="000038BC" w:rsidRPr="00EA59AC" w:rsidTr="00E07D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after="0" w:line="240" w:lineRule="auto"/>
              <w:rPr>
                <w:rFonts w:ascii="Times New Roman" w:eastAsia="Times New Roman" w:hAnsi="Times New Roman"/>
                <w:sz w:val="24"/>
                <w:szCs w:val="24"/>
                <w:lang w:eastAsia="ru-RU"/>
              </w:rPr>
            </w:pP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перша молодша (від 2 до 3 років) №3,4</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друга молодша (від 3 до 4 років) №2,5,8</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середня (від 4 до 5 років) 1,10,12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старша (від 5 до 6 років) 11</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Ознайомлення із соціумом</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Ознайомлення з природним довкіллям</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Художньо-продуктивна діяльність (музична, образот-ворча, театральна тощо)</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4</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4</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5</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5</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Сенсорний розвиток</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Логіко-математичний розвиток</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Розвиток мовлення і культура мовленнєвого спілкування</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Здоров’я та фізичний розвиток*</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b/>
                <w:bCs/>
                <w:sz w:val="24"/>
                <w:szCs w:val="24"/>
                <w:lang w:eastAsia="ru-RU"/>
              </w:rPr>
              <w:t>Загальна кількість занять на тиждень</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10</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11</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15</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b/>
                <w:bCs/>
                <w:sz w:val="24"/>
                <w:szCs w:val="24"/>
                <w:lang w:eastAsia="ru-RU"/>
              </w:rPr>
              <w:t>Додаткові освітні послуги на вибір батьків</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2</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4</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b/>
                <w:bCs/>
                <w:sz w:val="24"/>
                <w:szCs w:val="24"/>
                <w:lang w:eastAsia="ru-RU"/>
              </w:rPr>
              <w:t>Максимальна кількість занять на тиждень</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10</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14</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14</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19</w:t>
            </w:r>
          </w:p>
        </w:tc>
      </w:tr>
      <w:tr w:rsidR="000038BC" w:rsidRPr="00EA59AC" w:rsidTr="00E07D69">
        <w:trPr>
          <w:tblCellSpacing w:w="0" w:type="dxa"/>
          <w:jc w:val="center"/>
        </w:trPr>
        <w:tc>
          <w:tcPr>
            <w:tcW w:w="2020"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Максимально допустиме навчальне навантаження на тиждень на дитину (в астрономічних годинах)</w:t>
            </w:r>
            <w:r w:rsidRPr="00EA59AC">
              <w:rPr>
                <w:rFonts w:ascii="Times New Roman" w:eastAsia="Times New Roman" w:hAnsi="Times New Roman"/>
                <w:b/>
                <w:bCs/>
                <w:sz w:val="24"/>
                <w:szCs w:val="24"/>
                <w:lang w:eastAsia="ru-RU"/>
              </w:rPr>
              <w:t>**</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1,4</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3,5</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4,6</w:t>
            </w:r>
          </w:p>
        </w:tc>
        <w:tc>
          <w:tcPr>
            <w:tcW w:w="745" w:type="pct"/>
            <w:tcBorders>
              <w:top w:val="outset" w:sz="6" w:space="0" w:color="auto"/>
              <w:left w:val="outset" w:sz="6" w:space="0" w:color="auto"/>
              <w:bottom w:val="outset" w:sz="6" w:space="0" w:color="auto"/>
              <w:right w:val="outset" w:sz="6" w:space="0" w:color="auto"/>
            </w:tcBorders>
            <w:vAlign w:val="center"/>
            <w:hideMark/>
          </w:tcPr>
          <w:p w:rsidR="000038BC" w:rsidRPr="00EA59AC" w:rsidRDefault="000038BC" w:rsidP="00A65114">
            <w:pPr>
              <w:spacing w:before="100" w:beforeAutospacing="1" w:after="0" w:line="240" w:lineRule="auto"/>
              <w:jc w:val="center"/>
              <w:rPr>
                <w:rFonts w:ascii="Times New Roman" w:eastAsia="Times New Roman" w:hAnsi="Times New Roman"/>
                <w:sz w:val="24"/>
                <w:szCs w:val="24"/>
                <w:lang w:eastAsia="ru-RU"/>
              </w:rPr>
            </w:pPr>
            <w:r w:rsidRPr="00EA59AC">
              <w:rPr>
                <w:rFonts w:ascii="Times New Roman" w:eastAsia="Times New Roman" w:hAnsi="Times New Roman"/>
                <w:sz w:val="24"/>
                <w:szCs w:val="24"/>
                <w:lang w:eastAsia="ru-RU"/>
              </w:rPr>
              <w:t>7,9</w:t>
            </w:r>
          </w:p>
        </w:tc>
      </w:tr>
    </w:tbl>
    <w:p w:rsidR="002A170C" w:rsidRPr="002A170C" w:rsidRDefault="000038BC" w:rsidP="002A170C">
      <w:pPr>
        <w:spacing w:before="100" w:beforeAutospacing="1" w:after="0" w:line="240" w:lineRule="auto"/>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 xml:space="preserve">                                   Директор                  Г. Сікорська</w:t>
      </w:r>
    </w:p>
    <w:sectPr w:rsidR="002A170C" w:rsidRPr="002A170C" w:rsidSect="00240E0E">
      <w:footerReference w:type="default" r:id="rId12"/>
      <w:pgSz w:w="11906" w:h="16838"/>
      <w:pgMar w:top="851"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DC" w:rsidRDefault="001006DC" w:rsidP="00F7751F">
      <w:pPr>
        <w:spacing w:after="0" w:line="240" w:lineRule="auto"/>
      </w:pPr>
      <w:r>
        <w:separator/>
      </w:r>
    </w:p>
  </w:endnote>
  <w:endnote w:type="continuationSeparator" w:id="0">
    <w:p w:rsidR="001006DC" w:rsidRDefault="001006DC" w:rsidP="00F7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922"/>
      <w:docPartObj>
        <w:docPartGallery w:val="Page Numbers (Bottom of Page)"/>
        <w:docPartUnique/>
      </w:docPartObj>
    </w:sdtPr>
    <w:sdtContent>
      <w:p w:rsidR="00763B03" w:rsidRDefault="00763B03">
        <w:pPr>
          <w:pStyle w:val="a8"/>
          <w:jc w:val="center"/>
        </w:pPr>
        <w:r>
          <w:fldChar w:fldCharType="begin"/>
        </w:r>
        <w:r>
          <w:instrText xml:space="preserve"> PAGE   \* MERGEFORMAT </w:instrText>
        </w:r>
        <w:r>
          <w:fldChar w:fldCharType="separate"/>
        </w:r>
        <w:r w:rsidR="007040E5">
          <w:rPr>
            <w:noProof/>
          </w:rPr>
          <w:t>181</w:t>
        </w:r>
        <w:r>
          <w:rPr>
            <w:noProof/>
          </w:rPr>
          <w:fldChar w:fldCharType="end"/>
        </w:r>
      </w:p>
    </w:sdtContent>
  </w:sdt>
  <w:p w:rsidR="00763B03" w:rsidRDefault="00763B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DC" w:rsidRDefault="001006DC" w:rsidP="00F7751F">
      <w:pPr>
        <w:spacing w:after="0" w:line="240" w:lineRule="auto"/>
      </w:pPr>
      <w:r>
        <w:separator/>
      </w:r>
    </w:p>
  </w:footnote>
  <w:footnote w:type="continuationSeparator" w:id="0">
    <w:p w:rsidR="001006DC" w:rsidRDefault="001006DC" w:rsidP="00F7751F">
      <w:pPr>
        <w:spacing w:after="0" w:line="240" w:lineRule="auto"/>
      </w:pPr>
      <w:r>
        <w:continuationSeparator/>
      </w:r>
    </w:p>
  </w:footnote>
  <w:footnote w:id="1">
    <w:p w:rsidR="00763B03" w:rsidRDefault="00763B03" w:rsidP="00192E11">
      <w:pPr>
        <w:pStyle w:val="ac"/>
        <w:rPr>
          <w:rFonts w:ascii="Times New Roman" w:hAnsi="Times New Roman"/>
          <w:lang w:val="ru-RU"/>
        </w:rPr>
      </w:pPr>
      <w:r>
        <w:rPr>
          <w:rStyle w:val="afa"/>
        </w:rPr>
        <w:footnoteRef/>
      </w:r>
      <w:r>
        <w:rPr>
          <w:lang w:val="ru-RU"/>
        </w:rPr>
        <w:t xml:space="preserve"> </w:t>
      </w:r>
      <w:r>
        <w:rPr>
          <w:rFonts w:ascii="Times New Roman" w:hAnsi="Times New Roman"/>
          <w:lang w:val="ru-RU"/>
        </w:rPr>
        <w:t>У дужках подано скорочене позначення кожної галузі.</w:t>
      </w:r>
    </w:p>
  </w:footnote>
  <w:footnote w:id="2">
    <w:p w:rsidR="00763B03" w:rsidRDefault="00763B03" w:rsidP="00192E11">
      <w:pPr>
        <w:spacing w:line="264" w:lineRule="auto"/>
        <w:jc w:val="both"/>
      </w:pPr>
      <w:r>
        <w:rPr>
          <w:rStyle w:val="afa"/>
        </w:rPr>
        <w:footnoteRef/>
      </w:r>
      <w:r>
        <w:t xml:space="preserve"> </w:t>
      </w:r>
      <w:r>
        <w:rPr>
          <w:rFonts w:ascii="Times New Roman" w:hAnsi="Times New Roman"/>
          <w:lang w:val="uk-UA"/>
        </w:rPr>
        <w:t>Цифра на початку індексу вказує на порядковий номер року навчання (класу). У цьому разі – другий клас. Скорочений буквений запис означає освітню галузь. Перша цифра після буквеного запису позначає номер змістової лінії, друга цифра (після дефісу) – порядковий номер загальної цілі, окресленої в Стандарті. Цифра після крапки означає порядковий номер обов’язкового результату навчання. Остання цифра – порядковий номер очікуваного результату навчання.</w:t>
      </w:r>
    </w:p>
  </w:footnote>
  <w:footnote w:id="3">
    <w:p w:rsidR="00763B03" w:rsidRDefault="00763B03" w:rsidP="00192E11">
      <w:pPr>
        <w:pStyle w:val="ac"/>
        <w:rPr>
          <w:lang w:val="uk-UA"/>
        </w:rPr>
      </w:pPr>
      <w:r>
        <w:rPr>
          <w:rStyle w:val="afa"/>
        </w:rPr>
        <w:footnoteRef/>
      </w:r>
      <w:r>
        <w:t xml:space="preserve"> </w:t>
      </w:r>
      <w:r>
        <w:rPr>
          <w:rFonts w:ascii="Times New Roman" w:hAnsi="Times New Roman"/>
          <w:sz w:val="22"/>
          <w:szCs w:val="22"/>
          <w:lang w:val="uk-UA"/>
        </w:rPr>
        <w:t xml:space="preserve">Йдеться про документ: </w:t>
      </w:r>
      <w:r>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 w:id="4">
    <w:p w:rsidR="00763B03" w:rsidRPr="002927D1" w:rsidRDefault="00763B03" w:rsidP="00E415CF">
      <w:pPr>
        <w:pStyle w:val="ac"/>
        <w:rPr>
          <w:rFonts w:ascii="Times New Roman" w:hAnsi="Times New Roman"/>
          <w:sz w:val="22"/>
          <w:szCs w:val="22"/>
          <w:lang w:val="ru-RU"/>
        </w:rPr>
      </w:pPr>
      <w:r>
        <w:rPr>
          <w:rStyle w:val="afa"/>
        </w:rPr>
        <w:footnoteRef/>
      </w:r>
      <w:r w:rsidRPr="003D4B80">
        <w:rPr>
          <w:lang w:val="ru-RU"/>
        </w:rPr>
        <w:t xml:space="preserve"> </w:t>
      </w:r>
      <w:r w:rsidRPr="002927D1">
        <w:rPr>
          <w:rFonts w:ascii="Times New Roman" w:hAnsi="Times New Roman"/>
          <w:sz w:val="22"/>
          <w:szCs w:val="22"/>
          <w:lang w:val="ru-RU"/>
        </w:rPr>
        <w:t>У дужках подано скорочене позначення кожної галузі.</w:t>
      </w:r>
    </w:p>
  </w:footnote>
  <w:footnote w:id="5">
    <w:p w:rsidR="00763B03" w:rsidRPr="002927D1" w:rsidRDefault="00763B03" w:rsidP="00E415CF">
      <w:pPr>
        <w:spacing w:line="264" w:lineRule="auto"/>
        <w:jc w:val="both"/>
        <w:rPr>
          <w:lang w:val="uk-UA"/>
        </w:rPr>
      </w:pPr>
      <w:r>
        <w:rPr>
          <w:rStyle w:val="afa"/>
        </w:rPr>
        <w:footnoteRef/>
      </w:r>
      <w:r w:rsidRPr="00165F37">
        <w:t xml:space="preserve"> </w:t>
      </w:r>
      <w:r w:rsidRPr="002927D1">
        <w:rPr>
          <w:rFonts w:ascii="Times New Roman" w:hAnsi="Times New Roman"/>
        </w:rPr>
        <w:t xml:space="preserve">Наприклад, </w:t>
      </w:r>
      <w:r>
        <w:rPr>
          <w:rFonts w:ascii="Times New Roman" w:hAnsi="Times New Roman"/>
          <w:color w:val="1F497D"/>
          <w:lang w:val="uk-UA"/>
        </w:rPr>
        <w:t>[4 МОВ 1-</w:t>
      </w:r>
      <w:r w:rsidRPr="002927D1">
        <w:rPr>
          <w:rFonts w:ascii="Times New Roman" w:hAnsi="Times New Roman"/>
          <w:color w:val="1F497D"/>
          <w:lang w:val="uk-UA"/>
        </w:rPr>
        <w:t>1.2-2].</w:t>
      </w:r>
      <w:r>
        <w:rPr>
          <w:rFonts w:ascii="Times New Roman" w:hAnsi="Times New Roman"/>
          <w:color w:val="1F497D"/>
          <w:lang w:val="uk-UA"/>
        </w:rPr>
        <w:t xml:space="preserve"> </w:t>
      </w:r>
      <w:r w:rsidRPr="002927D1">
        <w:rPr>
          <w:rFonts w:ascii="Times New Roman" w:hAnsi="Times New Roman"/>
          <w:lang w:val="uk-UA"/>
        </w:rPr>
        <w:t>Цифра</w:t>
      </w:r>
      <w:r w:rsidRPr="00165F37">
        <w:rPr>
          <w:rFonts w:ascii="Times New Roman" w:hAnsi="Times New Roman"/>
          <w:lang w:val="uk-UA"/>
        </w:rPr>
        <w:t xml:space="preserve"> на початку індексу вказує на порядковий номер року навчання (класу). У цьому разі – </w:t>
      </w:r>
      <w:r>
        <w:rPr>
          <w:rFonts w:ascii="Times New Roman" w:hAnsi="Times New Roman"/>
          <w:lang w:val="uk-UA"/>
        </w:rPr>
        <w:t>четверт</w:t>
      </w:r>
      <w:r w:rsidRPr="00165F37">
        <w:rPr>
          <w:rFonts w:ascii="Times New Roman" w:hAnsi="Times New Roman"/>
          <w:lang w:val="uk-UA"/>
        </w:rPr>
        <w:t>ий клас.</w:t>
      </w:r>
      <w:r>
        <w:rPr>
          <w:rFonts w:ascii="Times New Roman" w:hAnsi="Times New Roman"/>
          <w:lang w:val="uk-UA"/>
        </w:rPr>
        <w:t xml:space="preserve"> </w:t>
      </w:r>
      <w:r w:rsidRPr="00165F37">
        <w:rPr>
          <w:rFonts w:ascii="Times New Roman" w:hAnsi="Times New Roman"/>
          <w:lang w:val="uk-UA"/>
        </w:rPr>
        <w:t>Скорочений буквений запис означає освітню галузь.</w:t>
      </w:r>
      <w:r>
        <w:rPr>
          <w:rFonts w:ascii="Times New Roman" w:hAnsi="Times New Roman"/>
          <w:lang w:val="uk-UA"/>
        </w:rPr>
        <w:t xml:space="preserve"> </w:t>
      </w:r>
      <w:r w:rsidRPr="00165F37">
        <w:rPr>
          <w:rFonts w:ascii="Times New Roman" w:hAnsi="Times New Roman"/>
          <w:lang w:val="uk-UA"/>
        </w:rPr>
        <w:t xml:space="preserve">Перша цифра після буквеного запису </w:t>
      </w:r>
      <w:r>
        <w:rPr>
          <w:rFonts w:ascii="Times New Roman" w:hAnsi="Times New Roman"/>
          <w:lang w:val="uk-UA"/>
        </w:rPr>
        <w:t xml:space="preserve">позначає номер </w:t>
      </w:r>
      <w:r w:rsidRPr="00B22CA2">
        <w:rPr>
          <w:rFonts w:ascii="Times New Roman" w:hAnsi="Times New Roman"/>
          <w:lang w:val="uk-UA"/>
        </w:rPr>
        <w:t>змістової лінії</w:t>
      </w:r>
      <w:r>
        <w:rPr>
          <w:rFonts w:ascii="Times New Roman" w:hAnsi="Times New Roman"/>
          <w:lang w:val="uk-UA"/>
        </w:rPr>
        <w:t xml:space="preserve"> в освітній програмі, цифри із крапкою </w:t>
      </w:r>
      <w:r w:rsidRPr="00807833">
        <w:rPr>
          <w:rFonts w:ascii="Times New Roman" w:hAnsi="Times New Roman"/>
          <w:lang w:val="uk-UA"/>
        </w:rPr>
        <w:t>(</w:t>
      </w:r>
      <w:r>
        <w:rPr>
          <w:rFonts w:ascii="Times New Roman" w:hAnsi="Times New Roman"/>
          <w:lang w:val="uk-UA"/>
        </w:rPr>
        <w:t>між</w:t>
      </w:r>
      <w:r w:rsidRPr="00807833">
        <w:rPr>
          <w:rFonts w:ascii="Times New Roman" w:hAnsi="Times New Roman"/>
          <w:lang w:val="uk-UA"/>
        </w:rPr>
        <w:t xml:space="preserve"> дефіс</w:t>
      </w:r>
      <w:r>
        <w:rPr>
          <w:rFonts w:ascii="Times New Roman" w:hAnsi="Times New Roman"/>
          <w:lang w:val="uk-UA"/>
        </w:rPr>
        <w:t>ами</w:t>
      </w:r>
      <w:r w:rsidRPr="00807833">
        <w:rPr>
          <w:rFonts w:ascii="Times New Roman" w:hAnsi="Times New Roman"/>
          <w:lang w:val="uk-UA"/>
        </w:rPr>
        <w:t>)</w:t>
      </w:r>
      <w:r>
        <w:rPr>
          <w:rFonts w:ascii="Times New Roman" w:hAnsi="Times New Roman"/>
          <w:lang w:val="uk-UA"/>
        </w:rPr>
        <w:t xml:space="preserve"> – </w:t>
      </w:r>
      <w:r w:rsidRPr="00165F37">
        <w:rPr>
          <w:rFonts w:ascii="Times New Roman" w:hAnsi="Times New Roman"/>
          <w:lang w:val="uk-UA"/>
        </w:rPr>
        <w:t xml:space="preserve">порядковий номер </w:t>
      </w:r>
      <w:r>
        <w:rPr>
          <w:rFonts w:ascii="Times New Roman" w:hAnsi="Times New Roman"/>
          <w:lang w:val="uk-UA"/>
        </w:rPr>
        <w:t>обов’язкового</w:t>
      </w:r>
      <w:r w:rsidRPr="00165F37">
        <w:rPr>
          <w:rFonts w:ascii="Times New Roman" w:hAnsi="Times New Roman"/>
          <w:lang w:val="uk-UA"/>
        </w:rPr>
        <w:t xml:space="preserve"> результату</w:t>
      </w:r>
      <w:r>
        <w:rPr>
          <w:rFonts w:ascii="Times New Roman" w:hAnsi="Times New Roman"/>
          <w:lang w:val="uk-UA"/>
        </w:rPr>
        <w:t xml:space="preserve"> навчання</w:t>
      </w:r>
      <w:r w:rsidRPr="00165F37">
        <w:rPr>
          <w:rFonts w:ascii="Times New Roman" w:hAnsi="Times New Roman"/>
          <w:lang w:val="uk-UA"/>
        </w:rPr>
        <w:t xml:space="preserve">, </w:t>
      </w:r>
      <w:r>
        <w:rPr>
          <w:rFonts w:ascii="Times New Roman" w:hAnsi="Times New Roman"/>
          <w:lang w:val="uk-UA"/>
        </w:rPr>
        <w:t>окресленого у Стандарті. Остання цифра</w:t>
      </w:r>
      <w:r w:rsidRPr="00165F37">
        <w:rPr>
          <w:rFonts w:ascii="Times New Roman" w:hAnsi="Times New Roman"/>
          <w:lang w:val="uk-UA"/>
        </w:rPr>
        <w:t xml:space="preserve"> – порядковий номер очікуваного результату</w:t>
      </w:r>
      <w:r>
        <w:rPr>
          <w:rFonts w:ascii="Times New Roman" w:hAnsi="Times New Roman"/>
          <w:lang w:val="uk-UA"/>
        </w:rPr>
        <w:t xml:space="preserve"> навчання.</w:t>
      </w:r>
    </w:p>
  </w:footnote>
  <w:footnote w:id="6">
    <w:p w:rsidR="00763B03" w:rsidRPr="00276C5E" w:rsidRDefault="00763B03" w:rsidP="00E415CF">
      <w:pPr>
        <w:ind w:firstLine="567"/>
        <w:jc w:val="both"/>
        <w:rPr>
          <w:rFonts w:ascii="Times New Roman" w:hAnsi="Times New Roman"/>
          <w:lang w:val="uk-UA"/>
        </w:rPr>
      </w:pPr>
      <w:r>
        <w:rPr>
          <w:rStyle w:val="afa"/>
        </w:rPr>
        <w:footnoteRef/>
      </w:r>
      <w:r w:rsidRPr="00276C5E">
        <w:rPr>
          <w:lang w:val="uk-UA"/>
        </w:rPr>
        <w:t xml:space="preserve"> </w:t>
      </w:r>
      <w:r w:rsidRPr="00276C5E">
        <w:rPr>
          <w:rFonts w:ascii="Times New Roman" w:hAnsi="Times New Roman"/>
          <w:lang w:val="uk-UA"/>
        </w:rPr>
        <w:t>При цьому особливості учня /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763B03" w:rsidRPr="00276C5E" w:rsidRDefault="00763B03" w:rsidP="00E415CF">
      <w:pPr>
        <w:pStyle w:val="ac"/>
        <w:rPr>
          <w:lang w:val="uk-UA"/>
        </w:rPr>
      </w:pPr>
    </w:p>
  </w:footnote>
  <w:footnote w:id="7">
    <w:p w:rsidR="00763B03" w:rsidRPr="003E18E5" w:rsidRDefault="00763B03" w:rsidP="00E415CF">
      <w:pPr>
        <w:pStyle w:val="ac"/>
        <w:rPr>
          <w:lang w:val="uk-UA"/>
        </w:rPr>
      </w:pPr>
      <w:r>
        <w:rPr>
          <w:rStyle w:val="afa"/>
        </w:rPr>
        <w:footnoteRef/>
      </w:r>
      <w: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8E6FC2">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pPr>
        <w:ind w:left="0" w:firstLine="0"/>
      </w:pPr>
    </w:lvl>
  </w:abstractNum>
  <w:abstractNum w:abstractNumId="1">
    <w:nsid w:val="00000001"/>
    <w:multiLevelType w:val="singleLevel"/>
    <w:tmpl w:val="BBA43AC2"/>
    <w:name w:val="WW8Num14"/>
    <w:lvl w:ilvl="0">
      <w:start w:val="1"/>
      <w:numFmt w:val="decimal"/>
      <w:suff w:val="space"/>
      <w:lvlText w:val="%1."/>
      <w:lvlJc w:val="left"/>
      <w:pPr>
        <w:tabs>
          <w:tab w:val="num" w:pos="0"/>
        </w:tabs>
        <w:ind w:left="720" w:hanging="360"/>
      </w:pPr>
      <w:rPr>
        <w:rFonts w:ascii="Symbol" w:hAnsi="Symbol" w:cs="Symbol" w:hint="default"/>
        <w:b/>
      </w:rPr>
    </w:lvl>
  </w:abstractNum>
  <w:abstractNum w:abstractNumId="2">
    <w:nsid w:val="00000003"/>
    <w:multiLevelType w:val="singleLevel"/>
    <w:tmpl w:val="00000003"/>
    <w:name w:val="WW8Num17"/>
    <w:lvl w:ilvl="0">
      <w:start w:val="1"/>
      <w:numFmt w:val="bullet"/>
      <w:lvlText w:val=""/>
      <w:lvlJc w:val="left"/>
      <w:pPr>
        <w:tabs>
          <w:tab w:val="num" w:pos="0"/>
        </w:tabs>
        <w:ind w:left="360" w:hanging="360"/>
      </w:pPr>
      <w:rPr>
        <w:rFonts w:ascii="Symbol" w:hAnsi="Symbol" w:cs="Symbol" w:hint="default"/>
      </w:rPr>
    </w:lvl>
  </w:abstractNum>
  <w:abstractNum w:abstractNumId="3">
    <w:nsid w:val="00000004"/>
    <w:multiLevelType w:val="singleLevel"/>
    <w:tmpl w:val="00000004"/>
    <w:name w:val="WW8Num8"/>
    <w:lvl w:ilvl="0">
      <w:start w:val="1"/>
      <w:numFmt w:val="bullet"/>
      <w:lvlText w:val=""/>
      <w:lvlJc w:val="left"/>
      <w:pPr>
        <w:tabs>
          <w:tab w:val="num" w:pos="0"/>
        </w:tabs>
        <w:ind w:left="360" w:hanging="360"/>
      </w:pPr>
      <w:rPr>
        <w:rFonts w:ascii="Symbol" w:hAnsi="Symbol" w:cs="Times New Roman" w:hint="default"/>
        <w:b/>
        <w:color w:val="auto"/>
        <w:lang w:val="uk-UA"/>
      </w:rPr>
    </w:lvl>
  </w:abstractNum>
  <w:abstractNum w:abstractNumId="4">
    <w:nsid w:val="00000005"/>
    <w:multiLevelType w:val="singleLevel"/>
    <w:tmpl w:val="00000005"/>
    <w:name w:val="WW8Num13"/>
    <w:lvl w:ilvl="0">
      <w:start w:val="1"/>
      <w:numFmt w:val="bullet"/>
      <w:lvlText w:val=""/>
      <w:lvlJc w:val="left"/>
      <w:pPr>
        <w:tabs>
          <w:tab w:val="num" w:pos="0"/>
        </w:tabs>
        <w:ind w:left="360" w:hanging="360"/>
      </w:pPr>
      <w:rPr>
        <w:rFonts w:ascii="Symbol" w:hAnsi="Symbol" w:cs="Symbol" w:hint="default"/>
        <w:lang w:val="ru-RU"/>
      </w:rPr>
    </w:lvl>
  </w:abstractNum>
  <w:abstractNum w:abstractNumId="5">
    <w:nsid w:val="00000006"/>
    <w:multiLevelType w:val="singleLevel"/>
    <w:tmpl w:val="00000006"/>
    <w:name w:val="WW8Num12"/>
    <w:lvl w:ilvl="0">
      <w:start w:val="1"/>
      <w:numFmt w:val="bullet"/>
      <w:suff w:val="space"/>
      <w:lvlText w:val=""/>
      <w:lvlJc w:val="left"/>
      <w:pPr>
        <w:tabs>
          <w:tab w:val="num" w:pos="0"/>
        </w:tabs>
        <w:ind w:left="0" w:firstLine="0"/>
      </w:pPr>
      <w:rPr>
        <w:rFonts w:ascii="Symbol" w:hAnsi="Symbol" w:hint="default"/>
        <w:lang w:val="ru-RU"/>
      </w:rPr>
    </w:lvl>
  </w:abstractNum>
  <w:abstractNum w:abstractNumId="6">
    <w:nsid w:val="00000007"/>
    <w:multiLevelType w:val="singleLevel"/>
    <w:tmpl w:val="00000007"/>
    <w:name w:val="WW8Num6"/>
    <w:lvl w:ilvl="0">
      <w:start w:val="1"/>
      <w:numFmt w:val="bullet"/>
      <w:lvlText w:val=""/>
      <w:lvlJc w:val="left"/>
      <w:pPr>
        <w:tabs>
          <w:tab w:val="num" w:pos="0"/>
        </w:tabs>
        <w:ind w:left="360" w:hanging="360"/>
      </w:pPr>
      <w:rPr>
        <w:rFonts w:ascii="Symbol" w:hAnsi="Symbol" w:cs="Symbol" w:hint="default"/>
        <w:lang w:val="uk-UA"/>
      </w:rPr>
    </w:lvl>
  </w:abstractNum>
  <w:abstractNum w:abstractNumId="7">
    <w:nsid w:val="00000008"/>
    <w:multiLevelType w:val="singleLevel"/>
    <w:tmpl w:val="00000008"/>
    <w:name w:val="WW8Num11"/>
    <w:lvl w:ilvl="0">
      <w:start w:val="1"/>
      <w:numFmt w:val="bullet"/>
      <w:suff w:val="space"/>
      <w:lvlText w:val=""/>
      <w:lvlJc w:val="left"/>
      <w:pPr>
        <w:tabs>
          <w:tab w:val="num" w:pos="0"/>
        </w:tabs>
        <w:ind w:left="0" w:firstLine="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hint="default"/>
        <w:lang w:val="uk-UA"/>
      </w:rPr>
    </w:lvl>
  </w:abstractNum>
  <w:abstractNum w:abstractNumId="9">
    <w:nsid w:val="00000419"/>
    <w:multiLevelType w:val="multilevel"/>
    <w:tmpl w:val="0000089C"/>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5E405F"/>
    <w:multiLevelType w:val="hybridMultilevel"/>
    <w:tmpl w:val="5D4A4A6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01E737B4"/>
    <w:multiLevelType w:val="hybridMultilevel"/>
    <w:tmpl w:val="EC287C86"/>
    <w:lvl w:ilvl="0" w:tplc="C1821E1E">
      <w:start w:val="1"/>
      <w:numFmt w:val="decimal"/>
      <w:suff w:val="space"/>
      <w:lvlText w:val="%1."/>
      <w:lvlJc w:val="left"/>
      <w:pPr>
        <w:ind w:left="36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050C3B10"/>
    <w:multiLevelType w:val="hybridMultilevel"/>
    <w:tmpl w:val="0A1ACD8E"/>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10D9014C"/>
    <w:multiLevelType w:val="hybridMultilevel"/>
    <w:tmpl w:val="CAB4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7">
    <w:nsid w:val="12D47CC0"/>
    <w:multiLevelType w:val="hybridMultilevel"/>
    <w:tmpl w:val="51C44D0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14D6074C"/>
    <w:multiLevelType w:val="hybridMultilevel"/>
    <w:tmpl w:val="3F2624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nsid w:val="28591140"/>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02B108E"/>
    <w:multiLevelType w:val="hybridMultilevel"/>
    <w:tmpl w:val="8EB8AA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30F7265C"/>
    <w:multiLevelType w:val="hybridMultilevel"/>
    <w:tmpl w:val="C47E8D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2">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4">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nsid w:val="41C86031"/>
    <w:multiLevelType w:val="multilevel"/>
    <w:tmpl w:val="84FC15C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480418"/>
    <w:multiLevelType w:val="hybridMultilevel"/>
    <w:tmpl w:val="95A2E7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39">
    <w:nsid w:val="4A2D6780"/>
    <w:multiLevelType w:val="multilevel"/>
    <w:tmpl w:val="7ECA6786"/>
    <w:lvl w:ilvl="0">
      <w:start w:val="1"/>
      <w:numFmt w:val="decimal"/>
      <w:lvlText w:val="%1."/>
      <w:lvlJc w:val="left"/>
      <w:pPr>
        <w:ind w:left="720" w:hanging="360"/>
      </w:pPr>
      <w:rPr>
        <w:rFonts w:hint="default"/>
      </w:rPr>
    </w:lvl>
    <w:lvl w:ilvl="1">
      <w:start w:val="3"/>
      <w:numFmt w:val="decimal"/>
      <w:isLgl/>
      <w:lvlText w:val="%1.%2."/>
      <w:lvlJc w:val="left"/>
      <w:pPr>
        <w:ind w:left="948" w:hanging="48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4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1">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2">
    <w:nsid w:val="50477D7C"/>
    <w:multiLevelType w:val="hybridMultilevel"/>
    <w:tmpl w:val="C584E8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517C46E9"/>
    <w:multiLevelType w:val="hybridMultilevel"/>
    <w:tmpl w:val="00889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6">
    <w:nsid w:val="530B0356"/>
    <w:multiLevelType w:val="hybridMultilevel"/>
    <w:tmpl w:val="43E290D4"/>
    <w:lvl w:ilvl="0" w:tplc="04220001">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7">
    <w:nsid w:val="57E93C1A"/>
    <w:multiLevelType w:val="hybridMultilevel"/>
    <w:tmpl w:val="FAAC4DC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8">
    <w:nsid w:val="65082A6E"/>
    <w:multiLevelType w:val="hybridMultilevel"/>
    <w:tmpl w:val="CE34390E"/>
    <w:lvl w:ilvl="0" w:tplc="B8A2D4D2">
      <w:numFmt w:val="bullet"/>
      <w:lvlText w:val="-"/>
      <w:lvlJc w:val="left"/>
      <w:pPr>
        <w:tabs>
          <w:tab w:val="num" w:pos="720"/>
        </w:tabs>
        <w:ind w:left="720" w:hanging="360"/>
      </w:pPr>
      <w:rPr>
        <w:rFonts w:ascii="Times New Roman" w:eastAsia="Times New Roman" w:hAnsi="Times New Roman" w:hint="default"/>
      </w:rPr>
    </w:lvl>
    <w:lvl w:ilvl="1" w:tplc="BE5C7064">
      <w:numFmt w:val="bullet"/>
      <w:lvlText w:val="-"/>
      <w:lvlJc w:val="left"/>
      <w:pPr>
        <w:tabs>
          <w:tab w:val="num" w:pos="648"/>
        </w:tabs>
        <w:ind w:left="648" w:hanging="360"/>
      </w:pPr>
      <w:rPr>
        <w:rFonts w:ascii="Times New Roman" w:eastAsia="Times New Roman" w:hAnsi="Times New Roman" w:hint="default"/>
        <w:i/>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9">
    <w:nsid w:val="660F1B04"/>
    <w:multiLevelType w:val="hybridMultilevel"/>
    <w:tmpl w:val="93580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1C1A39"/>
    <w:multiLevelType w:val="hybridMultilevel"/>
    <w:tmpl w:val="61E2B146"/>
    <w:lvl w:ilvl="0" w:tplc="34DEB9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2824D1"/>
    <w:multiLevelType w:val="hybridMultilevel"/>
    <w:tmpl w:val="4CB2CC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2">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3">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4">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5">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6">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7">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97C63CA"/>
    <w:multiLevelType w:val="hybridMultilevel"/>
    <w:tmpl w:val="6A88454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9">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1">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1"/>
  </w:num>
  <w:num w:numId="7">
    <w:abstractNumId w:val="20"/>
  </w:num>
  <w:num w:numId="8">
    <w:abstractNumId w:val="42"/>
  </w:num>
  <w:num w:numId="9">
    <w:abstractNumId w:val="27"/>
  </w:num>
  <w:num w:numId="10">
    <w:abstractNumId w:val="35"/>
  </w:num>
  <w:num w:numId="11">
    <w:abstractNumId w:val="5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pPr>
          <w:ind w:left="0" w:firstLine="0"/>
        </w:pPr>
        <w:rPr>
          <w:rFonts w:ascii="Symbol" w:hAnsi="Symbol" w:hint="default"/>
        </w:rPr>
      </w:lvl>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8"/>
  </w:num>
  <w:num w:numId="44">
    <w:abstractNumId w:val="14"/>
  </w:num>
  <w:num w:numId="45">
    <w:abstractNumId w:val="40"/>
  </w:num>
  <w:num w:numId="46">
    <w:abstractNumId w:val="57"/>
  </w:num>
  <w:num w:numId="47">
    <w:abstractNumId w:val="25"/>
  </w:num>
  <w:num w:numId="48">
    <w:abstractNumId w:val="21"/>
  </w:num>
  <w:num w:numId="49">
    <w:abstractNumId w:val="56"/>
  </w:num>
  <w:num w:numId="50">
    <w:abstractNumId w:val="1"/>
  </w:num>
  <w:num w:numId="51">
    <w:abstractNumId w:val="2"/>
  </w:num>
  <w:num w:numId="52">
    <w:abstractNumId w:val="3"/>
  </w:num>
  <w:num w:numId="53">
    <w:abstractNumId w:val="4"/>
  </w:num>
  <w:num w:numId="54">
    <w:abstractNumId w:val="5"/>
  </w:num>
  <w:num w:numId="55">
    <w:abstractNumId w:val="6"/>
  </w:num>
  <w:num w:numId="56">
    <w:abstractNumId w:val="7"/>
  </w:num>
  <w:num w:numId="57">
    <w:abstractNumId w:val="8"/>
  </w:num>
  <w:num w:numId="58">
    <w:abstractNumId w:val="48"/>
  </w:num>
  <w:num w:numId="59">
    <w:abstractNumId w:val="9"/>
  </w:num>
  <w:num w:numId="60">
    <w:abstractNumId w:val="23"/>
  </w:num>
  <w:num w:numId="61">
    <w:abstractNumId w:val="39"/>
  </w:num>
  <w:num w:numId="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13"/>
  </w:num>
  <w:num w:numId="6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10"/>
  </w:num>
  <w:num w:numId="68">
    <w:abstractNumId w:val="49"/>
  </w:num>
  <w:num w:numId="69">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7BD3"/>
    <w:rsid w:val="000038BC"/>
    <w:rsid w:val="0003078F"/>
    <w:rsid w:val="000D0A1B"/>
    <w:rsid w:val="001006DC"/>
    <w:rsid w:val="0014276E"/>
    <w:rsid w:val="0016036F"/>
    <w:rsid w:val="00162193"/>
    <w:rsid w:val="00192E11"/>
    <w:rsid w:val="00201FE9"/>
    <w:rsid w:val="00240E0E"/>
    <w:rsid w:val="0026393A"/>
    <w:rsid w:val="002A170C"/>
    <w:rsid w:val="002C21F7"/>
    <w:rsid w:val="002F5D4A"/>
    <w:rsid w:val="003439E1"/>
    <w:rsid w:val="00356A17"/>
    <w:rsid w:val="003C46F2"/>
    <w:rsid w:val="00403512"/>
    <w:rsid w:val="00452F15"/>
    <w:rsid w:val="00492ADE"/>
    <w:rsid w:val="0049316D"/>
    <w:rsid w:val="005C048D"/>
    <w:rsid w:val="00607ABF"/>
    <w:rsid w:val="0061543A"/>
    <w:rsid w:val="00621F75"/>
    <w:rsid w:val="00627376"/>
    <w:rsid w:val="00640D53"/>
    <w:rsid w:val="00677BD3"/>
    <w:rsid w:val="00685005"/>
    <w:rsid w:val="007040E5"/>
    <w:rsid w:val="00736299"/>
    <w:rsid w:val="00763B03"/>
    <w:rsid w:val="008152BB"/>
    <w:rsid w:val="00826CFB"/>
    <w:rsid w:val="00830EF8"/>
    <w:rsid w:val="00886ACA"/>
    <w:rsid w:val="00890636"/>
    <w:rsid w:val="008E167B"/>
    <w:rsid w:val="0092026D"/>
    <w:rsid w:val="00982D39"/>
    <w:rsid w:val="00A04345"/>
    <w:rsid w:val="00A045C7"/>
    <w:rsid w:val="00A36F4E"/>
    <w:rsid w:val="00A559EF"/>
    <w:rsid w:val="00A65114"/>
    <w:rsid w:val="00AD440B"/>
    <w:rsid w:val="00AD5A50"/>
    <w:rsid w:val="00AF6E25"/>
    <w:rsid w:val="00B279CD"/>
    <w:rsid w:val="00BF689C"/>
    <w:rsid w:val="00CA0DF5"/>
    <w:rsid w:val="00CE0462"/>
    <w:rsid w:val="00D1788C"/>
    <w:rsid w:val="00D22E71"/>
    <w:rsid w:val="00D32FE4"/>
    <w:rsid w:val="00D7553F"/>
    <w:rsid w:val="00DF6036"/>
    <w:rsid w:val="00E07D69"/>
    <w:rsid w:val="00E415CF"/>
    <w:rsid w:val="00E768EE"/>
    <w:rsid w:val="00EA0A56"/>
    <w:rsid w:val="00F02537"/>
    <w:rsid w:val="00F476D6"/>
    <w:rsid w:val="00F5375D"/>
    <w:rsid w:val="00F569A9"/>
    <w:rsid w:val="00F617A4"/>
    <w:rsid w:val="00F7751F"/>
    <w:rsid w:val="00FC00FA"/>
    <w:rsid w:val="00FC0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D3"/>
    <w:rPr>
      <w:rFonts w:ascii="Calibri" w:eastAsia="Calibri" w:hAnsi="Calibri" w:cs="Times New Roman"/>
    </w:rPr>
  </w:style>
  <w:style w:type="paragraph" w:styleId="1">
    <w:name w:val="heading 1"/>
    <w:basedOn w:val="a"/>
    <w:next w:val="a"/>
    <w:link w:val="10"/>
    <w:uiPriority w:val="99"/>
    <w:qFormat/>
    <w:rsid w:val="00452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77BD3"/>
    <w:pPr>
      <w:keepNext/>
      <w:keepLines/>
      <w:spacing w:before="200" w:after="0"/>
      <w:outlineLvl w:val="1"/>
    </w:pPr>
    <w:rPr>
      <w:rFonts w:ascii="Cambria" w:eastAsia="Times New Roman" w:hAnsi="Cambria"/>
      <w:b/>
      <w:bCs/>
      <w:color w:val="4F81BD"/>
      <w:sz w:val="26"/>
      <w:szCs w:val="26"/>
      <w:lang w:val="uk-UA" w:eastAsia="uk-UA"/>
    </w:rPr>
  </w:style>
  <w:style w:type="paragraph" w:styleId="3">
    <w:name w:val="heading 3"/>
    <w:basedOn w:val="a"/>
    <w:next w:val="a"/>
    <w:link w:val="30"/>
    <w:unhideWhenUsed/>
    <w:qFormat/>
    <w:rsid w:val="006154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6154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192E11"/>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b/>
      <w:sz w:val="24"/>
      <w:szCs w:val="24"/>
      <w:lang w:eastAsia="ru-RU"/>
    </w:rPr>
  </w:style>
  <w:style w:type="paragraph" w:styleId="6">
    <w:name w:val="heading 6"/>
    <w:basedOn w:val="a"/>
    <w:next w:val="a"/>
    <w:link w:val="60"/>
    <w:uiPriority w:val="99"/>
    <w:unhideWhenUsed/>
    <w:qFormat/>
    <w:rsid w:val="00192E11"/>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b/>
      <w:sz w:val="24"/>
      <w:szCs w:val="24"/>
      <w:lang w:eastAsia="ru-RU"/>
    </w:rPr>
  </w:style>
  <w:style w:type="paragraph" w:styleId="7">
    <w:name w:val="heading 7"/>
    <w:basedOn w:val="a"/>
    <w:next w:val="a"/>
    <w:link w:val="70"/>
    <w:unhideWhenUsed/>
    <w:qFormat/>
    <w:rsid w:val="00192E11"/>
    <w:pPr>
      <w:keepNext/>
      <w:widowControl w:val="0"/>
      <w:suppressAutoHyphens/>
      <w:spacing w:after="0" w:line="240" w:lineRule="auto"/>
      <w:outlineLvl w:val="6"/>
    </w:pPr>
    <w:rPr>
      <w:rFonts w:ascii="Times New Roman" w:eastAsia="Times New Roman" w:hAnsi="Times New Roman"/>
      <w:i/>
      <w:sz w:val="28"/>
      <w:szCs w:val="28"/>
      <w:lang w:eastAsia="ru-RU"/>
    </w:rPr>
  </w:style>
  <w:style w:type="paragraph" w:styleId="8">
    <w:name w:val="heading 8"/>
    <w:basedOn w:val="a"/>
    <w:next w:val="a"/>
    <w:link w:val="80"/>
    <w:uiPriority w:val="99"/>
    <w:unhideWhenUsed/>
    <w:qFormat/>
    <w:rsid w:val="00192E11"/>
    <w:pPr>
      <w:keepNext/>
      <w:widowControl w:val="0"/>
      <w:suppressAutoHyphens/>
      <w:spacing w:before="120" w:after="0" w:line="240" w:lineRule="auto"/>
      <w:jc w:val="both"/>
      <w:outlineLvl w:val="7"/>
    </w:pPr>
    <w:rPr>
      <w:rFonts w:ascii="Courier New" w:eastAsia="Times New Roman" w:hAnsi="Courier New"/>
      <w:i/>
      <w:sz w:val="28"/>
      <w:szCs w:val="28"/>
      <w:lang w:eastAsia="ru-RU"/>
    </w:rPr>
  </w:style>
  <w:style w:type="paragraph" w:styleId="9">
    <w:name w:val="heading 9"/>
    <w:basedOn w:val="a"/>
    <w:next w:val="a"/>
    <w:link w:val="90"/>
    <w:unhideWhenUsed/>
    <w:qFormat/>
    <w:rsid w:val="00192E11"/>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i/>
      <w:color w:val="000000"/>
      <w:spacing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2F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BD3"/>
    <w:rPr>
      <w:rFonts w:ascii="Cambria" w:eastAsia="Times New Roman" w:hAnsi="Cambria" w:cs="Times New Roman"/>
      <w:b/>
      <w:bCs/>
      <w:color w:val="4F81BD"/>
      <w:sz w:val="26"/>
      <w:szCs w:val="26"/>
      <w:lang w:val="uk-UA" w:eastAsia="uk-UA"/>
    </w:rPr>
  </w:style>
  <w:style w:type="character" w:customStyle="1" w:styleId="30">
    <w:name w:val="Заголовок 3 Знак"/>
    <w:basedOn w:val="a0"/>
    <w:link w:val="3"/>
    <w:rsid w:val="006154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543A"/>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452F15"/>
    <w:rPr>
      <w:color w:val="0066CC"/>
      <w:u w:val="single"/>
    </w:rPr>
  </w:style>
  <w:style w:type="paragraph" w:styleId="a4">
    <w:name w:val="List Paragraph"/>
    <w:basedOn w:val="a"/>
    <w:uiPriority w:val="99"/>
    <w:qFormat/>
    <w:rsid w:val="00452F15"/>
    <w:pPr>
      <w:ind w:left="720"/>
      <w:contextualSpacing/>
    </w:pPr>
    <w:rPr>
      <w:lang w:val="uk-UA"/>
    </w:rPr>
  </w:style>
  <w:style w:type="table" w:styleId="a5">
    <w:name w:val="Table Grid"/>
    <w:basedOn w:val="a1"/>
    <w:uiPriority w:val="59"/>
    <w:rsid w:val="0061543A"/>
    <w:pPr>
      <w:spacing w:after="0" w:line="240" w:lineRule="auto"/>
    </w:pPr>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621F75"/>
    <w:pPr>
      <w:spacing w:after="120" w:line="480" w:lineRule="auto"/>
      <w:ind w:left="283"/>
    </w:pPr>
    <w:rPr>
      <w:rFonts w:ascii="Times New Roman" w:eastAsia="Times New Roman" w:hAnsi="Times New Roman"/>
      <w:sz w:val="24"/>
      <w:szCs w:val="24"/>
      <w:lang w:val="uk-UA" w:eastAsia="uk-UA"/>
    </w:rPr>
  </w:style>
  <w:style w:type="character" w:customStyle="1" w:styleId="22">
    <w:name w:val="Основной текст с отступом 2 Знак"/>
    <w:basedOn w:val="a0"/>
    <w:link w:val="21"/>
    <w:rsid w:val="00621F75"/>
    <w:rPr>
      <w:rFonts w:ascii="Times New Roman" w:eastAsia="Times New Roman" w:hAnsi="Times New Roman" w:cs="Times New Roman"/>
      <w:sz w:val="24"/>
      <w:szCs w:val="24"/>
      <w:lang w:val="uk-UA" w:eastAsia="uk-UA"/>
    </w:rPr>
  </w:style>
  <w:style w:type="paragraph" w:styleId="a6">
    <w:name w:val="header"/>
    <w:basedOn w:val="a"/>
    <w:link w:val="a7"/>
    <w:uiPriority w:val="99"/>
    <w:unhideWhenUsed/>
    <w:rsid w:val="00F775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751F"/>
    <w:rPr>
      <w:rFonts w:ascii="Calibri" w:eastAsia="Calibri" w:hAnsi="Calibri" w:cs="Times New Roman"/>
    </w:rPr>
  </w:style>
  <w:style w:type="paragraph" w:styleId="a8">
    <w:name w:val="footer"/>
    <w:basedOn w:val="a"/>
    <w:link w:val="a9"/>
    <w:uiPriority w:val="99"/>
    <w:unhideWhenUsed/>
    <w:rsid w:val="00F775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751F"/>
    <w:rPr>
      <w:rFonts w:ascii="Calibri" w:eastAsia="Calibri" w:hAnsi="Calibri" w:cs="Times New Roman"/>
    </w:rPr>
  </w:style>
  <w:style w:type="character" w:customStyle="1" w:styleId="50">
    <w:name w:val="Заголовок 5 Знак"/>
    <w:basedOn w:val="a0"/>
    <w:link w:val="5"/>
    <w:uiPriority w:val="99"/>
    <w:rsid w:val="00192E11"/>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9"/>
    <w:rsid w:val="00192E11"/>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192E11"/>
    <w:rPr>
      <w:rFonts w:ascii="Times New Roman" w:eastAsia="Times New Roman" w:hAnsi="Times New Roman" w:cs="Times New Roman"/>
      <w:i/>
      <w:sz w:val="28"/>
      <w:szCs w:val="28"/>
      <w:lang w:eastAsia="ru-RU"/>
    </w:rPr>
  </w:style>
  <w:style w:type="character" w:customStyle="1" w:styleId="80">
    <w:name w:val="Заголовок 8 Знак"/>
    <w:basedOn w:val="a0"/>
    <w:link w:val="8"/>
    <w:uiPriority w:val="99"/>
    <w:rsid w:val="00192E11"/>
    <w:rPr>
      <w:rFonts w:ascii="Courier New" w:eastAsia="Times New Roman" w:hAnsi="Courier New" w:cs="Times New Roman"/>
      <w:i/>
      <w:sz w:val="28"/>
      <w:szCs w:val="28"/>
      <w:lang w:eastAsia="ru-RU"/>
    </w:rPr>
  </w:style>
  <w:style w:type="character" w:customStyle="1" w:styleId="90">
    <w:name w:val="Заголовок 9 Знак"/>
    <w:basedOn w:val="a0"/>
    <w:link w:val="9"/>
    <w:rsid w:val="00192E11"/>
    <w:rPr>
      <w:rFonts w:ascii="Times New Roman" w:eastAsia="Times New Roman" w:hAnsi="Times New Roman" w:cs="Times New Roman"/>
      <w:i/>
      <w:color w:val="000000"/>
      <w:spacing w:val="-3"/>
      <w:sz w:val="24"/>
      <w:szCs w:val="24"/>
      <w:shd w:val="clear" w:color="auto" w:fill="FFFFFF"/>
      <w:lang w:eastAsia="ru-RU"/>
    </w:rPr>
  </w:style>
  <w:style w:type="character" w:styleId="aa">
    <w:name w:val="Emphasis"/>
    <w:uiPriority w:val="99"/>
    <w:qFormat/>
    <w:rsid w:val="00192E11"/>
    <w:rPr>
      <w:rFonts w:ascii="Times New Roman" w:hAnsi="Times New Roman" w:cs="Times New Roman" w:hint="default"/>
      <w:i/>
      <w:iCs w:val="0"/>
    </w:rPr>
  </w:style>
  <w:style w:type="character" w:styleId="ab">
    <w:name w:val="Strong"/>
    <w:uiPriority w:val="22"/>
    <w:qFormat/>
    <w:rsid w:val="00192E11"/>
    <w:rPr>
      <w:rFonts w:ascii="Times New Roman" w:hAnsi="Times New Roman" w:cs="Times New Roman" w:hint="default"/>
      <w:b/>
      <w:bCs/>
    </w:rPr>
  </w:style>
  <w:style w:type="paragraph" w:styleId="ac">
    <w:name w:val="footnote text"/>
    <w:basedOn w:val="a"/>
    <w:link w:val="ad"/>
    <w:uiPriority w:val="99"/>
    <w:unhideWhenUsed/>
    <w:rsid w:val="00192E11"/>
    <w:pPr>
      <w:spacing w:after="0" w:line="240" w:lineRule="auto"/>
    </w:pPr>
    <w:rPr>
      <w:sz w:val="24"/>
      <w:szCs w:val="24"/>
      <w:lang w:val="en-US"/>
    </w:rPr>
  </w:style>
  <w:style w:type="character" w:customStyle="1" w:styleId="ad">
    <w:name w:val="Текст сноски Знак"/>
    <w:basedOn w:val="a0"/>
    <w:link w:val="ac"/>
    <w:uiPriority w:val="99"/>
    <w:rsid w:val="00192E11"/>
    <w:rPr>
      <w:rFonts w:ascii="Calibri" w:eastAsia="Calibri" w:hAnsi="Calibri" w:cs="Times New Roman"/>
      <w:sz w:val="24"/>
      <w:szCs w:val="24"/>
      <w:lang w:val="en-US"/>
    </w:rPr>
  </w:style>
  <w:style w:type="character" w:customStyle="1" w:styleId="ae">
    <w:name w:val="Текст примечания Знак"/>
    <w:basedOn w:val="a0"/>
    <w:link w:val="af"/>
    <w:uiPriority w:val="99"/>
    <w:rsid w:val="00192E11"/>
    <w:rPr>
      <w:rFonts w:ascii="Calibri" w:eastAsia="Calibri" w:hAnsi="Calibri" w:cs="Times New Roman"/>
      <w:sz w:val="20"/>
      <w:szCs w:val="20"/>
      <w:lang w:val="en-US"/>
    </w:rPr>
  </w:style>
  <w:style w:type="paragraph" w:styleId="af">
    <w:name w:val="annotation text"/>
    <w:basedOn w:val="a"/>
    <w:link w:val="ae"/>
    <w:uiPriority w:val="99"/>
    <w:unhideWhenUsed/>
    <w:rsid w:val="00192E11"/>
    <w:pPr>
      <w:spacing w:after="0" w:line="240" w:lineRule="auto"/>
    </w:pPr>
    <w:rPr>
      <w:sz w:val="20"/>
      <w:szCs w:val="20"/>
      <w:lang w:val="en-US"/>
    </w:rPr>
  </w:style>
  <w:style w:type="character" w:customStyle="1" w:styleId="af0">
    <w:name w:val="Название Знак"/>
    <w:aliases w:val="Заголовок Знак"/>
    <w:basedOn w:val="a0"/>
    <w:link w:val="af1"/>
    <w:uiPriority w:val="99"/>
    <w:locked/>
    <w:rsid w:val="00192E11"/>
    <w:rPr>
      <w:rFonts w:ascii="Cambria" w:eastAsia="Times New Roman" w:hAnsi="Cambria"/>
      <w:spacing w:val="-10"/>
      <w:kern w:val="28"/>
      <w:sz w:val="56"/>
      <w:szCs w:val="56"/>
      <w:lang w:val="en-US"/>
    </w:rPr>
  </w:style>
  <w:style w:type="paragraph" w:styleId="af1">
    <w:name w:val="Title"/>
    <w:aliases w:val="Заголовок"/>
    <w:basedOn w:val="a"/>
    <w:next w:val="a"/>
    <w:link w:val="af0"/>
    <w:uiPriority w:val="99"/>
    <w:qFormat/>
    <w:rsid w:val="00192E11"/>
    <w:pPr>
      <w:spacing w:after="0" w:line="240" w:lineRule="auto"/>
      <w:contextualSpacing/>
    </w:pPr>
    <w:rPr>
      <w:rFonts w:ascii="Cambria" w:eastAsia="Times New Roman" w:hAnsi="Cambria" w:cstheme="minorBidi"/>
      <w:spacing w:val="-10"/>
      <w:kern w:val="28"/>
      <w:sz w:val="56"/>
      <w:szCs w:val="56"/>
      <w:lang w:val="en-US"/>
    </w:rPr>
  </w:style>
  <w:style w:type="character" w:customStyle="1" w:styleId="11">
    <w:name w:val="Название Знак1"/>
    <w:aliases w:val="Заголовок Знак1,Назва Знак1"/>
    <w:basedOn w:val="a0"/>
    <w:uiPriority w:val="99"/>
    <w:rsid w:val="00192E11"/>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link w:val="af3"/>
    <w:qFormat/>
    <w:rsid w:val="00192E11"/>
    <w:pPr>
      <w:spacing w:after="160" w:line="240" w:lineRule="auto"/>
    </w:pPr>
    <w:rPr>
      <w:rFonts w:eastAsia="Times New Roman"/>
      <w:color w:val="5A5A5A"/>
      <w:spacing w:val="15"/>
      <w:lang w:val="en-US"/>
    </w:rPr>
  </w:style>
  <w:style w:type="character" w:customStyle="1" w:styleId="af3">
    <w:name w:val="Подзаголовок Знак"/>
    <w:basedOn w:val="a0"/>
    <w:link w:val="af2"/>
    <w:rsid w:val="00192E11"/>
    <w:rPr>
      <w:rFonts w:ascii="Calibri" w:eastAsia="Times New Roman" w:hAnsi="Calibri" w:cs="Times New Roman"/>
      <w:color w:val="5A5A5A"/>
      <w:spacing w:val="15"/>
      <w:lang w:val="en-US"/>
    </w:rPr>
  </w:style>
  <w:style w:type="character" w:customStyle="1" w:styleId="af4">
    <w:name w:val="Тема примечания Знак"/>
    <w:basedOn w:val="ae"/>
    <w:link w:val="af5"/>
    <w:uiPriority w:val="99"/>
    <w:semiHidden/>
    <w:rsid w:val="00192E11"/>
    <w:rPr>
      <w:rFonts w:ascii="Calibri" w:eastAsia="Calibri" w:hAnsi="Calibri" w:cs="Times New Roman"/>
      <w:b/>
      <w:bCs/>
      <w:sz w:val="20"/>
      <w:szCs w:val="20"/>
      <w:lang w:val="uk-UA"/>
    </w:rPr>
  </w:style>
  <w:style w:type="paragraph" w:styleId="af5">
    <w:name w:val="annotation subject"/>
    <w:basedOn w:val="af"/>
    <w:next w:val="af"/>
    <w:link w:val="af4"/>
    <w:uiPriority w:val="99"/>
    <w:semiHidden/>
    <w:unhideWhenUsed/>
    <w:rsid w:val="00192E11"/>
    <w:pPr>
      <w:spacing w:after="160"/>
    </w:pPr>
    <w:rPr>
      <w:b/>
      <w:bCs/>
      <w:lang w:val="uk-UA"/>
    </w:rPr>
  </w:style>
  <w:style w:type="character" w:customStyle="1" w:styleId="af6">
    <w:name w:val="Текст выноски Знак"/>
    <w:basedOn w:val="a0"/>
    <w:link w:val="af7"/>
    <w:uiPriority w:val="99"/>
    <w:semiHidden/>
    <w:rsid w:val="00192E11"/>
    <w:rPr>
      <w:rFonts w:ascii="Tahoma" w:eastAsia="Calibri" w:hAnsi="Tahoma" w:cs="Tahoma"/>
      <w:sz w:val="16"/>
      <w:szCs w:val="16"/>
      <w:lang w:val="en-US"/>
    </w:rPr>
  </w:style>
  <w:style w:type="paragraph" w:styleId="af7">
    <w:name w:val="Balloon Text"/>
    <w:basedOn w:val="a"/>
    <w:link w:val="af6"/>
    <w:uiPriority w:val="99"/>
    <w:semiHidden/>
    <w:unhideWhenUsed/>
    <w:rsid w:val="00192E11"/>
    <w:pPr>
      <w:spacing w:after="0" w:line="240" w:lineRule="auto"/>
    </w:pPr>
    <w:rPr>
      <w:rFonts w:ascii="Tahoma" w:hAnsi="Tahoma" w:cs="Tahoma"/>
      <w:sz w:val="16"/>
      <w:szCs w:val="16"/>
      <w:lang w:val="en-US"/>
    </w:rPr>
  </w:style>
  <w:style w:type="paragraph" w:customStyle="1" w:styleId="12">
    <w:name w:val="Абзац списка1"/>
    <w:basedOn w:val="a"/>
    <w:qFormat/>
    <w:rsid w:val="00192E11"/>
    <w:pPr>
      <w:spacing w:after="0" w:line="240" w:lineRule="auto"/>
      <w:ind w:left="720"/>
      <w:contextualSpacing/>
    </w:pPr>
    <w:rPr>
      <w:sz w:val="24"/>
      <w:szCs w:val="24"/>
      <w:lang w:val="en-US"/>
    </w:rPr>
  </w:style>
  <w:style w:type="character" w:customStyle="1" w:styleId="af8">
    <w:name w:val="Без интервала Знак"/>
    <w:link w:val="13"/>
    <w:uiPriority w:val="1"/>
    <w:locked/>
    <w:rsid w:val="00192E11"/>
    <w:rPr>
      <w:rFonts w:ascii="Times New Roman" w:eastAsia="Times New Roman" w:hAnsi="Times New Roman" w:cs="Times New Roman"/>
    </w:rPr>
  </w:style>
  <w:style w:type="paragraph" w:customStyle="1" w:styleId="13">
    <w:name w:val="Без интервала1"/>
    <w:link w:val="af8"/>
    <w:uiPriority w:val="1"/>
    <w:qFormat/>
    <w:rsid w:val="00192E11"/>
    <w:pPr>
      <w:spacing w:after="0" w:line="240" w:lineRule="auto"/>
    </w:pPr>
    <w:rPr>
      <w:rFonts w:ascii="Times New Roman" w:eastAsia="Times New Roman" w:hAnsi="Times New Roman" w:cs="Times New Roman"/>
    </w:rPr>
  </w:style>
  <w:style w:type="paragraph" w:customStyle="1" w:styleId="14">
    <w:name w:val="Абзац списку1"/>
    <w:basedOn w:val="a"/>
    <w:qFormat/>
    <w:rsid w:val="00192E11"/>
    <w:pPr>
      <w:widowControl w:val="0"/>
      <w:suppressAutoHyphens/>
      <w:ind w:left="720"/>
    </w:pPr>
    <w:rPr>
      <w:rFonts w:eastAsia="SimSun" w:cs="Mangal"/>
      <w:kern w:val="2"/>
      <w:lang w:val="uk-UA" w:eastAsia="uk-UA" w:bidi="hi-IN"/>
    </w:rPr>
  </w:style>
  <w:style w:type="paragraph" w:customStyle="1" w:styleId="23">
    <w:name w:val="Абзац списку2"/>
    <w:basedOn w:val="a"/>
    <w:uiPriority w:val="34"/>
    <w:qFormat/>
    <w:rsid w:val="00192E11"/>
    <w:pPr>
      <w:spacing w:after="160" w:line="252" w:lineRule="auto"/>
      <w:ind w:left="720"/>
      <w:contextualSpacing/>
    </w:pPr>
    <w:rPr>
      <w:lang w:val="pl-PL"/>
    </w:rPr>
  </w:style>
  <w:style w:type="paragraph" w:customStyle="1" w:styleId="15">
    <w:name w:val="Обычный1"/>
    <w:rsid w:val="00192E11"/>
    <w:pPr>
      <w:spacing w:after="0" w:line="240" w:lineRule="auto"/>
    </w:pPr>
    <w:rPr>
      <w:rFonts w:ascii="Calibri" w:eastAsia="Calibri" w:hAnsi="Calibri" w:cs="Calibri"/>
      <w:color w:val="000000"/>
      <w:sz w:val="24"/>
      <w:szCs w:val="24"/>
      <w:lang w:val="en-US" w:eastAsia="uk-UA"/>
    </w:rPr>
  </w:style>
  <w:style w:type="paragraph" w:customStyle="1" w:styleId="TableParagraph">
    <w:name w:val="Table Paragraph"/>
    <w:basedOn w:val="a"/>
    <w:uiPriority w:val="1"/>
    <w:qFormat/>
    <w:rsid w:val="00192E1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9">
    <w:name w:val="Нормальний текст"/>
    <w:basedOn w:val="a"/>
    <w:rsid w:val="00192E11"/>
    <w:pPr>
      <w:spacing w:before="120" w:after="0" w:line="240" w:lineRule="auto"/>
      <w:ind w:firstLine="567"/>
      <w:jc w:val="both"/>
    </w:pPr>
    <w:rPr>
      <w:rFonts w:ascii="Antiqua" w:eastAsia="Times New Roman" w:hAnsi="Antiqua"/>
      <w:sz w:val="26"/>
      <w:szCs w:val="20"/>
      <w:lang w:val="uk-UA" w:eastAsia="ru-RU"/>
    </w:rPr>
  </w:style>
  <w:style w:type="paragraph" w:customStyle="1" w:styleId="Default">
    <w:name w:val="Default"/>
    <w:rsid w:val="00192E11"/>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a">
    <w:name w:val="footnote reference"/>
    <w:uiPriority w:val="99"/>
    <w:unhideWhenUsed/>
    <w:rsid w:val="00192E11"/>
    <w:rPr>
      <w:rFonts w:ascii="Times New Roman" w:hAnsi="Times New Roman" w:cs="Times New Roman" w:hint="default"/>
      <w:vertAlign w:val="superscript"/>
    </w:rPr>
  </w:style>
  <w:style w:type="character" w:customStyle="1" w:styleId="z">
    <w:name w:val="z"/>
    <w:basedOn w:val="a0"/>
    <w:rsid w:val="00192E11"/>
  </w:style>
  <w:style w:type="paragraph" w:customStyle="1" w:styleId="24">
    <w:name w:val="Абзац списка2"/>
    <w:basedOn w:val="a"/>
    <w:qFormat/>
    <w:rsid w:val="00E415CF"/>
    <w:pPr>
      <w:spacing w:after="0" w:line="240" w:lineRule="auto"/>
      <w:ind w:left="720"/>
      <w:contextualSpacing/>
    </w:pPr>
    <w:rPr>
      <w:sz w:val="24"/>
      <w:szCs w:val="24"/>
      <w:lang w:val="en-US"/>
    </w:rPr>
  </w:style>
  <w:style w:type="character" w:styleId="afb">
    <w:name w:val="annotation reference"/>
    <w:uiPriority w:val="99"/>
    <w:unhideWhenUsed/>
    <w:rsid w:val="00E415CF"/>
    <w:rPr>
      <w:sz w:val="16"/>
      <w:szCs w:val="16"/>
    </w:rPr>
  </w:style>
  <w:style w:type="numbering" w:customStyle="1" w:styleId="16">
    <w:name w:val="Немає списку1"/>
    <w:next w:val="a2"/>
    <w:uiPriority w:val="99"/>
    <w:semiHidden/>
    <w:unhideWhenUsed/>
    <w:rsid w:val="00E415CF"/>
  </w:style>
  <w:style w:type="paragraph" w:styleId="afc">
    <w:name w:val="caption"/>
    <w:basedOn w:val="a"/>
    <w:uiPriority w:val="99"/>
    <w:qFormat/>
    <w:rsid w:val="00E415CF"/>
    <w:pPr>
      <w:widowControl w:val="0"/>
      <w:suppressLineNumbers/>
      <w:suppressAutoHyphens/>
      <w:spacing w:before="120" w:after="120" w:line="240" w:lineRule="auto"/>
    </w:pPr>
    <w:rPr>
      <w:rFonts w:ascii="Times New Roman" w:eastAsia="Times New Roman" w:hAnsi="Times New Roman" w:cs="Mangal"/>
      <w:i/>
      <w:iCs/>
      <w:kern w:val="2"/>
      <w:sz w:val="24"/>
      <w:szCs w:val="24"/>
      <w:lang w:val="uk-UA" w:eastAsia="zh-CN" w:bidi="hi-IN"/>
    </w:rPr>
  </w:style>
  <w:style w:type="paragraph" w:customStyle="1" w:styleId="25">
    <w:name w:val="Без интервала2"/>
    <w:uiPriority w:val="1"/>
    <w:qFormat/>
    <w:rsid w:val="00E415CF"/>
    <w:pPr>
      <w:spacing w:after="0" w:line="240" w:lineRule="auto"/>
    </w:pPr>
    <w:rPr>
      <w:rFonts w:ascii="Times New Roman" w:eastAsia="Times New Roman" w:hAnsi="Times New Roman" w:cs="Times New Roman"/>
      <w:lang w:eastAsia="ru-RU"/>
    </w:rPr>
  </w:style>
  <w:style w:type="character" w:customStyle="1" w:styleId="41">
    <w:name w:val="Заголовок 4 Знак1"/>
    <w:uiPriority w:val="99"/>
    <w:locked/>
    <w:rsid w:val="00E415CF"/>
    <w:rPr>
      <w:rFonts w:ascii="Times New Roman" w:eastAsia="Times New Roman" w:hAnsi="Times New Roman" w:cs="Times New Roman"/>
      <w:i/>
      <w:iCs/>
      <w:sz w:val="28"/>
      <w:szCs w:val="24"/>
      <w:lang w:eastAsia="ru-RU"/>
    </w:rPr>
  </w:style>
  <w:style w:type="table" w:customStyle="1" w:styleId="17">
    <w:name w:val="Сітка таблиці1"/>
    <w:basedOn w:val="a1"/>
    <w:next w:val="a5"/>
    <w:uiPriority w:val="59"/>
    <w:rsid w:val="00E415C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має списку2"/>
    <w:next w:val="a2"/>
    <w:uiPriority w:val="99"/>
    <w:semiHidden/>
    <w:unhideWhenUsed/>
    <w:rsid w:val="00E415CF"/>
  </w:style>
  <w:style w:type="table" w:customStyle="1" w:styleId="27">
    <w:name w:val="Сітка таблиці2"/>
    <w:basedOn w:val="a1"/>
    <w:next w:val="a5"/>
    <w:uiPriority w:val="59"/>
    <w:rsid w:val="00E415CF"/>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має списку3"/>
    <w:next w:val="a2"/>
    <w:semiHidden/>
    <w:unhideWhenUsed/>
    <w:rsid w:val="00E415CF"/>
  </w:style>
  <w:style w:type="table" w:customStyle="1" w:styleId="32">
    <w:name w:val="Сітка таблиці3"/>
    <w:basedOn w:val="a1"/>
    <w:next w:val="a5"/>
    <w:rsid w:val="00E415C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E415CF"/>
  </w:style>
  <w:style w:type="table" w:customStyle="1" w:styleId="43">
    <w:name w:val="Сітка таблиці4"/>
    <w:basedOn w:val="a1"/>
    <w:next w:val="a5"/>
    <w:uiPriority w:val="59"/>
    <w:rsid w:val="00E415C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Рецензия2"/>
    <w:hidden/>
    <w:uiPriority w:val="99"/>
    <w:semiHidden/>
    <w:rsid w:val="00E415CF"/>
    <w:pPr>
      <w:spacing w:after="0" w:line="240" w:lineRule="auto"/>
    </w:pPr>
    <w:rPr>
      <w:rFonts w:ascii="Calibri" w:eastAsia="Calibri" w:hAnsi="Calibri" w:cs="Times New Roman"/>
      <w:lang w:val="uk-UA"/>
    </w:rPr>
  </w:style>
  <w:style w:type="table" w:customStyle="1" w:styleId="51">
    <w:name w:val="Сітка таблиці5"/>
    <w:basedOn w:val="a1"/>
    <w:next w:val="a5"/>
    <w:uiPriority w:val="59"/>
    <w:rsid w:val="00E415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415CF"/>
    <w:pPr>
      <w:spacing w:after="0" w:line="240" w:lineRule="auto"/>
      <w:ind w:left="720"/>
      <w:contextualSpacing/>
    </w:pPr>
    <w:rPr>
      <w:rFonts w:ascii="Times New Roman" w:hAnsi="Times New Roman"/>
      <w:sz w:val="24"/>
      <w:szCs w:val="24"/>
      <w:lang w:val="uk-UA" w:eastAsia="uk-UA"/>
    </w:rPr>
  </w:style>
  <w:style w:type="numbering" w:customStyle="1" w:styleId="52">
    <w:name w:val="Немає списку5"/>
    <w:next w:val="a2"/>
    <w:uiPriority w:val="99"/>
    <w:semiHidden/>
    <w:unhideWhenUsed/>
    <w:rsid w:val="00E415CF"/>
  </w:style>
  <w:style w:type="paragraph" w:customStyle="1" w:styleId="210">
    <w:name w:val="Средняя сетка 21"/>
    <w:link w:val="29"/>
    <w:uiPriority w:val="1"/>
    <w:qFormat/>
    <w:rsid w:val="00E415CF"/>
    <w:pPr>
      <w:spacing w:after="0" w:line="240" w:lineRule="auto"/>
    </w:pPr>
    <w:rPr>
      <w:rFonts w:ascii="Calibri" w:eastAsia="Times New Roman" w:hAnsi="Calibri" w:cs="Times New Roman"/>
      <w:lang w:eastAsia="ru-RU"/>
    </w:rPr>
  </w:style>
  <w:style w:type="character" w:customStyle="1" w:styleId="29">
    <w:name w:val="Средняя сетка 2 Знак"/>
    <w:link w:val="210"/>
    <w:uiPriority w:val="1"/>
    <w:rsid w:val="00E415CF"/>
    <w:rPr>
      <w:rFonts w:ascii="Calibri" w:eastAsia="Times New Roman" w:hAnsi="Calibri" w:cs="Times New Roman"/>
      <w:lang w:eastAsia="ru-RU"/>
    </w:rPr>
  </w:style>
  <w:style w:type="table" w:customStyle="1" w:styleId="61">
    <w:name w:val="Сітка таблиці6"/>
    <w:basedOn w:val="a1"/>
    <w:next w:val="a5"/>
    <w:uiPriority w:val="59"/>
    <w:rsid w:val="00E415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має списку11"/>
    <w:next w:val="a2"/>
    <w:uiPriority w:val="99"/>
    <w:semiHidden/>
    <w:unhideWhenUsed/>
    <w:rsid w:val="00E415CF"/>
  </w:style>
  <w:style w:type="table" w:customStyle="1" w:styleId="111">
    <w:name w:val="Сітка таблиці11"/>
    <w:basedOn w:val="a1"/>
    <w:next w:val="a5"/>
    <w:uiPriority w:val="59"/>
    <w:rsid w:val="00E415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a"/>
    <w:basedOn w:val="a"/>
    <w:rsid w:val="00E415CF"/>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Normal (Web)"/>
    <w:basedOn w:val="a"/>
    <w:uiPriority w:val="99"/>
    <w:semiHidden/>
    <w:unhideWhenUsed/>
    <w:rsid w:val="00E415C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8">
    <w:name w:val="Текст у виносці1"/>
    <w:basedOn w:val="a"/>
    <w:next w:val="af7"/>
    <w:uiPriority w:val="99"/>
    <w:semiHidden/>
    <w:unhideWhenUsed/>
    <w:rsid w:val="00E415CF"/>
    <w:pPr>
      <w:spacing w:after="0" w:line="240" w:lineRule="auto"/>
    </w:pPr>
    <w:rPr>
      <w:rFonts w:ascii="Segoe UI" w:hAnsi="Segoe UI" w:cs="Segoe UI"/>
      <w:sz w:val="18"/>
      <w:szCs w:val="18"/>
      <w:lang w:val="uk-UA"/>
    </w:rPr>
  </w:style>
  <w:style w:type="character" w:customStyle="1" w:styleId="19">
    <w:name w:val="Текст у виносці Знак1"/>
    <w:uiPriority w:val="99"/>
    <w:semiHidden/>
    <w:rsid w:val="00E415CF"/>
    <w:rPr>
      <w:rFonts w:ascii="Segoe UI" w:hAnsi="Segoe UI" w:cs="Segoe UI"/>
      <w:sz w:val="18"/>
      <w:szCs w:val="18"/>
      <w:lang w:val="en-US"/>
    </w:rPr>
  </w:style>
  <w:style w:type="character" w:customStyle="1" w:styleId="A80">
    <w:name w:val="A8"/>
    <w:uiPriority w:val="99"/>
    <w:rsid w:val="00E415CF"/>
    <w:rPr>
      <w:rFonts w:ascii="Myriad Pro" w:hAnsi="Myriad Pro" w:cs="Myriad Pro" w:hint="default"/>
      <w:color w:val="000000"/>
    </w:rPr>
  </w:style>
  <w:style w:type="table" w:customStyle="1" w:styleId="71">
    <w:name w:val="Сітка таблиці7"/>
    <w:basedOn w:val="a1"/>
    <w:next w:val="a5"/>
    <w:uiPriority w:val="59"/>
    <w:rsid w:val="00E415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1"/>
    <w:next w:val="a5"/>
    <w:uiPriority w:val="59"/>
    <w:rsid w:val="00E415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Рецензия1"/>
    <w:hidden/>
    <w:uiPriority w:val="99"/>
    <w:semiHidden/>
    <w:rsid w:val="00E415CF"/>
    <w:pPr>
      <w:spacing w:after="0" w:line="240" w:lineRule="auto"/>
    </w:pPr>
    <w:rPr>
      <w:rFonts w:ascii="Calibri" w:eastAsia="Calibri" w:hAnsi="Calibri" w:cs="Times New Roman"/>
      <w:lang w:val="uk-UA"/>
    </w:rPr>
  </w:style>
  <w:style w:type="paragraph" w:styleId="aff">
    <w:name w:val="Document Map"/>
    <w:basedOn w:val="a"/>
    <w:link w:val="aff0"/>
    <w:uiPriority w:val="99"/>
    <w:semiHidden/>
    <w:unhideWhenUsed/>
    <w:rsid w:val="00E415CF"/>
    <w:pPr>
      <w:spacing w:after="0" w:line="240" w:lineRule="auto"/>
    </w:pPr>
    <w:rPr>
      <w:rFonts w:ascii="Times New Roman" w:hAnsi="Times New Roman"/>
      <w:sz w:val="24"/>
      <w:szCs w:val="24"/>
      <w:lang w:val="en-US"/>
    </w:rPr>
  </w:style>
  <w:style w:type="character" w:customStyle="1" w:styleId="aff0">
    <w:name w:val="Схема документа Знак"/>
    <w:basedOn w:val="a0"/>
    <w:link w:val="aff"/>
    <w:uiPriority w:val="99"/>
    <w:semiHidden/>
    <w:rsid w:val="00E415CF"/>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3373">
      <w:bodyDiv w:val="1"/>
      <w:marLeft w:val="0"/>
      <w:marRight w:val="0"/>
      <w:marTop w:val="0"/>
      <w:marBottom w:val="0"/>
      <w:divBdr>
        <w:top w:val="none" w:sz="0" w:space="0" w:color="auto"/>
        <w:left w:val="none" w:sz="0" w:space="0" w:color="auto"/>
        <w:bottom w:val="none" w:sz="0" w:space="0" w:color="auto"/>
        <w:right w:val="none" w:sz="0" w:space="0" w:color="auto"/>
      </w:divBdr>
    </w:div>
    <w:div w:id="1322393781">
      <w:bodyDiv w:val="1"/>
      <w:marLeft w:val="0"/>
      <w:marRight w:val="0"/>
      <w:marTop w:val="0"/>
      <w:marBottom w:val="0"/>
      <w:divBdr>
        <w:top w:val="none" w:sz="0" w:space="0" w:color="auto"/>
        <w:left w:val="none" w:sz="0" w:space="0" w:color="auto"/>
        <w:bottom w:val="none" w:sz="0" w:space="0" w:color="auto"/>
        <w:right w:val="none" w:sz="0" w:space="0" w:color="auto"/>
      </w:divBdr>
    </w:div>
    <w:div w:id="15526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ua/activity/education/doshkilna/norm-baza.html" TargetMode="External"/><Relationship Id="rId5" Type="http://schemas.openxmlformats.org/officeDocument/2006/relationships/settings" Target="settings.xml"/><Relationship Id="rId10" Type="http://schemas.openxmlformats.org/officeDocument/2006/relationships/hyperlink" Target="https://ezavdnz.mcfr.ua/npd-doc.aspx?npmid=94&amp;npid=4156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F4B64-E8CC-4CB1-B885-E1FACE75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266498</Words>
  <Characters>151904</Characters>
  <Application>Microsoft Office Word</Application>
  <DocSecurity>0</DocSecurity>
  <Lines>1265</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GrasCD Project</Company>
  <LinksUpToDate>false</LinksUpToDate>
  <CharactersWithSpaces>417567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ShoolPc</cp:lastModifiedBy>
  <cp:revision>28</cp:revision>
  <cp:lastPrinted>2022-10-25T09:10:00Z</cp:lastPrinted>
  <dcterms:created xsi:type="dcterms:W3CDTF">2018-08-31T13:19:00Z</dcterms:created>
  <dcterms:modified xsi:type="dcterms:W3CDTF">2022-10-25T09:17:00Z</dcterms:modified>
</cp:coreProperties>
</file>